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72" w:rsidRPr="0016520F" w:rsidRDefault="00CE5572" w:rsidP="0016520F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:rsidR="000849E2" w:rsidRDefault="000849E2" w:rsidP="000849E2">
      <w:pPr>
        <w:spacing w:line="276" w:lineRule="auto"/>
        <w:ind w:left="142"/>
        <w:jc w:val="center"/>
        <w:rPr>
          <w:rFonts w:ascii="Times New Roman" w:eastAsia="Calibri" w:hAnsi="Times New Roman"/>
        </w:rPr>
      </w:pPr>
      <w:r w:rsidRPr="000849E2">
        <w:rPr>
          <w:rFonts w:ascii="Times New Roman" w:eastAsia="Calibri" w:hAnsi="Times New Roman"/>
        </w:rPr>
        <w:t xml:space="preserve">DICHIARAZIONE SULL’INSUSSISTENZA </w:t>
      </w:r>
      <w:proofErr w:type="spellStart"/>
      <w:r w:rsidRPr="000849E2">
        <w:rPr>
          <w:rFonts w:ascii="Times New Roman" w:eastAsia="Calibri" w:hAnsi="Times New Roman"/>
        </w:rPr>
        <w:t>DI</w:t>
      </w:r>
      <w:proofErr w:type="spellEnd"/>
      <w:r w:rsidRPr="000849E2">
        <w:rPr>
          <w:rFonts w:ascii="Times New Roman" w:eastAsia="Calibri" w:hAnsi="Times New Roman"/>
        </w:rPr>
        <w:t xml:space="preserve"> CAUSE </w:t>
      </w:r>
      <w:proofErr w:type="spellStart"/>
      <w:r w:rsidRPr="000849E2">
        <w:rPr>
          <w:rFonts w:ascii="Times New Roman" w:eastAsia="Calibri" w:hAnsi="Times New Roman"/>
        </w:rPr>
        <w:t>DI</w:t>
      </w:r>
      <w:proofErr w:type="spellEnd"/>
      <w:r w:rsidRPr="000849E2">
        <w:rPr>
          <w:rFonts w:ascii="Times New Roman" w:eastAsia="Calibri" w:hAnsi="Times New Roman"/>
        </w:rPr>
        <w:t xml:space="preserve"> INCOMPATIBILITA’</w:t>
      </w:r>
    </w:p>
    <w:p w:rsidR="005A272E" w:rsidRPr="005A272E" w:rsidRDefault="005A272E" w:rsidP="000849E2">
      <w:pPr>
        <w:spacing w:line="276" w:lineRule="auto"/>
        <w:ind w:left="142"/>
        <w:jc w:val="center"/>
        <w:rPr>
          <w:rFonts w:ascii="Times New Roman" w:eastAsia="Calibri" w:hAnsi="Times New Roman"/>
        </w:rPr>
      </w:pPr>
      <w:r w:rsidRPr="005A272E">
        <w:rPr>
          <w:rFonts w:ascii="Times New Roman" w:eastAsia="Calibri" w:hAnsi="Times New Roman"/>
        </w:rPr>
        <w:t xml:space="preserve">Progetto </w:t>
      </w:r>
      <w:proofErr w:type="spellStart"/>
      <w:r w:rsidRPr="005A272E">
        <w:rPr>
          <w:rFonts w:ascii="Times New Roman" w:eastAsia="Calibri" w:hAnsi="Times New Roman"/>
        </w:rPr>
        <w:t>prog</w:t>
      </w:r>
      <w:proofErr w:type="spellEnd"/>
      <w:r w:rsidRPr="005A272E">
        <w:rPr>
          <w:rFonts w:ascii="Times New Roman" w:eastAsia="Calibri" w:hAnsi="Times New Roman"/>
        </w:rPr>
        <w:t xml:space="preserve">. FESR Smart </w:t>
      </w:r>
      <w:proofErr w:type="spellStart"/>
      <w:r w:rsidRPr="005A272E">
        <w:rPr>
          <w:rFonts w:ascii="Times New Roman" w:eastAsia="Calibri" w:hAnsi="Times New Roman"/>
        </w:rPr>
        <w:t>Class</w:t>
      </w:r>
      <w:proofErr w:type="spellEnd"/>
      <w:r w:rsidRPr="005A272E">
        <w:rPr>
          <w:rFonts w:ascii="Times New Roman" w:eastAsia="Calibri" w:hAnsi="Times New Roman"/>
        </w:rPr>
        <w:t xml:space="preserve"> CPIA: </w:t>
      </w:r>
    </w:p>
    <w:p w:rsidR="005A272E" w:rsidRPr="005A272E" w:rsidRDefault="005A272E" w:rsidP="000849E2">
      <w:pPr>
        <w:spacing w:line="276" w:lineRule="auto"/>
        <w:ind w:left="142"/>
        <w:jc w:val="center"/>
        <w:rPr>
          <w:rFonts w:ascii="Times New Roman" w:eastAsia="Calibri" w:hAnsi="Times New Roman"/>
        </w:rPr>
      </w:pPr>
      <w:r w:rsidRPr="005A272E">
        <w:rPr>
          <w:rFonts w:ascii="Times New Roman" w:eastAsia="Calibri" w:hAnsi="Times New Roman"/>
          <w:b/>
        </w:rPr>
        <w:t>SMART1</w:t>
      </w:r>
      <w:r w:rsidRPr="005A272E">
        <w:rPr>
          <w:rFonts w:ascii="Times New Roman" w:eastAsia="Calibri" w:hAnsi="Times New Roman"/>
        </w:rPr>
        <w:t xml:space="preserve"> CNP: </w:t>
      </w:r>
      <w:r w:rsidRPr="005A272E">
        <w:rPr>
          <w:rFonts w:ascii="Times New Roman" w:eastAsia="Calibri" w:hAnsi="Times New Roman"/>
          <w:b/>
        </w:rPr>
        <w:t>10.8.6A-FESRPON-TO-2020-283</w:t>
      </w:r>
      <w:r w:rsidRPr="005A272E">
        <w:rPr>
          <w:rFonts w:ascii="Times New Roman" w:eastAsia="Calibri" w:hAnsi="Times New Roman"/>
        </w:rPr>
        <w:t xml:space="preserve"> - CUP: G32G20001020007 </w:t>
      </w:r>
    </w:p>
    <w:p w:rsidR="005A272E" w:rsidRPr="000849E2" w:rsidRDefault="005A272E" w:rsidP="000849E2">
      <w:pPr>
        <w:spacing w:line="276" w:lineRule="auto"/>
        <w:ind w:left="142"/>
        <w:jc w:val="center"/>
        <w:rPr>
          <w:rFonts w:ascii="Times New Roman" w:eastAsia="Calibri" w:hAnsi="Times New Roman"/>
        </w:rPr>
      </w:pPr>
      <w:r w:rsidRPr="005A272E">
        <w:rPr>
          <w:rFonts w:ascii="Times New Roman" w:eastAsia="Calibri" w:hAnsi="Times New Roman"/>
          <w:b/>
        </w:rPr>
        <w:t>SMART2</w:t>
      </w:r>
      <w:r w:rsidRPr="005A272E">
        <w:rPr>
          <w:rFonts w:ascii="Times New Roman" w:eastAsia="Calibri" w:hAnsi="Times New Roman"/>
        </w:rPr>
        <w:t xml:space="preserve"> CNP: </w:t>
      </w:r>
      <w:r w:rsidRPr="005A272E">
        <w:rPr>
          <w:rFonts w:ascii="Times New Roman" w:eastAsia="Calibri" w:hAnsi="Times New Roman"/>
          <w:b/>
        </w:rPr>
        <w:t>10.8.6C-FESRPON-TO-2020-20</w:t>
      </w:r>
      <w:r w:rsidRPr="005A272E">
        <w:rPr>
          <w:rFonts w:ascii="Times New Roman" w:eastAsia="Calibri" w:hAnsi="Times New Roman"/>
        </w:rPr>
        <w:t xml:space="preserve"> CUP: G52G20000770007</w:t>
      </w:r>
    </w:p>
    <w:p w:rsidR="000849E2" w:rsidRP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</w:rPr>
      </w:pPr>
      <w:r w:rsidRPr="000849E2">
        <w:rPr>
          <w:rFonts w:ascii="Times New Roman" w:eastAsia="Calibri" w:hAnsi="Times New Roman"/>
        </w:rPr>
        <w:t xml:space="preserve"> </w:t>
      </w: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 w:rsidRPr="000849E2">
        <w:rPr>
          <w:rFonts w:ascii="Times New Roman" w:eastAsia="Calibri" w:hAnsi="Times New Roman"/>
          <w:sz w:val="22"/>
          <w:szCs w:val="22"/>
        </w:rPr>
        <w:t xml:space="preserve">Il/La sottoscritto/a ____________________________________________________________________ </w:t>
      </w:r>
    </w:p>
    <w:p w:rsidR="000849E2" w:rsidRP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 w:rsidRPr="000849E2">
        <w:rPr>
          <w:rFonts w:ascii="Times New Roman" w:eastAsia="Calibri" w:hAnsi="Times New Roman"/>
          <w:sz w:val="22"/>
          <w:szCs w:val="22"/>
        </w:rPr>
        <w:t xml:space="preserve">nato/a a _______________________________________________(____) il ______________________ </w:t>
      </w:r>
    </w:p>
    <w:p w:rsidR="000849E2" w:rsidRP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 w:rsidRPr="000849E2">
        <w:rPr>
          <w:rFonts w:ascii="Times New Roman" w:eastAsia="Calibri" w:hAnsi="Times New Roman"/>
          <w:sz w:val="22"/>
          <w:szCs w:val="22"/>
        </w:rPr>
        <w:t xml:space="preserve">residente a ___________________________________________________ (______) in via __________ </w:t>
      </w:r>
    </w:p>
    <w:p w:rsidR="000849E2" w:rsidRP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 w:rsidRPr="000849E2">
        <w:rPr>
          <w:rFonts w:ascii="Times New Roman" w:eastAsia="Calibri" w:hAnsi="Times New Roman"/>
          <w:sz w:val="22"/>
          <w:szCs w:val="22"/>
        </w:rPr>
        <w:t>___________________________________________________________________ n. ______________</w:t>
      </w:r>
    </w:p>
    <w:p w:rsidR="000849E2" w:rsidRP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 w:rsidRPr="000849E2">
        <w:rPr>
          <w:rFonts w:ascii="Times New Roman" w:eastAsia="Calibri" w:hAnsi="Times New Roman"/>
          <w:sz w:val="22"/>
          <w:szCs w:val="22"/>
        </w:rPr>
        <w:t xml:space="preserve"> </w:t>
      </w: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 w:rsidRPr="000849E2">
        <w:rPr>
          <w:rFonts w:ascii="Times New Roman" w:eastAsia="Calibri" w:hAnsi="Times New Roman"/>
          <w:sz w:val="22"/>
          <w:szCs w:val="22"/>
        </w:rPr>
        <w:t>tel. _________________________________ e-mail ____________________________</w:t>
      </w:r>
      <w:r>
        <w:rPr>
          <w:rFonts w:ascii="Times New Roman" w:eastAsia="Calibri" w:hAnsi="Times New Roman"/>
          <w:sz w:val="22"/>
          <w:szCs w:val="22"/>
        </w:rPr>
        <w:t>@</w:t>
      </w:r>
      <w:r w:rsidRPr="000849E2">
        <w:rPr>
          <w:rFonts w:ascii="Times New Roman" w:eastAsia="Calibri" w:hAnsi="Times New Roman"/>
          <w:sz w:val="22"/>
          <w:szCs w:val="22"/>
        </w:rPr>
        <w:t>___________</w:t>
      </w:r>
    </w:p>
    <w:p w:rsidR="000849E2" w:rsidRP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 w:rsidRPr="000849E2">
        <w:rPr>
          <w:rFonts w:ascii="Times New Roman" w:eastAsia="Calibri" w:hAnsi="Times New Roman"/>
          <w:sz w:val="22"/>
          <w:szCs w:val="22"/>
        </w:rPr>
        <w:t xml:space="preserve"> </w:t>
      </w:r>
    </w:p>
    <w:p w:rsidR="000849E2" w:rsidRP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 w:rsidRPr="000849E2">
        <w:rPr>
          <w:rFonts w:ascii="Times New Roman" w:eastAsia="Calibri" w:hAnsi="Times New Roman"/>
          <w:sz w:val="22"/>
          <w:szCs w:val="22"/>
        </w:rPr>
        <w:t xml:space="preserve">Codice fiscale ________________________________________________________________________ </w:t>
      </w: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Wingdings" w:hAnsi="Wingdings" w:cs="Wingdings"/>
          <w:b/>
          <w:bCs/>
          <w:sz w:val="24"/>
          <w:szCs w:val="24"/>
        </w:rPr>
        <w:t></w:t>
      </w:r>
      <w:r>
        <w:rPr>
          <w:b/>
          <w:bCs/>
          <w:sz w:val="24"/>
          <w:szCs w:val="24"/>
        </w:rPr>
        <w:t xml:space="preserve">  </w:t>
      </w:r>
      <w:r w:rsidRPr="000849E2">
        <w:rPr>
          <w:rFonts w:ascii="Times New Roman" w:eastAsia="Calibri" w:hAnsi="Times New Roman"/>
          <w:sz w:val="22"/>
          <w:szCs w:val="22"/>
        </w:rPr>
        <w:t xml:space="preserve">Docente </w:t>
      </w: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Wingdings" w:hAnsi="Wingdings" w:cs="Wingdings"/>
          <w:b/>
          <w:bCs/>
          <w:sz w:val="24"/>
          <w:szCs w:val="24"/>
        </w:rPr>
        <w:t></w:t>
      </w:r>
      <w:r>
        <w:rPr>
          <w:b/>
          <w:bCs/>
          <w:sz w:val="24"/>
          <w:szCs w:val="24"/>
        </w:rPr>
        <w:t xml:space="preserve">  </w:t>
      </w:r>
      <w:r w:rsidRPr="000849E2">
        <w:rPr>
          <w:rFonts w:ascii="Times New Roman" w:eastAsia="Calibri" w:hAnsi="Times New Roman"/>
          <w:sz w:val="22"/>
          <w:szCs w:val="22"/>
        </w:rPr>
        <w:t>personale ATA</w:t>
      </w:r>
    </w:p>
    <w:p w:rsidR="000849E2" w:rsidRDefault="000849E2" w:rsidP="000849E2">
      <w:pPr>
        <w:spacing w:line="276" w:lineRule="auto"/>
        <w:ind w:left="142"/>
        <w:jc w:val="both"/>
        <w:rPr>
          <w:bCs/>
          <w:sz w:val="24"/>
          <w:szCs w:val="24"/>
        </w:rPr>
      </w:pPr>
      <w:r>
        <w:rPr>
          <w:rFonts w:ascii="Wingdings" w:hAnsi="Wingdings" w:cs="Wingdings"/>
          <w:b/>
          <w:bCs/>
          <w:sz w:val="24"/>
          <w:szCs w:val="24"/>
        </w:rPr>
        <w:t></w:t>
      </w:r>
      <w:r>
        <w:rPr>
          <w:b/>
          <w:bCs/>
          <w:sz w:val="24"/>
          <w:szCs w:val="24"/>
        </w:rPr>
        <w:t xml:space="preserve">  </w:t>
      </w:r>
      <w:r w:rsidRPr="005A272E">
        <w:rPr>
          <w:rFonts w:ascii="Times New Roman" w:eastAsia="Calibri" w:hAnsi="Times New Roman"/>
          <w:sz w:val="22"/>
          <w:szCs w:val="22"/>
        </w:rPr>
        <w:t>personale autorizzato di altra scuola o altro Ente</w:t>
      </w: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</w:p>
    <w:p w:rsidR="000849E2" w:rsidRP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In servizio </w:t>
      </w:r>
      <w:r w:rsidRPr="000849E2">
        <w:rPr>
          <w:rFonts w:ascii="Times New Roman" w:eastAsia="Calibri" w:hAnsi="Times New Roman"/>
          <w:sz w:val="22"/>
          <w:szCs w:val="22"/>
        </w:rPr>
        <w:t xml:space="preserve">a tempo </w:t>
      </w:r>
      <w:r w:rsidRPr="000849E2">
        <w:rPr>
          <w:rFonts w:ascii="Times New Roman" w:eastAsia="Calibri" w:hAnsi="Times New Roman"/>
          <w:sz w:val="22"/>
          <w:szCs w:val="22"/>
        </w:rPr>
        <w:t xml:space="preserve"> indeterminato  </w:t>
      </w:r>
      <w:r w:rsidRPr="000849E2">
        <w:rPr>
          <w:rFonts w:ascii="Times New Roman" w:eastAsia="Calibri" w:hAnsi="Times New Roman"/>
          <w:sz w:val="22"/>
          <w:szCs w:val="22"/>
        </w:rPr>
        <w:t xml:space="preserve"> determinato fino al ____________________________________ </w:t>
      </w: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</w:p>
    <w:p w:rsidR="000849E2" w:rsidRP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 w:rsidRPr="000849E2">
        <w:rPr>
          <w:rFonts w:ascii="Times New Roman" w:eastAsia="Calibri" w:hAnsi="Times New Roman"/>
          <w:sz w:val="22"/>
          <w:szCs w:val="22"/>
        </w:rPr>
        <w:t>Presso</w:t>
      </w:r>
      <w:r>
        <w:rPr>
          <w:rFonts w:ascii="Times New Roman" w:eastAsia="Calibri" w:hAnsi="Times New Roman"/>
          <w:sz w:val="22"/>
          <w:szCs w:val="22"/>
        </w:rPr>
        <w:t xml:space="preserve"> ___</w:t>
      </w:r>
      <w:r w:rsidRPr="000849E2">
        <w:rPr>
          <w:rFonts w:ascii="Times New Roman" w:eastAsia="Calibri" w:hAnsi="Times New Roman"/>
          <w:sz w:val="22"/>
          <w:szCs w:val="22"/>
        </w:rPr>
        <w:t xml:space="preserve">______________________________________________________________________ </w:t>
      </w: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 w:rsidRPr="000849E2">
        <w:rPr>
          <w:rFonts w:ascii="Times New Roman" w:eastAsia="Calibri" w:hAnsi="Times New Roman"/>
          <w:sz w:val="22"/>
          <w:szCs w:val="22"/>
        </w:rPr>
        <w:t xml:space="preserve">consapevole delle sanzioni penali in caso di dichiarazioni mendaci e della conseguente decadenza dai benefici conseguenti al provvedimento emanato (ai sensi degli artt. 75 e 76 del DPR 445/2000), sotto la propria responsabilità </w:t>
      </w:r>
    </w:p>
    <w:p w:rsidR="000849E2" w:rsidRDefault="000849E2" w:rsidP="000849E2">
      <w:pPr>
        <w:spacing w:line="276" w:lineRule="auto"/>
        <w:ind w:left="142"/>
        <w:jc w:val="center"/>
        <w:rPr>
          <w:rFonts w:ascii="Times New Roman" w:eastAsia="Calibri" w:hAnsi="Times New Roman"/>
          <w:sz w:val="22"/>
          <w:szCs w:val="22"/>
        </w:rPr>
      </w:pPr>
      <w:r w:rsidRPr="000849E2">
        <w:rPr>
          <w:rFonts w:ascii="Times New Roman" w:eastAsia="Calibri" w:hAnsi="Times New Roman"/>
          <w:sz w:val="22"/>
          <w:szCs w:val="22"/>
        </w:rPr>
        <w:t>DICHIARA</w:t>
      </w:r>
    </w:p>
    <w:p w:rsidR="000849E2" w:rsidRPr="000849E2" w:rsidRDefault="000849E2" w:rsidP="000849E2">
      <w:pPr>
        <w:spacing w:line="276" w:lineRule="auto"/>
        <w:ind w:left="142"/>
        <w:jc w:val="center"/>
        <w:rPr>
          <w:rFonts w:ascii="Times New Roman" w:eastAsia="Calibri" w:hAnsi="Times New Roman"/>
          <w:sz w:val="22"/>
          <w:szCs w:val="22"/>
        </w:rPr>
      </w:pP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 w:rsidRPr="000849E2">
        <w:rPr>
          <w:rFonts w:ascii="Times New Roman" w:eastAsia="Calibri" w:hAnsi="Times New Roman"/>
          <w:sz w:val="22"/>
          <w:szCs w:val="22"/>
        </w:rPr>
        <w:t>che non sussistono cause di incompati</w:t>
      </w:r>
      <w:r>
        <w:rPr>
          <w:rFonts w:ascii="Times New Roman" w:eastAsia="Calibri" w:hAnsi="Times New Roman"/>
          <w:sz w:val="22"/>
          <w:szCs w:val="22"/>
        </w:rPr>
        <w:t>bilità a svolgere l’incarico di:</w:t>
      </w:r>
    </w:p>
    <w:p w:rsidR="000849E2" w:rsidRP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8"/>
          <w:szCs w:val="8"/>
        </w:rPr>
      </w:pP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Wingdings" w:hAnsi="Wingdings" w:cs="Wingdings"/>
          <w:b/>
          <w:bCs/>
          <w:sz w:val="24"/>
          <w:szCs w:val="24"/>
        </w:rPr>
        <w:t></w:t>
      </w:r>
      <w:r>
        <w:rPr>
          <w:b/>
          <w:bCs/>
          <w:sz w:val="24"/>
          <w:szCs w:val="24"/>
        </w:rPr>
        <w:t xml:space="preserve">  </w:t>
      </w:r>
      <w:r w:rsidRPr="000849E2">
        <w:rPr>
          <w:rFonts w:ascii="Times New Roman" w:eastAsia="Calibri" w:hAnsi="Times New Roman"/>
          <w:sz w:val="22"/>
          <w:szCs w:val="22"/>
        </w:rPr>
        <w:t xml:space="preserve">Esperto </w:t>
      </w: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Wingdings" w:hAnsi="Wingdings" w:cs="Wingdings"/>
          <w:b/>
          <w:bCs/>
          <w:sz w:val="24"/>
          <w:szCs w:val="24"/>
        </w:rPr>
        <w:t></w:t>
      </w:r>
      <w:r>
        <w:rPr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2"/>
          <w:szCs w:val="22"/>
        </w:rPr>
        <w:t xml:space="preserve">Tutor </w:t>
      </w: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Wingdings" w:hAnsi="Wingdings" w:cs="Wingdings"/>
          <w:b/>
          <w:bCs/>
          <w:sz w:val="24"/>
          <w:szCs w:val="24"/>
        </w:rPr>
        <w:t></w:t>
      </w:r>
      <w:r>
        <w:rPr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2"/>
          <w:szCs w:val="22"/>
        </w:rPr>
        <w:t>Figura Aggiuntiva</w:t>
      </w: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Wingdings" w:hAnsi="Wingdings" w:cs="Wingdings"/>
          <w:b/>
          <w:bCs/>
          <w:sz w:val="24"/>
          <w:szCs w:val="24"/>
        </w:rPr>
        <w:t></w:t>
      </w:r>
      <w:r>
        <w:rPr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2"/>
          <w:szCs w:val="22"/>
        </w:rPr>
        <w:t>Referente per il coordinamento</w:t>
      </w: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Wingdings" w:hAnsi="Wingdings" w:cs="Wingdings"/>
          <w:b/>
          <w:bCs/>
          <w:sz w:val="24"/>
          <w:szCs w:val="24"/>
        </w:rPr>
        <w:t></w:t>
      </w:r>
      <w:r>
        <w:rPr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2"/>
          <w:szCs w:val="22"/>
        </w:rPr>
        <w:t>Referente per la valutazione</w:t>
      </w: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Wingdings" w:hAnsi="Wingdings" w:cs="Wingdings"/>
          <w:b/>
          <w:bCs/>
          <w:sz w:val="24"/>
          <w:szCs w:val="24"/>
        </w:rPr>
        <w:t></w:t>
      </w:r>
      <w:r>
        <w:rPr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2"/>
          <w:szCs w:val="22"/>
        </w:rPr>
        <w:t>Progettista</w:t>
      </w: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Wingdings" w:hAnsi="Wingdings" w:cs="Wingdings"/>
          <w:b/>
          <w:bCs/>
          <w:sz w:val="24"/>
          <w:szCs w:val="24"/>
        </w:rPr>
        <w:t></w:t>
      </w:r>
      <w:r>
        <w:rPr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2"/>
          <w:szCs w:val="22"/>
        </w:rPr>
        <w:t>Collaudatore</w:t>
      </w: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Wingdings" w:hAnsi="Wingdings" w:cs="Wingdings"/>
          <w:b/>
          <w:bCs/>
          <w:sz w:val="24"/>
          <w:szCs w:val="24"/>
        </w:rPr>
        <w:t></w:t>
      </w:r>
      <w:r>
        <w:rPr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2"/>
          <w:szCs w:val="22"/>
        </w:rPr>
        <w:t>Personale amministrativo</w:t>
      </w: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</w:p>
    <w:p w:rsidR="000849E2" w:rsidRP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 w:rsidRPr="000849E2">
        <w:rPr>
          <w:rFonts w:ascii="Times New Roman" w:eastAsia="Calibri" w:hAnsi="Times New Roman"/>
          <w:sz w:val="22"/>
          <w:szCs w:val="22"/>
        </w:rPr>
        <w:t>nell’ambito del progetto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="005A272E">
        <w:rPr>
          <w:rFonts w:ascii="Times New Roman" w:eastAsia="Calibri" w:hAnsi="Times New Roman"/>
          <w:b/>
          <w:sz w:val="22"/>
          <w:szCs w:val="22"/>
        </w:rPr>
        <w:t xml:space="preserve">Smart </w:t>
      </w:r>
      <w:proofErr w:type="spellStart"/>
      <w:r w:rsidR="005A272E">
        <w:rPr>
          <w:rFonts w:ascii="Times New Roman" w:eastAsia="Calibri" w:hAnsi="Times New Roman"/>
          <w:b/>
          <w:sz w:val="22"/>
          <w:szCs w:val="22"/>
        </w:rPr>
        <w:t>Class</w:t>
      </w:r>
      <w:proofErr w:type="spellEnd"/>
      <w:r w:rsidR="005A272E">
        <w:rPr>
          <w:rFonts w:ascii="Times New Roman" w:eastAsia="Calibri" w:hAnsi="Times New Roman"/>
          <w:b/>
          <w:sz w:val="22"/>
          <w:szCs w:val="22"/>
        </w:rPr>
        <w:t xml:space="preserve"> CPIA </w:t>
      </w:r>
      <w:r w:rsidR="005A272E" w:rsidRPr="005A272E">
        <w:rPr>
          <w:rFonts w:ascii="Times New Roman" w:eastAsia="Calibri" w:hAnsi="Times New Roman"/>
          <w:sz w:val="22"/>
          <w:szCs w:val="22"/>
        </w:rPr>
        <w:t>sopra dettagliato</w:t>
      </w:r>
    </w:p>
    <w:p w:rsidR="000849E2" w:rsidRP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 w:rsidRPr="000849E2">
        <w:rPr>
          <w:rFonts w:ascii="Times New Roman" w:eastAsia="Calibri" w:hAnsi="Times New Roman"/>
          <w:sz w:val="22"/>
          <w:szCs w:val="22"/>
        </w:rPr>
        <w:t xml:space="preserve"> </w:t>
      </w:r>
    </w:p>
    <w:p w:rsidR="005A272E" w:rsidRDefault="005A272E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</w:p>
    <w:p w:rsidR="005A272E" w:rsidRPr="005A272E" w:rsidRDefault="005A272E" w:rsidP="005A272E">
      <w:pPr>
        <w:pStyle w:val="Paragrafoelenco"/>
        <w:numPr>
          <w:ilvl w:val="0"/>
          <w:numId w:val="41"/>
        </w:numPr>
        <w:spacing w:line="276" w:lineRule="auto"/>
        <w:jc w:val="both"/>
        <w:rPr>
          <w:rFonts w:eastAsia="Calibri"/>
          <w:sz w:val="22"/>
          <w:szCs w:val="22"/>
        </w:rPr>
      </w:pPr>
      <w:r w:rsidRPr="005A272E">
        <w:rPr>
          <w:rFonts w:eastAsia="Calibri"/>
          <w:sz w:val="22"/>
          <w:szCs w:val="22"/>
        </w:rPr>
        <w:t xml:space="preserve">di non trovarsi in nessuna della condizioni di incompatibilità previste dalle Disposizioni e Istruzioni per l’attuazione delle iniziative cofinanziate dai Fondi Strutturali europei 2014/2020.  </w:t>
      </w:r>
    </w:p>
    <w:p w:rsidR="005A272E" w:rsidRPr="005A272E" w:rsidRDefault="005A272E" w:rsidP="005A272E">
      <w:pPr>
        <w:spacing w:line="276" w:lineRule="auto"/>
        <w:ind w:left="142" w:firstLine="60"/>
        <w:jc w:val="both"/>
        <w:rPr>
          <w:rFonts w:ascii="Times New Roman" w:eastAsia="Calibri" w:hAnsi="Times New Roman"/>
          <w:sz w:val="22"/>
          <w:szCs w:val="22"/>
        </w:rPr>
      </w:pPr>
    </w:p>
    <w:p w:rsidR="005A272E" w:rsidRPr="005A272E" w:rsidRDefault="005A272E" w:rsidP="005A272E">
      <w:pPr>
        <w:pStyle w:val="Paragrafoelenco"/>
        <w:numPr>
          <w:ilvl w:val="0"/>
          <w:numId w:val="41"/>
        </w:numPr>
        <w:spacing w:line="276" w:lineRule="auto"/>
        <w:jc w:val="both"/>
        <w:rPr>
          <w:rFonts w:eastAsia="Calibri"/>
          <w:sz w:val="22"/>
          <w:szCs w:val="22"/>
        </w:rPr>
      </w:pPr>
      <w:r w:rsidRPr="005A272E">
        <w:rPr>
          <w:rFonts w:eastAsia="Calibri"/>
          <w:sz w:val="22"/>
          <w:szCs w:val="22"/>
        </w:rPr>
        <w:t>di non essere parente o affine entro il quarto grado del legale rappresenta</w:t>
      </w:r>
      <w:r>
        <w:rPr>
          <w:rFonts w:eastAsia="Calibri"/>
          <w:sz w:val="22"/>
          <w:szCs w:val="22"/>
        </w:rPr>
        <w:t>nte del CPIA 1 Grosseto</w:t>
      </w:r>
      <w:r w:rsidRPr="005A272E">
        <w:rPr>
          <w:rFonts w:eastAsia="Calibri"/>
          <w:sz w:val="22"/>
          <w:szCs w:val="22"/>
        </w:rPr>
        <w:t xml:space="preserve"> e di altro personale incaricato alla valutazione dei </w:t>
      </w:r>
      <w:proofErr w:type="spellStart"/>
      <w:r w:rsidRPr="005A272E">
        <w:rPr>
          <w:rFonts w:eastAsia="Calibri"/>
          <w:sz w:val="22"/>
          <w:szCs w:val="22"/>
        </w:rPr>
        <w:t>curricula</w:t>
      </w:r>
      <w:proofErr w:type="spellEnd"/>
      <w:r w:rsidRPr="005A272E">
        <w:rPr>
          <w:rFonts w:eastAsia="Calibri"/>
          <w:sz w:val="22"/>
          <w:szCs w:val="22"/>
        </w:rPr>
        <w:t xml:space="preserve"> per la nomina delle risorse umane necessarie alla realizzazione del Progetto PON FSE di cui trattasi</w:t>
      </w:r>
      <w:r>
        <w:rPr>
          <w:rFonts w:eastAsia="Calibri"/>
          <w:sz w:val="22"/>
          <w:szCs w:val="22"/>
        </w:rPr>
        <w:t>.</w:t>
      </w:r>
    </w:p>
    <w:p w:rsidR="005A272E" w:rsidRDefault="005A272E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</w:p>
    <w:p w:rsidR="005A272E" w:rsidRDefault="005A272E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 w:rsidRPr="000849E2">
        <w:rPr>
          <w:rFonts w:ascii="Times New Roman" w:eastAsia="Calibri" w:hAnsi="Times New Roman"/>
          <w:sz w:val="22"/>
          <w:szCs w:val="22"/>
        </w:rPr>
        <w:t xml:space="preserve">_______, ________    </w:t>
      </w:r>
    </w:p>
    <w:p w:rsid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</w:p>
    <w:p w:rsidR="000849E2" w:rsidRPr="000849E2" w:rsidRDefault="000849E2" w:rsidP="000849E2">
      <w:pPr>
        <w:spacing w:line="276" w:lineRule="auto"/>
        <w:ind w:left="142"/>
        <w:jc w:val="both"/>
        <w:rPr>
          <w:rFonts w:ascii="Times New Roman" w:eastAsia="Calibri" w:hAnsi="Times New Roman"/>
          <w:sz w:val="22"/>
          <w:szCs w:val="22"/>
        </w:rPr>
      </w:pPr>
      <w:r w:rsidRPr="000849E2">
        <w:rPr>
          <w:rFonts w:ascii="Times New Roman" w:eastAsia="Calibri" w:hAnsi="Times New Roman"/>
          <w:sz w:val="22"/>
          <w:szCs w:val="22"/>
        </w:rPr>
        <w:t xml:space="preserve">   </w:t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  <w:t xml:space="preserve">                       </w:t>
      </w:r>
      <w:r w:rsidRPr="000849E2">
        <w:rPr>
          <w:rFonts w:ascii="Times New Roman" w:eastAsia="Calibri" w:hAnsi="Times New Roman"/>
          <w:sz w:val="22"/>
          <w:szCs w:val="22"/>
        </w:rPr>
        <w:t xml:space="preserve">Firma </w:t>
      </w:r>
    </w:p>
    <w:p w:rsidR="00AB22F7" w:rsidRPr="000849E2" w:rsidRDefault="000849E2" w:rsidP="000849E2">
      <w:pPr>
        <w:spacing w:line="276" w:lineRule="auto"/>
        <w:ind w:left="142"/>
        <w:jc w:val="both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eastAsia="Calibri" w:hAnsi="Times New Roman"/>
          <w:sz w:val="22"/>
          <w:szCs w:val="22"/>
        </w:rPr>
        <w:t xml:space="preserve">     </w:t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  <w:t xml:space="preserve"> </w:t>
      </w:r>
      <w:r w:rsidRPr="000849E2">
        <w:rPr>
          <w:rFonts w:ascii="Times New Roman" w:eastAsia="Calibri" w:hAnsi="Times New Roman"/>
          <w:sz w:val="22"/>
          <w:szCs w:val="22"/>
        </w:rPr>
        <w:t>___________________________</w:t>
      </w:r>
    </w:p>
    <w:sectPr w:rsidR="00AB22F7" w:rsidRPr="000849E2" w:rsidSect="008F3477">
      <w:headerReference w:type="default" r:id="rId7"/>
      <w:foot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905" w:rsidRDefault="005A4905">
      <w:r>
        <w:separator/>
      </w:r>
    </w:p>
  </w:endnote>
  <w:endnote w:type="continuationSeparator" w:id="1">
    <w:p w:rsidR="005A4905" w:rsidRDefault="005A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05" w:rsidRDefault="00C23102">
    <w:pPr>
      <w:pStyle w:val="Pidipagina"/>
      <w:jc w:val="right"/>
    </w:pPr>
    <w:fldSimple w:instr=" PAGE   \* MERGEFORMAT ">
      <w:r w:rsidR="005A272E">
        <w:rPr>
          <w:noProof/>
        </w:rPr>
        <w:t>1</w:t>
      </w:r>
    </w:fldSimple>
  </w:p>
  <w:p w:rsidR="005A4905" w:rsidRDefault="005A4905">
    <w:pPr>
      <w:rPr>
        <w:rFonts w:ascii="Cambria" w:hAnsi="Cambria"/>
      </w:rPr>
    </w:pPr>
  </w:p>
  <w:p w:rsidR="005A4905" w:rsidRPr="00BE027B" w:rsidRDefault="005A4905">
    <w:pPr>
      <w:pStyle w:val="Pidipagin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905" w:rsidRDefault="005A4905">
      <w:r>
        <w:separator/>
      </w:r>
    </w:p>
  </w:footnote>
  <w:footnote w:type="continuationSeparator" w:id="1">
    <w:p w:rsidR="005A4905" w:rsidRDefault="005A4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05" w:rsidRPr="005A272E" w:rsidRDefault="005A4905" w:rsidP="005A272E">
    <w:pPr>
      <w:pStyle w:val="Intestazione"/>
      <w:tabs>
        <w:tab w:val="right" w:pos="9069"/>
        <w:tab w:val="left" w:pos="9636"/>
      </w:tabs>
      <w:jc w:val="center"/>
    </w:pPr>
    <w:r w:rsidRPr="00A23967">
      <w:rPr>
        <w:noProof/>
        <w:lang w:eastAsia="it-IT"/>
      </w:rPr>
      <w:drawing>
        <wp:inline distT="0" distB="0" distL="0" distR="0">
          <wp:extent cx="4876800" cy="810881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261" cy="8102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272E" w:rsidRPr="00CB3A70">
      <w:rPr>
        <w:rFonts w:ascii="Tahoma" w:hAnsi="Tahoma" w:cs="Tahoma"/>
        <w:sz w:val="16"/>
        <w:szCs w:val="16"/>
      </w:rPr>
      <w:t xml:space="preserve"> </w:t>
    </w:r>
  </w:p>
  <w:p w:rsidR="005A4905" w:rsidRDefault="005A4905" w:rsidP="00EE16EA">
    <w:pPr>
      <w:pStyle w:val="Intestazione"/>
      <w:tabs>
        <w:tab w:val="right" w:pos="9069"/>
        <w:tab w:val="left" w:pos="9636"/>
      </w:tabs>
      <w:jc w:val="center"/>
    </w:pPr>
    <w:r w:rsidRPr="00F300E2">
      <w:rPr>
        <w:rFonts w:ascii="Tahoma" w:hAnsi="Tahoma" w:cs="Tahoma"/>
        <w:color w:val="1F3864"/>
        <w:sz w:val="16"/>
        <w:szCs w:val="16"/>
      </w:rPr>
      <w:tab/>
    </w:r>
  </w:p>
  <w:p w:rsidR="005A4905" w:rsidRPr="00943BB0" w:rsidRDefault="005A4905" w:rsidP="002F0E1C">
    <w:pPr>
      <w:pStyle w:val="Intestazione"/>
      <w:tabs>
        <w:tab w:val="right" w:pos="9069"/>
        <w:tab w:val="left" w:pos="9636"/>
      </w:tabs>
      <w:jc w:val="center"/>
      <w:rPr>
        <w:rFonts w:ascii="Arial" w:hAnsi="Arial" w:cs="Arial"/>
        <w:b/>
        <w:color w:val="4E41F1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283"/>
        </w:tabs>
        <w:ind w:left="283" w:firstLine="113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283"/>
        </w:tabs>
        <w:ind w:left="283" w:firstLine="17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5"/>
    <w:multiLevelType w:val="multilevel"/>
    <w:tmpl w:val="894EE877"/>
    <w:lvl w:ilvl="0">
      <w:numFmt w:val="bullet"/>
      <w:lvlText w:val="•"/>
      <w:lvlJc w:val="left"/>
      <w:pPr>
        <w:tabs>
          <w:tab w:val="num" w:pos="283"/>
        </w:tabs>
        <w:ind w:left="283" w:firstLine="283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00000006"/>
    <w:multiLevelType w:val="multilevel"/>
    <w:tmpl w:val="894EE878"/>
    <w:lvl w:ilvl="0">
      <w:numFmt w:val="bullet"/>
      <w:lvlText w:val="•"/>
      <w:lvlJc w:val="left"/>
      <w:pPr>
        <w:tabs>
          <w:tab w:val="num" w:pos="283"/>
        </w:tabs>
        <w:ind w:left="283" w:firstLine="283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>
    <w:nsid w:val="05972C03"/>
    <w:multiLevelType w:val="hybridMultilevel"/>
    <w:tmpl w:val="6EFA0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C7E05"/>
    <w:multiLevelType w:val="hybridMultilevel"/>
    <w:tmpl w:val="293E72D6"/>
    <w:lvl w:ilvl="0" w:tplc="1966D46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B5ECC"/>
    <w:multiLevelType w:val="hybridMultilevel"/>
    <w:tmpl w:val="198C93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93E8C"/>
    <w:multiLevelType w:val="hybridMultilevel"/>
    <w:tmpl w:val="A99E9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B7E3D"/>
    <w:multiLevelType w:val="hybridMultilevel"/>
    <w:tmpl w:val="B500680E"/>
    <w:lvl w:ilvl="0" w:tplc="786668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3A20FB"/>
    <w:multiLevelType w:val="hybridMultilevel"/>
    <w:tmpl w:val="D5CC76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D4761"/>
    <w:multiLevelType w:val="hybridMultilevel"/>
    <w:tmpl w:val="63E82D10"/>
    <w:lvl w:ilvl="0" w:tplc="DC261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F1C97"/>
    <w:multiLevelType w:val="hybridMultilevel"/>
    <w:tmpl w:val="6E1EEBA6"/>
    <w:lvl w:ilvl="0" w:tplc="1966D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28FC"/>
    <w:multiLevelType w:val="hybridMultilevel"/>
    <w:tmpl w:val="19146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0080A"/>
    <w:multiLevelType w:val="hybridMultilevel"/>
    <w:tmpl w:val="2208EDD2"/>
    <w:lvl w:ilvl="0" w:tplc="12C08C9E">
      <w:start w:val="1"/>
      <w:numFmt w:val="bullet"/>
      <w:pStyle w:val="Corp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8557B"/>
    <w:multiLevelType w:val="hybridMultilevel"/>
    <w:tmpl w:val="41920988"/>
    <w:lvl w:ilvl="0" w:tplc="1966D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E5139"/>
    <w:multiLevelType w:val="hybridMultilevel"/>
    <w:tmpl w:val="576643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E26D8"/>
    <w:multiLevelType w:val="hybridMultilevel"/>
    <w:tmpl w:val="EF484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1226E"/>
    <w:multiLevelType w:val="hybridMultilevel"/>
    <w:tmpl w:val="C16003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C7251"/>
    <w:multiLevelType w:val="hybridMultilevel"/>
    <w:tmpl w:val="E1D66FE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C4D13BE"/>
    <w:multiLevelType w:val="hybridMultilevel"/>
    <w:tmpl w:val="375E9F28"/>
    <w:lvl w:ilvl="0" w:tplc="6DE08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1C0DA3"/>
    <w:multiLevelType w:val="hybridMultilevel"/>
    <w:tmpl w:val="726297B4"/>
    <w:lvl w:ilvl="0" w:tplc="49444D28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050170"/>
    <w:multiLevelType w:val="hybridMultilevel"/>
    <w:tmpl w:val="6EFA0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>
    <w:nsid w:val="54FF0FF3"/>
    <w:multiLevelType w:val="hybridMultilevel"/>
    <w:tmpl w:val="7C7E90BC"/>
    <w:lvl w:ilvl="0" w:tplc="113C6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6328A6"/>
    <w:multiLevelType w:val="hybridMultilevel"/>
    <w:tmpl w:val="56348DEC"/>
    <w:lvl w:ilvl="0" w:tplc="0000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D2B7A89"/>
    <w:multiLevelType w:val="hybridMultilevel"/>
    <w:tmpl w:val="760AF6D4"/>
    <w:lvl w:ilvl="0" w:tplc="84505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461B0C"/>
    <w:multiLevelType w:val="hybridMultilevel"/>
    <w:tmpl w:val="94C4CF88"/>
    <w:lvl w:ilvl="0" w:tplc="669CE8B8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5DDB5547"/>
    <w:multiLevelType w:val="hybridMultilevel"/>
    <w:tmpl w:val="39D2A302"/>
    <w:lvl w:ilvl="0" w:tplc="5ADC2D4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5DF3101B"/>
    <w:multiLevelType w:val="hybridMultilevel"/>
    <w:tmpl w:val="E3C6B2CE"/>
    <w:lvl w:ilvl="0" w:tplc="972CDED2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BF6693"/>
    <w:multiLevelType w:val="hybridMultilevel"/>
    <w:tmpl w:val="DDF46EBE"/>
    <w:lvl w:ilvl="0" w:tplc="1EDE88C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6D6FA4"/>
    <w:multiLevelType w:val="hybridMultilevel"/>
    <w:tmpl w:val="4CC44B04"/>
    <w:lvl w:ilvl="0" w:tplc="FC722CC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32874"/>
    <w:multiLevelType w:val="hybridMultilevel"/>
    <w:tmpl w:val="B5C6FDC0"/>
    <w:lvl w:ilvl="0" w:tplc="0B2A9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97064"/>
    <w:multiLevelType w:val="hybridMultilevel"/>
    <w:tmpl w:val="59E4F560"/>
    <w:lvl w:ilvl="0" w:tplc="129A07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765B555E"/>
    <w:multiLevelType w:val="hybridMultilevel"/>
    <w:tmpl w:val="5084265C"/>
    <w:lvl w:ilvl="0" w:tplc="5ADC2D4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69B7654"/>
    <w:multiLevelType w:val="hybridMultilevel"/>
    <w:tmpl w:val="7DC440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4461D"/>
    <w:multiLevelType w:val="hybridMultilevel"/>
    <w:tmpl w:val="39D2A302"/>
    <w:lvl w:ilvl="0" w:tplc="5ADC2D4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BAE1865"/>
    <w:multiLevelType w:val="hybridMultilevel"/>
    <w:tmpl w:val="071E5C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9"/>
  </w:num>
  <w:num w:numId="4">
    <w:abstractNumId w:val="31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0"/>
  </w:num>
  <w:num w:numId="9">
    <w:abstractNumId w:val="27"/>
  </w:num>
  <w:num w:numId="10">
    <w:abstractNumId w:val="36"/>
  </w:num>
  <w:num w:numId="11">
    <w:abstractNumId w:val="17"/>
  </w:num>
  <w:num w:numId="12">
    <w:abstractNumId w:val="32"/>
  </w:num>
  <w:num w:numId="13">
    <w:abstractNumId w:val="1"/>
  </w:num>
  <w:num w:numId="14">
    <w:abstractNumId w:val="8"/>
  </w:num>
  <w:num w:numId="15">
    <w:abstractNumId w:val="5"/>
  </w:num>
  <w:num w:numId="16">
    <w:abstractNumId w:val="37"/>
  </w:num>
  <w:num w:numId="17">
    <w:abstractNumId w:val="39"/>
  </w:num>
  <w:num w:numId="18">
    <w:abstractNumId w:val="30"/>
  </w:num>
  <w:num w:numId="19">
    <w:abstractNumId w:val="35"/>
  </w:num>
  <w:num w:numId="20">
    <w:abstractNumId w:val="11"/>
  </w:num>
  <w:num w:numId="21">
    <w:abstractNumId w:val="24"/>
  </w:num>
  <w:num w:numId="22">
    <w:abstractNumId w:val="38"/>
  </w:num>
  <w:num w:numId="23">
    <w:abstractNumId w:val="3"/>
  </w:num>
  <w:num w:numId="24">
    <w:abstractNumId w:val="4"/>
  </w:num>
  <w:num w:numId="25">
    <w:abstractNumId w:val="0"/>
  </w:num>
  <w:num w:numId="26">
    <w:abstractNumId w:val="18"/>
  </w:num>
  <w:num w:numId="27">
    <w:abstractNumId w:val="2"/>
  </w:num>
  <w:num w:numId="28">
    <w:abstractNumId w:val="15"/>
  </w:num>
  <w:num w:numId="29">
    <w:abstractNumId w:val="19"/>
  </w:num>
  <w:num w:numId="30">
    <w:abstractNumId w:val="12"/>
  </w:num>
  <w:num w:numId="31">
    <w:abstractNumId w:val="16"/>
  </w:num>
  <w:num w:numId="32">
    <w:abstractNumId w:val="6"/>
  </w:num>
  <w:num w:numId="33">
    <w:abstractNumId w:val="33"/>
  </w:num>
  <w:num w:numId="34">
    <w:abstractNumId w:val="7"/>
  </w:num>
  <w:num w:numId="35">
    <w:abstractNumId w:val="10"/>
  </w:num>
  <w:num w:numId="36">
    <w:abstractNumId w:val="13"/>
  </w:num>
  <w:num w:numId="37">
    <w:abstractNumId w:val="25"/>
  </w:num>
  <w:num w:numId="38">
    <w:abstractNumId w:val="20"/>
  </w:num>
  <w:num w:numId="39">
    <w:abstractNumId w:val="14"/>
  </w:num>
  <w:num w:numId="40">
    <w:abstractNumId w:val="34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8655D4"/>
    <w:rsid w:val="00000638"/>
    <w:rsid w:val="00002F5B"/>
    <w:rsid w:val="0001070E"/>
    <w:rsid w:val="00011CE7"/>
    <w:rsid w:val="00012981"/>
    <w:rsid w:val="00015655"/>
    <w:rsid w:val="000278BF"/>
    <w:rsid w:val="0003435D"/>
    <w:rsid w:val="0004276E"/>
    <w:rsid w:val="00042AE7"/>
    <w:rsid w:val="00042EA5"/>
    <w:rsid w:val="00043185"/>
    <w:rsid w:val="00043745"/>
    <w:rsid w:val="0004584C"/>
    <w:rsid w:val="00045FDC"/>
    <w:rsid w:val="00054046"/>
    <w:rsid w:val="0005628F"/>
    <w:rsid w:val="00062FFD"/>
    <w:rsid w:val="000635F7"/>
    <w:rsid w:val="00063BE6"/>
    <w:rsid w:val="0006423B"/>
    <w:rsid w:val="000668D7"/>
    <w:rsid w:val="00071B04"/>
    <w:rsid w:val="00071C4C"/>
    <w:rsid w:val="00075C2D"/>
    <w:rsid w:val="000846B6"/>
    <w:rsid w:val="000849E2"/>
    <w:rsid w:val="000870B1"/>
    <w:rsid w:val="000876EB"/>
    <w:rsid w:val="00090096"/>
    <w:rsid w:val="00090F05"/>
    <w:rsid w:val="00092381"/>
    <w:rsid w:val="0009288F"/>
    <w:rsid w:val="00093A06"/>
    <w:rsid w:val="0009519B"/>
    <w:rsid w:val="00097981"/>
    <w:rsid w:val="000A7AA7"/>
    <w:rsid w:val="000B0B02"/>
    <w:rsid w:val="000B1F91"/>
    <w:rsid w:val="000B3FC5"/>
    <w:rsid w:val="000B6E04"/>
    <w:rsid w:val="000B77D7"/>
    <w:rsid w:val="000C08B3"/>
    <w:rsid w:val="000C2982"/>
    <w:rsid w:val="000C52EB"/>
    <w:rsid w:val="000C7792"/>
    <w:rsid w:val="000D4C7E"/>
    <w:rsid w:val="000D4E88"/>
    <w:rsid w:val="000D5A87"/>
    <w:rsid w:val="000D6B20"/>
    <w:rsid w:val="000E00DF"/>
    <w:rsid w:val="000E5325"/>
    <w:rsid w:val="000E5BC6"/>
    <w:rsid w:val="000F515A"/>
    <w:rsid w:val="001010C4"/>
    <w:rsid w:val="001039AE"/>
    <w:rsid w:val="00104761"/>
    <w:rsid w:val="00104FA3"/>
    <w:rsid w:val="00116D37"/>
    <w:rsid w:val="0012030E"/>
    <w:rsid w:val="00120D7C"/>
    <w:rsid w:val="001218FB"/>
    <w:rsid w:val="00122AB6"/>
    <w:rsid w:val="00123B47"/>
    <w:rsid w:val="0013147B"/>
    <w:rsid w:val="00133DE8"/>
    <w:rsid w:val="00135F1F"/>
    <w:rsid w:val="0014059A"/>
    <w:rsid w:val="00140871"/>
    <w:rsid w:val="001420BD"/>
    <w:rsid w:val="00152EC3"/>
    <w:rsid w:val="00153A12"/>
    <w:rsid w:val="00156F37"/>
    <w:rsid w:val="00162AB7"/>
    <w:rsid w:val="00162C8D"/>
    <w:rsid w:val="00163160"/>
    <w:rsid w:val="0016520F"/>
    <w:rsid w:val="00167051"/>
    <w:rsid w:val="001776EF"/>
    <w:rsid w:val="00180373"/>
    <w:rsid w:val="00181259"/>
    <w:rsid w:val="00181D6E"/>
    <w:rsid w:val="00183B12"/>
    <w:rsid w:val="001854C8"/>
    <w:rsid w:val="001A1849"/>
    <w:rsid w:val="001A1D42"/>
    <w:rsid w:val="001A4F0C"/>
    <w:rsid w:val="001A65FF"/>
    <w:rsid w:val="001B002E"/>
    <w:rsid w:val="001B0393"/>
    <w:rsid w:val="001B1D71"/>
    <w:rsid w:val="001B2775"/>
    <w:rsid w:val="001B48AF"/>
    <w:rsid w:val="001B6782"/>
    <w:rsid w:val="001C46F0"/>
    <w:rsid w:val="001C4B02"/>
    <w:rsid w:val="001C5C9E"/>
    <w:rsid w:val="001C6E56"/>
    <w:rsid w:val="001C7F4C"/>
    <w:rsid w:val="001D52B5"/>
    <w:rsid w:val="001D5547"/>
    <w:rsid w:val="001E1985"/>
    <w:rsid w:val="001F36FE"/>
    <w:rsid w:val="001F3C7D"/>
    <w:rsid w:val="001F5649"/>
    <w:rsid w:val="001F589B"/>
    <w:rsid w:val="001F73FA"/>
    <w:rsid w:val="002068DB"/>
    <w:rsid w:val="002103CA"/>
    <w:rsid w:val="00210C40"/>
    <w:rsid w:val="00213239"/>
    <w:rsid w:val="00217AE8"/>
    <w:rsid w:val="002211A0"/>
    <w:rsid w:val="00222723"/>
    <w:rsid w:val="002259AE"/>
    <w:rsid w:val="0022700C"/>
    <w:rsid w:val="00233FB9"/>
    <w:rsid w:val="00235175"/>
    <w:rsid w:val="00236054"/>
    <w:rsid w:val="002415E1"/>
    <w:rsid w:val="002461B2"/>
    <w:rsid w:val="00246995"/>
    <w:rsid w:val="00247B90"/>
    <w:rsid w:val="00250C0D"/>
    <w:rsid w:val="00254AB0"/>
    <w:rsid w:val="00255C39"/>
    <w:rsid w:val="0025619E"/>
    <w:rsid w:val="00261B4C"/>
    <w:rsid w:val="00264EB4"/>
    <w:rsid w:val="002702A8"/>
    <w:rsid w:val="0027128A"/>
    <w:rsid w:val="00272E55"/>
    <w:rsid w:val="00274251"/>
    <w:rsid w:val="00274732"/>
    <w:rsid w:val="002763C5"/>
    <w:rsid w:val="002821E9"/>
    <w:rsid w:val="00282941"/>
    <w:rsid w:val="002856F4"/>
    <w:rsid w:val="00286091"/>
    <w:rsid w:val="0028614C"/>
    <w:rsid w:val="002A065E"/>
    <w:rsid w:val="002A0E26"/>
    <w:rsid w:val="002A2D9B"/>
    <w:rsid w:val="002B1C52"/>
    <w:rsid w:val="002B2474"/>
    <w:rsid w:val="002B3798"/>
    <w:rsid w:val="002B7B4A"/>
    <w:rsid w:val="002D3A6A"/>
    <w:rsid w:val="002E10EB"/>
    <w:rsid w:val="002E30F2"/>
    <w:rsid w:val="002E4AD6"/>
    <w:rsid w:val="002E6073"/>
    <w:rsid w:val="002F0E1C"/>
    <w:rsid w:val="002F1CD3"/>
    <w:rsid w:val="00300476"/>
    <w:rsid w:val="00304741"/>
    <w:rsid w:val="00307A61"/>
    <w:rsid w:val="003104C0"/>
    <w:rsid w:val="00312533"/>
    <w:rsid w:val="00314344"/>
    <w:rsid w:val="00320B96"/>
    <w:rsid w:val="003226C9"/>
    <w:rsid w:val="003237EC"/>
    <w:rsid w:val="0033158A"/>
    <w:rsid w:val="00336302"/>
    <w:rsid w:val="00336D91"/>
    <w:rsid w:val="00336E0B"/>
    <w:rsid w:val="003372BD"/>
    <w:rsid w:val="00344617"/>
    <w:rsid w:val="00344980"/>
    <w:rsid w:val="003463CE"/>
    <w:rsid w:val="00350A3A"/>
    <w:rsid w:val="00350C5A"/>
    <w:rsid w:val="00364C51"/>
    <w:rsid w:val="00365476"/>
    <w:rsid w:val="00370B9C"/>
    <w:rsid w:val="003716E0"/>
    <w:rsid w:val="003728E1"/>
    <w:rsid w:val="0037439F"/>
    <w:rsid w:val="0037709A"/>
    <w:rsid w:val="00391FCE"/>
    <w:rsid w:val="0039785E"/>
    <w:rsid w:val="003A0256"/>
    <w:rsid w:val="003A041B"/>
    <w:rsid w:val="003A0AB4"/>
    <w:rsid w:val="003A4E72"/>
    <w:rsid w:val="003A78B3"/>
    <w:rsid w:val="003B2D62"/>
    <w:rsid w:val="003B4A67"/>
    <w:rsid w:val="003B6609"/>
    <w:rsid w:val="003C1135"/>
    <w:rsid w:val="003C222A"/>
    <w:rsid w:val="003C7139"/>
    <w:rsid w:val="003D1E20"/>
    <w:rsid w:val="003D50F7"/>
    <w:rsid w:val="003E3077"/>
    <w:rsid w:val="003E5363"/>
    <w:rsid w:val="003E6503"/>
    <w:rsid w:val="003E72F6"/>
    <w:rsid w:val="003F1D3B"/>
    <w:rsid w:val="003F37DA"/>
    <w:rsid w:val="003F45EB"/>
    <w:rsid w:val="003F62D3"/>
    <w:rsid w:val="00402198"/>
    <w:rsid w:val="00402DFC"/>
    <w:rsid w:val="00403907"/>
    <w:rsid w:val="00404D2F"/>
    <w:rsid w:val="00405B07"/>
    <w:rsid w:val="004061D9"/>
    <w:rsid w:val="0040794B"/>
    <w:rsid w:val="004129C0"/>
    <w:rsid w:val="00414FB0"/>
    <w:rsid w:val="004213D2"/>
    <w:rsid w:val="00426175"/>
    <w:rsid w:val="00426D8D"/>
    <w:rsid w:val="0043120A"/>
    <w:rsid w:val="00431869"/>
    <w:rsid w:val="0043434C"/>
    <w:rsid w:val="00434807"/>
    <w:rsid w:val="0043581E"/>
    <w:rsid w:val="0044072E"/>
    <w:rsid w:val="00440892"/>
    <w:rsid w:val="00441C1F"/>
    <w:rsid w:val="004421A2"/>
    <w:rsid w:val="0044334D"/>
    <w:rsid w:val="00450281"/>
    <w:rsid w:val="00453B6B"/>
    <w:rsid w:val="0045405D"/>
    <w:rsid w:val="0045549B"/>
    <w:rsid w:val="00456089"/>
    <w:rsid w:val="00456C9F"/>
    <w:rsid w:val="004571E5"/>
    <w:rsid w:val="004714CA"/>
    <w:rsid w:val="00476DB9"/>
    <w:rsid w:val="0048160F"/>
    <w:rsid w:val="004858A0"/>
    <w:rsid w:val="004862C8"/>
    <w:rsid w:val="004865DF"/>
    <w:rsid w:val="004874F2"/>
    <w:rsid w:val="004903A1"/>
    <w:rsid w:val="00493B0E"/>
    <w:rsid w:val="004A3819"/>
    <w:rsid w:val="004B368F"/>
    <w:rsid w:val="004B5032"/>
    <w:rsid w:val="004C1415"/>
    <w:rsid w:val="004C2515"/>
    <w:rsid w:val="004C31D5"/>
    <w:rsid w:val="004C5C7C"/>
    <w:rsid w:val="004C6107"/>
    <w:rsid w:val="004C6913"/>
    <w:rsid w:val="004D16C6"/>
    <w:rsid w:val="004D2807"/>
    <w:rsid w:val="004E58F4"/>
    <w:rsid w:val="004F143A"/>
    <w:rsid w:val="004F37ED"/>
    <w:rsid w:val="00503AB1"/>
    <w:rsid w:val="0050425C"/>
    <w:rsid w:val="00511610"/>
    <w:rsid w:val="00511FCE"/>
    <w:rsid w:val="00520984"/>
    <w:rsid w:val="00521C2F"/>
    <w:rsid w:val="0053225A"/>
    <w:rsid w:val="005359FD"/>
    <w:rsid w:val="005417AD"/>
    <w:rsid w:val="00543A61"/>
    <w:rsid w:val="005454A3"/>
    <w:rsid w:val="00555E3D"/>
    <w:rsid w:val="00567C6B"/>
    <w:rsid w:val="00572B97"/>
    <w:rsid w:val="0057490F"/>
    <w:rsid w:val="0057533C"/>
    <w:rsid w:val="0057626B"/>
    <w:rsid w:val="005807BA"/>
    <w:rsid w:val="00580BD6"/>
    <w:rsid w:val="005A272E"/>
    <w:rsid w:val="005A4905"/>
    <w:rsid w:val="005A4A0D"/>
    <w:rsid w:val="005B10E8"/>
    <w:rsid w:val="005C2B2F"/>
    <w:rsid w:val="005C63EA"/>
    <w:rsid w:val="005D0EA9"/>
    <w:rsid w:val="005D5D74"/>
    <w:rsid w:val="005D5F70"/>
    <w:rsid w:val="005E0306"/>
    <w:rsid w:val="005E26E3"/>
    <w:rsid w:val="005E44BA"/>
    <w:rsid w:val="005E7285"/>
    <w:rsid w:val="005F00DD"/>
    <w:rsid w:val="005F0D0B"/>
    <w:rsid w:val="005F65E3"/>
    <w:rsid w:val="005F663A"/>
    <w:rsid w:val="006014FC"/>
    <w:rsid w:val="006035BE"/>
    <w:rsid w:val="006058F0"/>
    <w:rsid w:val="00605A03"/>
    <w:rsid w:val="00607144"/>
    <w:rsid w:val="0061733F"/>
    <w:rsid w:val="00620CA3"/>
    <w:rsid w:val="0062406D"/>
    <w:rsid w:val="00631686"/>
    <w:rsid w:val="006337DC"/>
    <w:rsid w:val="00636233"/>
    <w:rsid w:val="00636CB9"/>
    <w:rsid w:val="00650794"/>
    <w:rsid w:val="00656625"/>
    <w:rsid w:val="006613DE"/>
    <w:rsid w:val="00666C78"/>
    <w:rsid w:val="00666FC6"/>
    <w:rsid w:val="00667EEC"/>
    <w:rsid w:val="00684A6F"/>
    <w:rsid w:val="0068646B"/>
    <w:rsid w:val="006871B0"/>
    <w:rsid w:val="00691DC7"/>
    <w:rsid w:val="00693196"/>
    <w:rsid w:val="006962D3"/>
    <w:rsid w:val="006A214C"/>
    <w:rsid w:val="006A5E4C"/>
    <w:rsid w:val="006B1FF4"/>
    <w:rsid w:val="006B3B5B"/>
    <w:rsid w:val="006C18D4"/>
    <w:rsid w:val="006C2D88"/>
    <w:rsid w:val="006C364E"/>
    <w:rsid w:val="006C4C39"/>
    <w:rsid w:val="006D0C42"/>
    <w:rsid w:val="006D2372"/>
    <w:rsid w:val="006E14EB"/>
    <w:rsid w:val="006E2AC8"/>
    <w:rsid w:val="006E32CB"/>
    <w:rsid w:val="006E372A"/>
    <w:rsid w:val="006E7C88"/>
    <w:rsid w:val="007022BC"/>
    <w:rsid w:val="00702565"/>
    <w:rsid w:val="0071522E"/>
    <w:rsid w:val="00717131"/>
    <w:rsid w:val="00717E6D"/>
    <w:rsid w:val="007231B3"/>
    <w:rsid w:val="00725CF4"/>
    <w:rsid w:val="00725ED2"/>
    <w:rsid w:val="00730602"/>
    <w:rsid w:val="007376FB"/>
    <w:rsid w:val="0074078C"/>
    <w:rsid w:val="00741C96"/>
    <w:rsid w:val="00743A52"/>
    <w:rsid w:val="00750E85"/>
    <w:rsid w:val="007513DC"/>
    <w:rsid w:val="00752A74"/>
    <w:rsid w:val="00752D59"/>
    <w:rsid w:val="007577B6"/>
    <w:rsid w:val="007732C1"/>
    <w:rsid w:val="00775900"/>
    <w:rsid w:val="00781D8B"/>
    <w:rsid w:val="007842EA"/>
    <w:rsid w:val="00786AE8"/>
    <w:rsid w:val="00792142"/>
    <w:rsid w:val="0079373E"/>
    <w:rsid w:val="007945B0"/>
    <w:rsid w:val="00794F03"/>
    <w:rsid w:val="00796126"/>
    <w:rsid w:val="007A03F1"/>
    <w:rsid w:val="007B01BC"/>
    <w:rsid w:val="007B0CF4"/>
    <w:rsid w:val="007B23EE"/>
    <w:rsid w:val="007B4179"/>
    <w:rsid w:val="007B6FC7"/>
    <w:rsid w:val="007C073F"/>
    <w:rsid w:val="007C1F48"/>
    <w:rsid w:val="007C5022"/>
    <w:rsid w:val="007C6746"/>
    <w:rsid w:val="007D1AFA"/>
    <w:rsid w:val="007D51CD"/>
    <w:rsid w:val="007D5C48"/>
    <w:rsid w:val="007D5F48"/>
    <w:rsid w:val="007E497D"/>
    <w:rsid w:val="007F1D23"/>
    <w:rsid w:val="007F2079"/>
    <w:rsid w:val="0080320F"/>
    <w:rsid w:val="00806EBE"/>
    <w:rsid w:val="00813BDA"/>
    <w:rsid w:val="008207ED"/>
    <w:rsid w:val="008219AC"/>
    <w:rsid w:val="00822AF8"/>
    <w:rsid w:val="0082510B"/>
    <w:rsid w:val="00827B2D"/>
    <w:rsid w:val="00830154"/>
    <w:rsid w:val="008313D4"/>
    <w:rsid w:val="008325A7"/>
    <w:rsid w:val="00835CCA"/>
    <w:rsid w:val="0084249F"/>
    <w:rsid w:val="00844BA8"/>
    <w:rsid w:val="0084536B"/>
    <w:rsid w:val="008474A8"/>
    <w:rsid w:val="008509CC"/>
    <w:rsid w:val="008543E2"/>
    <w:rsid w:val="008558FD"/>
    <w:rsid w:val="008574B3"/>
    <w:rsid w:val="00857DBA"/>
    <w:rsid w:val="00861835"/>
    <w:rsid w:val="008632F9"/>
    <w:rsid w:val="00863A04"/>
    <w:rsid w:val="008655D4"/>
    <w:rsid w:val="008750E4"/>
    <w:rsid w:val="00875FC0"/>
    <w:rsid w:val="00885625"/>
    <w:rsid w:val="00887C75"/>
    <w:rsid w:val="00887E4E"/>
    <w:rsid w:val="0089610F"/>
    <w:rsid w:val="008A0503"/>
    <w:rsid w:val="008A247B"/>
    <w:rsid w:val="008A7F47"/>
    <w:rsid w:val="008B1B3C"/>
    <w:rsid w:val="008C11D8"/>
    <w:rsid w:val="008D1C8F"/>
    <w:rsid w:val="008D4D16"/>
    <w:rsid w:val="008E5F59"/>
    <w:rsid w:val="008E69DE"/>
    <w:rsid w:val="008F006C"/>
    <w:rsid w:val="008F3023"/>
    <w:rsid w:val="008F3477"/>
    <w:rsid w:val="008F4028"/>
    <w:rsid w:val="008F7541"/>
    <w:rsid w:val="008F7831"/>
    <w:rsid w:val="009018CC"/>
    <w:rsid w:val="00904F47"/>
    <w:rsid w:val="009059A7"/>
    <w:rsid w:val="00910BF1"/>
    <w:rsid w:val="00911F65"/>
    <w:rsid w:val="00913D2E"/>
    <w:rsid w:val="00917C4B"/>
    <w:rsid w:val="00917CAA"/>
    <w:rsid w:val="00926C6F"/>
    <w:rsid w:val="00930C45"/>
    <w:rsid w:val="0093361A"/>
    <w:rsid w:val="00942E24"/>
    <w:rsid w:val="00943BB0"/>
    <w:rsid w:val="0094521B"/>
    <w:rsid w:val="00946C67"/>
    <w:rsid w:val="0095097C"/>
    <w:rsid w:val="009512FF"/>
    <w:rsid w:val="00951E45"/>
    <w:rsid w:val="00956C0C"/>
    <w:rsid w:val="00956D70"/>
    <w:rsid w:val="009614D7"/>
    <w:rsid w:val="00961558"/>
    <w:rsid w:val="00962331"/>
    <w:rsid w:val="009666CD"/>
    <w:rsid w:val="00967EF1"/>
    <w:rsid w:val="009746B8"/>
    <w:rsid w:val="009747EE"/>
    <w:rsid w:val="00974E53"/>
    <w:rsid w:val="00975768"/>
    <w:rsid w:val="00982FCF"/>
    <w:rsid w:val="00983345"/>
    <w:rsid w:val="00984F1E"/>
    <w:rsid w:val="00991E71"/>
    <w:rsid w:val="00993C20"/>
    <w:rsid w:val="00994036"/>
    <w:rsid w:val="00994F11"/>
    <w:rsid w:val="00997616"/>
    <w:rsid w:val="009976E8"/>
    <w:rsid w:val="009A0BBE"/>
    <w:rsid w:val="009A37B0"/>
    <w:rsid w:val="009A60BC"/>
    <w:rsid w:val="009A7FAC"/>
    <w:rsid w:val="009B0B27"/>
    <w:rsid w:val="009B0F37"/>
    <w:rsid w:val="009B1D60"/>
    <w:rsid w:val="009B21F6"/>
    <w:rsid w:val="009C220F"/>
    <w:rsid w:val="009C52B6"/>
    <w:rsid w:val="009D0127"/>
    <w:rsid w:val="009D08F8"/>
    <w:rsid w:val="009D2B31"/>
    <w:rsid w:val="009D35B8"/>
    <w:rsid w:val="009D5000"/>
    <w:rsid w:val="009D651C"/>
    <w:rsid w:val="009E0882"/>
    <w:rsid w:val="009E0B64"/>
    <w:rsid w:val="009E35B6"/>
    <w:rsid w:val="009E43EA"/>
    <w:rsid w:val="009E4712"/>
    <w:rsid w:val="009E64C7"/>
    <w:rsid w:val="009E6BF7"/>
    <w:rsid w:val="009F0F70"/>
    <w:rsid w:val="009F32E6"/>
    <w:rsid w:val="00A00750"/>
    <w:rsid w:val="00A02198"/>
    <w:rsid w:val="00A05D3C"/>
    <w:rsid w:val="00A111F7"/>
    <w:rsid w:val="00A13244"/>
    <w:rsid w:val="00A238F0"/>
    <w:rsid w:val="00A23967"/>
    <w:rsid w:val="00A23FE0"/>
    <w:rsid w:val="00A3101C"/>
    <w:rsid w:val="00A33708"/>
    <w:rsid w:val="00A34AB3"/>
    <w:rsid w:val="00A42351"/>
    <w:rsid w:val="00A423F7"/>
    <w:rsid w:val="00A451F0"/>
    <w:rsid w:val="00A47C07"/>
    <w:rsid w:val="00A51FB1"/>
    <w:rsid w:val="00A548F6"/>
    <w:rsid w:val="00A57A18"/>
    <w:rsid w:val="00A6077D"/>
    <w:rsid w:val="00A615AD"/>
    <w:rsid w:val="00A632FE"/>
    <w:rsid w:val="00A64B9B"/>
    <w:rsid w:val="00A64E7F"/>
    <w:rsid w:val="00A668ED"/>
    <w:rsid w:val="00A678EF"/>
    <w:rsid w:val="00A737C0"/>
    <w:rsid w:val="00A7537B"/>
    <w:rsid w:val="00A809EA"/>
    <w:rsid w:val="00A825C1"/>
    <w:rsid w:val="00A82707"/>
    <w:rsid w:val="00A852B6"/>
    <w:rsid w:val="00A856FE"/>
    <w:rsid w:val="00A86A5F"/>
    <w:rsid w:val="00A94D50"/>
    <w:rsid w:val="00A96063"/>
    <w:rsid w:val="00AA0E0F"/>
    <w:rsid w:val="00AA43C0"/>
    <w:rsid w:val="00AA62B5"/>
    <w:rsid w:val="00AB03C7"/>
    <w:rsid w:val="00AB1E2C"/>
    <w:rsid w:val="00AB21BA"/>
    <w:rsid w:val="00AB22F7"/>
    <w:rsid w:val="00AB628B"/>
    <w:rsid w:val="00AB74A7"/>
    <w:rsid w:val="00AB76C3"/>
    <w:rsid w:val="00AC2863"/>
    <w:rsid w:val="00AC2888"/>
    <w:rsid w:val="00AC65F6"/>
    <w:rsid w:val="00AD5D32"/>
    <w:rsid w:val="00AD643C"/>
    <w:rsid w:val="00AD6541"/>
    <w:rsid w:val="00AD72E9"/>
    <w:rsid w:val="00AE0D31"/>
    <w:rsid w:val="00AE1855"/>
    <w:rsid w:val="00AE1DCF"/>
    <w:rsid w:val="00AE486A"/>
    <w:rsid w:val="00AE5030"/>
    <w:rsid w:val="00AE5CD5"/>
    <w:rsid w:val="00AF02D0"/>
    <w:rsid w:val="00AF29B5"/>
    <w:rsid w:val="00AF6F8D"/>
    <w:rsid w:val="00B005FF"/>
    <w:rsid w:val="00B02DE1"/>
    <w:rsid w:val="00B02DEE"/>
    <w:rsid w:val="00B03BB4"/>
    <w:rsid w:val="00B05D25"/>
    <w:rsid w:val="00B14FDA"/>
    <w:rsid w:val="00B20067"/>
    <w:rsid w:val="00B216A2"/>
    <w:rsid w:val="00B219A9"/>
    <w:rsid w:val="00B2715D"/>
    <w:rsid w:val="00B3288E"/>
    <w:rsid w:val="00B43238"/>
    <w:rsid w:val="00B44FE9"/>
    <w:rsid w:val="00B528D6"/>
    <w:rsid w:val="00B57376"/>
    <w:rsid w:val="00B57DEC"/>
    <w:rsid w:val="00B62690"/>
    <w:rsid w:val="00B67875"/>
    <w:rsid w:val="00B709B9"/>
    <w:rsid w:val="00B73F8B"/>
    <w:rsid w:val="00B74944"/>
    <w:rsid w:val="00B80787"/>
    <w:rsid w:val="00B82DF4"/>
    <w:rsid w:val="00B86BF0"/>
    <w:rsid w:val="00B9073B"/>
    <w:rsid w:val="00B92CC4"/>
    <w:rsid w:val="00BA008C"/>
    <w:rsid w:val="00BA4173"/>
    <w:rsid w:val="00BB3673"/>
    <w:rsid w:val="00BC0C54"/>
    <w:rsid w:val="00BC10C9"/>
    <w:rsid w:val="00BC4D34"/>
    <w:rsid w:val="00BC758C"/>
    <w:rsid w:val="00BC7898"/>
    <w:rsid w:val="00BC79F9"/>
    <w:rsid w:val="00BD0505"/>
    <w:rsid w:val="00BD3A6B"/>
    <w:rsid w:val="00BD62BE"/>
    <w:rsid w:val="00BD7445"/>
    <w:rsid w:val="00BE027B"/>
    <w:rsid w:val="00BE1119"/>
    <w:rsid w:val="00BE1BFF"/>
    <w:rsid w:val="00BE4E45"/>
    <w:rsid w:val="00BE722B"/>
    <w:rsid w:val="00BF27D8"/>
    <w:rsid w:val="00C009B5"/>
    <w:rsid w:val="00C00DB2"/>
    <w:rsid w:val="00C013C4"/>
    <w:rsid w:val="00C02993"/>
    <w:rsid w:val="00C036BE"/>
    <w:rsid w:val="00C06C9D"/>
    <w:rsid w:val="00C11BA6"/>
    <w:rsid w:val="00C147BB"/>
    <w:rsid w:val="00C151FF"/>
    <w:rsid w:val="00C1622C"/>
    <w:rsid w:val="00C218F5"/>
    <w:rsid w:val="00C22F2A"/>
    <w:rsid w:val="00C23102"/>
    <w:rsid w:val="00C32CE4"/>
    <w:rsid w:val="00C334E6"/>
    <w:rsid w:val="00C33E1E"/>
    <w:rsid w:val="00C3588E"/>
    <w:rsid w:val="00C4003C"/>
    <w:rsid w:val="00C40161"/>
    <w:rsid w:val="00C41023"/>
    <w:rsid w:val="00C4455C"/>
    <w:rsid w:val="00C445F9"/>
    <w:rsid w:val="00C45037"/>
    <w:rsid w:val="00C47770"/>
    <w:rsid w:val="00C52CAA"/>
    <w:rsid w:val="00C551F3"/>
    <w:rsid w:val="00C55B76"/>
    <w:rsid w:val="00C602CF"/>
    <w:rsid w:val="00C60EF1"/>
    <w:rsid w:val="00C60FD9"/>
    <w:rsid w:val="00C61571"/>
    <w:rsid w:val="00C61E18"/>
    <w:rsid w:val="00C65281"/>
    <w:rsid w:val="00C65D1F"/>
    <w:rsid w:val="00C67BA9"/>
    <w:rsid w:val="00C73AA1"/>
    <w:rsid w:val="00C744AC"/>
    <w:rsid w:val="00C746D9"/>
    <w:rsid w:val="00C76767"/>
    <w:rsid w:val="00C870C0"/>
    <w:rsid w:val="00CA1746"/>
    <w:rsid w:val="00CA205E"/>
    <w:rsid w:val="00CA22E6"/>
    <w:rsid w:val="00CA2380"/>
    <w:rsid w:val="00CA5118"/>
    <w:rsid w:val="00CA7F60"/>
    <w:rsid w:val="00CB1826"/>
    <w:rsid w:val="00CB2C55"/>
    <w:rsid w:val="00CB2F5F"/>
    <w:rsid w:val="00CB5933"/>
    <w:rsid w:val="00CB61BB"/>
    <w:rsid w:val="00CC1A06"/>
    <w:rsid w:val="00CC3178"/>
    <w:rsid w:val="00CC3D7A"/>
    <w:rsid w:val="00CC41DE"/>
    <w:rsid w:val="00CC4FFD"/>
    <w:rsid w:val="00CE260E"/>
    <w:rsid w:val="00CE5572"/>
    <w:rsid w:val="00CE7778"/>
    <w:rsid w:val="00CE7BF2"/>
    <w:rsid w:val="00CF018B"/>
    <w:rsid w:val="00CF0484"/>
    <w:rsid w:val="00CF2DE8"/>
    <w:rsid w:val="00CF609F"/>
    <w:rsid w:val="00D00E55"/>
    <w:rsid w:val="00D04D08"/>
    <w:rsid w:val="00D07275"/>
    <w:rsid w:val="00D07AE8"/>
    <w:rsid w:val="00D13A9E"/>
    <w:rsid w:val="00D17E5D"/>
    <w:rsid w:val="00D21B24"/>
    <w:rsid w:val="00D22617"/>
    <w:rsid w:val="00D26E13"/>
    <w:rsid w:val="00D2719E"/>
    <w:rsid w:val="00D30880"/>
    <w:rsid w:val="00D3511C"/>
    <w:rsid w:val="00D372E8"/>
    <w:rsid w:val="00D37CA0"/>
    <w:rsid w:val="00D553A5"/>
    <w:rsid w:val="00D563C7"/>
    <w:rsid w:val="00D62962"/>
    <w:rsid w:val="00D65BF4"/>
    <w:rsid w:val="00D66661"/>
    <w:rsid w:val="00D70B29"/>
    <w:rsid w:val="00D7251A"/>
    <w:rsid w:val="00D747F5"/>
    <w:rsid w:val="00D7751D"/>
    <w:rsid w:val="00D8482A"/>
    <w:rsid w:val="00D854B7"/>
    <w:rsid w:val="00D9018B"/>
    <w:rsid w:val="00D92186"/>
    <w:rsid w:val="00D95134"/>
    <w:rsid w:val="00D959E7"/>
    <w:rsid w:val="00D9729D"/>
    <w:rsid w:val="00D977A6"/>
    <w:rsid w:val="00DA0D1C"/>
    <w:rsid w:val="00DA220E"/>
    <w:rsid w:val="00DA28FA"/>
    <w:rsid w:val="00DA39E4"/>
    <w:rsid w:val="00DB08C4"/>
    <w:rsid w:val="00DB4A6C"/>
    <w:rsid w:val="00DB4CA9"/>
    <w:rsid w:val="00DC06BF"/>
    <w:rsid w:val="00DC6F5C"/>
    <w:rsid w:val="00DD157A"/>
    <w:rsid w:val="00DD2A7F"/>
    <w:rsid w:val="00DD5831"/>
    <w:rsid w:val="00DE04FD"/>
    <w:rsid w:val="00DE0EB2"/>
    <w:rsid w:val="00DE5535"/>
    <w:rsid w:val="00DF50F6"/>
    <w:rsid w:val="00DF778E"/>
    <w:rsid w:val="00E00741"/>
    <w:rsid w:val="00E00E99"/>
    <w:rsid w:val="00E018E9"/>
    <w:rsid w:val="00E066AA"/>
    <w:rsid w:val="00E06DD0"/>
    <w:rsid w:val="00E10E8C"/>
    <w:rsid w:val="00E114E0"/>
    <w:rsid w:val="00E12A26"/>
    <w:rsid w:val="00E201C8"/>
    <w:rsid w:val="00E23347"/>
    <w:rsid w:val="00E300C2"/>
    <w:rsid w:val="00E32B83"/>
    <w:rsid w:val="00E3368B"/>
    <w:rsid w:val="00E40B81"/>
    <w:rsid w:val="00E40F06"/>
    <w:rsid w:val="00E424E4"/>
    <w:rsid w:val="00E43941"/>
    <w:rsid w:val="00E446B0"/>
    <w:rsid w:val="00E503F5"/>
    <w:rsid w:val="00E63C82"/>
    <w:rsid w:val="00E66083"/>
    <w:rsid w:val="00E73CCD"/>
    <w:rsid w:val="00E73D9C"/>
    <w:rsid w:val="00E745D7"/>
    <w:rsid w:val="00E82F63"/>
    <w:rsid w:val="00E84A0F"/>
    <w:rsid w:val="00E8799D"/>
    <w:rsid w:val="00E9061D"/>
    <w:rsid w:val="00E9613B"/>
    <w:rsid w:val="00E96A99"/>
    <w:rsid w:val="00E97334"/>
    <w:rsid w:val="00E9798C"/>
    <w:rsid w:val="00EA40F6"/>
    <w:rsid w:val="00EB644C"/>
    <w:rsid w:val="00EB6A43"/>
    <w:rsid w:val="00EB749F"/>
    <w:rsid w:val="00EC0111"/>
    <w:rsid w:val="00EC1B80"/>
    <w:rsid w:val="00ED3052"/>
    <w:rsid w:val="00ED3960"/>
    <w:rsid w:val="00EE16EA"/>
    <w:rsid w:val="00EE2794"/>
    <w:rsid w:val="00EE4E36"/>
    <w:rsid w:val="00EE5148"/>
    <w:rsid w:val="00EE539A"/>
    <w:rsid w:val="00EE7404"/>
    <w:rsid w:val="00EF544E"/>
    <w:rsid w:val="00F017A8"/>
    <w:rsid w:val="00F03009"/>
    <w:rsid w:val="00F032BA"/>
    <w:rsid w:val="00F0352A"/>
    <w:rsid w:val="00F03C38"/>
    <w:rsid w:val="00F07F12"/>
    <w:rsid w:val="00F17F9E"/>
    <w:rsid w:val="00F218B7"/>
    <w:rsid w:val="00F353C2"/>
    <w:rsid w:val="00F374B8"/>
    <w:rsid w:val="00F55358"/>
    <w:rsid w:val="00F56096"/>
    <w:rsid w:val="00F57665"/>
    <w:rsid w:val="00F610CF"/>
    <w:rsid w:val="00F65055"/>
    <w:rsid w:val="00F6549A"/>
    <w:rsid w:val="00F67F33"/>
    <w:rsid w:val="00F72BA9"/>
    <w:rsid w:val="00F779C4"/>
    <w:rsid w:val="00F85FAE"/>
    <w:rsid w:val="00F93C2F"/>
    <w:rsid w:val="00F97654"/>
    <w:rsid w:val="00FA6CE3"/>
    <w:rsid w:val="00FB16B8"/>
    <w:rsid w:val="00FB1E81"/>
    <w:rsid w:val="00FC4606"/>
    <w:rsid w:val="00FD13E4"/>
    <w:rsid w:val="00FD3A7A"/>
    <w:rsid w:val="00FD76A0"/>
    <w:rsid w:val="00FE4029"/>
    <w:rsid w:val="00FF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14EB"/>
    <w:rPr>
      <w:rFonts w:ascii="Garamond" w:hAnsi="Garamond"/>
      <w:sz w:val="21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B9073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qFormat/>
    <w:rsid w:val="00BE0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B74A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E16E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E16E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216A2"/>
    <w:pPr>
      <w:tabs>
        <w:tab w:val="center" w:pos="4817"/>
        <w:tab w:val="right" w:pos="9636"/>
      </w:tabs>
    </w:pPr>
  </w:style>
  <w:style w:type="paragraph" w:styleId="Pidipagina">
    <w:name w:val="footer"/>
    <w:basedOn w:val="Normale"/>
    <w:link w:val="PidipaginaCarattere"/>
    <w:uiPriority w:val="99"/>
    <w:rsid w:val="00B216A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F7831"/>
    <w:rPr>
      <w:color w:val="330099"/>
      <w:u w:val="single"/>
    </w:rPr>
  </w:style>
  <w:style w:type="table" w:styleId="Grigliatabella">
    <w:name w:val="Table Grid"/>
    <w:basedOn w:val="Tabellanormale"/>
    <w:rsid w:val="00C06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6E14EB"/>
    <w:rPr>
      <w:i w:val="0"/>
      <w:iCs w:val="0"/>
      <w:caps/>
      <w:spacing w:val="10"/>
      <w:sz w:val="16"/>
    </w:rPr>
  </w:style>
  <w:style w:type="paragraph" w:styleId="Intestazionemessaggio">
    <w:name w:val="Message Header"/>
    <w:basedOn w:val="Corpotesto"/>
    <w:rsid w:val="006E14EB"/>
    <w:pPr>
      <w:keepLines/>
      <w:spacing w:after="40" w:line="140" w:lineRule="atLeast"/>
      <w:ind w:left="360"/>
    </w:pPr>
    <w:rPr>
      <w:spacing w:val="-5"/>
      <w:sz w:val="24"/>
    </w:rPr>
  </w:style>
  <w:style w:type="paragraph" w:customStyle="1" w:styleId="Etichettadocumento">
    <w:name w:val="Etichetta documento"/>
    <w:next w:val="Normale"/>
    <w:rsid w:val="006E14EB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6E14EB"/>
  </w:style>
  <w:style w:type="paragraph" w:customStyle="1" w:styleId="Etichettaintestazionemessaggio">
    <w:name w:val="Etichetta intestazione messaggio"/>
    <w:basedOn w:val="Intestazionemessaggio"/>
    <w:next w:val="Intestazionemessaggio"/>
    <w:rsid w:val="006E14EB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testo"/>
    <w:rsid w:val="006E14EB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customStyle="1" w:styleId="Corpotesto">
    <w:name w:val="Corpo testo"/>
    <w:basedOn w:val="Normale"/>
    <w:link w:val="CorpodeltestoCarattere"/>
    <w:rsid w:val="006E14EB"/>
    <w:pPr>
      <w:spacing w:after="120"/>
    </w:pPr>
  </w:style>
  <w:style w:type="paragraph" w:styleId="Testofumetto">
    <w:name w:val="Balloon Text"/>
    <w:basedOn w:val="Normale"/>
    <w:semiHidden/>
    <w:rsid w:val="004571E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D37C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37CA0"/>
  </w:style>
  <w:style w:type="paragraph" w:customStyle="1" w:styleId="Default">
    <w:name w:val="Default"/>
    <w:rsid w:val="005D5D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391FCE"/>
    <w:rPr>
      <w:b/>
      <w:bCs/>
    </w:rPr>
  </w:style>
  <w:style w:type="character" w:customStyle="1" w:styleId="Titolo1Carattere">
    <w:name w:val="Titolo 1 Carattere"/>
    <w:link w:val="Titolo1"/>
    <w:uiPriority w:val="9"/>
    <w:rsid w:val="00B9073B"/>
    <w:rPr>
      <w:b/>
      <w:bCs/>
      <w:kern w:val="36"/>
      <w:sz w:val="48"/>
      <w:szCs w:val="48"/>
    </w:rPr>
  </w:style>
  <w:style w:type="character" w:customStyle="1" w:styleId="Titolo8Carattere">
    <w:name w:val="Titolo 8 Carattere"/>
    <w:link w:val="Titolo8"/>
    <w:uiPriority w:val="9"/>
    <w:semiHidden/>
    <w:rsid w:val="00EE16EA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EE16EA"/>
    <w:rPr>
      <w:rFonts w:ascii="Calibri Light" w:hAnsi="Calibri Light"/>
      <w:sz w:val="22"/>
      <w:szCs w:val="22"/>
    </w:rPr>
  </w:style>
  <w:style w:type="character" w:customStyle="1" w:styleId="Titolo3Carattere">
    <w:name w:val="Titolo 3 Carattere"/>
    <w:link w:val="Titolo3"/>
    <w:semiHidden/>
    <w:rsid w:val="00AB74A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Corpo">
    <w:name w:val="Corpo"/>
    <w:autoRedefine/>
    <w:rsid w:val="00DD2A7F"/>
    <w:pPr>
      <w:numPr>
        <w:numId w:val="28"/>
      </w:numPr>
    </w:pPr>
    <w:rPr>
      <w:rFonts w:eastAsia="ヒラギノ角ゴ Pro W3"/>
      <w:color w:val="000000"/>
      <w:sz w:val="22"/>
      <w:szCs w:val="22"/>
    </w:rPr>
  </w:style>
  <w:style w:type="paragraph" w:customStyle="1" w:styleId="CorpoB">
    <w:name w:val="Corpo B"/>
    <w:rsid w:val="00C746D9"/>
    <w:rPr>
      <w:rFonts w:ascii="Helvetica" w:eastAsia="ヒラギノ角ゴ Pro W3" w:hAnsi="Helvetica"/>
      <w:color w:val="000000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8F0"/>
    <w:rPr>
      <w:rFonts w:ascii="Garamond" w:hAnsi="Garamond"/>
      <w:sz w:val="21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A238F0"/>
    <w:rPr>
      <w:rFonts w:eastAsia="Times New Roman" w:cs="Times New Roman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CE5572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Modulovuoto">
    <w:name w:val="Modulo vuoto"/>
    <w:autoRedefine/>
    <w:rsid w:val="00C45037"/>
    <w:rPr>
      <w:rFonts w:eastAsia="ヒラギノ角ゴ Pro W3"/>
      <w:color w:val="000000"/>
    </w:rPr>
  </w:style>
  <w:style w:type="character" w:customStyle="1" w:styleId="CorpodeltestoCarattere">
    <w:name w:val="Corpo del testo Carattere"/>
    <w:basedOn w:val="Carpredefinitoparagrafo"/>
    <w:link w:val="Corpotesto"/>
    <w:uiPriority w:val="1"/>
    <w:rsid w:val="00BD62BE"/>
    <w:rPr>
      <w:rFonts w:ascii="Garamond" w:hAnsi="Garamond"/>
      <w:sz w:val="21"/>
      <w:lang w:eastAsia="en-US"/>
    </w:rPr>
  </w:style>
  <w:style w:type="paragraph" w:customStyle="1" w:styleId="CVMedium">
    <w:name w:val="CV Medium"/>
    <w:autoRedefine/>
    <w:rsid w:val="00BD62BE"/>
    <w:pPr>
      <w:suppressAutoHyphens/>
      <w:ind w:left="113" w:right="113"/>
    </w:pPr>
    <w:rPr>
      <w:rFonts w:ascii="Arial Narrow" w:eastAsia="ヒラギノ角ゴ Pro W3" w:hAnsi="Arial Narrow"/>
      <w:b/>
      <w:color w:val="000000"/>
      <w:sz w:val="22"/>
    </w:rPr>
  </w:style>
  <w:style w:type="table" w:customStyle="1" w:styleId="TableNormal">
    <w:name w:val="Table Normal"/>
    <w:uiPriority w:val="2"/>
    <w:semiHidden/>
    <w:qFormat/>
    <w:rsid w:val="009E471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6">
    <w:name w:val="Titolo #6_"/>
    <w:link w:val="Titolo60"/>
    <w:locked/>
    <w:rsid w:val="009E471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9E471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it-IT"/>
    </w:rPr>
  </w:style>
  <w:style w:type="paragraph" w:styleId="Corpodeltesto">
    <w:name w:val="Body Text"/>
    <w:basedOn w:val="Normale"/>
    <w:link w:val="CorpodeltestoCarattere1"/>
    <w:uiPriority w:val="1"/>
    <w:qFormat/>
    <w:rsid w:val="009E471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CorpodeltestoCarattere1">
    <w:name w:val="Corpo del testo Carattere1"/>
    <w:basedOn w:val="Carpredefinitoparagrafo"/>
    <w:link w:val="Corpodeltesto"/>
    <w:rsid w:val="009E4712"/>
    <w:rPr>
      <w:rFonts w:ascii="Garamond" w:hAnsi="Garamond"/>
      <w:sz w:val="21"/>
      <w:lang w:eastAsia="en-US"/>
    </w:rPr>
  </w:style>
  <w:style w:type="paragraph" w:customStyle="1" w:styleId="Standard">
    <w:name w:val="Standard"/>
    <w:rsid w:val="00E424E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Modelli\CARTA%20INTESTATA%20QUALITA%20e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QUALITA es</Template>
  <TotalTime>4</TotalTime>
  <Pages>2</Pages>
  <Words>223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Grizli777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ITG GB. DELLA PORTA</dc:creator>
  <cp:lastModifiedBy>Viola Pifferi</cp:lastModifiedBy>
  <cp:revision>2</cp:revision>
  <cp:lastPrinted>2020-02-11T10:25:00Z</cp:lastPrinted>
  <dcterms:created xsi:type="dcterms:W3CDTF">2020-05-27T06:51:00Z</dcterms:created>
  <dcterms:modified xsi:type="dcterms:W3CDTF">2020-05-27T06:51:00Z</dcterms:modified>
</cp:coreProperties>
</file>