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116" w14:textId="411576AD" w:rsidR="00502512" w:rsidRDefault="00502512" w:rsidP="004602E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41A1406" w14:textId="7A474BDD" w:rsidR="00F4668D" w:rsidRPr="00502512" w:rsidRDefault="00F4668D" w:rsidP="00F4668D">
      <w:pPr>
        <w:pStyle w:val="Nessunaspaziatura"/>
        <w:jc w:val="right"/>
        <w:rPr>
          <w:b/>
          <w:bCs/>
        </w:rPr>
      </w:pPr>
      <w:r w:rsidRPr="00502512">
        <w:rPr>
          <w:b/>
          <w:bCs/>
        </w:rPr>
        <w:t>AL SITO WEB – SEZIONE PNRR</w:t>
      </w:r>
    </w:p>
    <w:p w14:paraId="677F0404" w14:textId="77777777" w:rsidR="00F4668D" w:rsidRPr="00502512" w:rsidRDefault="00F4668D" w:rsidP="00F4668D">
      <w:pPr>
        <w:pStyle w:val="Nessunaspaziatura"/>
        <w:jc w:val="right"/>
        <w:rPr>
          <w:b/>
          <w:bCs/>
        </w:rPr>
      </w:pPr>
      <w:r w:rsidRPr="00502512">
        <w:rPr>
          <w:b/>
          <w:bCs/>
        </w:rPr>
        <w:t>ALBO</w:t>
      </w:r>
      <w:r w:rsidRPr="00502512">
        <w:rPr>
          <w:b/>
          <w:bCs/>
          <w:spacing w:val="-5"/>
        </w:rPr>
        <w:t xml:space="preserve"> </w:t>
      </w:r>
      <w:r w:rsidRPr="00502512">
        <w:rPr>
          <w:b/>
          <w:bCs/>
        </w:rPr>
        <w:t>ONLINE -AMMINISTRAZIONE TRASPARENTE</w:t>
      </w:r>
    </w:p>
    <w:p w14:paraId="0534ACC5" w14:textId="77777777" w:rsidR="00870ECD" w:rsidRPr="00C02649" w:rsidRDefault="00870ECD" w:rsidP="00F011DF">
      <w:pPr>
        <w:jc w:val="right"/>
        <w:rPr>
          <w:b/>
          <w:bCs/>
          <w:sz w:val="22"/>
          <w:szCs w:val="22"/>
        </w:rPr>
      </w:pPr>
    </w:p>
    <w:p w14:paraId="57202EEA" w14:textId="1BB02910" w:rsidR="002B145F" w:rsidRDefault="00F011DF" w:rsidP="002B14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1733"/>
        </w:tabs>
        <w:autoSpaceDE w:val="0"/>
        <w:autoSpaceDN w:val="0"/>
        <w:ind w:right="-1"/>
        <w:jc w:val="both"/>
        <w:rPr>
          <w:rFonts w:eastAsia="Calibri"/>
          <w:b/>
          <w:sz w:val="22"/>
          <w:szCs w:val="22"/>
          <w:lang w:eastAsia="en-US"/>
        </w:rPr>
      </w:pPr>
      <w:r w:rsidRPr="00B24B90">
        <w:rPr>
          <w:rFonts w:eastAsia="Calibri"/>
          <w:b/>
          <w:bCs/>
          <w:sz w:val="22"/>
          <w:szCs w:val="22"/>
        </w:rPr>
        <w:t xml:space="preserve">OGGETTO: </w:t>
      </w:r>
      <w:bookmarkStart w:id="0" w:name="_Hlk133869988"/>
      <w:r w:rsidR="003B24E4" w:rsidRPr="00C95222">
        <w:rPr>
          <w:rFonts w:eastAsia="Calibri"/>
          <w:b/>
          <w:sz w:val="22"/>
          <w:szCs w:val="22"/>
          <w:lang w:eastAsia="en-US"/>
        </w:rPr>
        <w:t>Avviso interno per la selezione</w:t>
      </w:r>
      <w:r w:rsidR="003B24E4" w:rsidRPr="00C95222">
        <w:rPr>
          <w:sz w:val="22"/>
          <w:szCs w:val="22"/>
        </w:rPr>
        <w:t xml:space="preserve"> </w:t>
      </w:r>
      <w:r w:rsidR="003B24E4" w:rsidRPr="00C95222">
        <w:rPr>
          <w:rFonts w:eastAsia="Calibri"/>
          <w:b/>
          <w:sz w:val="22"/>
          <w:szCs w:val="22"/>
          <w:lang w:eastAsia="en-US"/>
        </w:rPr>
        <w:t>di n° 9 docenti esperti interni e n° 9 docenti tutor interni per l’attuazione di n° 9 Percorsi formativi e laboratoriali co-curriculari</w:t>
      </w:r>
      <w:r w:rsidR="003B24E4">
        <w:rPr>
          <w:rFonts w:eastAsia="Calibri"/>
          <w:b/>
          <w:sz w:val="22"/>
          <w:szCs w:val="22"/>
          <w:lang w:eastAsia="en-US"/>
        </w:rPr>
        <w:t xml:space="preserve"> </w:t>
      </w:r>
      <w:r w:rsidR="002B145F">
        <w:rPr>
          <w:rFonts w:eastAsia="Calibri"/>
          <w:b/>
          <w:sz w:val="22"/>
          <w:szCs w:val="22"/>
          <w:lang w:eastAsia="en-US"/>
        </w:rPr>
        <w:t>-ALLEGATI</w:t>
      </w:r>
    </w:p>
    <w:bookmarkEnd w:id="0"/>
    <w:p w14:paraId="08B49E01" w14:textId="77777777" w:rsidR="002B145F" w:rsidRPr="00570C76" w:rsidRDefault="002B145F" w:rsidP="002B14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1733"/>
        </w:tabs>
        <w:autoSpaceDE w:val="0"/>
        <w:autoSpaceDN w:val="0"/>
        <w:ind w:right="-1"/>
        <w:jc w:val="both"/>
        <w:rPr>
          <w:rFonts w:eastAsia="Calibri"/>
          <w:b/>
          <w:sz w:val="22"/>
          <w:szCs w:val="22"/>
          <w:lang w:eastAsia="en-US"/>
        </w:rPr>
      </w:pPr>
      <w:r w:rsidRPr="00570C76">
        <w:rPr>
          <w:rFonts w:eastAsia="Calibri"/>
          <w:b/>
          <w:sz w:val="22"/>
          <w:szCs w:val="22"/>
          <w:lang w:eastAsia="en-US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14:paraId="141E3B6C" w14:textId="77777777" w:rsidR="002B145F" w:rsidRPr="00570C76" w:rsidRDefault="002B145F" w:rsidP="002B14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1733"/>
        </w:tabs>
        <w:autoSpaceDE w:val="0"/>
        <w:autoSpaceDN w:val="0"/>
        <w:ind w:right="-1"/>
        <w:jc w:val="both"/>
        <w:rPr>
          <w:rFonts w:eastAsia="Calibri"/>
          <w:b/>
          <w:sz w:val="22"/>
          <w:szCs w:val="22"/>
          <w:lang w:eastAsia="en-US"/>
        </w:rPr>
      </w:pPr>
      <w:r w:rsidRPr="00570C76">
        <w:rPr>
          <w:rFonts w:eastAsia="Calibri"/>
          <w:b/>
          <w:sz w:val="22"/>
          <w:szCs w:val="22"/>
          <w:lang w:eastAsia="en-US"/>
        </w:rPr>
        <w:t xml:space="preserve">TITOLO PROGETTO: </w:t>
      </w:r>
      <w:proofErr w:type="spellStart"/>
      <w:r w:rsidRPr="00570C76">
        <w:rPr>
          <w:rFonts w:eastAsia="Calibri"/>
          <w:b/>
          <w:sz w:val="22"/>
          <w:szCs w:val="22"/>
          <w:lang w:eastAsia="en-US"/>
        </w:rPr>
        <w:t>RiOrientiamoci</w:t>
      </w:r>
      <w:proofErr w:type="spellEnd"/>
    </w:p>
    <w:p w14:paraId="2DF89AD3" w14:textId="405D621B" w:rsidR="003C5C79" w:rsidRPr="003B24E4" w:rsidRDefault="002B145F" w:rsidP="003B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1733"/>
        </w:tabs>
        <w:autoSpaceDE w:val="0"/>
        <w:autoSpaceDN w:val="0"/>
        <w:ind w:right="-1"/>
        <w:jc w:val="both"/>
        <w:rPr>
          <w:rStyle w:val="Riferimentointenso"/>
          <w:rFonts w:eastAsia="Calibri"/>
          <w:bCs w:val="0"/>
          <w:smallCaps w:val="0"/>
          <w:color w:val="auto"/>
          <w:spacing w:val="0"/>
          <w:sz w:val="22"/>
          <w:szCs w:val="22"/>
          <w:lang w:eastAsia="en-US"/>
        </w:rPr>
      </w:pPr>
      <w:r w:rsidRPr="00570C76">
        <w:rPr>
          <w:rFonts w:eastAsia="Calibri"/>
          <w:b/>
          <w:sz w:val="22"/>
          <w:szCs w:val="22"/>
          <w:lang w:eastAsia="en-US"/>
        </w:rPr>
        <w:t>CNP: M4C1I1.4-2022-981-P-16569 CUP: G74D22006420006</w:t>
      </w:r>
      <w:r w:rsidR="008B6DA2" w:rsidRPr="009E6297">
        <w:rPr>
          <w:rStyle w:val="Riferimentointenso"/>
          <w:rFonts w:eastAsiaTheme="minorEastAsia"/>
          <w:sz w:val="18"/>
          <w:szCs w:val="18"/>
        </w:rPr>
        <w:tab/>
      </w:r>
      <w:r w:rsidR="008B6DA2" w:rsidRPr="009E6297">
        <w:rPr>
          <w:rStyle w:val="Riferimentointenso"/>
          <w:rFonts w:eastAsiaTheme="minorEastAsia"/>
          <w:sz w:val="18"/>
          <w:szCs w:val="18"/>
        </w:rPr>
        <w:tab/>
      </w:r>
      <w:r w:rsidR="003C5C79" w:rsidRPr="009E6297">
        <w:rPr>
          <w:rStyle w:val="Riferimentointenso"/>
          <w:rFonts w:eastAsiaTheme="minorEastAsia"/>
          <w:sz w:val="18"/>
          <w:szCs w:val="18"/>
        </w:rPr>
        <w:tab/>
      </w:r>
      <w:r w:rsidR="003C5C79" w:rsidRPr="009E6297">
        <w:rPr>
          <w:rStyle w:val="Riferimentointenso"/>
          <w:rFonts w:eastAsiaTheme="minorEastAsia"/>
          <w:sz w:val="18"/>
          <w:szCs w:val="18"/>
        </w:rPr>
        <w:tab/>
      </w:r>
      <w:r w:rsidR="003C5C79" w:rsidRPr="009E6297">
        <w:rPr>
          <w:rStyle w:val="Riferimentointenso"/>
          <w:rFonts w:eastAsiaTheme="minorEastAsia"/>
          <w:sz w:val="18"/>
          <w:szCs w:val="18"/>
        </w:rPr>
        <w:tab/>
      </w:r>
      <w:r w:rsidR="003C5C79" w:rsidRPr="009E6297">
        <w:rPr>
          <w:rStyle w:val="Riferimentointenso"/>
          <w:rFonts w:eastAsiaTheme="minorEastAsia"/>
          <w:sz w:val="18"/>
          <w:szCs w:val="18"/>
        </w:rPr>
        <w:tab/>
      </w:r>
      <w:r w:rsidR="003C5C79" w:rsidRPr="009E6297">
        <w:rPr>
          <w:rStyle w:val="Riferimentointenso"/>
          <w:rFonts w:eastAsiaTheme="minorEastAsia"/>
          <w:sz w:val="18"/>
          <w:szCs w:val="18"/>
        </w:rPr>
        <w:tab/>
      </w:r>
      <w:r w:rsidR="003C5C79" w:rsidRPr="009E6297">
        <w:rPr>
          <w:rStyle w:val="Riferimentointenso"/>
          <w:rFonts w:eastAsiaTheme="minorEastAsia"/>
          <w:sz w:val="18"/>
          <w:szCs w:val="18"/>
        </w:rPr>
        <w:tab/>
        <w:t xml:space="preserve">      </w:t>
      </w:r>
    </w:p>
    <w:p w14:paraId="58D98AA5" w14:textId="77777777" w:rsidR="003B24E4" w:rsidRDefault="003B24E4" w:rsidP="00634A07">
      <w:pPr>
        <w:jc w:val="right"/>
        <w:rPr>
          <w:rFonts w:eastAsiaTheme="minorEastAsia"/>
          <w:b/>
          <w:bCs/>
        </w:rPr>
      </w:pPr>
    </w:p>
    <w:p w14:paraId="7A102264" w14:textId="7DCB15B3" w:rsidR="003B24E4" w:rsidRPr="00D266C1" w:rsidRDefault="003B24E4" w:rsidP="003B24E4">
      <w:pPr>
        <w:shd w:val="clear" w:color="auto" w:fill="DBE5F1" w:themeFill="accent1" w:themeFillTint="33"/>
        <w:rPr>
          <w:rFonts w:eastAsiaTheme="minorEastAsia"/>
          <w:b/>
          <w:bCs/>
          <w:color w:val="365F91" w:themeColor="accent1" w:themeShade="BF"/>
        </w:rPr>
      </w:pPr>
      <w:r w:rsidRPr="00D266C1">
        <w:rPr>
          <w:rFonts w:eastAsiaTheme="minorEastAsia"/>
          <w:b/>
          <w:bCs/>
          <w:color w:val="365F91" w:themeColor="accent1" w:themeShade="BF"/>
        </w:rPr>
        <w:t xml:space="preserve">Allegato 1 – </w:t>
      </w:r>
      <w:r w:rsidRPr="00D266C1">
        <w:rPr>
          <w:rFonts w:eastAsiaTheme="minorEastAsia"/>
          <w:b/>
          <w:bCs/>
          <w:color w:val="365F91" w:themeColor="accent1" w:themeShade="BF"/>
        </w:rPr>
        <w:t>Istanza di partecipazione alla selezione figure di esperti per percorsi di mentoring e orientamento e sostegno alle competenze disciplinari</w:t>
      </w:r>
    </w:p>
    <w:p w14:paraId="35585536" w14:textId="737C13CA" w:rsidR="003C5C79" w:rsidRPr="00634A07" w:rsidRDefault="003C5C79" w:rsidP="00634A07">
      <w:pPr>
        <w:jc w:val="right"/>
        <w:rPr>
          <w:rFonts w:eastAsiaTheme="minorEastAsia"/>
          <w:b/>
          <w:bCs/>
        </w:rPr>
      </w:pPr>
      <w:r w:rsidRPr="00634A07">
        <w:rPr>
          <w:rFonts w:eastAsiaTheme="minorEastAsia"/>
          <w:b/>
          <w:bCs/>
        </w:rPr>
        <w:t>AL DIRIGENTE SCOLASTICO</w:t>
      </w:r>
      <w:r w:rsidR="00634A07" w:rsidRPr="00634A07">
        <w:rPr>
          <w:rFonts w:eastAsiaTheme="minorEastAsia"/>
          <w:b/>
          <w:bCs/>
        </w:rPr>
        <w:t xml:space="preserve"> </w:t>
      </w:r>
      <w:r w:rsidRPr="00634A07">
        <w:rPr>
          <w:rFonts w:eastAsiaTheme="minorEastAsia"/>
          <w:b/>
          <w:bCs/>
        </w:rPr>
        <w:t>I.O. LILIO</w:t>
      </w:r>
    </w:p>
    <w:p w14:paraId="18C9DA2D" w14:textId="77777777" w:rsidR="003C5C79" w:rsidRPr="003C5C79" w:rsidRDefault="003C5C79" w:rsidP="003C5C79">
      <w:pPr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</w:p>
    <w:p w14:paraId="12C3B6DC" w14:textId="2A5556A7" w:rsidR="003C5C79" w:rsidRPr="003C5C79" w:rsidRDefault="003C5C79" w:rsidP="00AC2B85">
      <w:pPr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C5C79">
        <w:rPr>
          <w:rFonts w:eastAsiaTheme="minorEastAsia"/>
          <w:sz w:val="22"/>
          <w:szCs w:val="22"/>
        </w:rPr>
        <w:t>Il/la sottoscritto/a_____________________________________________________________</w:t>
      </w:r>
      <w:r>
        <w:rPr>
          <w:rFonts w:eastAsiaTheme="minorEastAsia"/>
          <w:sz w:val="22"/>
          <w:szCs w:val="22"/>
        </w:rPr>
        <w:t>_____________</w:t>
      </w:r>
    </w:p>
    <w:p w14:paraId="794AC679" w14:textId="63E6BED1" w:rsidR="003C5C79" w:rsidRPr="003C5C79" w:rsidRDefault="003C5C79" w:rsidP="00AC2B85">
      <w:pPr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C5C79">
        <w:rPr>
          <w:rFonts w:eastAsiaTheme="minorEastAsia"/>
          <w:sz w:val="22"/>
          <w:szCs w:val="22"/>
        </w:rPr>
        <w:t xml:space="preserve">nato/a </w:t>
      </w:r>
      <w:proofErr w:type="spellStart"/>
      <w:r w:rsidRPr="003C5C79">
        <w:rPr>
          <w:rFonts w:eastAsiaTheme="minorEastAsia"/>
          <w:sz w:val="22"/>
          <w:szCs w:val="22"/>
        </w:rPr>
        <w:t>a</w:t>
      </w:r>
      <w:proofErr w:type="spellEnd"/>
      <w:r w:rsidRPr="003C5C79">
        <w:rPr>
          <w:rFonts w:eastAsiaTheme="minorEastAsia"/>
          <w:sz w:val="22"/>
          <w:szCs w:val="22"/>
        </w:rPr>
        <w:t xml:space="preserve"> _______________________________________________ il ____________________</w:t>
      </w:r>
      <w:r>
        <w:rPr>
          <w:rFonts w:eastAsiaTheme="minorEastAsia"/>
          <w:sz w:val="22"/>
          <w:szCs w:val="22"/>
        </w:rPr>
        <w:t>_____________</w:t>
      </w:r>
    </w:p>
    <w:p w14:paraId="44AD04C5" w14:textId="77777777" w:rsidR="003C5C79" w:rsidRPr="003C5C79" w:rsidRDefault="003C5C79" w:rsidP="00AC2B85">
      <w:pPr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C5C79">
        <w:rPr>
          <w:rFonts w:eastAsiaTheme="minorEastAsia"/>
          <w:sz w:val="22"/>
          <w:szCs w:val="22"/>
        </w:rPr>
        <w:t>codice fiscale |__|__|__|__|__|__|__|__|__|__|__|__|__|__|__|__|</w:t>
      </w:r>
    </w:p>
    <w:p w14:paraId="3C9CDA4D" w14:textId="6B7E5C8C" w:rsidR="003C5C79" w:rsidRPr="003C5C79" w:rsidRDefault="003C5C79" w:rsidP="00AC2B85">
      <w:pPr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C5C79">
        <w:rPr>
          <w:rFonts w:eastAsiaTheme="minorEastAsia"/>
          <w:sz w:val="22"/>
          <w:szCs w:val="22"/>
        </w:rPr>
        <w:t>residente a ___________________</w:t>
      </w:r>
      <w:r>
        <w:rPr>
          <w:rFonts w:eastAsiaTheme="minorEastAsia"/>
          <w:sz w:val="22"/>
          <w:szCs w:val="22"/>
        </w:rPr>
        <w:t>__________</w:t>
      </w:r>
      <w:r w:rsidRPr="003C5C79">
        <w:rPr>
          <w:rFonts w:eastAsiaTheme="minorEastAsia"/>
          <w:sz w:val="22"/>
          <w:szCs w:val="22"/>
        </w:rPr>
        <w:t>________via_____</w:t>
      </w:r>
      <w:r>
        <w:rPr>
          <w:rFonts w:eastAsiaTheme="minorEastAsia"/>
          <w:sz w:val="22"/>
          <w:szCs w:val="22"/>
        </w:rPr>
        <w:t>___</w:t>
      </w:r>
      <w:r w:rsidRPr="003C5C79">
        <w:rPr>
          <w:rFonts w:eastAsiaTheme="minorEastAsia"/>
          <w:sz w:val="22"/>
          <w:szCs w:val="22"/>
        </w:rPr>
        <w:t>________________________________</w:t>
      </w:r>
    </w:p>
    <w:p w14:paraId="686F828E" w14:textId="60574143" w:rsidR="003C5C79" w:rsidRPr="003C5C79" w:rsidRDefault="003C5C79" w:rsidP="00AC2B85">
      <w:pPr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C5C79">
        <w:rPr>
          <w:rFonts w:eastAsiaTheme="minorEastAsia"/>
          <w:sz w:val="22"/>
          <w:szCs w:val="22"/>
        </w:rPr>
        <w:t>recapito tel. ________________</w:t>
      </w:r>
      <w:r>
        <w:rPr>
          <w:rFonts w:eastAsiaTheme="minorEastAsia"/>
          <w:sz w:val="22"/>
          <w:szCs w:val="22"/>
        </w:rPr>
        <w:t>_______</w:t>
      </w:r>
      <w:r w:rsidRPr="003C5C79">
        <w:rPr>
          <w:rFonts w:eastAsiaTheme="minorEastAsia"/>
          <w:sz w:val="22"/>
          <w:szCs w:val="22"/>
        </w:rPr>
        <w:t xml:space="preserve">_____________ recapito </w:t>
      </w:r>
      <w:proofErr w:type="spellStart"/>
      <w:r w:rsidRPr="003C5C79">
        <w:rPr>
          <w:rFonts w:eastAsiaTheme="minorEastAsia"/>
          <w:sz w:val="22"/>
          <w:szCs w:val="22"/>
        </w:rPr>
        <w:t>cell</w:t>
      </w:r>
      <w:proofErr w:type="spellEnd"/>
      <w:r w:rsidRPr="003C5C79">
        <w:rPr>
          <w:rFonts w:eastAsiaTheme="minorEastAsia"/>
          <w:sz w:val="22"/>
          <w:szCs w:val="22"/>
        </w:rPr>
        <w:t>. ___________________</w:t>
      </w:r>
      <w:r>
        <w:rPr>
          <w:rFonts w:eastAsiaTheme="minorEastAsia"/>
          <w:sz w:val="22"/>
          <w:szCs w:val="22"/>
        </w:rPr>
        <w:t>___________</w:t>
      </w:r>
      <w:r w:rsidRPr="003C5C79">
        <w:rPr>
          <w:rFonts w:eastAsiaTheme="minorEastAsia"/>
          <w:sz w:val="22"/>
          <w:szCs w:val="22"/>
        </w:rPr>
        <w:t>__</w:t>
      </w:r>
    </w:p>
    <w:p w14:paraId="18F05F79" w14:textId="34706F48" w:rsidR="003C5C79" w:rsidRPr="003C5C79" w:rsidRDefault="003C5C79" w:rsidP="00AC2B85">
      <w:pPr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C5C79">
        <w:rPr>
          <w:rFonts w:eastAsiaTheme="minorEastAsia"/>
          <w:sz w:val="22"/>
          <w:szCs w:val="22"/>
        </w:rPr>
        <w:t xml:space="preserve">indirizzo </w:t>
      </w:r>
      <w:r>
        <w:rPr>
          <w:rFonts w:eastAsiaTheme="minorEastAsia"/>
          <w:sz w:val="22"/>
          <w:szCs w:val="22"/>
        </w:rPr>
        <w:t>e</w:t>
      </w:r>
      <w:r w:rsidRPr="003C5C79">
        <w:rPr>
          <w:rFonts w:eastAsiaTheme="minorEastAsia"/>
          <w:sz w:val="22"/>
          <w:szCs w:val="22"/>
        </w:rPr>
        <w:t>-Mail ________________________</w:t>
      </w:r>
      <w:r>
        <w:rPr>
          <w:rFonts w:eastAsiaTheme="minorEastAsia"/>
          <w:sz w:val="22"/>
          <w:szCs w:val="22"/>
        </w:rPr>
        <w:t>__</w:t>
      </w:r>
      <w:r w:rsidRPr="003C5C79">
        <w:rPr>
          <w:rFonts w:eastAsiaTheme="minorEastAsia"/>
          <w:sz w:val="22"/>
          <w:szCs w:val="22"/>
        </w:rPr>
        <w:t>_______indirizzo PEC__________</w:t>
      </w:r>
      <w:r>
        <w:rPr>
          <w:rFonts w:eastAsiaTheme="minorEastAsia"/>
          <w:sz w:val="22"/>
          <w:szCs w:val="22"/>
        </w:rPr>
        <w:t>_</w:t>
      </w:r>
      <w:r w:rsidRPr="003C5C79">
        <w:rPr>
          <w:rFonts w:eastAsiaTheme="minorEastAsia"/>
          <w:sz w:val="22"/>
          <w:szCs w:val="22"/>
        </w:rPr>
        <w:t>____________________</w:t>
      </w:r>
    </w:p>
    <w:p w14:paraId="588B6F49" w14:textId="7D9D0933" w:rsidR="003C5C79" w:rsidRPr="003C5C79" w:rsidRDefault="003C5C79" w:rsidP="00AC2B85">
      <w:pPr>
        <w:autoSpaceDE w:val="0"/>
        <w:spacing w:line="276" w:lineRule="auto"/>
        <w:jc w:val="both"/>
        <w:rPr>
          <w:rFonts w:eastAsiaTheme="minorEastAsia"/>
          <w:b/>
          <w:sz w:val="18"/>
          <w:szCs w:val="18"/>
        </w:rPr>
      </w:pPr>
      <w:r w:rsidRPr="003C5C79">
        <w:rPr>
          <w:rFonts w:eastAsiaTheme="minorEastAsia"/>
          <w:sz w:val="22"/>
          <w:szCs w:val="22"/>
        </w:rPr>
        <w:t>in servizio presso ______________________________ con la qualifica di ____________</w:t>
      </w:r>
      <w:r>
        <w:rPr>
          <w:rFonts w:eastAsiaTheme="minorEastAsia"/>
          <w:sz w:val="22"/>
          <w:szCs w:val="22"/>
        </w:rPr>
        <w:t>____________</w:t>
      </w:r>
      <w:r w:rsidRPr="003C5C79">
        <w:rPr>
          <w:rFonts w:eastAsiaTheme="minorEastAsia"/>
          <w:sz w:val="22"/>
          <w:szCs w:val="22"/>
        </w:rPr>
        <w:t>______</w:t>
      </w:r>
    </w:p>
    <w:p w14:paraId="7839248C" w14:textId="77777777" w:rsidR="003C5C79" w:rsidRPr="00AC2B85" w:rsidRDefault="003C5C79" w:rsidP="00AC2B85">
      <w:pPr>
        <w:autoSpaceDE w:val="0"/>
        <w:jc w:val="center"/>
        <w:rPr>
          <w:rFonts w:eastAsiaTheme="minorEastAsia"/>
        </w:rPr>
      </w:pPr>
      <w:r w:rsidRPr="00AC2B85">
        <w:rPr>
          <w:rFonts w:eastAsiaTheme="minorEastAsia"/>
          <w:b/>
        </w:rPr>
        <w:t>CHIEDE</w:t>
      </w:r>
    </w:p>
    <w:p w14:paraId="574DA385" w14:textId="548490A2" w:rsidR="00EA74BF" w:rsidRPr="00EA74BF" w:rsidRDefault="003C5C79" w:rsidP="00EA74BF">
      <w:pPr>
        <w:autoSpaceDE w:val="0"/>
        <w:jc w:val="both"/>
        <w:rPr>
          <w:sz w:val="22"/>
          <w:szCs w:val="22"/>
        </w:rPr>
      </w:pPr>
      <w:r w:rsidRPr="00EA74BF">
        <w:rPr>
          <w:rFonts w:eastAsiaTheme="minorEastAsia"/>
          <w:sz w:val="22"/>
          <w:szCs w:val="22"/>
        </w:rPr>
        <w:t xml:space="preserve">Di partecipare alla selezione per l’attribuzione </w:t>
      </w:r>
      <w:r w:rsidR="00EA74BF" w:rsidRPr="00EA74BF">
        <w:rPr>
          <w:sz w:val="22"/>
          <w:szCs w:val="22"/>
        </w:rPr>
        <w:t>degli incarichi di supporto operativo di progetto relativo alla figura professionale di: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52"/>
        <w:gridCol w:w="4455"/>
        <w:gridCol w:w="1843"/>
        <w:gridCol w:w="2120"/>
      </w:tblGrid>
      <w:tr w:rsidR="00D266C1" w14:paraId="1E929267" w14:textId="77777777" w:rsidTr="00387667">
        <w:trPr>
          <w:trHeight w:val="283"/>
        </w:trPr>
        <w:tc>
          <w:tcPr>
            <w:tcW w:w="2972" w:type="pct"/>
            <w:gridSpan w:val="2"/>
          </w:tcPr>
          <w:p w14:paraId="160282E6" w14:textId="77777777" w:rsidR="00D266C1" w:rsidRDefault="00D266C1" w:rsidP="008A5ED6">
            <w:pPr>
              <w:rPr>
                <w:b/>
                <w:bCs/>
                <w:spacing w:val="-3"/>
              </w:rPr>
            </w:pPr>
          </w:p>
        </w:tc>
        <w:tc>
          <w:tcPr>
            <w:tcW w:w="2028" w:type="pct"/>
            <w:gridSpan w:val="2"/>
          </w:tcPr>
          <w:p w14:paraId="79647968" w14:textId="77777777" w:rsidR="00D266C1" w:rsidRDefault="00D266C1" w:rsidP="008A5ED6">
            <w:pPr>
              <w:rPr>
                <w:b/>
                <w:bCs/>
                <w:spacing w:val="-3"/>
              </w:rPr>
            </w:pPr>
            <w:r w:rsidRPr="00634A07">
              <w:rPr>
                <w:b/>
                <w:bCs/>
                <w:color w:val="333333"/>
                <w:sz w:val="18"/>
                <w:szCs w:val="18"/>
              </w:rPr>
              <w:t>Barrare la casella per la scelta di adesione</w:t>
            </w:r>
          </w:p>
        </w:tc>
      </w:tr>
      <w:tr w:rsidR="00D266C1" w14:paraId="3C862B09" w14:textId="77777777" w:rsidTr="00387667">
        <w:trPr>
          <w:trHeight w:val="283"/>
        </w:trPr>
        <w:tc>
          <w:tcPr>
            <w:tcW w:w="692" w:type="pct"/>
          </w:tcPr>
          <w:p w14:paraId="78074A90" w14:textId="77777777" w:rsidR="00D266C1" w:rsidRDefault="00D266C1" w:rsidP="008A5ED6"/>
        </w:tc>
        <w:tc>
          <w:tcPr>
            <w:tcW w:w="2280" w:type="pct"/>
          </w:tcPr>
          <w:p w14:paraId="4AC46BA6" w14:textId="77777777" w:rsidR="00D266C1" w:rsidRDefault="00D266C1" w:rsidP="008A5ED6">
            <w:r>
              <w:rPr>
                <w:b/>
                <w:bCs/>
                <w:spacing w:val="-3"/>
              </w:rPr>
              <w:t>Tipo di p</w:t>
            </w:r>
            <w:r w:rsidRPr="00A46BFD">
              <w:rPr>
                <w:b/>
                <w:bCs/>
                <w:spacing w:val="-3"/>
              </w:rPr>
              <w:t>ercors</w:t>
            </w:r>
            <w:r>
              <w:rPr>
                <w:b/>
                <w:bCs/>
                <w:spacing w:val="-3"/>
              </w:rPr>
              <w:t xml:space="preserve">o </w:t>
            </w:r>
            <w:r w:rsidRPr="00A46BFD">
              <w:rPr>
                <w:b/>
                <w:bCs/>
                <w:spacing w:val="-3"/>
              </w:rPr>
              <w:t>formativ</w:t>
            </w:r>
            <w:r>
              <w:rPr>
                <w:b/>
                <w:bCs/>
                <w:spacing w:val="-3"/>
              </w:rPr>
              <w:t xml:space="preserve">o </w:t>
            </w:r>
            <w:r w:rsidRPr="00A46BFD">
              <w:rPr>
                <w:b/>
                <w:bCs/>
                <w:spacing w:val="-3"/>
              </w:rPr>
              <w:t>e laboratorial</w:t>
            </w:r>
            <w:r>
              <w:rPr>
                <w:b/>
                <w:bCs/>
                <w:spacing w:val="-3"/>
              </w:rPr>
              <w:t xml:space="preserve">e </w:t>
            </w:r>
            <w:r w:rsidRPr="00A46BFD">
              <w:rPr>
                <w:b/>
                <w:bCs/>
                <w:spacing w:val="-3"/>
              </w:rPr>
              <w:t>co-curricular</w:t>
            </w:r>
            <w:r>
              <w:rPr>
                <w:b/>
                <w:bCs/>
                <w:spacing w:val="-3"/>
              </w:rPr>
              <w:t>e</w:t>
            </w:r>
          </w:p>
        </w:tc>
        <w:tc>
          <w:tcPr>
            <w:tcW w:w="943" w:type="pct"/>
          </w:tcPr>
          <w:p w14:paraId="6C62AA86" w14:textId="77777777" w:rsidR="00D266C1" w:rsidRDefault="00D266C1" w:rsidP="008A5ED6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1. </w:t>
            </w:r>
            <w:r w:rsidRPr="001A691B">
              <w:rPr>
                <w:b/>
                <w:bCs/>
                <w:spacing w:val="-3"/>
              </w:rPr>
              <w:t xml:space="preserve">Tipo di figura </w:t>
            </w:r>
            <w:r>
              <w:rPr>
                <w:b/>
                <w:bCs/>
                <w:spacing w:val="-3"/>
              </w:rPr>
              <w:t>richiesta</w:t>
            </w:r>
          </w:p>
          <w:p w14:paraId="2034D41D" w14:textId="77777777" w:rsidR="00D266C1" w:rsidRDefault="00D266C1" w:rsidP="008A5ED6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 </w:t>
            </w:r>
          </w:p>
          <w:p w14:paraId="25BA12B6" w14:textId="77777777" w:rsidR="00D266C1" w:rsidRDefault="00D266C1" w:rsidP="008A5ED6"/>
        </w:tc>
        <w:tc>
          <w:tcPr>
            <w:tcW w:w="1085" w:type="pct"/>
          </w:tcPr>
          <w:p w14:paraId="6E6C901A" w14:textId="77777777" w:rsidR="00D266C1" w:rsidRDefault="00D266C1" w:rsidP="008A5ED6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2. </w:t>
            </w:r>
            <w:r w:rsidRPr="001A691B">
              <w:rPr>
                <w:b/>
                <w:bCs/>
                <w:spacing w:val="-3"/>
              </w:rPr>
              <w:t xml:space="preserve">Tipo di figura </w:t>
            </w:r>
            <w:r>
              <w:rPr>
                <w:b/>
                <w:bCs/>
                <w:spacing w:val="-3"/>
              </w:rPr>
              <w:t xml:space="preserve">richiesta </w:t>
            </w:r>
          </w:p>
          <w:p w14:paraId="55E13A4B" w14:textId="77777777" w:rsidR="00D266C1" w:rsidRDefault="00D266C1" w:rsidP="008A5ED6"/>
        </w:tc>
      </w:tr>
      <w:tr w:rsidR="00D266C1" w14:paraId="4C856A3C" w14:textId="77777777" w:rsidTr="00387667">
        <w:trPr>
          <w:cantSplit/>
          <w:trHeight w:val="283"/>
        </w:trPr>
        <w:tc>
          <w:tcPr>
            <w:tcW w:w="692" w:type="pct"/>
          </w:tcPr>
          <w:p w14:paraId="022DBF4E" w14:textId="77777777" w:rsidR="00D266C1" w:rsidRPr="00542A3F" w:rsidRDefault="00D266C1" w:rsidP="008A5ED6">
            <w:pPr>
              <w:pStyle w:val="Paragrafoelenco"/>
              <w:numPr>
                <w:ilvl w:val="0"/>
                <w:numId w:val="22"/>
              </w:num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pct"/>
          </w:tcPr>
          <w:p w14:paraId="3010CE4E" w14:textId="77777777" w:rsidR="00D266C1" w:rsidRPr="00DD2C4D" w:rsidRDefault="00D266C1" w:rsidP="008A5ED6">
            <w:pPr>
              <w:rPr>
                <w:b/>
                <w:bCs/>
                <w:color w:val="FF0000"/>
                <w:spacing w:val="-3"/>
              </w:rPr>
            </w:pPr>
            <w:r w:rsidRPr="00DD2C4D">
              <w:rPr>
                <w:b/>
                <w:bCs/>
                <w:color w:val="FF0000"/>
                <w:spacing w:val="-3"/>
              </w:rPr>
              <w:t xml:space="preserve">LABORATORIO DI SCRITTURA CREATIVA </w:t>
            </w:r>
          </w:p>
        </w:tc>
        <w:tc>
          <w:tcPr>
            <w:tcW w:w="943" w:type="pct"/>
          </w:tcPr>
          <w:p w14:paraId="0FC75E4F" w14:textId="77777777" w:rsidR="00D266C1" w:rsidRPr="001A691B" w:rsidRDefault="00D266C1" w:rsidP="008A5ED6">
            <w:pPr>
              <w:rPr>
                <w:b/>
                <w:bCs/>
                <w:spacing w:val="-3"/>
              </w:rPr>
            </w:pPr>
            <w:r w:rsidRPr="001A691B">
              <w:rPr>
                <w:b/>
                <w:bCs/>
                <w:spacing w:val="-3"/>
              </w:rPr>
              <w:t>Esperto</w:t>
            </w:r>
          </w:p>
        </w:tc>
        <w:tc>
          <w:tcPr>
            <w:tcW w:w="1085" w:type="pct"/>
          </w:tcPr>
          <w:p w14:paraId="6E79AA41" w14:textId="77777777" w:rsidR="00D266C1" w:rsidRPr="001A691B" w:rsidRDefault="00D266C1" w:rsidP="008A5ED6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Tutor</w:t>
            </w:r>
          </w:p>
        </w:tc>
      </w:tr>
      <w:tr w:rsidR="00D266C1" w14:paraId="437457CF" w14:textId="77777777" w:rsidTr="00387667">
        <w:trPr>
          <w:cantSplit/>
          <w:trHeight w:val="283"/>
        </w:trPr>
        <w:tc>
          <w:tcPr>
            <w:tcW w:w="692" w:type="pct"/>
          </w:tcPr>
          <w:p w14:paraId="35496BEB" w14:textId="77777777" w:rsidR="00D266C1" w:rsidRPr="00542A3F" w:rsidRDefault="00D266C1" w:rsidP="008A5ED6">
            <w:pPr>
              <w:pStyle w:val="Paragrafoelenco"/>
              <w:numPr>
                <w:ilvl w:val="0"/>
                <w:numId w:val="22"/>
              </w:num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pct"/>
          </w:tcPr>
          <w:p w14:paraId="5CBDF454" w14:textId="77777777" w:rsidR="00D266C1" w:rsidRPr="00DD2C4D" w:rsidRDefault="00D266C1" w:rsidP="008A5ED6">
            <w:pPr>
              <w:rPr>
                <w:b/>
                <w:bCs/>
                <w:color w:val="FF0000"/>
                <w:spacing w:val="-3"/>
              </w:rPr>
            </w:pPr>
            <w:r w:rsidRPr="00DD2C4D">
              <w:rPr>
                <w:b/>
                <w:bCs/>
                <w:color w:val="FF0000"/>
                <w:spacing w:val="-3"/>
              </w:rPr>
              <w:t xml:space="preserve">LABORATORIO DI MATEMATICA E LOGICA </w:t>
            </w:r>
          </w:p>
        </w:tc>
        <w:tc>
          <w:tcPr>
            <w:tcW w:w="943" w:type="pct"/>
          </w:tcPr>
          <w:p w14:paraId="7E53322C" w14:textId="77777777" w:rsidR="00D266C1" w:rsidRPr="001A691B" w:rsidRDefault="00D266C1" w:rsidP="008A5ED6">
            <w:pPr>
              <w:rPr>
                <w:b/>
                <w:bCs/>
                <w:spacing w:val="-3"/>
              </w:rPr>
            </w:pPr>
            <w:r w:rsidRPr="001A691B">
              <w:rPr>
                <w:b/>
                <w:bCs/>
                <w:spacing w:val="-3"/>
              </w:rPr>
              <w:t>Esperto</w:t>
            </w:r>
          </w:p>
        </w:tc>
        <w:tc>
          <w:tcPr>
            <w:tcW w:w="1085" w:type="pct"/>
          </w:tcPr>
          <w:p w14:paraId="58B8C542" w14:textId="77777777" w:rsidR="00D266C1" w:rsidRPr="001A691B" w:rsidRDefault="00D266C1" w:rsidP="008A5ED6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Tutor</w:t>
            </w:r>
          </w:p>
        </w:tc>
      </w:tr>
      <w:tr w:rsidR="00D266C1" w14:paraId="4CE7C544" w14:textId="77777777" w:rsidTr="00387667">
        <w:trPr>
          <w:cantSplit/>
          <w:trHeight w:val="283"/>
        </w:trPr>
        <w:tc>
          <w:tcPr>
            <w:tcW w:w="692" w:type="pct"/>
          </w:tcPr>
          <w:p w14:paraId="61596A14" w14:textId="77777777" w:rsidR="00D266C1" w:rsidRPr="00542A3F" w:rsidRDefault="00D266C1" w:rsidP="008A5ED6">
            <w:pPr>
              <w:pStyle w:val="Paragrafoelenco"/>
              <w:numPr>
                <w:ilvl w:val="0"/>
                <w:numId w:val="22"/>
              </w:num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pct"/>
          </w:tcPr>
          <w:p w14:paraId="3E475EDA" w14:textId="77777777" w:rsidR="00D266C1" w:rsidRPr="00DD2C4D" w:rsidRDefault="00D266C1" w:rsidP="008A5ED6">
            <w:pPr>
              <w:rPr>
                <w:b/>
                <w:bCs/>
                <w:color w:val="FF0000"/>
                <w:spacing w:val="-3"/>
              </w:rPr>
            </w:pPr>
            <w:r w:rsidRPr="00DD2C4D">
              <w:rPr>
                <w:b/>
                <w:bCs/>
                <w:color w:val="FF0000"/>
                <w:spacing w:val="-3"/>
              </w:rPr>
              <w:t>LABORATORIO ARTISTICO-ESPRESSIVO I</w:t>
            </w:r>
          </w:p>
        </w:tc>
        <w:tc>
          <w:tcPr>
            <w:tcW w:w="943" w:type="pct"/>
          </w:tcPr>
          <w:p w14:paraId="530EA603" w14:textId="77777777" w:rsidR="00D266C1" w:rsidRPr="001A691B" w:rsidRDefault="00D266C1" w:rsidP="008A5ED6">
            <w:pPr>
              <w:rPr>
                <w:b/>
                <w:bCs/>
                <w:spacing w:val="-3"/>
              </w:rPr>
            </w:pPr>
            <w:r w:rsidRPr="001A691B">
              <w:rPr>
                <w:b/>
                <w:bCs/>
                <w:spacing w:val="-3"/>
              </w:rPr>
              <w:t>Esperto</w:t>
            </w:r>
          </w:p>
        </w:tc>
        <w:tc>
          <w:tcPr>
            <w:tcW w:w="1085" w:type="pct"/>
          </w:tcPr>
          <w:p w14:paraId="7403B29A" w14:textId="77777777" w:rsidR="00D266C1" w:rsidRDefault="00D266C1" w:rsidP="008A5ED6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Tutor</w:t>
            </w:r>
          </w:p>
        </w:tc>
      </w:tr>
      <w:tr w:rsidR="00D266C1" w14:paraId="6B203CF7" w14:textId="77777777" w:rsidTr="00387667">
        <w:trPr>
          <w:cantSplit/>
          <w:trHeight w:val="283"/>
        </w:trPr>
        <w:tc>
          <w:tcPr>
            <w:tcW w:w="692" w:type="pct"/>
          </w:tcPr>
          <w:p w14:paraId="72879D56" w14:textId="77777777" w:rsidR="00D266C1" w:rsidRPr="00542A3F" w:rsidRDefault="00D266C1" w:rsidP="008A5ED6">
            <w:pPr>
              <w:pStyle w:val="Paragrafoelenco"/>
              <w:numPr>
                <w:ilvl w:val="0"/>
                <w:numId w:val="22"/>
              </w:num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pct"/>
          </w:tcPr>
          <w:p w14:paraId="57ABF210" w14:textId="77777777" w:rsidR="00D266C1" w:rsidRPr="00DD2C4D" w:rsidRDefault="00D266C1" w:rsidP="008A5ED6">
            <w:pPr>
              <w:rPr>
                <w:b/>
                <w:bCs/>
                <w:color w:val="FF0000"/>
                <w:spacing w:val="-3"/>
              </w:rPr>
            </w:pPr>
            <w:r w:rsidRPr="00DD2C4D">
              <w:rPr>
                <w:b/>
                <w:bCs/>
                <w:color w:val="FF0000"/>
                <w:spacing w:val="-3"/>
              </w:rPr>
              <w:t>LABORATORIO ARTISTICO-ESPRESSIVO II</w:t>
            </w:r>
          </w:p>
        </w:tc>
        <w:tc>
          <w:tcPr>
            <w:tcW w:w="943" w:type="pct"/>
          </w:tcPr>
          <w:p w14:paraId="7A723988" w14:textId="77777777" w:rsidR="00D266C1" w:rsidRPr="001A691B" w:rsidRDefault="00D266C1" w:rsidP="008A5ED6">
            <w:pPr>
              <w:rPr>
                <w:b/>
                <w:bCs/>
                <w:spacing w:val="-3"/>
              </w:rPr>
            </w:pPr>
            <w:r w:rsidRPr="001A691B">
              <w:rPr>
                <w:b/>
                <w:bCs/>
                <w:spacing w:val="-3"/>
              </w:rPr>
              <w:t>Esperto</w:t>
            </w:r>
          </w:p>
        </w:tc>
        <w:tc>
          <w:tcPr>
            <w:tcW w:w="1085" w:type="pct"/>
          </w:tcPr>
          <w:p w14:paraId="0B1621ED" w14:textId="77777777" w:rsidR="00D266C1" w:rsidRDefault="00D266C1" w:rsidP="008A5ED6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Tutor</w:t>
            </w:r>
          </w:p>
        </w:tc>
      </w:tr>
      <w:tr w:rsidR="00D266C1" w14:paraId="73087B05" w14:textId="77777777" w:rsidTr="00387667">
        <w:trPr>
          <w:cantSplit/>
          <w:trHeight w:val="283"/>
        </w:trPr>
        <w:tc>
          <w:tcPr>
            <w:tcW w:w="692" w:type="pct"/>
          </w:tcPr>
          <w:p w14:paraId="4ECFAE97" w14:textId="77777777" w:rsidR="00D266C1" w:rsidRPr="00542A3F" w:rsidRDefault="00D266C1" w:rsidP="008A5ED6">
            <w:pPr>
              <w:pStyle w:val="Paragrafoelenco"/>
              <w:numPr>
                <w:ilvl w:val="0"/>
                <w:numId w:val="22"/>
              </w:num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pct"/>
          </w:tcPr>
          <w:p w14:paraId="1069AF33" w14:textId="77777777" w:rsidR="00D266C1" w:rsidRPr="00DD2C4D" w:rsidRDefault="00D266C1" w:rsidP="008A5ED6">
            <w:pPr>
              <w:rPr>
                <w:b/>
                <w:bCs/>
                <w:color w:val="FF0000"/>
                <w:spacing w:val="-3"/>
              </w:rPr>
            </w:pPr>
            <w:r w:rsidRPr="00DD2C4D">
              <w:rPr>
                <w:b/>
                <w:bCs/>
                <w:color w:val="FF0000"/>
                <w:spacing w:val="-3"/>
              </w:rPr>
              <w:t xml:space="preserve">LABORATORIO SPORTIVO </w:t>
            </w:r>
          </w:p>
        </w:tc>
        <w:tc>
          <w:tcPr>
            <w:tcW w:w="943" w:type="pct"/>
          </w:tcPr>
          <w:p w14:paraId="4172F0EC" w14:textId="77777777" w:rsidR="00D266C1" w:rsidRPr="001A691B" w:rsidRDefault="00D266C1" w:rsidP="008A5ED6">
            <w:pPr>
              <w:rPr>
                <w:b/>
                <w:bCs/>
                <w:spacing w:val="-3"/>
              </w:rPr>
            </w:pPr>
            <w:r w:rsidRPr="001A691B">
              <w:rPr>
                <w:b/>
                <w:bCs/>
                <w:spacing w:val="-3"/>
              </w:rPr>
              <w:t>Esperto</w:t>
            </w:r>
          </w:p>
        </w:tc>
        <w:tc>
          <w:tcPr>
            <w:tcW w:w="1085" w:type="pct"/>
          </w:tcPr>
          <w:p w14:paraId="71916CD1" w14:textId="77777777" w:rsidR="00D266C1" w:rsidRDefault="00D266C1" w:rsidP="008A5ED6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Tutor</w:t>
            </w:r>
          </w:p>
        </w:tc>
      </w:tr>
      <w:tr w:rsidR="00D266C1" w14:paraId="0585709F" w14:textId="77777777" w:rsidTr="00387667">
        <w:trPr>
          <w:cantSplit/>
          <w:trHeight w:val="283"/>
        </w:trPr>
        <w:tc>
          <w:tcPr>
            <w:tcW w:w="692" w:type="pct"/>
          </w:tcPr>
          <w:p w14:paraId="27645AA4" w14:textId="77777777" w:rsidR="00D266C1" w:rsidRPr="00542A3F" w:rsidRDefault="00D266C1" w:rsidP="008A5ED6">
            <w:pPr>
              <w:pStyle w:val="Paragrafoelenco"/>
              <w:numPr>
                <w:ilvl w:val="0"/>
                <w:numId w:val="22"/>
              </w:num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pct"/>
          </w:tcPr>
          <w:p w14:paraId="4FF607BD" w14:textId="77777777" w:rsidR="00D266C1" w:rsidRPr="00DD2C4D" w:rsidRDefault="00D266C1" w:rsidP="008A5ED6">
            <w:pPr>
              <w:rPr>
                <w:b/>
                <w:bCs/>
                <w:color w:val="FF0000"/>
                <w:spacing w:val="-3"/>
              </w:rPr>
            </w:pPr>
            <w:r w:rsidRPr="00DD2C4D">
              <w:rPr>
                <w:b/>
                <w:bCs/>
                <w:color w:val="FF0000"/>
                <w:spacing w:val="-3"/>
              </w:rPr>
              <w:t>LABORATORIO TEATRALE I</w:t>
            </w:r>
          </w:p>
        </w:tc>
        <w:tc>
          <w:tcPr>
            <w:tcW w:w="943" w:type="pct"/>
          </w:tcPr>
          <w:p w14:paraId="2C93C669" w14:textId="77777777" w:rsidR="00D266C1" w:rsidRPr="001A691B" w:rsidRDefault="00D266C1" w:rsidP="008A5ED6">
            <w:pPr>
              <w:rPr>
                <w:b/>
                <w:bCs/>
                <w:spacing w:val="-3"/>
              </w:rPr>
            </w:pPr>
            <w:r w:rsidRPr="001A691B">
              <w:rPr>
                <w:b/>
                <w:bCs/>
                <w:spacing w:val="-3"/>
              </w:rPr>
              <w:t>Esperto</w:t>
            </w:r>
          </w:p>
        </w:tc>
        <w:tc>
          <w:tcPr>
            <w:tcW w:w="1085" w:type="pct"/>
          </w:tcPr>
          <w:p w14:paraId="3C2F8170" w14:textId="77777777" w:rsidR="00D266C1" w:rsidRDefault="00D266C1" w:rsidP="008A5ED6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Tutor</w:t>
            </w:r>
          </w:p>
        </w:tc>
      </w:tr>
      <w:tr w:rsidR="00D266C1" w14:paraId="0D6AFA63" w14:textId="77777777" w:rsidTr="00387667">
        <w:trPr>
          <w:cantSplit/>
          <w:trHeight w:val="283"/>
        </w:trPr>
        <w:tc>
          <w:tcPr>
            <w:tcW w:w="692" w:type="pct"/>
          </w:tcPr>
          <w:p w14:paraId="6B3E2973" w14:textId="77777777" w:rsidR="00D266C1" w:rsidRPr="00542A3F" w:rsidRDefault="00D266C1" w:rsidP="008A5ED6">
            <w:pPr>
              <w:pStyle w:val="Paragrafoelenco"/>
              <w:numPr>
                <w:ilvl w:val="0"/>
                <w:numId w:val="22"/>
              </w:num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pct"/>
          </w:tcPr>
          <w:p w14:paraId="4AC908A1" w14:textId="77777777" w:rsidR="00D266C1" w:rsidRPr="00DD2C4D" w:rsidRDefault="00D266C1" w:rsidP="008A5ED6">
            <w:pPr>
              <w:rPr>
                <w:b/>
                <w:bCs/>
                <w:color w:val="FF0000"/>
                <w:spacing w:val="-3"/>
              </w:rPr>
            </w:pPr>
            <w:r w:rsidRPr="00DD2C4D">
              <w:rPr>
                <w:b/>
                <w:bCs/>
                <w:color w:val="FF0000"/>
                <w:spacing w:val="-3"/>
              </w:rPr>
              <w:t>LABORATORIO TEATRALE I</w:t>
            </w:r>
            <w:r>
              <w:rPr>
                <w:b/>
                <w:bCs/>
                <w:color w:val="FF0000"/>
                <w:spacing w:val="-3"/>
              </w:rPr>
              <w:t>I</w:t>
            </w:r>
          </w:p>
        </w:tc>
        <w:tc>
          <w:tcPr>
            <w:tcW w:w="943" w:type="pct"/>
          </w:tcPr>
          <w:p w14:paraId="1D5CD90A" w14:textId="77777777" w:rsidR="00D266C1" w:rsidRPr="001A691B" w:rsidRDefault="00D266C1" w:rsidP="008A5ED6">
            <w:pPr>
              <w:rPr>
                <w:b/>
                <w:bCs/>
                <w:spacing w:val="-3"/>
              </w:rPr>
            </w:pPr>
            <w:r w:rsidRPr="001A691B">
              <w:rPr>
                <w:b/>
                <w:bCs/>
                <w:spacing w:val="-3"/>
              </w:rPr>
              <w:t>Esperto</w:t>
            </w:r>
          </w:p>
        </w:tc>
        <w:tc>
          <w:tcPr>
            <w:tcW w:w="1085" w:type="pct"/>
          </w:tcPr>
          <w:p w14:paraId="0DFF123A" w14:textId="77777777" w:rsidR="00D266C1" w:rsidRDefault="00D266C1" w:rsidP="008A5ED6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Tutor</w:t>
            </w:r>
          </w:p>
        </w:tc>
      </w:tr>
      <w:tr w:rsidR="00D266C1" w14:paraId="52A0AC52" w14:textId="77777777" w:rsidTr="00387667">
        <w:trPr>
          <w:cantSplit/>
          <w:trHeight w:val="283"/>
        </w:trPr>
        <w:tc>
          <w:tcPr>
            <w:tcW w:w="692" w:type="pct"/>
          </w:tcPr>
          <w:p w14:paraId="5C146E19" w14:textId="77777777" w:rsidR="00D266C1" w:rsidRPr="00542A3F" w:rsidRDefault="00D266C1" w:rsidP="008A5ED6">
            <w:pPr>
              <w:pStyle w:val="Paragrafoelenco"/>
              <w:numPr>
                <w:ilvl w:val="0"/>
                <w:numId w:val="22"/>
              </w:num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pct"/>
          </w:tcPr>
          <w:p w14:paraId="16D08F86" w14:textId="77777777" w:rsidR="00D266C1" w:rsidRPr="00542A3F" w:rsidRDefault="00D266C1" w:rsidP="008A5ED6">
            <w:pPr>
              <w:rPr>
                <w:b/>
                <w:bCs/>
                <w:color w:val="FF0000"/>
              </w:rPr>
            </w:pPr>
            <w:r w:rsidRPr="00542A3F">
              <w:rPr>
                <w:b/>
                <w:bCs/>
                <w:color w:val="FF0000"/>
              </w:rPr>
              <w:t>LABORATORIO SPORTIVO - BIENNIO</w:t>
            </w:r>
          </w:p>
          <w:p w14:paraId="5A1EC45F" w14:textId="77777777" w:rsidR="00D266C1" w:rsidRPr="00542A3F" w:rsidRDefault="00D266C1" w:rsidP="008A5ED6">
            <w:pPr>
              <w:rPr>
                <w:b/>
                <w:bCs/>
                <w:color w:val="FF0000"/>
                <w:spacing w:val="-3"/>
              </w:rPr>
            </w:pPr>
          </w:p>
        </w:tc>
        <w:tc>
          <w:tcPr>
            <w:tcW w:w="943" w:type="pct"/>
          </w:tcPr>
          <w:p w14:paraId="69604F4B" w14:textId="77777777" w:rsidR="00D266C1" w:rsidRPr="001A691B" w:rsidRDefault="00D266C1" w:rsidP="008A5ED6">
            <w:pPr>
              <w:rPr>
                <w:b/>
                <w:bCs/>
                <w:spacing w:val="-3"/>
              </w:rPr>
            </w:pPr>
            <w:r w:rsidRPr="001A691B">
              <w:rPr>
                <w:b/>
                <w:bCs/>
                <w:spacing w:val="-3"/>
              </w:rPr>
              <w:t>Esperto</w:t>
            </w:r>
          </w:p>
        </w:tc>
        <w:tc>
          <w:tcPr>
            <w:tcW w:w="1085" w:type="pct"/>
          </w:tcPr>
          <w:p w14:paraId="2ECEE7D5" w14:textId="77777777" w:rsidR="00D266C1" w:rsidRDefault="00D266C1" w:rsidP="008A5ED6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Tutor</w:t>
            </w:r>
          </w:p>
        </w:tc>
      </w:tr>
      <w:tr w:rsidR="00D266C1" w14:paraId="7CDF05E2" w14:textId="77777777" w:rsidTr="00387667">
        <w:trPr>
          <w:cantSplit/>
          <w:trHeight w:val="283"/>
        </w:trPr>
        <w:tc>
          <w:tcPr>
            <w:tcW w:w="692" w:type="pct"/>
          </w:tcPr>
          <w:p w14:paraId="78FFACBD" w14:textId="77777777" w:rsidR="00D266C1" w:rsidRPr="00542A3F" w:rsidRDefault="00D266C1" w:rsidP="008A5ED6">
            <w:pPr>
              <w:pStyle w:val="Paragrafoelenco"/>
              <w:numPr>
                <w:ilvl w:val="0"/>
                <w:numId w:val="22"/>
              </w:num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pct"/>
          </w:tcPr>
          <w:p w14:paraId="0392BE88" w14:textId="77777777" w:rsidR="00D266C1" w:rsidRPr="00542A3F" w:rsidRDefault="00D266C1" w:rsidP="008A5ED6">
            <w:pPr>
              <w:rPr>
                <w:b/>
                <w:bCs/>
                <w:color w:val="FF0000"/>
              </w:rPr>
            </w:pPr>
            <w:r w:rsidRPr="00542A3F">
              <w:rPr>
                <w:b/>
                <w:bCs/>
                <w:color w:val="FF0000"/>
              </w:rPr>
              <w:t>LABORATORIO SPORTIVO - TRIENNIO</w:t>
            </w:r>
          </w:p>
          <w:p w14:paraId="2FA4223A" w14:textId="77777777" w:rsidR="00D266C1" w:rsidRPr="00542A3F" w:rsidRDefault="00D266C1" w:rsidP="008A5ED6">
            <w:pPr>
              <w:rPr>
                <w:b/>
                <w:bCs/>
                <w:color w:val="FF0000"/>
              </w:rPr>
            </w:pPr>
          </w:p>
        </w:tc>
        <w:tc>
          <w:tcPr>
            <w:tcW w:w="943" w:type="pct"/>
          </w:tcPr>
          <w:p w14:paraId="46C1D519" w14:textId="77777777" w:rsidR="00D266C1" w:rsidRPr="001A691B" w:rsidRDefault="00D266C1" w:rsidP="008A5ED6">
            <w:pPr>
              <w:rPr>
                <w:b/>
                <w:bCs/>
                <w:spacing w:val="-3"/>
              </w:rPr>
            </w:pPr>
            <w:r w:rsidRPr="001A691B">
              <w:rPr>
                <w:b/>
                <w:bCs/>
                <w:spacing w:val="-3"/>
              </w:rPr>
              <w:t>Esperto</w:t>
            </w:r>
          </w:p>
        </w:tc>
        <w:tc>
          <w:tcPr>
            <w:tcW w:w="1085" w:type="pct"/>
          </w:tcPr>
          <w:p w14:paraId="15190B9B" w14:textId="77777777" w:rsidR="00D266C1" w:rsidRDefault="00D266C1" w:rsidP="008A5ED6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Tutor</w:t>
            </w:r>
          </w:p>
        </w:tc>
      </w:tr>
    </w:tbl>
    <w:p w14:paraId="3CB6F360" w14:textId="77777777" w:rsidR="00EA74BF" w:rsidRDefault="00EA74BF" w:rsidP="00EA74BF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73653BC2" w14:textId="51A36BF6" w:rsidR="003C5C79" w:rsidRPr="00AC2B85" w:rsidRDefault="003C5C79" w:rsidP="00387667">
      <w:pPr>
        <w:autoSpaceDE w:val="0"/>
        <w:jc w:val="both"/>
        <w:rPr>
          <w:rFonts w:eastAsiaTheme="minorEastAsia"/>
          <w:sz w:val="22"/>
          <w:szCs w:val="22"/>
          <w:lang w:eastAsia="ar-SA"/>
        </w:rPr>
      </w:pPr>
      <w:r w:rsidRPr="00AC2B85">
        <w:rPr>
          <w:rFonts w:eastAsiaTheme="minorEastAsia"/>
          <w:sz w:val="22"/>
          <w:szCs w:val="22"/>
        </w:rPr>
        <w:t>A tal fine, consapevole della responsabilità penale e della decadenza da eventuali benefici acquisiti</w:t>
      </w:r>
      <w:r w:rsidRPr="00AC2B85">
        <w:rPr>
          <w:rFonts w:eastAsiaTheme="minorEastAsia"/>
          <w:sz w:val="22"/>
          <w:szCs w:val="22"/>
          <w:lang w:eastAsia="ar-SA"/>
        </w:rPr>
        <w:t>. N</w:t>
      </w:r>
      <w:r w:rsidRPr="00AC2B85">
        <w:rPr>
          <w:rFonts w:eastAsiaTheme="minorEastAsia"/>
          <w:sz w:val="22"/>
          <w:szCs w:val="22"/>
        </w:rPr>
        <w:t xml:space="preserve">el caso di dichiarazioni mendaci, </w:t>
      </w:r>
      <w:r w:rsidRPr="00AC2B85">
        <w:rPr>
          <w:rFonts w:eastAsiaTheme="minorEastAsia"/>
          <w:b/>
          <w:sz w:val="22"/>
          <w:szCs w:val="22"/>
        </w:rPr>
        <w:t>dichiara</w:t>
      </w:r>
      <w:r w:rsidRPr="00AC2B85">
        <w:rPr>
          <w:rFonts w:eastAsiaTheme="minorEastAsia"/>
          <w:sz w:val="22"/>
          <w:szCs w:val="22"/>
        </w:rPr>
        <w:t xml:space="preserve"> sotto la propria responsabilità quanto segue:</w:t>
      </w:r>
    </w:p>
    <w:p w14:paraId="0DB2819B" w14:textId="77777777" w:rsidR="003C5C79" w:rsidRPr="00AC2B85" w:rsidRDefault="003C5C79" w:rsidP="00387667">
      <w:pPr>
        <w:numPr>
          <w:ilvl w:val="0"/>
          <w:numId w:val="2"/>
        </w:numPr>
        <w:suppressAutoHyphens/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  <w:r w:rsidRPr="00AC2B85">
        <w:rPr>
          <w:rFonts w:eastAsiaTheme="minorEastAsia"/>
          <w:sz w:val="22"/>
          <w:szCs w:val="22"/>
        </w:rPr>
        <w:lastRenderedPageBreak/>
        <w:t>di aver preso visione delle condizioni previste dal bando</w:t>
      </w:r>
    </w:p>
    <w:p w14:paraId="1422E22A" w14:textId="77777777" w:rsidR="003C5C79" w:rsidRPr="00AC2B85" w:rsidRDefault="003C5C79" w:rsidP="00387667">
      <w:pPr>
        <w:numPr>
          <w:ilvl w:val="0"/>
          <w:numId w:val="2"/>
        </w:numPr>
        <w:suppressAutoHyphens/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  <w:r w:rsidRPr="00AC2B85">
        <w:rPr>
          <w:rFonts w:eastAsiaTheme="minorEastAsia"/>
          <w:sz w:val="22"/>
          <w:szCs w:val="22"/>
        </w:rPr>
        <w:t>di essere in godimento dei diritti politici</w:t>
      </w:r>
    </w:p>
    <w:p w14:paraId="6132F53D" w14:textId="77777777" w:rsidR="00634A07" w:rsidRDefault="003C5C79" w:rsidP="00387667">
      <w:pPr>
        <w:numPr>
          <w:ilvl w:val="0"/>
          <w:numId w:val="2"/>
        </w:numPr>
        <w:suppressAutoHyphens/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  <w:r w:rsidRPr="00AC2B85">
        <w:rPr>
          <w:rFonts w:eastAsiaTheme="minorEastAsia"/>
          <w:sz w:val="22"/>
          <w:szCs w:val="22"/>
        </w:rPr>
        <w:t>di non aver subito condanne penali ovvero di avere i seguenti provvedimenti penali</w:t>
      </w:r>
    </w:p>
    <w:p w14:paraId="39F936EC" w14:textId="7789168C" w:rsidR="003C5C79" w:rsidRPr="00634A07" w:rsidRDefault="003C5C79" w:rsidP="00387667">
      <w:pPr>
        <w:suppressAutoHyphens/>
        <w:autoSpaceDE w:val="0"/>
        <w:spacing w:after="200"/>
        <w:ind w:left="720"/>
        <w:mirrorIndents/>
        <w:jc w:val="both"/>
        <w:rPr>
          <w:rFonts w:eastAsiaTheme="minorEastAsia"/>
          <w:sz w:val="22"/>
          <w:szCs w:val="22"/>
        </w:rPr>
      </w:pPr>
      <w:r w:rsidRPr="00634A07">
        <w:rPr>
          <w:rFonts w:eastAsiaTheme="minorEastAsia"/>
          <w:sz w:val="22"/>
          <w:szCs w:val="22"/>
        </w:rPr>
        <w:t>__________________________________________________________________</w:t>
      </w:r>
    </w:p>
    <w:p w14:paraId="41FF23AD" w14:textId="77777777" w:rsidR="00634A07" w:rsidRDefault="003C5C79" w:rsidP="00387667">
      <w:pPr>
        <w:numPr>
          <w:ilvl w:val="0"/>
          <w:numId w:val="2"/>
        </w:numPr>
        <w:suppressAutoHyphens/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  <w:r w:rsidRPr="00AC2B85">
        <w:rPr>
          <w:rFonts w:eastAsiaTheme="minorEastAsia"/>
          <w:sz w:val="22"/>
          <w:szCs w:val="22"/>
        </w:rPr>
        <w:t>di non avere procedimenti penali pendenti, ovvero di avere i seguenti procedimenti penali pendenti:</w:t>
      </w:r>
    </w:p>
    <w:p w14:paraId="7E6B4608" w14:textId="432D7570" w:rsidR="003C5C79" w:rsidRPr="00AC2B85" w:rsidRDefault="003C5C79" w:rsidP="00387667">
      <w:pPr>
        <w:suppressAutoHyphens/>
        <w:autoSpaceDE w:val="0"/>
        <w:spacing w:after="200"/>
        <w:ind w:left="720"/>
        <w:mirrorIndents/>
        <w:jc w:val="both"/>
        <w:rPr>
          <w:rFonts w:eastAsiaTheme="minorEastAsia"/>
          <w:sz w:val="22"/>
          <w:szCs w:val="22"/>
        </w:rPr>
      </w:pPr>
      <w:r w:rsidRPr="00AC2B85">
        <w:rPr>
          <w:rFonts w:eastAsiaTheme="minorEastAsia"/>
          <w:sz w:val="22"/>
          <w:szCs w:val="22"/>
        </w:rPr>
        <w:t>______________________________________________________________</w:t>
      </w:r>
    </w:p>
    <w:p w14:paraId="746A9C63" w14:textId="77777777" w:rsidR="003C5C79" w:rsidRPr="00AC2B85" w:rsidRDefault="003C5C79" w:rsidP="00387667">
      <w:pPr>
        <w:numPr>
          <w:ilvl w:val="0"/>
          <w:numId w:val="2"/>
        </w:numPr>
        <w:suppressAutoHyphens/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  <w:r w:rsidRPr="00AC2B85">
        <w:rPr>
          <w:rFonts w:eastAsiaTheme="minorEastAsia"/>
          <w:sz w:val="22"/>
          <w:szCs w:val="22"/>
        </w:rPr>
        <w:t>di impegnarsi a documentare puntualmente tutta l’attività svolta</w:t>
      </w:r>
    </w:p>
    <w:p w14:paraId="38FE68FE" w14:textId="77777777" w:rsidR="003C5C79" w:rsidRPr="00AC2B85" w:rsidRDefault="003C5C79" w:rsidP="00387667">
      <w:pPr>
        <w:numPr>
          <w:ilvl w:val="0"/>
          <w:numId w:val="2"/>
        </w:numPr>
        <w:suppressAutoHyphens/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  <w:r w:rsidRPr="00AC2B85">
        <w:rPr>
          <w:rFonts w:eastAsiaTheme="minorEastAsia"/>
          <w:sz w:val="22"/>
          <w:szCs w:val="22"/>
        </w:rPr>
        <w:t>di essere disponibile ad adattarsi al calendario definito dal Gruppo Operativo di Piano</w:t>
      </w:r>
    </w:p>
    <w:p w14:paraId="130EA8D3" w14:textId="77777777" w:rsidR="003C5C79" w:rsidRPr="00AC2B85" w:rsidRDefault="003C5C79" w:rsidP="00387667">
      <w:pPr>
        <w:numPr>
          <w:ilvl w:val="0"/>
          <w:numId w:val="2"/>
        </w:numPr>
        <w:suppressAutoHyphens/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  <w:r w:rsidRPr="00AC2B85">
        <w:rPr>
          <w:rFonts w:eastAsiaTheme="minorEastAsia"/>
          <w:sz w:val="22"/>
          <w:szCs w:val="22"/>
        </w:rPr>
        <w:t>di non essere in alcuna delle condizioni di incompatibilità con l’incarico previsti dalla norma vigente</w:t>
      </w:r>
    </w:p>
    <w:p w14:paraId="346F643F" w14:textId="77777777" w:rsidR="003C5C79" w:rsidRPr="00AC2B85" w:rsidRDefault="003C5C79" w:rsidP="00387667">
      <w:pPr>
        <w:numPr>
          <w:ilvl w:val="0"/>
          <w:numId w:val="2"/>
        </w:numPr>
        <w:suppressAutoHyphens/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  <w:r w:rsidRPr="00AC2B85">
        <w:rPr>
          <w:rFonts w:eastAsiaTheme="minorEastAsia"/>
          <w:sz w:val="22"/>
          <w:szCs w:val="22"/>
        </w:rPr>
        <w:t>di avere la competenza informatica l’uso della piattaforma on line “Gestione progetti PNRR”</w:t>
      </w:r>
    </w:p>
    <w:p w14:paraId="1BF3DA01" w14:textId="3C02D422" w:rsidR="00634A07" w:rsidRPr="00634A07" w:rsidRDefault="003C5C79" w:rsidP="00387667">
      <w:pPr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  <w:r w:rsidRPr="00AC2B85">
        <w:rPr>
          <w:rFonts w:eastAsiaTheme="minorEastAsia"/>
          <w:sz w:val="22"/>
          <w:szCs w:val="22"/>
        </w:rPr>
        <w:t>Data___________________ firma_____________________________________________</w:t>
      </w:r>
    </w:p>
    <w:p w14:paraId="09E3457E" w14:textId="77777777" w:rsidR="003C5C79" w:rsidRPr="00387667" w:rsidRDefault="003C5C79" w:rsidP="0038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</w:rPr>
      </w:pPr>
      <w:r w:rsidRPr="00387667">
        <w:rPr>
          <w:rFonts w:eastAsiaTheme="minorEastAsia"/>
          <w:b/>
        </w:rPr>
        <w:t>DICHIARAZIONI AGGIUNTIVE</w:t>
      </w:r>
    </w:p>
    <w:p w14:paraId="1507F8B7" w14:textId="49DA767A" w:rsidR="003C5C79" w:rsidRPr="00387667" w:rsidRDefault="00AC2B85" w:rsidP="00387667">
      <w:pPr>
        <w:pStyle w:val="Paragrafoelenco"/>
        <w:numPr>
          <w:ilvl w:val="0"/>
          <w:numId w:val="4"/>
        </w:numPr>
        <w:autoSpaceDE w:val="0"/>
        <w:autoSpaceDN w:val="0"/>
        <w:adjustRightInd w:val="0"/>
        <w:mirrorIndents/>
        <w:jc w:val="both"/>
        <w:rPr>
          <w:rFonts w:eastAsiaTheme="minorEastAsia"/>
          <w:bCs/>
          <w:iCs/>
          <w:sz w:val="20"/>
          <w:szCs w:val="20"/>
        </w:rPr>
      </w:pPr>
      <w:r w:rsidRPr="00387667">
        <w:rPr>
          <w:rFonts w:eastAsiaTheme="minorEastAsia"/>
          <w:bCs/>
          <w:iCs/>
          <w:sz w:val="20"/>
          <w:szCs w:val="20"/>
        </w:rPr>
        <w:t xml:space="preserve">Il/la sottoscritto/a, ai sensi degli art. 46 e 47 del dpr 28.12.2000 n. 445, consapevole della responsabilità penale cui può andare incontro in caso di affermazioni mendaci ai sensi dell'art. 76 del medesimo dpr 445/2000 dichiara di avere la necessaria conoscenza della piattaforma PNRR e di quant’altro occorrente per svolgere con correttezza tempestività ed efficacia i compiti inerenti </w:t>
      </w:r>
      <w:proofErr w:type="gramStart"/>
      <w:r w:rsidRPr="00387667">
        <w:rPr>
          <w:rFonts w:eastAsiaTheme="minorEastAsia"/>
          <w:bCs/>
          <w:iCs/>
          <w:sz w:val="20"/>
          <w:szCs w:val="20"/>
        </w:rPr>
        <w:t>la</w:t>
      </w:r>
      <w:proofErr w:type="gramEnd"/>
      <w:r w:rsidRPr="00387667">
        <w:rPr>
          <w:rFonts w:eastAsiaTheme="minorEastAsia"/>
          <w:bCs/>
          <w:iCs/>
          <w:sz w:val="20"/>
          <w:szCs w:val="20"/>
        </w:rPr>
        <w:t xml:space="preserve"> figura professionale per la quale si partecipa ovvero di acquisirla nei tempi previsti dall’incarico. </w:t>
      </w:r>
    </w:p>
    <w:p w14:paraId="6DDD3F4C" w14:textId="77777777" w:rsidR="003C5C79" w:rsidRPr="00387667" w:rsidRDefault="003C5C79" w:rsidP="00387667">
      <w:pPr>
        <w:autoSpaceDE w:val="0"/>
        <w:spacing w:after="200"/>
        <w:mirrorIndents/>
        <w:jc w:val="both"/>
        <w:rPr>
          <w:rFonts w:eastAsiaTheme="minorEastAsia"/>
          <w:bCs/>
          <w:iCs/>
        </w:rPr>
      </w:pPr>
    </w:p>
    <w:p w14:paraId="2A94E686" w14:textId="62C1B327" w:rsidR="003C5C79" w:rsidRPr="00387667" w:rsidRDefault="003C5C79" w:rsidP="00387667">
      <w:pPr>
        <w:autoSpaceDE w:val="0"/>
        <w:spacing w:after="200"/>
        <w:mirrorIndents/>
        <w:jc w:val="both"/>
        <w:rPr>
          <w:rFonts w:eastAsiaTheme="minorEastAsia"/>
        </w:rPr>
      </w:pPr>
      <w:r w:rsidRPr="00387667">
        <w:rPr>
          <w:rFonts w:eastAsiaTheme="minorEastAsia"/>
        </w:rPr>
        <w:t>Data___________________ firma____________________________________________</w:t>
      </w:r>
    </w:p>
    <w:p w14:paraId="2D5C6F42" w14:textId="4BC97D29" w:rsidR="003C5C79" w:rsidRPr="00387667" w:rsidRDefault="003C5C79" w:rsidP="00387667">
      <w:pPr>
        <w:pStyle w:val="Paragrafoelenco"/>
        <w:numPr>
          <w:ilvl w:val="0"/>
          <w:numId w:val="4"/>
        </w:numPr>
        <w:autoSpaceDE w:val="0"/>
        <w:spacing w:after="200"/>
        <w:mirrorIndents/>
        <w:jc w:val="both"/>
        <w:rPr>
          <w:rFonts w:eastAsiaTheme="minorEastAsia"/>
          <w:sz w:val="20"/>
          <w:szCs w:val="20"/>
        </w:rPr>
      </w:pPr>
      <w:r w:rsidRPr="00387667">
        <w:rPr>
          <w:rFonts w:eastAsiaTheme="minorEastAsia"/>
          <w:sz w:val="20"/>
          <w:szCs w:val="20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  <w:r w:rsidR="00AC2B85" w:rsidRPr="00387667">
        <w:rPr>
          <w:rFonts w:eastAsiaTheme="minorEastAsia"/>
          <w:sz w:val="20"/>
          <w:szCs w:val="20"/>
        </w:rPr>
        <w:t xml:space="preserve">. </w:t>
      </w:r>
    </w:p>
    <w:p w14:paraId="1F2247DE" w14:textId="2FD1F4A4" w:rsidR="00601076" w:rsidRPr="00387667" w:rsidRDefault="003C5C79" w:rsidP="00387667">
      <w:pPr>
        <w:autoSpaceDE w:val="0"/>
        <w:spacing w:after="200"/>
        <w:mirrorIndents/>
        <w:jc w:val="both"/>
        <w:rPr>
          <w:rFonts w:eastAsiaTheme="minorEastAsia"/>
        </w:rPr>
      </w:pPr>
      <w:r w:rsidRPr="00387667">
        <w:rPr>
          <w:rFonts w:eastAsiaTheme="minorEastAsia"/>
        </w:rPr>
        <w:t>Data___________________ firma____________________________________________</w:t>
      </w:r>
    </w:p>
    <w:p w14:paraId="675F69FB" w14:textId="77777777" w:rsidR="00387667" w:rsidRPr="00387667" w:rsidRDefault="00387667" w:rsidP="00387667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387667">
        <w:rPr>
          <w:rFonts w:eastAsiaTheme="minorEastAsia"/>
          <w:sz w:val="18"/>
          <w:szCs w:val="18"/>
        </w:rPr>
        <w:t xml:space="preserve">_l_ </w:t>
      </w:r>
      <w:proofErr w:type="spellStart"/>
      <w:r w:rsidRPr="00387667">
        <w:rPr>
          <w:rFonts w:eastAsiaTheme="minorEastAsia"/>
          <w:sz w:val="18"/>
          <w:szCs w:val="18"/>
        </w:rPr>
        <w:t>sottoscritt</w:t>
      </w:r>
      <w:proofErr w:type="spellEnd"/>
      <w:r w:rsidRPr="00387667">
        <w:rPr>
          <w:rFonts w:eastAsiaTheme="minorEastAsia"/>
          <w:sz w:val="18"/>
          <w:szCs w:val="18"/>
        </w:rPr>
        <w:t>_ allega alla presente istanza la seguente documentazione:</w:t>
      </w:r>
    </w:p>
    <w:p w14:paraId="7FEB7FBA" w14:textId="30FA2194" w:rsidR="00387667" w:rsidRPr="00387667" w:rsidRDefault="00387667" w:rsidP="00387667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eastAsia="Arial"/>
          <w:b/>
          <w:noProof/>
          <w:sz w:val="20"/>
          <w:szCs w:val="20"/>
          <w:lang w:eastAsia="en-US"/>
        </w:rPr>
      </w:pPr>
      <w:bookmarkStart w:id="1" w:name="_Hlk162519107"/>
      <w:r w:rsidRPr="00387667">
        <w:rPr>
          <w:rFonts w:eastAsia="Arial"/>
          <w:b/>
          <w:noProof/>
          <w:sz w:val="20"/>
          <w:szCs w:val="20"/>
          <w:lang w:eastAsia="en-US"/>
        </w:rPr>
        <w:t>Dichiarazione di incompatibilità</w:t>
      </w:r>
    </w:p>
    <w:bookmarkEnd w:id="1"/>
    <w:p w14:paraId="08900D91" w14:textId="77777777" w:rsidR="00387667" w:rsidRPr="00387667" w:rsidRDefault="00387667" w:rsidP="00387667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eastAsia="Arial"/>
          <w:b/>
          <w:noProof/>
          <w:sz w:val="20"/>
          <w:szCs w:val="20"/>
          <w:lang w:eastAsia="en-US"/>
        </w:rPr>
      </w:pPr>
      <w:r w:rsidRPr="00387667">
        <w:rPr>
          <w:rFonts w:eastAsia="Arial"/>
          <w:b/>
          <w:noProof/>
          <w:sz w:val="20"/>
          <w:szCs w:val="20"/>
          <w:lang w:eastAsia="en-US"/>
        </w:rPr>
        <w:t>Autodichiarazione punteggio titoli per ESPERTO</w:t>
      </w:r>
    </w:p>
    <w:p w14:paraId="7CCF76B9" w14:textId="77777777" w:rsidR="00387667" w:rsidRPr="00387667" w:rsidRDefault="00387667" w:rsidP="00387667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eastAsia="Arial"/>
          <w:b/>
          <w:noProof/>
          <w:sz w:val="20"/>
          <w:szCs w:val="20"/>
          <w:lang w:eastAsia="en-US"/>
        </w:rPr>
      </w:pPr>
      <w:r w:rsidRPr="00387667">
        <w:rPr>
          <w:rFonts w:eastAsia="Arial"/>
          <w:b/>
          <w:noProof/>
          <w:sz w:val="20"/>
          <w:szCs w:val="20"/>
          <w:lang w:eastAsia="en-US"/>
        </w:rPr>
        <w:t>Autodichiarazione punteggio titoli per TUTOR</w:t>
      </w:r>
    </w:p>
    <w:p w14:paraId="5271A16B" w14:textId="08DC0C45" w:rsidR="00387667" w:rsidRPr="00387667" w:rsidRDefault="00387667" w:rsidP="00387667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eastAsia="Arial"/>
          <w:b/>
          <w:noProof/>
          <w:sz w:val="20"/>
          <w:szCs w:val="20"/>
          <w:lang w:eastAsia="en-US"/>
        </w:rPr>
      </w:pPr>
      <w:r w:rsidRPr="00387667">
        <w:rPr>
          <w:rFonts w:eastAsiaTheme="minorEastAsia"/>
          <w:b/>
          <w:sz w:val="18"/>
          <w:szCs w:val="18"/>
        </w:rPr>
        <w:t>Curriculum vitae in formato europeo</w:t>
      </w:r>
    </w:p>
    <w:p w14:paraId="4F5B85B6" w14:textId="1F513FDB" w:rsidR="00601076" w:rsidRPr="00387667" w:rsidRDefault="00601076" w:rsidP="00387667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311D2309" w14:textId="77777777" w:rsidR="00387667" w:rsidRDefault="00387667" w:rsidP="003C5C7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1877FAE" w14:textId="77777777" w:rsidR="008A2F8C" w:rsidRDefault="008A2F8C" w:rsidP="003C5C7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3406714" w14:textId="77777777" w:rsidR="008A2F8C" w:rsidRDefault="008A2F8C" w:rsidP="003C5C7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CB010F6" w14:textId="77777777" w:rsidR="008A2F8C" w:rsidRDefault="008A2F8C" w:rsidP="003C5C7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290E904" w14:textId="77777777" w:rsidR="008A2F8C" w:rsidRDefault="008A2F8C" w:rsidP="003C5C7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7DA50BE" w14:textId="78E457F8" w:rsidR="00F01A17" w:rsidRPr="00D266C1" w:rsidRDefault="00387667" w:rsidP="00D266C1">
      <w:pPr>
        <w:shd w:val="clear" w:color="auto" w:fill="DBE5F1" w:themeFill="accent1" w:themeFillTint="33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lastRenderedPageBreak/>
        <w:t xml:space="preserve">Allegato 2 - </w:t>
      </w:r>
      <w:r w:rsidR="00D266C1" w:rsidRPr="00D266C1">
        <w:rPr>
          <w:b/>
          <w:bCs/>
          <w:color w:val="365F91" w:themeColor="accent1" w:themeShade="BF"/>
        </w:rPr>
        <w:t>Dichiarazione di incompatibilità</w:t>
      </w:r>
    </w:p>
    <w:p w14:paraId="5AA54D53" w14:textId="77777777" w:rsidR="00601076" w:rsidRDefault="00601076" w:rsidP="00601076">
      <w:pPr>
        <w:spacing w:before="1" w:after="9" w:line="232" w:lineRule="auto"/>
        <w:ind w:left="340" w:right="577"/>
        <w:rPr>
          <w:sz w:val="22"/>
          <w:szCs w:val="22"/>
        </w:rPr>
      </w:pPr>
    </w:p>
    <w:p w14:paraId="3D06F9D8" w14:textId="030DD238" w:rsidR="00D266C1" w:rsidRDefault="00D266C1" w:rsidP="00D26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1733"/>
        </w:tabs>
        <w:autoSpaceDE w:val="0"/>
        <w:autoSpaceDN w:val="0"/>
        <w:ind w:right="-1"/>
        <w:jc w:val="both"/>
        <w:rPr>
          <w:b/>
          <w:bCs/>
          <w:sz w:val="22"/>
          <w:szCs w:val="22"/>
        </w:rPr>
      </w:pPr>
      <w:r w:rsidRPr="00F21BB9">
        <w:rPr>
          <w:b/>
          <w:bCs/>
          <w:sz w:val="22"/>
          <w:szCs w:val="22"/>
        </w:rPr>
        <w:t xml:space="preserve">Dichiarazione di insussistenza di cause di incompatibilità in relazione all’Avviso </w:t>
      </w:r>
      <w:r>
        <w:rPr>
          <w:b/>
          <w:bCs/>
          <w:sz w:val="22"/>
          <w:szCs w:val="22"/>
        </w:rPr>
        <w:t xml:space="preserve">interno </w:t>
      </w:r>
      <w:r w:rsidRPr="00C95222">
        <w:rPr>
          <w:rFonts w:eastAsia="Calibri"/>
          <w:b/>
          <w:sz w:val="22"/>
          <w:szCs w:val="22"/>
          <w:lang w:eastAsia="en-US"/>
        </w:rPr>
        <w:t>per la selezione</w:t>
      </w:r>
      <w:r w:rsidRPr="00C95222">
        <w:rPr>
          <w:sz w:val="22"/>
          <w:szCs w:val="22"/>
        </w:rPr>
        <w:t xml:space="preserve"> </w:t>
      </w:r>
      <w:r w:rsidRPr="00C95222">
        <w:rPr>
          <w:rFonts w:eastAsia="Calibri"/>
          <w:b/>
          <w:sz w:val="22"/>
          <w:szCs w:val="22"/>
          <w:lang w:eastAsia="en-US"/>
        </w:rPr>
        <w:t>di n° 9 docenti esperti interni e n° 9 docenti tutor interni per l’attuazione di n° 9 Percorsi formativi e laboratoriali co-curriculari</w:t>
      </w:r>
    </w:p>
    <w:p w14:paraId="4FABA810" w14:textId="77777777" w:rsidR="00D266C1" w:rsidRPr="00570C76" w:rsidRDefault="00D266C1" w:rsidP="00D26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1733"/>
        </w:tabs>
        <w:autoSpaceDE w:val="0"/>
        <w:autoSpaceDN w:val="0"/>
        <w:ind w:right="-1"/>
        <w:jc w:val="both"/>
        <w:rPr>
          <w:rFonts w:eastAsia="Calibri"/>
          <w:b/>
          <w:sz w:val="22"/>
          <w:szCs w:val="22"/>
          <w:lang w:eastAsia="en-US"/>
        </w:rPr>
      </w:pPr>
      <w:r w:rsidRPr="00570C76">
        <w:rPr>
          <w:rFonts w:eastAsia="Calibri"/>
          <w:b/>
          <w:sz w:val="22"/>
          <w:szCs w:val="22"/>
          <w:lang w:eastAsia="en-US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14:paraId="075B4A6D" w14:textId="77777777" w:rsidR="00D266C1" w:rsidRPr="00570C76" w:rsidRDefault="00D266C1" w:rsidP="00D26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1733"/>
        </w:tabs>
        <w:autoSpaceDE w:val="0"/>
        <w:autoSpaceDN w:val="0"/>
        <w:ind w:right="-1"/>
        <w:jc w:val="both"/>
        <w:rPr>
          <w:rFonts w:eastAsia="Calibri"/>
          <w:b/>
          <w:sz w:val="22"/>
          <w:szCs w:val="22"/>
          <w:lang w:eastAsia="en-US"/>
        </w:rPr>
      </w:pPr>
      <w:r w:rsidRPr="00570C76">
        <w:rPr>
          <w:rFonts w:eastAsia="Calibri"/>
          <w:b/>
          <w:sz w:val="22"/>
          <w:szCs w:val="22"/>
          <w:lang w:eastAsia="en-US"/>
        </w:rPr>
        <w:t xml:space="preserve">TITOLO PROGETTO: </w:t>
      </w:r>
      <w:proofErr w:type="spellStart"/>
      <w:r w:rsidRPr="00570C76">
        <w:rPr>
          <w:rFonts w:eastAsia="Calibri"/>
          <w:b/>
          <w:sz w:val="22"/>
          <w:szCs w:val="22"/>
          <w:lang w:eastAsia="en-US"/>
        </w:rPr>
        <w:t>RiOrientiamoci</w:t>
      </w:r>
      <w:proofErr w:type="spellEnd"/>
    </w:p>
    <w:p w14:paraId="5442FE8E" w14:textId="77777777" w:rsidR="00D266C1" w:rsidRDefault="00D266C1" w:rsidP="00D26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1733"/>
        </w:tabs>
        <w:autoSpaceDE w:val="0"/>
        <w:autoSpaceDN w:val="0"/>
        <w:ind w:right="-1"/>
        <w:jc w:val="both"/>
        <w:rPr>
          <w:rStyle w:val="Riferimentointenso"/>
          <w:rFonts w:eastAsia="Calibri"/>
          <w:bCs w:val="0"/>
          <w:smallCaps w:val="0"/>
          <w:color w:val="auto"/>
          <w:spacing w:val="0"/>
          <w:sz w:val="22"/>
          <w:szCs w:val="22"/>
          <w:lang w:eastAsia="en-US"/>
        </w:rPr>
      </w:pPr>
      <w:r w:rsidRPr="00570C76">
        <w:rPr>
          <w:rFonts w:eastAsia="Calibri"/>
          <w:b/>
          <w:sz w:val="22"/>
          <w:szCs w:val="22"/>
          <w:lang w:eastAsia="en-US"/>
        </w:rPr>
        <w:t>CNP: M4C1I1.4-2022-981-P-16569 CUP: G74D22006420006</w:t>
      </w:r>
      <w:r>
        <w:rPr>
          <w:rStyle w:val="Riferimentointenso"/>
          <w:rFonts w:eastAsia="Calibri"/>
          <w:bCs w:val="0"/>
          <w:smallCaps w:val="0"/>
          <w:color w:val="auto"/>
          <w:spacing w:val="0"/>
          <w:sz w:val="22"/>
          <w:szCs w:val="22"/>
          <w:lang w:eastAsia="en-US"/>
        </w:rPr>
        <w:t xml:space="preserve"> </w:t>
      </w:r>
    </w:p>
    <w:p w14:paraId="292C67F4" w14:textId="77777777" w:rsidR="00D266C1" w:rsidRPr="005A505E" w:rsidRDefault="00D266C1" w:rsidP="00D26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1733"/>
        </w:tabs>
        <w:autoSpaceDE w:val="0"/>
        <w:autoSpaceDN w:val="0"/>
        <w:ind w:right="-1"/>
        <w:jc w:val="both"/>
        <w:rPr>
          <w:rFonts w:eastAsia="Calibri"/>
          <w:b/>
          <w:sz w:val="22"/>
          <w:szCs w:val="22"/>
          <w:lang w:eastAsia="en-US"/>
        </w:rPr>
      </w:pPr>
      <w:r w:rsidRPr="00F21BB9">
        <w:rPr>
          <w:b/>
          <w:bCs/>
          <w:sz w:val="22"/>
          <w:szCs w:val="22"/>
        </w:rPr>
        <w:t>Dichiarazione sostitutiva di atto di notorietà ai sensi dell’art.47 del DPR 445/2000</w:t>
      </w:r>
    </w:p>
    <w:p w14:paraId="279CB15E" w14:textId="77777777" w:rsidR="00D266C1" w:rsidRDefault="00D266C1" w:rsidP="00D266C1">
      <w:pPr>
        <w:pStyle w:val="Corpotesto"/>
        <w:tabs>
          <w:tab w:val="left" w:pos="3186"/>
        </w:tabs>
        <w:ind w:left="119" w:right="161"/>
        <w:rPr>
          <w:color w:val="000000"/>
        </w:rPr>
      </w:pPr>
    </w:p>
    <w:p w14:paraId="414D1FB1" w14:textId="77777777" w:rsidR="00D266C1" w:rsidRDefault="00D266C1" w:rsidP="00D266C1">
      <w:pPr>
        <w:pStyle w:val="Corpotesto"/>
        <w:tabs>
          <w:tab w:val="left" w:pos="3186"/>
        </w:tabs>
        <w:ind w:left="119" w:right="161"/>
        <w:rPr>
          <w:color w:val="000000"/>
        </w:rPr>
      </w:pPr>
    </w:p>
    <w:p w14:paraId="46C59A26" w14:textId="77777777" w:rsidR="00D266C1" w:rsidRPr="00D72685" w:rsidRDefault="00D266C1" w:rsidP="00D266C1">
      <w:pPr>
        <w:pStyle w:val="Corpotesto"/>
        <w:tabs>
          <w:tab w:val="left" w:pos="3186"/>
        </w:tabs>
        <w:ind w:right="16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sottoscritto/a 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 xml:space="preserve">, </w:t>
      </w:r>
      <w:r w:rsidRPr="00560567">
        <w:rPr>
          <w:rFonts w:ascii="Times New Roman" w:hAnsi="Times New Roman" w:cs="Times New Roman"/>
        </w:rPr>
        <w:t>in relazione all’incarico indicato in oggetto, consapevole delle sanzioni penali in caso di dichiarazioni non veritiere, di formazione o uso di atti falsi, richiamate dall’art. 76 del DPR 445/2000, sotto la propria responsabilità</w:t>
      </w:r>
      <w:r w:rsidRPr="00560567">
        <w:rPr>
          <w:rFonts w:ascii="Times New Roman" w:hAnsi="Times New Roman" w:cs="Times New Roman"/>
          <w:b/>
        </w:rPr>
        <w:t>,</w:t>
      </w:r>
    </w:p>
    <w:p w14:paraId="25B77D45" w14:textId="77777777" w:rsidR="00D266C1" w:rsidRPr="00560567" w:rsidRDefault="00D266C1" w:rsidP="00D266C1">
      <w:pPr>
        <w:pStyle w:val="Corpotesto"/>
        <w:spacing w:before="9"/>
        <w:jc w:val="both"/>
        <w:rPr>
          <w:rFonts w:ascii="Times New Roman" w:hAnsi="Times New Roman" w:cs="Times New Roman"/>
          <w:b/>
        </w:rPr>
      </w:pPr>
    </w:p>
    <w:p w14:paraId="0B4D9543" w14:textId="77777777" w:rsidR="00D266C1" w:rsidRPr="00560567" w:rsidRDefault="00D266C1" w:rsidP="00D266C1">
      <w:pPr>
        <w:ind w:left="1770" w:right="1811"/>
        <w:jc w:val="center"/>
        <w:rPr>
          <w:b/>
          <w:sz w:val="22"/>
          <w:szCs w:val="22"/>
        </w:rPr>
      </w:pPr>
      <w:r w:rsidRPr="00560567">
        <w:rPr>
          <w:b/>
          <w:sz w:val="22"/>
          <w:szCs w:val="22"/>
        </w:rPr>
        <w:t>D I</w:t>
      </w:r>
      <w:r w:rsidRPr="00560567">
        <w:rPr>
          <w:b/>
          <w:spacing w:val="-1"/>
          <w:sz w:val="22"/>
          <w:szCs w:val="22"/>
        </w:rPr>
        <w:t xml:space="preserve"> </w:t>
      </w:r>
      <w:r w:rsidRPr="00560567">
        <w:rPr>
          <w:b/>
          <w:sz w:val="22"/>
          <w:szCs w:val="22"/>
        </w:rPr>
        <w:t>C</w:t>
      </w:r>
      <w:r w:rsidRPr="00560567">
        <w:rPr>
          <w:b/>
          <w:spacing w:val="1"/>
          <w:sz w:val="22"/>
          <w:szCs w:val="22"/>
        </w:rPr>
        <w:t xml:space="preserve"> </w:t>
      </w:r>
      <w:r w:rsidRPr="00560567">
        <w:rPr>
          <w:b/>
          <w:sz w:val="22"/>
          <w:szCs w:val="22"/>
        </w:rPr>
        <w:t>H</w:t>
      </w:r>
      <w:r w:rsidRPr="00560567">
        <w:rPr>
          <w:b/>
          <w:spacing w:val="-2"/>
          <w:sz w:val="22"/>
          <w:szCs w:val="22"/>
        </w:rPr>
        <w:t xml:space="preserve"> </w:t>
      </w:r>
      <w:r w:rsidRPr="00560567">
        <w:rPr>
          <w:b/>
          <w:sz w:val="22"/>
          <w:szCs w:val="22"/>
        </w:rPr>
        <w:t>I</w:t>
      </w:r>
      <w:r w:rsidRPr="00560567">
        <w:rPr>
          <w:b/>
          <w:spacing w:val="-1"/>
          <w:sz w:val="22"/>
          <w:szCs w:val="22"/>
        </w:rPr>
        <w:t xml:space="preserve"> </w:t>
      </w:r>
      <w:r w:rsidRPr="00560567">
        <w:rPr>
          <w:b/>
          <w:sz w:val="22"/>
          <w:szCs w:val="22"/>
        </w:rPr>
        <w:t>A</w:t>
      </w:r>
      <w:r w:rsidRPr="00560567">
        <w:rPr>
          <w:b/>
          <w:spacing w:val="2"/>
          <w:sz w:val="22"/>
          <w:szCs w:val="22"/>
        </w:rPr>
        <w:t xml:space="preserve"> </w:t>
      </w:r>
      <w:r w:rsidRPr="00560567">
        <w:rPr>
          <w:b/>
          <w:sz w:val="22"/>
          <w:szCs w:val="22"/>
        </w:rPr>
        <w:t>R</w:t>
      </w:r>
      <w:r w:rsidRPr="00560567">
        <w:rPr>
          <w:b/>
          <w:spacing w:val="-2"/>
          <w:sz w:val="22"/>
          <w:szCs w:val="22"/>
        </w:rPr>
        <w:t xml:space="preserve"> </w:t>
      </w:r>
      <w:r w:rsidRPr="00560567">
        <w:rPr>
          <w:b/>
          <w:sz w:val="22"/>
          <w:szCs w:val="22"/>
        </w:rPr>
        <w:t>A</w:t>
      </w:r>
    </w:p>
    <w:p w14:paraId="3A63F2F9" w14:textId="77777777" w:rsidR="00D266C1" w:rsidRPr="00560567" w:rsidRDefault="00D266C1" w:rsidP="00D266C1">
      <w:pPr>
        <w:pStyle w:val="Corpotesto"/>
        <w:spacing w:before="8"/>
        <w:rPr>
          <w:rFonts w:ascii="Times New Roman" w:hAnsi="Times New Roman" w:cs="Times New Roman"/>
          <w:b/>
        </w:rPr>
      </w:pPr>
    </w:p>
    <w:p w14:paraId="276D06D0" w14:textId="77777777" w:rsidR="00D266C1" w:rsidRPr="00560567" w:rsidRDefault="00D266C1" w:rsidP="00D266C1">
      <w:pPr>
        <w:pStyle w:val="Corpotesto"/>
        <w:tabs>
          <w:tab w:val="left" w:pos="3186"/>
        </w:tabs>
        <w:ind w:left="119" w:right="161"/>
        <w:rPr>
          <w:rFonts w:ascii="Times New Roman" w:hAnsi="Times New Roman" w:cs="Times New Roman"/>
        </w:rPr>
      </w:pPr>
      <w:r w:rsidRPr="00560567">
        <w:rPr>
          <w:rFonts w:ascii="Times New Roman" w:hAnsi="Times New Roman" w:cs="Times New Roman"/>
        </w:rPr>
        <w:t xml:space="preserve">che non sussistono cause di incompatibilità a svolgere l’incarico in oggetto. </w:t>
      </w:r>
      <w:proofErr w:type="gramStart"/>
      <w:r w:rsidRPr="00560567">
        <w:rPr>
          <w:rFonts w:ascii="Times New Roman" w:hAnsi="Times New Roman" w:cs="Times New Roman"/>
        </w:rPr>
        <w:t>In particolare</w:t>
      </w:r>
      <w:proofErr w:type="gramEnd"/>
      <w:r w:rsidRPr="00560567">
        <w:rPr>
          <w:rFonts w:ascii="Times New Roman" w:hAnsi="Times New Roman" w:cs="Times New Roman"/>
        </w:rPr>
        <w:t xml:space="preserve"> dichiara:</w:t>
      </w:r>
    </w:p>
    <w:p w14:paraId="1CAB1090" w14:textId="77777777" w:rsidR="00D266C1" w:rsidRDefault="00D266C1" w:rsidP="00D266C1">
      <w:pPr>
        <w:pStyle w:val="Corpotesto"/>
        <w:widowControl/>
        <w:numPr>
          <w:ilvl w:val="0"/>
          <w:numId w:val="11"/>
        </w:numPr>
        <w:tabs>
          <w:tab w:val="left" w:pos="3186"/>
        </w:tabs>
        <w:autoSpaceDE/>
        <w:autoSpaceDN/>
        <w:ind w:left="709" w:right="161" w:hanging="283"/>
        <w:jc w:val="both"/>
        <w:rPr>
          <w:rFonts w:ascii="Times New Roman" w:hAnsi="Times New Roman" w:cs="Times New Roman"/>
        </w:rPr>
      </w:pPr>
      <w:r w:rsidRPr="00560567">
        <w:rPr>
          <w:rFonts w:ascii="Times New Roman" w:hAnsi="Times New Roman" w:cs="Times New Roman"/>
        </w:rPr>
        <w:t xml:space="preserve">l’insussistenza di cause di </w:t>
      </w:r>
      <w:proofErr w:type="spellStart"/>
      <w:r w:rsidRPr="00560567">
        <w:rPr>
          <w:rFonts w:ascii="Times New Roman" w:hAnsi="Times New Roman" w:cs="Times New Roman"/>
        </w:rPr>
        <w:t>inconferibilità</w:t>
      </w:r>
      <w:proofErr w:type="spellEnd"/>
      <w:r w:rsidRPr="00560567">
        <w:rPr>
          <w:rFonts w:ascii="Times New Roman" w:hAnsi="Times New Roman" w:cs="Times New Roman"/>
        </w:rPr>
        <w:t xml:space="preserve"> e di incompatibilità ai sensi e per gli effetti del D. Lgs. 08/04/2013 n. 39;</w:t>
      </w:r>
    </w:p>
    <w:p w14:paraId="69A72439" w14:textId="77777777" w:rsidR="00D266C1" w:rsidRPr="00097B06" w:rsidRDefault="00D266C1" w:rsidP="00D266C1">
      <w:pPr>
        <w:pStyle w:val="Corpotesto"/>
        <w:widowControl/>
        <w:numPr>
          <w:ilvl w:val="0"/>
          <w:numId w:val="11"/>
        </w:numPr>
        <w:tabs>
          <w:tab w:val="left" w:pos="3186"/>
        </w:tabs>
        <w:autoSpaceDE/>
        <w:autoSpaceDN/>
        <w:ind w:left="709" w:right="161" w:hanging="283"/>
        <w:jc w:val="both"/>
        <w:rPr>
          <w:rFonts w:ascii="Times New Roman" w:hAnsi="Times New Roman" w:cs="Times New Roman"/>
        </w:rPr>
      </w:pPr>
      <w:r w:rsidRPr="00097B06">
        <w:rPr>
          <w:rFonts w:ascii="Times New Roman" w:hAnsi="Times New Roman" w:cs="Times New Roman"/>
        </w:rPr>
        <w:t>l’insussistenza di situazioni, anche potenziali, di conflitto di interessi ai sensi dell’art. 53, comma 14, D. Lgs. 30/03/2001, n. 165;</w:t>
      </w:r>
    </w:p>
    <w:p w14:paraId="4C259C96" w14:textId="77777777" w:rsidR="00D266C1" w:rsidRPr="00560567" w:rsidRDefault="00D266C1" w:rsidP="00D266C1">
      <w:pPr>
        <w:pStyle w:val="Corpotesto"/>
        <w:widowControl/>
        <w:numPr>
          <w:ilvl w:val="0"/>
          <w:numId w:val="11"/>
        </w:numPr>
        <w:tabs>
          <w:tab w:val="left" w:pos="3186"/>
        </w:tabs>
        <w:autoSpaceDE/>
        <w:autoSpaceDN/>
        <w:ind w:left="709" w:right="161" w:hanging="283"/>
        <w:jc w:val="both"/>
        <w:rPr>
          <w:rFonts w:ascii="Times New Roman" w:hAnsi="Times New Roman" w:cs="Times New Roman"/>
        </w:rPr>
      </w:pPr>
      <w:r w:rsidRPr="00560567">
        <w:rPr>
          <w:rFonts w:ascii="Times New Roman" w:hAnsi="Times New Roman" w:cs="Times New Roman"/>
        </w:rPr>
        <w:t>di impegnarsi a comunicare tempestivamente eventuali variazioni del contenuto della presente dichiarazione e a rendere, se del caso, una nuova dichiarazione sostitutiva.</w:t>
      </w:r>
    </w:p>
    <w:p w14:paraId="59F50653" w14:textId="77777777" w:rsidR="00D266C1" w:rsidRPr="00560567" w:rsidRDefault="00D266C1" w:rsidP="00D266C1">
      <w:pPr>
        <w:pStyle w:val="Corpotesto"/>
        <w:tabs>
          <w:tab w:val="left" w:pos="3186"/>
        </w:tabs>
        <w:ind w:left="119" w:right="161"/>
        <w:rPr>
          <w:rFonts w:ascii="Times New Roman" w:hAnsi="Times New Roman" w:cs="Times New Roman"/>
        </w:rPr>
      </w:pPr>
    </w:p>
    <w:p w14:paraId="28008435" w14:textId="77777777" w:rsidR="00D266C1" w:rsidRPr="00560567" w:rsidRDefault="00D266C1" w:rsidP="00D266C1">
      <w:pPr>
        <w:pStyle w:val="Corpotesto"/>
        <w:tabs>
          <w:tab w:val="left" w:pos="3186"/>
        </w:tabs>
        <w:ind w:left="119" w:right="161"/>
        <w:rPr>
          <w:rFonts w:ascii="Times New Roman" w:hAnsi="Times New Roman" w:cs="Times New Roman"/>
        </w:rPr>
      </w:pPr>
      <w:r w:rsidRPr="00560567">
        <w:rPr>
          <w:rFonts w:ascii="Times New Roman" w:hAnsi="Times New Roman" w:cs="Times New Roman"/>
        </w:rPr>
        <w:t>Si allega fotocopia di un documento di identità valido.</w:t>
      </w:r>
    </w:p>
    <w:p w14:paraId="36DCA7DE" w14:textId="77777777" w:rsidR="00D266C1" w:rsidRPr="00560567" w:rsidRDefault="00D266C1" w:rsidP="00D266C1">
      <w:pPr>
        <w:pStyle w:val="Corpotesto"/>
        <w:tabs>
          <w:tab w:val="left" w:pos="3186"/>
        </w:tabs>
        <w:ind w:left="119" w:right="161"/>
        <w:rPr>
          <w:rFonts w:ascii="Times New Roman" w:hAnsi="Times New Roman" w:cs="Times New Roman"/>
        </w:rPr>
      </w:pPr>
    </w:p>
    <w:p w14:paraId="4A20B57B" w14:textId="77777777" w:rsidR="00D266C1" w:rsidRPr="00AC2B85" w:rsidRDefault="00D266C1" w:rsidP="00D266C1">
      <w:pPr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  <w:r w:rsidRPr="00AC2B85">
        <w:rPr>
          <w:rFonts w:eastAsiaTheme="minorEastAsia"/>
          <w:sz w:val="22"/>
          <w:szCs w:val="22"/>
        </w:rPr>
        <w:t>Data___________________ firma____________________________________________</w:t>
      </w:r>
    </w:p>
    <w:p w14:paraId="63DF149C" w14:textId="77777777" w:rsidR="00D266C1" w:rsidRDefault="00D266C1" w:rsidP="00D266C1">
      <w:pPr>
        <w:spacing w:before="64"/>
        <w:ind w:left="4795"/>
        <w:rPr>
          <w:b/>
          <w:sz w:val="22"/>
          <w:szCs w:val="22"/>
        </w:rPr>
      </w:pPr>
    </w:p>
    <w:p w14:paraId="00269837" w14:textId="77777777" w:rsidR="00D266C1" w:rsidRPr="00B52E2C" w:rsidRDefault="00D266C1" w:rsidP="00D266C1">
      <w:pPr>
        <w:jc w:val="center"/>
        <w:rPr>
          <w:b/>
          <w:bCs/>
        </w:rPr>
      </w:pPr>
      <w:r w:rsidRPr="00B52E2C">
        <w:rPr>
          <w:b/>
          <w:bCs/>
        </w:rPr>
        <w:t>Informativa privacy</w:t>
      </w:r>
    </w:p>
    <w:p w14:paraId="63AA2CE7" w14:textId="77777777" w:rsidR="00D266C1" w:rsidRPr="00B52E2C" w:rsidRDefault="00D266C1" w:rsidP="00D266C1">
      <w:r w:rsidRPr="00B52E2C">
        <w:t>Il/la sottoscritto/a dichiara, ai sensi e per gli effetti del Codice della privacy, emanato con Dlg 196/2003, e ai sensi dell'art. 29 del Regolamento UE 679/2016 e successive norme nazionali di adeguamento,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14:paraId="1289793B" w14:textId="77777777" w:rsidR="00D266C1" w:rsidRPr="00B52E2C" w:rsidRDefault="00D266C1" w:rsidP="00D266C1">
      <w:r w:rsidRPr="00B52E2C">
        <w:t>Dichiara di aver ricevuto la relativa informativa.</w:t>
      </w:r>
    </w:p>
    <w:p w14:paraId="3EFC9018" w14:textId="77777777" w:rsidR="00D266C1" w:rsidRPr="00B52E2C" w:rsidRDefault="00D266C1" w:rsidP="00D266C1"/>
    <w:p w14:paraId="7A30C361" w14:textId="77777777" w:rsidR="00D266C1" w:rsidRPr="00B52E2C" w:rsidRDefault="00D266C1" w:rsidP="00D266C1">
      <w:pPr>
        <w:rPr>
          <w:rFonts w:eastAsiaTheme="minorEastAsia"/>
        </w:rPr>
      </w:pPr>
      <w:r w:rsidRPr="00B52E2C">
        <w:rPr>
          <w:rFonts w:eastAsiaTheme="minorEastAsia"/>
        </w:rPr>
        <w:t>Data___________________ firma____________________________________________</w:t>
      </w:r>
    </w:p>
    <w:p w14:paraId="3BC45833" w14:textId="77777777" w:rsidR="00D266C1" w:rsidRDefault="00D266C1" w:rsidP="00D266C1">
      <w:pPr>
        <w:spacing w:before="1"/>
        <w:ind w:left="2733" w:right="116"/>
        <w:jc w:val="center"/>
        <w:rPr>
          <w:sz w:val="22"/>
          <w:szCs w:val="22"/>
        </w:rPr>
      </w:pPr>
    </w:p>
    <w:p w14:paraId="136E1898" w14:textId="77777777" w:rsidR="00601076" w:rsidRDefault="00601076" w:rsidP="00601076">
      <w:pPr>
        <w:spacing w:before="1" w:after="9" w:line="232" w:lineRule="auto"/>
        <w:ind w:left="340" w:right="577"/>
        <w:rPr>
          <w:sz w:val="22"/>
          <w:szCs w:val="22"/>
        </w:rPr>
      </w:pPr>
    </w:p>
    <w:p w14:paraId="706084DC" w14:textId="77777777" w:rsidR="00601076" w:rsidRPr="0006622C" w:rsidRDefault="00601076" w:rsidP="00601076">
      <w:pPr>
        <w:spacing w:before="1" w:after="9" w:line="232" w:lineRule="auto"/>
        <w:ind w:left="340" w:right="577"/>
        <w:rPr>
          <w:sz w:val="22"/>
          <w:szCs w:val="22"/>
        </w:rPr>
      </w:pPr>
    </w:p>
    <w:p w14:paraId="26F3B9C5" w14:textId="77777777" w:rsidR="00601076" w:rsidRDefault="00601076" w:rsidP="00601076">
      <w:pPr>
        <w:pStyle w:val="Corpotesto"/>
        <w:spacing w:line="245" w:lineRule="exact"/>
        <w:ind w:left="119"/>
        <w:rPr>
          <w:rFonts w:ascii="Times New Roman" w:hAnsi="Times New Roman" w:cs="Times New Roman"/>
        </w:rPr>
      </w:pPr>
    </w:p>
    <w:p w14:paraId="195DF713" w14:textId="77777777" w:rsidR="00601076" w:rsidRDefault="00601076" w:rsidP="00601076">
      <w:pPr>
        <w:pStyle w:val="Corpotesto"/>
        <w:spacing w:line="245" w:lineRule="exact"/>
        <w:ind w:left="119"/>
        <w:rPr>
          <w:rFonts w:ascii="Times New Roman" w:hAnsi="Times New Roman" w:cs="Times New Roman"/>
        </w:rPr>
      </w:pPr>
    </w:p>
    <w:p w14:paraId="525A7E05" w14:textId="77777777" w:rsidR="00601076" w:rsidRDefault="00601076" w:rsidP="00601076">
      <w:pPr>
        <w:pStyle w:val="Corpotesto"/>
        <w:spacing w:line="245" w:lineRule="exact"/>
        <w:ind w:left="119"/>
        <w:rPr>
          <w:rFonts w:ascii="Times New Roman" w:hAnsi="Times New Roman" w:cs="Times New Roman"/>
        </w:rPr>
      </w:pPr>
    </w:p>
    <w:p w14:paraId="6F2A6F2A" w14:textId="77777777" w:rsidR="00601076" w:rsidRPr="00B9174D" w:rsidRDefault="00601076" w:rsidP="00601076">
      <w:pPr>
        <w:adjustRightInd w:val="0"/>
        <w:rPr>
          <w:b/>
        </w:rPr>
      </w:pPr>
      <w:r w:rsidRPr="00B9174D">
        <w:rPr>
          <w:b/>
        </w:rPr>
        <w:t xml:space="preserve">Data __ / __ /____ </w:t>
      </w:r>
      <w:r w:rsidRPr="00B9174D">
        <w:rPr>
          <w:b/>
        </w:rPr>
        <w:tab/>
      </w:r>
      <w:r w:rsidRPr="00B9174D">
        <w:rPr>
          <w:b/>
        </w:rPr>
        <w:tab/>
      </w:r>
      <w:r w:rsidRPr="00B9174D">
        <w:rPr>
          <w:b/>
        </w:rPr>
        <w:tab/>
      </w:r>
      <w:r w:rsidRPr="00B9174D">
        <w:rPr>
          <w:b/>
        </w:rPr>
        <w:tab/>
      </w:r>
      <w:r w:rsidRPr="00B9174D">
        <w:rPr>
          <w:b/>
        </w:rPr>
        <w:tab/>
      </w:r>
      <w:r w:rsidRPr="00B9174D">
        <w:rPr>
          <w:b/>
        </w:rPr>
        <w:tab/>
      </w:r>
      <w:r w:rsidRPr="00B9174D">
        <w:rPr>
          <w:b/>
        </w:rPr>
        <w:tab/>
      </w:r>
      <w:r w:rsidRPr="00B9174D">
        <w:rPr>
          <w:b/>
        </w:rPr>
        <w:tab/>
      </w:r>
      <w:r w:rsidRPr="00B9174D">
        <w:rPr>
          <w:b/>
        </w:rPr>
        <w:tab/>
      </w:r>
      <w:r w:rsidRPr="00B9174D">
        <w:rPr>
          <w:b/>
        </w:rPr>
        <w:tab/>
        <w:t>Firma</w:t>
      </w:r>
    </w:p>
    <w:p w14:paraId="49F78BBA" w14:textId="77777777" w:rsidR="00601076" w:rsidRPr="00B9174D" w:rsidRDefault="00601076" w:rsidP="00601076">
      <w:pPr>
        <w:pStyle w:val="Nessunaspaziatura"/>
        <w:jc w:val="right"/>
        <w:rPr>
          <w:sz w:val="20"/>
          <w:szCs w:val="20"/>
        </w:rPr>
      </w:pPr>
      <w:r w:rsidRPr="00B9174D">
        <w:rPr>
          <w:sz w:val="20"/>
          <w:szCs w:val="20"/>
        </w:rPr>
        <w:t>___________________________</w:t>
      </w:r>
    </w:p>
    <w:p w14:paraId="38B846F2" w14:textId="77777777" w:rsidR="00601076" w:rsidRPr="00B9174D" w:rsidRDefault="00601076" w:rsidP="00601076">
      <w:pPr>
        <w:pStyle w:val="Nessunaspaziatura"/>
        <w:rPr>
          <w:sz w:val="20"/>
          <w:szCs w:val="20"/>
        </w:rPr>
      </w:pPr>
    </w:p>
    <w:p w14:paraId="10868CBB" w14:textId="77777777" w:rsidR="00601076" w:rsidRPr="00B9174D" w:rsidRDefault="00601076" w:rsidP="00601076">
      <w:pPr>
        <w:pStyle w:val="Nessunaspaziatura"/>
        <w:jc w:val="right"/>
        <w:rPr>
          <w:sz w:val="20"/>
          <w:szCs w:val="20"/>
        </w:rPr>
      </w:pPr>
    </w:p>
    <w:p w14:paraId="14D19B1B" w14:textId="77777777" w:rsidR="00601076" w:rsidRPr="00B9174D" w:rsidRDefault="00601076" w:rsidP="00601076">
      <w:pPr>
        <w:pStyle w:val="Nessunaspaziatura"/>
        <w:pBdr>
          <w:top w:val="single" w:sz="4" w:space="1" w:color="auto"/>
        </w:pBdr>
        <w:jc w:val="right"/>
        <w:rPr>
          <w:b/>
          <w:sz w:val="20"/>
          <w:szCs w:val="20"/>
        </w:rPr>
      </w:pPr>
      <w:r w:rsidRPr="00B9174D">
        <w:rPr>
          <w:b/>
          <w:sz w:val="20"/>
          <w:szCs w:val="20"/>
        </w:rPr>
        <w:t xml:space="preserve">Riservato alla Commissione </w:t>
      </w:r>
    </w:p>
    <w:p w14:paraId="483824FD" w14:textId="77777777" w:rsidR="00601076" w:rsidRPr="00B9174D" w:rsidRDefault="00601076" w:rsidP="00601076">
      <w:pPr>
        <w:pStyle w:val="Nessunaspaziatura"/>
        <w:pBdr>
          <w:top w:val="single" w:sz="4" w:space="1" w:color="auto"/>
        </w:pBdr>
        <w:jc w:val="right"/>
        <w:rPr>
          <w:sz w:val="20"/>
          <w:szCs w:val="20"/>
        </w:rPr>
      </w:pPr>
    </w:p>
    <w:p w14:paraId="2CEFD102" w14:textId="77777777" w:rsidR="00601076" w:rsidRPr="00B9174D" w:rsidRDefault="00601076" w:rsidP="00601076">
      <w:pPr>
        <w:pStyle w:val="Nessunaspaziatura"/>
        <w:pBdr>
          <w:top w:val="single" w:sz="4" w:space="1" w:color="auto"/>
        </w:pBdr>
        <w:jc w:val="both"/>
        <w:rPr>
          <w:sz w:val="20"/>
          <w:szCs w:val="20"/>
        </w:rPr>
      </w:pPr>
      <w:r w:rsidRPr="00B9174D">
        <w:rPr>
          <w:sz w:val="20"/>
          <w:szCs w:val="20"/>
        </w:rPr>
        <w:t>Il candidato _____________________________________ ha ottenuto il punteggio di ___________________________.</w:t>
      </w:r>
    </w:p>
    <w:p w14:paraId="0731FE11" w14:textId="77777777" w:rsidR="00601076" w:rsidRPr="00B9174D" w:rsidRDefault="00601076" w:rsidP="00601076">
      <w:pPr>
        <w:pStyle w:val="Nessunaspaziatura"/>
        <w:pBdr>
          <w:top w:val="single" w:sz="4" w:space="1" w:color="auto"/>
        </w:pBdr>
        <w:jc w:val="right"/>
        <w:rPr>
          <w:sz w:val="20"/>
          <w:szCs w:val="20"/>
        </w:rPr>
      </w:pPr>
    </w:p>
    <w:p w14:paraId="23EC7877" w14:textId="77777777" w:rsidR="00601076" w:rsidRPr="00B9174D" w:rsidRDefault="00601076" w:rsidP="00601076">
      <w:pPr>
        <w:pStyle w:val="Nessunaspaziatura"/>
        <w:pBdr>
          <w:top w:val="single" w:sz="4" w:space="1" w:color="auto"/>
        </w:pBdr>
        <w:rPr>
          <w:sz w:val="20"/>
          <w:szCs w:val="20"/>
        </w:rPr>
      </w:pPr>
      <w:r w:rsidRPr="00B9174D">
        <w:rPr>
          <w:sz w:val="20"/>
          <w:szCs w:val="20"/>
        </w:rPr>
        <w:t xml:space="preserve">Data __ / __ /____ </w:t>
      </w:r>
      <w:r w:rsidRPr="00B9174D">
        <w:rPr>
          <w:sz w:val="20"/>
          <w:szCs w:val="20"/>
        </w:rPr>
        <w:tab/>
      </w:r>
      <w:r w:rsidRPr="00B9174D">
        <w:rPr>
          <w:sz w:val="20"/>
          <w:szCs w:val="20"/>
        </w:rPr>
        <w:tab/>
      </w:r>
      <w:r w:rsidRPr="00B9174D">
        <w:rPr>
          <w:sz w:val="20"/>
          <w:szCs w:val="20"/>
        </w:rPr>
        <w:tab/>
      </w:r>
      <w:r w:rsidRPr="00B9174D">
        <w:rPr>
          <w:sz w:val="20"/>
          <w:szCs w:val="20"/>
        </w:rPr>
        <w:tab/>
      </w:r>
      <w:r w:rsidRPr="00B9174D">
        <w:rPr>
          <w:sz w:val="20"/>
          <w:szCs w:val="20"/>
        </w:rPr>
        <w:tab/>
      </w:r>
      <w:r w:rsidRPr="00B9174D">
        <w:rPr>
          <w:sz w:val="20"/>
          <w:szCs w:val="20"/>
        </w:rPr>
        <w:tab/>
      </w:r>
      <w:r w:rsidRPr="00B9174D">
        <w:rPr>
          <w:sz w:val="20"/>
          <w:szCs w:val="20"/>
        </w:rPr>
        <w:tab/>
      </w:r>
      <w:r w:rsidRPr="00B9174D">
        <w:rPr>
          <w:sz w:val="20"/>
          <w:szCs w:val="20"/>
        </w:rPr>
        <w:tab/>
      </w:r>
      <w:r w:rsidRPr="00B9174D">
        <w:rPr>
          <w:sz w:val="20"/>
          <w:szCs w:val="20"/>
        </w:rPr>
        <w:tab/>
      </w:r>
      <w:r w:rsidRPr="00B9174D">
        <w:rPr>
          <w:sz w:val="20"/>
          <w:szCs w:val="20"/>
        </w:rPr>
        <w:tab/>
        <w:t>Firma</w:t>
      </w:r>
    </w:p>
    <w:p w14:paraId="41D6401A" w14:textId="77777777" w:rsidR="00601076" w:rsidRPr="00B9174D" w:rsidRDefault="00601076" w:rsidP="00601076">
      <w:pPr>
        <w:pStyle w:val="Nessunaspaziatura"/>
        <w:pBdr>
          <w:top w:val="single" w:sz="4" w:space="1" w:color="auto"/>
        </w:pBdr>
        <w:jc w:val="right"/>
        <w:rPr>
          <w:sz w:val="20"/>
          <w:szCs w:val="20"/>
        </w:rPr>
      </w:pPr>
      <w:r w:rsidRPr="00B9174D">
        <w:rPr>
          <w:sz w:val="20"/>
          <w:szCs w:val="20"/>
        </w:rPr>
        <w:t>___________________________</w:t>
      </w:r>
    </w:p>
    <w:p w14:paraId="5365FB3D" w14:textId="77777777" w:rsidR="00601076" w:rsidRPr="00B9174D" w:rsidRDefault="00601076" w:rsidP="00601076">
      <w:pPr>
        <w:pStyle w:val="Nessunaspaziatura"/>
        <w:pBdr>
          <w:top w:val="single" w:sz="4" w:space="1" w:color="auto"/>
        </w:pBdr>
        <w:jc w:val="right"/>
        <w:rPr>
          <w:sz w:val="20"/>
          <w:szCs w:val="20"/>
        </w:rPr>
      </w:pPr>
      <w:r w:rsidRPr="00B9174D">
        <w:rPr>
          <w:sz w:val="20"/>
          <w:szCs w:val="20"/>
        </w:rPr>
        <w:t>___________________________</w:t>
      </w:r>
    </w:p>
    <w:p w14:paraId="0A642C2E" w14:textId="77777777" w:rsidR="00601076" w:rsidRDefault="00601076" w:rsidP="00601076">
      <w:pPr>
        <w:jc w:val="right"/>
      </w:pPr>
      <w:r w:rsidRPr="00B9174D">
        <w:t>___________________________</w:t>
      </w:r>
    </w:p>
    <w:p w14:paraId="6EBD9C9C" w14:textId="77777777" w:rsidR="00601076" w:rsidRDefault="00601076" w:rsidP="003C5C7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B21D5EB" w14:textId="77777777" w:rsidR="00601076" w:rsidRDefault="00601076" w:rsidP="003C5C7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CAC7ACA" w14:textId="77777777" w:rsidR="00601076" w:rsidRDefault="00601076" w:rsidP="003C5C7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67E4B0C" w14:textId="77777777" w:rsidR="005A505E" w:rsidRDefault="005A505E" w:rsidP="003C5C7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B38DD2B" w14:textId="77777777" w:rsidR="005A505E" w:rsidRDefault="005A505E" w:rsidP="003C5C7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C815F7F" w14:textId="77777777" w:rsidR="005A505E" w:rsidRDefault="005A505E" w:rsidP="003C5C7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5BB89D1" w14:textId="77777777" w:rsidR="005A505E" w:rsidRDefault="005A505E" w:rsidP="003C5C7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E8C1F78" w14:textId="77777777" w:rsidR="005A505E" w:rsidRDefault="005A505E" w:rsidP="003C5C7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8B96D4B" w14:textId="77777777" w:rsidR="005A505E" w:rsidRDefault="005A505E" w:rsidP="003C5C7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2E64BBE" w14:textId="77777777" w:rsidR="005A505E" w:rsidRDefault="005A505E" w:rsidP="003C5C7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751C98C" w14:textId="77777777" w:rsidR="00B52E2C" w:rsidRDefault="00B52E2C" w:rsidP="00F21BB9">
      <w:pPr>
        <w:rPr>
          <w:sz w:val="22"/>
          <w:szCs w:val="22"/>
        </w:rPr>
      </w:pPr>
    </w:p>
    <w:p w14:paraId="467A1650" w14:textId="77777777" w:rsidR="00387667" w:rsidRDefault="00387667" w:rsidP="00F21BB9">
      <w:pPr>
        <w:rPr>
          <w:sz w:val="22"/>
          <w:szCs w:val="22"/>
        </w:rPr>
      </w:pPr>
    </w:p>
    <w:p w14:paraId="0520D2F2" w14:textId="77777777" w:rsidR="00387667" w:rsidRDefault="00387667" w:rsidP="00F21BB9">
      <w:pPr>
        <w:rPr>
          <w:sz w:val="22"/>
          <w:szCs w:val="22"/>
        </w:rPr>
      </w:pPr>
    </w:p>
    <w:p w14:paraId="32F66D20" w14:textId="77777777" w:rsidR="00387667" w:rsidRDefault="00387667" w:rsidP="00F21BB9">
      <w:pPr>
        <w:rPr>
          <w:sz w:val="22"/>
          <w:szCs w:val="22"/>
        </w:rPr>
      </w:pPr>
    </w:p>
    <w:p w14:paraId="54FA0164" w14:textId="77777777" w:rsidR="00387667" w:rsidRDefault="00387667" w:rsidP="00F21BB9">
      <w:pPr>
        <w:rPr>
          <w:sz w:val="22"/>
          <w:szCs w:val="22"/>
        </w:rPr>
      </w:pPr>
    </w:p>
    <w:p w14:paraId="22714DF9" w14:textId="77777777" w:rsidR="00387667" w:rsidRDefault="00387667" w:rsidP="00F21BB9">
      <w:pPr>
        <w:rPr>
          <w:sz w:val="22"/>
          <w:szCs w:val="22"/>
        </w:rPr>
      </w:pPr>
    </w:p>
    <w:p w14:paraId="0F456FD9" w14:textId="77777777" w:rsidR="00387667" w:rsidRDefault="00387667" w:rsidP="00F21BB9">
      <w:pPr>
        <w:rPr>
          <w:sz w:val="22"/>
          <w:szCs w:val="22"/>
        </w:rPr>
      </w:pPr>
    </w:p>
    <w:p w14:paraId="455B0432" w14:textId="77777777" w:rsidR="00387667" w:rsidRDefault="00387667" w:rsidP="00F21BB9">
      <w:pPr>
        <w:rPr>
          <w:sz w:val="22"/>
          <w:szCs w:val="22"/>
        </w:rPr>
      </w:pPr>
    </w:p>
    <w:p w14:paraId="179DA30A" w14:textId="77777777" w:rsidR="00387667" w:rsidRDefault="00387667" w:rsidP="00F21BB9">
      <w:pPr>
        <w:rPr>
          <w:sz w:val="22"/>
          <w:szCs w:val="22"/>
        </w:rPr>
      </w:pPr>
    </w:p>
    <w:p w14:paraId="167CA81A" w14:textId="77777777" w:rsidR="00387667" w:rsidRDefault="00387667" w:rsidP="00F21BB9">
      <w:pPr>
        <w:rPr>
          <w:sz w:val="22"/>
          <w:szCs w:val="22"/>
        </w:rPr>
      </w:pPr>
    </w:p>
    <w:p w14:paraId="704D3CC8" w14:textId="77777777" w:rsidR="00387667" w:rsidRDefault="00387667" w:rsidP="00F21BB9">
      <w:pPr>
        <w:rPr>
          <w:sz w:val="22"/>
          <w:szCs w:val="22"/>
        </w:rPr>
      </w:pPr>
    </w:p>
    <w:p w14:paraId="4DC6DD7B" w14:textId="77777777" w:rsidR="00387667" w:rsidRDefault="00387667" w:rsidP="00F21BB9">
      <w:pPr>
        <w:rPr>
          <w:sz w:val="22"/>
          <w:szCs w:val="22"/>
        </w:rPr>
      </w:pPr>
    </w:p>
    <w:p w14:paraId="62E74BE8" w14:textId="77777777" w:rsidR="00387667" w:rsidRDefault="00387667" w:rsidP="00F21BB9">
      <w:pPr>
        <w:rPr>
          <w:sz w:val="22"/>
          <w:szCs w:val="22"/>
        </w:rPr>
      </w:pPr>
    </w:p>
    <w:p w14:paraId="6D15510F" w14:textId="77777777" w:rsidR="00387667" w:rsidRDefault="00387667" w:rsidP="00F21BB9">
      <w:pPr>
        <w:rPr>
          <w:sz w:val="22"/>
          <w:szCs w:val="22"/>
        </w:rPr>
      </w:pPr>
    </w:p>
    <w:p w14:paraId="0279CC87" w14:textId="77777777" w:rsidR="00387667" w:rsidRDefault="00387667" w:rsidP="00F21BB9">
      <w:pPr>
        <w:rPr>
          <w:sz w:val="22"/>
          <w:szCs w:val="22"/>
        </w:rPr>
      </w:pPr>
    </w:p>
    <w:p w14:paraId="6B187CF2" w14:textId="77777777" w:rsidR="00387667" w:rsidRDefault="00387667" w:rsidP="00F21BB9">
      <w:pPr>
        <w:rPr>
          <w:sz w:val="22"/>
          <w:szCs w:val="22"/>
        </w:rPr>
      </w:pPr>
    </w:p>
    <w:p w14:paraId="765F0879" w14:textId="77777777" w:rsidR="00387667" w:rsidRDefault="00387667" w:rsidP="00F21BB9">
      <w:pPr>
        <w:rPr>
          <w:sz w:val="22"/>
          <w:szCs w:val="22"/>
        </w:rPr>
      </w:pPr>
    </w:p>
    <w:p w14:paraId="276C27C7" w14:textId="77777777" w:rsidR="00387667" w:rsidRDefault="00387667" w:rsidP="00F21BB9">
      <w:pPr>
        <w:rPr>
          <w:sz w:val="22"/>
          <w:szCs w:val="22"/>
        </w:rPr>
      </w:pPr>
    </w:p>
    <w:p w14:paraId="30AB54BF" w14:textId="77777777" w:rsidR="00387667" w:rsidRDefault="00387667" w:rsidP="00F21BB9">
      <w:pPr>
        <w:rPr>
          <w:sz w:val="22"/>
          <w:szCs w:val="22"/>
        </w:rPr>
      </w:pPr>
    </w:p>
    <w:p w14:paraId="7E834450" w14:textId="77777777" w:rsidR="00387667" w:rsidRDefault="00387667" w:rsidP="00F21BB9">
      <w:pPr>
        <w:rPr>
          <w:sz w:val="22"/>
          <w:szCs w:val="22"/>
        </w:rPr>
      </w:pPr>
    </w:p>
    <w:p w14:paraId="1F87F749" w14:textId="77777777" w:rsidR="00387667" w:rsidRDefault="00387667" w:rsidP="00F21BB9">
      <w:pPr>
        <w:rPr>
          <w:sz w:val="22"/>
          <w:szCs w:val="22"/>
        </w:rPr>
      </w:pPr>
    </w:p>
    <w:p w14:paraId="4B0B916B" w14:textId="77777777" w:rsidR="00387667" w:rsidRDefault="00387667" w:rsidP="00387667">
      <w:pPr>
        <w:jc w:val="both"/>
        <w:rPr>
          <w:b/>
          <w:i/>
          <w:iCs/>
        </w:rPr>
      </w:pPr>
    </w:p>
    <w:p w14:paraId="61D2DC1E" w14:textId="7CEF3DCB" w:rsidR="00387667" w:rsidRPr="00387667" w:rsidRDefault="00387667" w:rsidP="00387667">
      <w:pPr>
        <w:shd w:val="clear" w:color="auto" w:fill="DBE5F1" w:themeFill="accent1" w:themeFillTint="33"/>
        <w:jc w:val="both"/>
        <w:rPr>
          <w:b/>
          <w:color w:val="365F91" w:themeColor="accent1" w:themeShade="BF"/>
        </w:rPr>
      </w:pPr>
      <w:r w:rsidRPr="00387667">
        <w:rPr>
          <w:b/>
          <w:color w:val="365F91" w:themeColor="accent1" w:themeShade="BF"/>
        </w:rPr>
        <w:t xml:space="preserve">Allegato </w:t>
      </w:r>
      <w:r>
        <w:rPr>
          <w:b/>
          <w:color w:val="365F91" w:themeColor="accent1" w:themeShade="BF"/>
        </w:rPr>
        <w:t>3</w:t>
      </w:r>
      <w:r w:rsidRPr="00387667">
        <w:rPr>
          <w:b/>
          <w:color w:val="365F91" w:themeColor="accent1" w:themeShade="BF"/>
        </w:rPr>
        <w:t>-Autodichiarazione punteggio titoli per ESPERTO</w:t>
      </w:r>
    </w:p>
    <w:p w14:paraId="10F5C810" w14:textId="77777777" w:rsidR="00387667" w:rsidRPr="006B7D0B" w:rsidRDefault="00387667" w:rsidP="00387667">
      <w:pPr>
        <w:jc w:val="both"/>
        <w:rPr>
          <w:b/>
          <w:i/>
          <w:iCs/>
        </w:rPr>
      </w:pPr>
    </w:p>
    <w:p w14:paraId="7153536C" w14:textId="77777777" w:rsidR="00387667" w:rsidRPr="00657271" w:rsidRDefault="00387667" w:rsidP="0038766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57271">
        <w:rPr>
          <w:b/>
          <w:bCs/>
        </w:rPr>
        <w:lastRenderedPageBreak/>
        <w:t>TABELLA DI VALUTAZIONE DEI TITOLI DOCENTE ESPERTO INTERNO</w:t>
      </w:r>
    </w:p>
    <w:p w14:paraId="1015D3D2" w14:textId="77777777" w:rsidR="00387667" w:rsidRPr="00387667" w:rsidRDefault="00387667" w:rsidP="0038766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87667">
        <w:rPr>
          <w:b/>
          <w:bCs/>
        </w:rPr>
        <w:t xml:space="preserve">TITOLO PROGETTO: </w:t>
      </w:r>
      <w:proofErr w:type="spellStart"/>
      <w:r w:rsidRPr="00387667">
        <w:rPr>
          <w:b/>
          <w:bCs/>
        </w:rPr>
        <w:t>RiOrientiamoci</w:t>
      </w:r>
      <w:proofErr w:type="spellEnd"/>
    </w:p>
    <w:p w14:paraId="24BB62C7" w14:textId="306BCBDF" w:rsidR="00387667" w:rsidRPr="00657271" w:rsidRDefault="00387667" w:rsidP="0038766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87667">
        <w:rPr>
          <w:b/>
          <w:bCs/>
        </w:rPr>
        <w:t>CNP: M4C1I1.4-2022-981-P-16569 CUP: G74D22006420006</w:t>
      </w:r>
    </w:p>
    <w:p w14:paraId="43C9301A" w14:textId="77777777" w:rsidR="00387667" w:rsidRPr="00F708D8" w:rsidRDefault="00387667" w:rsidP="00387667">
      <w:pPr>
        <w:pStyle w:val="Nessunaspaziatura"/>
        <w:rPr>
          <w:b/>
          <w:color w:val="FF0000"/>
        </w:rPr>
      </w:pPr>
    </w:p>
    <w:p w14:paraId="18473E0C" w14:textId="77777777" w:rsidR="00387667" w:rsidRPr="00F708D8" w:rsidRDefault="00387667" w:rsidP="00387667">
      <w:pPr>
        <w:pStyle w:val="Nessunaspaziatura"/>
        <w:pBdr>
          <w:top w:val="single" w:sz="4" w:space="1" w:color="auto"/>
        </w:pBdr>
        <w:jc w:val="center"/>
        <w:rPr>
          <w:b/>
        </w:rPr>
      </w:pPr>
      <w:r w:rsidRPr="00F708D8">
        <w:rPr>
          <w:b/>
        </w:rPr>
        <w:t xml:space="preserve">(Cognome e nome del Candidato) </w:t>
      </w:r>
    </w:p>
    <w:p w14:paraId="00241BB8" w14:textId="77777777" w:rsidR="00387667" w:rsidRPr="00F708D8" w:rsidRDefault="00387667" w:rsidP="00387667">
      <w:pPr>
        <w:pStyle w:val="Nessunaspaziatura"/>
        <w:rPr>
          <w:b/>
        </w:rPr>
      </w:pPr>
    </w:p>
    <w:tbl>
      <w:tblPr>
        <w:tblStyle w:val="Grigliatabella"/>
        <w:tblW w:w="9691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387667" w:rsidRPr="00387667" w14:paraId="753A4DE5" w14:textId="77777777" w:rsidTr="008A5ED6">
        <w:trPr>
          <w:trHeight w:val="564"/>
        </w:trPr>
        <w:tc>
          <w:tcPr>
            <w:tcW w:w="2422" w:type="dxa"/>
          </w:tcPr>
          <w:p w14:paraId="04480EA8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  <w:r w:rsidRPr="00387667">
              <w:rPr>
                <w:b/>
                <w:color w:val="000000"/>
                <w:sz w:val="18"/>
                <w:szCs w:val="18"/>
              </w:rPr>
              <w:t>TITOLI</w:t>
            </w:r>
          </w:p>
        </w:tc>
        <w:tc>
          <w:tcPr>
            <w:tcW w:w="2423" w:type="dxa"/>
          </w:tcPr>
          <w:p w14:paraId="5B66E7F9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  <w:r w:rsidRPr="00387667">
              <w:rPr>
                <w:b/>
                <w:color w:val="000000"/>
                <w:sz w:val="18"/>
                <w:szCs w:val="18"/>
              </w:rPr>
              <w:t>VALUTAZIONE</w:t>
            </w:r>
          </w:p>
        </w:tc>
        <w:tc>
          <w:tcPr>
            <w:tcW w:w="2423" w:type="dxa"/>
          </w:tcPr>
          <w:p w14:paraId="15DE125D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  <w:r w:rsidRPr="00387667">
              <w:rPr>
                <w:b/>
                <w:bCs/>
                <w:color w:val="000000"/>
                <w:sz w:val="18"/>
                <w:szCs w:val="18"/>
              </w:rPr>
              <w:t>VALUTAZIONE DOCENTE</w:t>
            </w:r>
          </w:p>
        </w:tc>
        <w:tc>
          <w:tcPr>
            <w:tcW w:w="2423" w:type="dxa"/>
          </w:tcPr>
          <w:p w14:paraId="03733163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  <w:r w:rsidRPr="00387667">
              <w:rPr>
                <w:b/>
                <w:bCs/>
                <w:color w:val="000000"/>
                <w:sz w:val="18"/>
                <w:szCs w:val="18"/>
              </w:rPr>
              <w:t>VALUTAZIONE COMMISSIONE</w:t>
            </w:r>
          </w:p>
        </w:tc>
      </w:tr>
      <w:tr w:rsidR="00387667" w:rsidRPr="00387667" w14:paraId="0A67B111" w14:textId="77777777" w:rsidTr="008A5ED6">
        <w:trPr>
          <w:trHeight w:val="495"/>
        </w:trPr>
        <w:tc>
          <w:tcPr>
            <w:tcW w:w="9691" w:type="dxa"/>
            <w:gridSpan w:val="4"/>
          </w:tcPr>
          <w:p w14:paraId="58CB4D77" w14:textId="77777777" w:rsidR="00387667" w:rsidRPr="00387667" w:rsidRDefault="00387667" w:rsidP="00387667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387667">
              <w:rPr>
                <w:b/>
                <w:i/>
                <w:sz w:val="18"/>
                <w:szCs w:val="18"/>
              </w:rPr>
              <w:t xml:space="preserve">TITOLI CULTURALI </w:t>
            </w:r>
          </w:p>
        </w:tc>
      </w:tr>
      <w:tr w:rsidR="00387667" w:rsidRPr="00387667" w14:paraId="42E61220" w14:textId="77777777" w:rsidTr="00387667">
        <w:trPr>
          <w:trHeight w:val="1647"/>
        </w:trPr>
        <w:tc>
          <w:tcPr>
            <w:tcW w:w="2422" w:type="dxa"/>
          </w:tcPr>
          <w:p w14:paraId="47007CB1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 xml:space="preserve">Laurea vecchio ordinamento o Laurea specialistica nuovo ordinamento coerente con l’insegnamento del Modulo prescelto </w:t>
            </w:r>
          </w:p>
        </w:tc>
        <w:tc>
          <w:tcPr>
            <w:tcW w:w="2423" w:type="dxa"/>
          </w:tcPr>
          <w:p w14:paraId="78BC6FE2" w14:textId="77777777" w:rsidR="00387667" w:rsidRPr="00387667" w:rsidRDefault="00387667" w:rsidP="00387667">
            <w:pPr>
              <w:pStyle w:val="Nessunaspaziatura"/>
              <w:jc w:val="both"/>
              <w:rPr>
                <w:b/>
                <w:sz w:val="18"/>
                <w:szCs w:val="18"/>
              </w:rPr>
            </w:pPr>
            <w:r w:rsidRPr="00387667">
              <w:rPr>
                <w:b/>
                <w:sz w:val="18"/>
                <w:szCs w:val="18"/>
              </w:rPr>
              <w:t>110 e lode= 10 punti</w:t>
            </w:r>
          </w:p>
          <w:p w14:paraId="701D2C48" w14:textId="77777777" w:rsidR="00387667" w:rsidRPr="00387667" w:rsidRDefault="00387667" w:rsidP="00387667">
            <w:pPr>
              <w:pStyle w:val="Nessunaspaziatura"/>
              <w:jc w:val="both"/>
              <w:rPr>
                <w:b/>
                <w:sz w:val="18"/>
                <w:szCs w:val="18"/>
              </w:rPr>
            </w:pPr>
            <w:r w:rsidRPr="00387667">
              <w:rPr>
                <w:b/>
                <w:sz w:val="18"/>
                <w:szCs w:val="18"/>
              </w:rPr>
              <w:t>Da 106 a 110 = 8 punti</w:t>
            </w:r>
          </w:p>
          <w:p w14:paraId="2A38B7AD" w14:textId="77777777" w:rsidR="00387667" w:rsidRPr="00387667" w:rsidRDefault="00387667" w:rsidP="00387667">
            <w:pPr>
              <w:pStyle w:val="Nessunaspaziatura"/>
              <w:jc w:val="both"/>
              <w:rPr>
                <w:b/>
                <w:sz w:val="18"/>
                <w:szCs w:val="18"/>
              </w:rPr>
            </w:pPr>
            <w:r w:rsidRPr="00387667">
              <w:rPr>
                <w:b/>
                <w:sz w:val="18"/>
                <w:szCs w:val="18"/>
              </w:rPr>
              <w:t>Da 101 a 105= 6 punti</w:t>
            </w:r>
          </w:p>
          <w:p w14:paraId="5CEB2284" w14:textId="77777777" w:rsidR="00387667" w:rsidRPr="00387667" w:rsidRDefault="00387667" w:rsidP="00387667">
            <w:pPr>
              <w:pStyle w:val="Nessunaspaziatura"/>
              <w:jc w:val="both"/>
              <w:rPr>
                <w:b/>
                <w:sz w:val="18"/>
                <w:szCs w:val="18"/>
              </w:rPr>
            </w:pPr>
            <w:r w:rsidRPr="00387667">
              <w:rPr>
                <w:b/>
                <w:sz w:val="18"/>
                <w:szCs w:val="18"/>
              </w:rPr>
              <w:t>Da 91 a 100 = 4 punti</w:t>
            </w:r>
          </w:p>
          <w:p w14:paraId="43980469" w14:textId="77777777" w:rsidR="00387667" w:rsidRPr="00387667" w:rsidRDefault="00387667" w:rsidP="00387667">
            <w:pPr>
              <w:pStyle w:val="Nessunaspaziatura"/>
              <w:jc w:val="both"/>
              <w:rPr>
                <w:b/>
                <w:sz w:val="18"/>
                <w:szCs w:val="18"/>
              </w:rPr>
            </w:pPr>
            <w:r w:rsidRPr="00387667">
              <w:rPr>
                <w:b/>
                <w:sz w:val="18"/>
                <w:szCs w:val="18"/>
              </w:rPr>
              <w:t>Da 81 a 90= 2 punti</w:t>
            </w:r>
          </w:p>
          <w:p w14:paraId="39EDFD8C" w14:textId="77777777" w:rsidR="00387667" w:rsidRPr="00387667" w:rsidRDefault="00387667" w:rsidP="00387667">
            <w:pPr>
              <w:pStyle w:val="Nessunaspaziatura"/>
              <w:jc w:val="both"/>
              <w:rPr>
                <w:b/>
                <w:sz w:val="18"/>
                <w:szCs w:val="18"/>
              </w:rPr>
            </w:pPr>
            <w:r w:rsidRPr="00387667">
              <w:rPr>
                <w:b/>
                <w:sz w:val="18"/>
                <w:szCs w:val="18"/>
              </w:rPr>
              <w:t>Fino a 80 = 1 punto</w:t>
            </w:r>
          </w:p>
          <w:p w14:paraId="7A24AFAF" w14:textId="77777777" w:rsidR="00387667" w:rsidRPr="00387667" w:rsidRDefault="00387667" w:rsidP="00387667">
            <w:pPr>
              <w:pStyle w:val="NormaleWeb"/>
              <w:spacing w:before="0" w:beforeAutospacing="0" w:after="16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</w:tcPr>
          <w:p w14:paraId="6C74C5E1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56D84BF0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</w:tr>
      <w:tr w:rsidR="00387667" w:rsidRPr="00387667" w14:paraId="7F384D40" w14:textId="77777777" w:rsidTr="008A5ED6">
        <w:trPr>
          <w:trHeight w:val="1143"/>
        </w:trPr>
        <w:tc>
          <w:tcPr>
            <w:tcW w:w="2422" w:type="dxa"/>
          </w:tcPr>
          <w:p w14:paraId="0F522A99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sz w:val="18"/>
                <w:szCs w:val="18"/>
              </w:rPr>
              <w:t xml:space="preserve">Dottorato di ricerca, Corso di specializzazione biennale afferenti alla tipologia d’intervento </w:t>
            </w:r>
          </w:p>
        </w:tc>
        <w:tc>
          <w:tcPr>
            <w:tcW w:w="2423" w:type="dxa"/>
          </w:tcPr>
          <w:p w14:paraId="5E38E24F" w14:textId="77777777" w:rsidR="00387667" w:rsidRPr="00387667" w:rsidRDefault="00387667" w:rsidP="00387667">
            <w:pPr>
              <w:pStyle w:val="TableParagraph"/>
              <w:rPr>
                <w:b/>
                <w:sz w:val="18"/>
                <w:szCs w:val="18"/>
              </w:rPr>
            </w:pPr>
            <w:r w:rsidRPr="00387667">
              <w:rPr>
                <w:b/>
                <w:sz w:val="18"/>
                <w:szCs w:val="18"/>
              </w:rPr>
              <w:t xml:space="preserve">Punti 5 </w:t>
            </w:r>
          </w:p>
          <w:p w14:paraId="474EC96A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sz w:val="18"/>
                <w:szCs w:val="18"/>
              </w:rPr>
              <w:t xml:space="preserve">Per ciascun anno di dottorato o corso, fino a un </w:t>
            </w:r>
            <w:r w:rsidRPr="00387667">
              <w:rPr>
                <w:b/>
                <w:sz w:val="18"/>
                <w:szCs w:val="18"/>
              </w:rPr>
              <w:t>max di</w:t>
            </w:r>
            <w:r w:rsidRPr="00387667">
              <w:rPr>
                <w:sz w:val="18"/>
                <w:szCs w:val="18"/>
              </w:rPr>
              <w:t xml:space="preserve"> </w:t>
            </w:r>
            <w:proofErr w:type="gramStart"/>
            <w:r w:rsidRPr="00387667">
              <w:rPr>
                <w:sz w:val="18"/>
                <w:szCs w:val="18"/>
              </w:rPr>
              <w:t>2</w:t>
            </w:r>
            <w:proofErr w:type="gramEnd"/>
            <w:r w:rsidRPr="00387667">
              <w:rPr>
                <w:sz w:val="18"/>
                <w:szCs w:val="18"/>
              </w:rPr>
              <w:t xml:space="preserve"> esperienze</w:t>
            </w:r>
          </w:p>
        </w:tc>
        <w:tc>
          <w:tcPr>
            <w:tcW w:w="2423" w:type="dxa"/>
          </w:tcPr>
          <w:p w14:paraId="3491C3BF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570F40DD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</w:tr>
      <w:tr w:rsidR="00387667" w:rsidRPr="00387667" w14:paraId="03662EEE" w14:textId="77777777" w:rsidTr="008A5ED6">
        <w:trPr>
          <w:trHeight w:val="1143"/>
        </w:trPr>
        <w:tc>
          <w:tcPr>
            <w:tcW w:w="2422" w:type="dxa"/>
          </w:tcPr>
          <w:p w14:paraId="2DF890D4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sz w:val="18"/>
                <w:szCs w:val="18"/>
              </w:rPr>
              <w:t>Master universitari con esame/i finale/i di durata almeno annuale con 60 CFU/1500 ore</w:t>
            </w:r>
          </w:p>
        </w:tc>
        <w:tc>
          <w:tcPr>
            <w:tcW w:w="2423" w:type="dxa"/>
          </w:tcPr>
          <w:p w14:paraId="33D8E32B" w14:textId="77777777" w:rsidR="00387667" w:rsidRPr="00387667" w:rsidRDefault="00387667" w:rsidP="00387667">
            <w:pPr>
              <w:pStyle w:val="TableParagraph"/>
              <w:rPr>
                <w:b/>
                <w:sz w:val="18"/>
                <w:szCs w:val="18"/>
              </w:rPr>
            </w:pPr>
            <w:r w:rsidRPr="00387667">
              <w:rPr>
                <w:b/>
                <w:sz w:val="18"/>
                <w:szCs w:val="18"/>
              </w:rPr>
              <w:t>Punti 2.5</w:t>
            </w:r>
          </w:p>
          <w:p w14:paraId="228FAD68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sz w:val="18"/>
                <w:szCs w:val="18"/>
              </w:rPr>
              <w:t xml:space="preserve">Fino a un </w:t>
            </w:r>
            <w:r w:rsidRPr="00387667">
              <w:rPr>
                <w:b/>
                <w:sz w:val="18"/>
                <w:szCs w:val="18"/>
              </w:rPr>
              <w:t>max di</w:t>
            </w:r>
            <w:r w:rsidRPr="00387667">
              <w:rPr>
                <w:sz w:val="18"/>
                <w:szCs w:val="18"/>
              </w:rPr>
              <w:t xml:space="preserve"> </w:t>
            </w:r>
            <w:proofErr w:type="gramStart"/>
            <w:r w:rsidRPr="00387667">
              <w:rPr>
                <w:sz w:val="18"/>
                <w:szCs w:val="18"/>
              </w:rPr>
              <w:t>2</w:t>
            </w:r>
            <w:proofErr w:type="gramEnd"/>
            <w:r w:rsidRPr="00387667">
              <w:rPr>
                <w:sz w:val="18"/>
                <w:szCs w:val="18"/>
              </w:rPr>
              <w:t xml:space="preserve"> esperienze</w:t>
            </w:r>
          </w:p>
        </w:tc>
        <w:tc>
          <w:tcPr>
            <w:tcW w:w="2423" w:type="dxa"/>
          </w:tcPr>
          <w:p w14:paraId="7CFC3EE0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74051E3E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</w:tr>
      <w:tr w:rsidR="00387667" w:rsidRPr="00387667" w14:paraId="0DEC260C" w14:textId="77777777" w:rsidTr="008A5ED6">
        <w:trPr>
          <w:trHeight w:val="1143"/>
        </w:trPr>
        <w:tc>
          <w:tcPr>
            <w:tcW w:w="2422" w:type="dxa"/>
          </w:tcPr>
          <w:p w14:paraId="0223246D" w14:textId="77777777" w:rsidR="00387667" w:rsidRPr="00387667" w:rsidRDefault="00387667" w:rsidP="00387667">
            <w:pPr>
              <w:pStyle w:val="TableParagraph"/>
              <w:ind w:right="131"/>
              <w:jc w:val="both"/>
              <w:rPr>
                <w:sz w:val="18"/>
                <w:szCs w:val="18"/>
              </w:rPr>
            </w:pPr>
            <w:r w:rsidRPr="00387667">
              <w:rPr>
                <w:sz w:val="18"/>
                <w:szCs w:val="18"/>
              </w:rPr>
              <w:t>Diplomi di perfezionamento rilasciati da Enti accreditati MIUR, inerenti alla tipologia d’intervento di durata almeno annuale con 60 CFU/1500 ore</w:t>
            </w:r>
          </w:p>
        </w:tc>
        <w:tc>
          <w:tcPr>
            <w:tcW w:w="2423" w:type="dxa"/>
          </w:tcPr>
          <w:p w14:paraId="19391369" w14:textId="77777777" w:rsidR="00387667" w:rsidRPr="00387667" w:rsidRDefault="00387667" w:rsidP="00387667">
            <w:pPr>
              <w:pStyle w:val="TableParagraph"/>
              <w:rPr>
                <w:b/>
                <w:sz w:val="18"/>
                <w:szCs w:val="18"/>
              </w:rPr>
            </w:pPr>
            <w:r w:rsidRPr="00387667">
              <w:rPr>
                <w:b/>
                <w:sz w:val="18"/>
                <w:szCs w:val="18"/>
              </w:rPr>
              <w:t>Punti 2</w:t>
            </w:r>
            <w:r w:rsidRPr="00387667">
              <w:rPr>
                <w:b/>
                <w:spacing w:val="54"/>
                <w:sz w:val="18"/>
                <w:szCs w:val="18"/>
              </w:rPr>
              <w:t xml:space="preserve"> </w:t>
            </w:r>
          </w:p>
          <w:p w14:paraId="3DAA6443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sz w:val="18"/>
                <w:szCs w:val="18"/>
              </w:rPr>
              <w:t xml:space="preserve">Per ogni certificazione fino a un </w:t>
            </w:r>
            <w:r w:rsidRPr="00387667">
              <w:rPr>
                <w:b/>
                <w:sz w:val="18"/>
                <w:szCs w:val="18"/>
              </w:rPr>
              <w:t>max di</w:t>
            </w:r>
            <w:r w:rsidRPr="00387667">
              <w:rPr>
                <w:sz w:val="18"/>
                <w:szCs w:val="18"/>
              </w:rPr>
              <w:t xml:space="preserve"> </w:t>
            </w:r>
            <w:proofErr w:type="gramStart"/>
            <w:r w:rsidRPr="00387667">
              <w:rPr>
                <w:sz w:val="18"/>
                <w:szCs w:val="18"/>
              </w:rPr>
              <w:t>5</w:t>
            </w:r>
            <w:proofErr w:type="gramEnd"/>
            <w:r w:rsidRPr="00387667">
              <w:rPr>
                <w:sz w:val="18"/>
                <w:szCs w:val="18"/>
              </w:rPr>
              <w:t xml:space="preserve"> esperienze</w:t>
            </w:r>
          </w:p>
        </w:tc>
        <w:tc>
          <w:tcPr>
            <w:tcW w:w="2423" w:type="dxa"/>
          </w:tcPr>
          <w:p w14:paraId="4CD522E6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27A8B31D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</w:tr>
      <w:tr w:rsidR="00387667" w:rsidRPr="00387667" w14:paraId="3A78FAC5" w14:textId="77777777" w:rsidTr="008A5ED6">
        <w:trPr>
          <w:trHeight w:val="1143"/>
        </w:trPr>
        <w:tc>
          <w:tcPr>
            <w:tcW w:w="2422" w:type="dxa"/>
          </w:tcPr>
          <w:p w14:paraId="377C4AEA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sz w:val="18"/>
                <w:szCs w:val="18"/>
              </w:rPr>
              <w:t xml:space="preserve">Corsi di formazione, di durata almeno annuale, rilasciati da Enti accreditati MIUR, inerenti alla tipologia d’intervento </w:t>
            </w:r>
          </w:p>
        </w:tc>
        <w:tc>
          <w:tcPr>
            <w:tcW w:w="2423" w:type="dxa"/>
          </w:tcPr>
          <w:p w14:paraId="3652C175" w14:textId="77777777" w:rsidR="00387667" w:rsidRPr="00387667" w:rsidRDefault="00387667" w:rsidP="00387667">
            <w:pPr>
              <w:pStyle w:val="TableParagraph"/>
              <w:rPr>
                <w:b/>
                <w:sz w:val="18"/>
                <w:szCs w:val="18"/>
              </w:rPr>
            </w:pPr>
            <w:r w:rsidRPr="00387667">
              <w:rPr>
                <w:b/>
                <w:sz w:val="18"/>
                <w:szCs w:val="18"/>
              </w:rPr>
              <w:t>Punti 1</w:t>
            </w:r>
            <w:r w:rsidRPr="00387667">
              <w:rPr>
                <w:b/>
                <w:spacing w:val="54"/>
                <w:sz w:val="18"/>
                <w:szCs w:val="18"/>
              </w:rPr>
              <w:t xml:space="preserve"> </w:t>
            </w:r>
          </w:p>
          <w:p w14:paraId="1FD4862A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sz w:val="18"/>
                <w:szCs w:val="18"/>
              </w:rPr>
              <w:t xml:space="preserve">Per ogni certificazione fino a un </w:t>
            </w:r>
            <w:r w:rsidRPr="00387667">
              <w:rPr>
                <w:b/>
                <w:sz w:val="18"/>
                <w:szCs w:val="18"/>
              </w:rPr>
              <w:t>max di</w:t>
            </w:r>
            <w:r w:rsidRPr="00387667">
              <w:rPr>
                <w:sz w:val="18"/>
                <w:szCs w:val="18"/>
              </w:rPr>
              <w:t xml:space="preserve"> </w:t>
            </w:r>
            <w:proofErr w:type="gramStart"/>
            <w:r w:rsidRPr="00387667">
              <w:rPr>
                <w:sz w:val="18"/>
                <w:szCs w:val="18"/>
              </w:rPr>
              <w:t>5</w:t>
            </w:r>
            <w:proofErr w:type="gramEnd"/>
            <w:r w:rsidRPr="00387667">
              <w:rPr>
                <w:sz w:val="18"/>
                <w:szCs w:val="18"/>
              </w:rPr>
              <w:t xml:space="preserve"> esperienze</w:t>
            </w:r>
          </w:p>
        </w:tc>
        <w:tc>
          <w:tcPr>
            <w:tcW w:w="2423" w:type="dxa"/>
          </w:tcPr>
          <w:p w14:paraId="372BB8DF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23602505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</w:tr>
      <w:tr w:rsidR="00387667" w:rsidRPr="00387667" w14:paraId="366951DA" w14:textId="77777777" w:rsidTr="008A5ED6">
        <w:trPr>
          <w:trHeight w:val="876"/>
        </w:trPr>
        <w:tc>
          <w:tcPr>
            <w:tcW w:w="2422" w:type="dxa"/>
          </w:tcPr>
          <w:p w14:paraId="4E393C1F" w14:textId="77777777" w:rsidR="00387667" w:rsidRPr="00387667" w:rsidRDefault="00387667" w:rsidP="00387667">
            <w:pPr>
              <w:pStyle w:val="Nessunaspaziatura"/>
              <w:jc w:val="both"/>
              <w:rPr>
                <w:sz w:val="18"/>
                <w:szCs w:val="18"/>
              </w:rPr>
            </w:pPr>
            <w:r w:rsidRPr="00387667">
              <w:rPr>
                <w:sz w:val="18"/>
                <w:szCs w:val="18"/>
              </w:rPr>
              <w:t>Abilitazione all’insegnamento coerente all’incarico</w:t>
            </w:r>
          </w:p>
        </w:tc>
        <w:tc>
          <w:tcPr>
            <w:tcW w:w="2423" w:type="dxa"/>
          </w:tcPr>
          <w:p w14:paraId="04C441F7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b/>
                <w:color w:val="000000"/>
                <w:sz w:val="18"/>
                <w:szCs w:val="18"/>
              </w:rPr>
              <w:t>Punti 5</w:t>
            </w:r>
            <w:r w:rsidRPr="00387667">
              <w:rPr>
                <w:color w:val="000000"/>
                <w:sz w:val="18"/>
                <w:szCs w:val="18"/>
              </w:rPr>
              <w:t xml:space="preserve"> per ogni abilitazione sino ad un massimo di 2 certificazioni</w:t>
            </w:r>
          </w:p>
          <w:p w14:paraId="782345E4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2423" w:type="dxa"/>
          </w:tcPr>
          <w:p w14:paraId="7C3D3FA0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54BECA72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</w:tr>
      <w:tr w:rsidR="00387667" w:rsidRPr="00387667" w14:paraId="2634A509" w14:textId="77777777" w:rsidTr="008A5ED6">
        <w:trPr>
          <w:trHeight w:val="625"/>
        </w:trPr>
        <w:tc>
          <w:tcPr>
            <w:tcW w:w="9691" w:type="dxa"/>
            <w:gridSpan w:val="4"/>
          </w:tcPr>
          <w:p w14:paraId="0175FB41" w14:textId="77777777" w:rsidR="00387667" w:rsidRPr="00387667" w:rsidRDefault="00387667" w:rsidP="00387667">
            <w:pPr>
              <w:pStyle w:val="Nessunaspaziatura"/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387667">
              <w:rPr>
                <w:b/>
                <w:i/>
                <w:color w:val="000000"/>
                <w:sz w:val="18"/>
                <w:szCs w:val="18"/>
              </w:rPr>
              <w:t>Tot. _____/50</w:t>
            </w:r>
          </w:p>
        </w:tc>
      </w:tr>
      <w:tr w:rsidR="00387667" w:rsidRPr="00387667" w14:paraId="01A79239" w14:textId="77777777" w:rsidTr="008A5ED6">
        <w:trPr>
          <w:trHeight w:val="625"/>
        </w:trPr>
        <w:tc>
          <w:tcPr>
            <w:tcW w:w="9691" w:type="dxa"/>
            <w:gridSpan w:val="4"/>
          </w:tcPr>
          <w:p w14:paraId="4CAC1B7E" w14:textId="77777777" w:rsidR="00387667" w:rsidRPr="00387667" w:rsidRDefault="00387667" w:rsidP="00387667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387667">
              <w:rPr>
                <w:b/>
                <w:i/>
                <w:color w:val="000000"/>
                <w:sz w:val="18"/>
                <w:szCs w:val="18"/>
              </w:rPr>
              <w:t>ESPERIENZE PROFESSIONALI</w:t>
            </w:r>
          </w:p>
        </w:tc>
      </w:tr>
      <w:tr w:rsidR="00387667" w:rsidRPr="00387667" w14:paraId="5A0D0542" w14:textId="77777777" w:rsidTr="008A5ED6">
        <w:trPr>
          <w:trHeight w:val="861"/>
        </w:trPr>
        <w:tc>
          <w:tcPr>
            <w:tcW w:w="2422" w:type="dxa"/>
          </w:tcPr>
          <w:p w14:paraId="14A13D9F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 xml:space="preserve">Docenza nell’ordine di scuola dei destinatari dell’attività didattica </w:t>
            </w:r>
          </w:p>
        </w:tc>
        <w:tc>
          <w:tcPr>
            <w:tcW w:w="2423" w:type="dxa"/>
          </w:tcPr>
          <w:p w14:paraId="08C5B6FC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 xml:space="preserve">Punti 1 per ogni anno fino ad un massimo di punti 10 (max </w:t>
            </w:r>
            <w:r w:rsidRPr="00387667">
              <w:rPr>
                <w:b/>
                <w:color w:val="000000"/>
                <w:sz w:val="18"/>
                <w:szCs w:val="18"/>
              </w:rPr>
              <w:t>10 p</w:t>
            </w:r>
            <w:r w:rsidRPr="0038766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423" w:type="dxa"/>
          </w:tcPr>
          <w:p w14:paraId="2409A5B2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21266C14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</w:tr>
      <w:tr w:rsidR="00387667" w:rsidRPr="00387667" w14:paraId="66F2BE5C" w14:textId="77777777" w:rsidTr="008A5ED6">
        <w:trPr>
          <w:trHeight w:val="861"/>
        </w:trPr>
        <w:tc>
          <w:tcPr>
            <w:tcW w:w="2422" w:type="dxa"/>
          </w:tcPr>
          <w:p w14:paraId="408F89D5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lastRenderedPageBreak/>
              <w:t>Esperienza in qualità di esperto in</w:t>
            </w:r>
          </w:p>
          <w:p w14:paraId="5DA7923C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>Progetti PON</w:t>
            </w:r>
          </w:p>
        </w:tc>
        <w:tc>
          <w:tcPr>
            <w:tcW w:w="2423" w:type="dxa"/>
          </w:tcPr>
          <w:p w14:paraId="00A1EA2F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 xml:space="preserve">Punti 1.5 per ogni incarico espletato sino ad un max di </w:t>
            </w:r>
            <w:r w:rsidRPr="00387667">
              <w:rPr>
                <w:b/>
                <w:color w:val="000000"/>
                <w:sz w:val="18"/>
                <w:szCs w:val="18"/>
              </w:rPr>
              <w:t>15 p</w:t>
            </w:r>
          </w:p>
        </w:tc>
        <w:tc>
          <w:tcPr>
            <w:tcW w:w="2423" w:type="dxa"/>
          </w:tcPr>
          <w:p w14:paraId="5EA1AD24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7B7C3463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</w:tr>
      <w:tr w:rsidR="00387667" w:rsidRPr="00387667" w14:paraId="3A598162" w14:textId="77777777" w:rsidTr="008A5ED6">
        <w:trPr>
          <w:trHeight w:val="495"/>
        </w:trPr>
        <w:tc>
          <w:tcPr>
            <w:tcW w:w="9691" w:type="dxa"/>
            <w:gridSpan w:val="4"/>
          </w:tcPr>
          <w:p w14:paraId="097DCE21" w14:textId="77777777" w:rsidR="00387667" w:rsidRPr="00387667" w:rsidRDefault="00387667" w:rsidP="00387667">
            <w:pPr>
              <w:pStyle w:val="Nessunaspaziatura"/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387667">
              <w:rPr>
                <w:b/>
                <w:i/>
                <w:color w:val="000000"/>
                <w:sz w:val="18"/>
                <w:szCs w:val="18"/>
              </w:rPr>
              <w:t>Tot. _____/25</w:t>
            </w:r>
          </w:p>
        </w:tc>
      </w:tr>
      <w:tr w:rsidR="00387667" w:rsidRPr="00387667" w14:paraId="2EC105AC" w14:textId="77777777" w:rsidTr="008A5ED6">
        <w:trPr>
          <w:trHeight w:val="495"/>
        </w:trPr>
        <w:tc>
          <w:tcPr>
            <w:tcW w:w="9691" w:type="dxa"/>
            <w:gridSpan w:val="4"/>
          </w:tcPr>
          <w:p w14:paraId="16C56BB0" w14:textId="77777777" w:rsidR="00387667" w:rsidRPr="00387667" w:rsidRDefault="00387667" w:rsidP="00387667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387667">
              <w:rPr>
                <w:b/>
                <w:i/>
                <w:color w:val="000000"/>
                <w:sz w:val="18"/>
                <w:szCs w:val="18"/>
              </w:rPr>
              <w:t xml:space="preserve">CERTIFICAZIONI </w:t>
            </w:r>
          </w:p>
        </w:tc>
      </w:tr>
      <w:tr w:rsidR="00387667" w:rsidRPr="00387667" w14:paraId="444F5F57" w14:textId="77777777" w:rsidTr="008A5ED6">
        <w:trPr>
          <w:trHeight w:val="861"/>
        </w:trPr>
        <w:tc>
          <w:tcPr>
            <w:tcW w:w="2422" w:type="dxa"/>
          </w:tcPr>
          <w:p w14:paraId="3E035CF1" w14:textId="77777777" w:rsidR="00387667" w:rsidRPr="00387667" w:rsidRDefault="00387667" w:rsidP="00387667">
            <w:pPr>
              <w:pStyle w:val="TableParagraph"/>
              <w:ind w:right="131"/>
              <w:jc w:val="both"/>
              <w:rPr>
                <w:sz w:val="18"/>
                <w:szCs w:val="18"/>
              </w:rPr>
            </w:pPr>
            <w:r w:rsidRPr="00387667">
              <w:rPr>
                <w:sz w:val="18"/>
                <w:szCs w:val="18"/>
              </w:rPr>
              <w:t>Certificazioni informatiche</w:t>
            </w:r>
          </w:p>
          <w:p w14:paraId="22117201" w14:textId="77777777" w:rsidR="00387667" w:rsidRPr="00387667" w:rsidRDefault="00387667" w:rsidP="00387667">
            <w:pPr>
              <w:pStyle w:val="TableParagraph"/>
              <w:ind w:right="131"/>
              <w:jc w:val="both"/>
              <w:rPr>
                <w:sz w:val="18"/>
                <w:szCs w:val="18"/>
              </w:rPr>
            </w:pPr>
            <w:r w:rsidRPr="00387667">
              <w:rPr>
                <w:b/>
                <w:sz w:val="18"/>
                <w:szCs w:val="18"/>
              </w:rPr>
              <w:t>Patente ECDL, EIPASS, CORSO TABLET o LIM (100 ORE)</w:t>
            </w:r>
          </w:p>
          <w:p w14:paraId="124F4BC9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</w:tcPr>
          <w:p w14:paraId="071B1313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sz w:val="18"/>
                <w:szCs w:val="18"/>
              </w:rPr>
              <w:t>Punti 1</w:t>
            </w:r>
            <w:r w:rsidRPr="00387667">
              <w:rPr>
                <w:b/>
                <w:spacing w:val="54"/>
                <w:sz w:val="18"/>
                <w:szCs w:val="18"/>
              </w:rPr>
              <w:t xml:space="preserve"> </w:t>
            </w:r>
            <w:r w:rsidRPr="00387667">
              <w:rPr>
                <w:sz w:val="18"/>
                <w:szCs w:val="18"/>
              </w:rPr>
              <w:t xml:space="preserve">per ogni certificazione/attestato fino a un </w:t>
            </w:r>
            <w:r w:rsidRPr="00387667">
              <w:rPr>
                <w:b/>
                <w:sz w:val="18"/>
                <w:szCs w:val="18"/>
              </w:rPr>
              <w:t>max di punti 5</w:t>
            </w:r>
          </w:p>
        </w:tc>
        <w:tc>
          <w:tcPr>
            <w:tcW w:w="2423" w:type="dxa"/>
          </w:tcPr>
          <w:p w14:paraId="34B76418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7A87BC4A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</w:tr>
      <w:tr w:rsidR="00387667" w:rsidRPr="00387667" w14:paraId="393A9E6B" w14:textId="77777777" w:rsidTr="008A5ED6">
        <w:trPr>
          <w:trHeight w:val="861"/>
        </w:trPr>
        <w:tc>
          <w:tcPr>
            <w:tcW w:w="2422" w:type="dxa"/>
          </w:tcPr>
          <w:p w14:paraId="34095B35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>Certificazioni Linguistiche QCER (Livello minimo B2)</w:t>
            </w:r>
          </w:p>
        </w:tc>
        <w:tc>
          <w:tcPr>
            <w:tcW w:w="2423" w:type="dxa"/>
          </w:tcPr>
          <w:p w14:paraId="65FCC87C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 xml:space="preserve">Punti 1 per ogni certificazione fino </w:t>
            </w:r>
            <w:r w:rsidRPr="00387667">
              <w:rPr>
                <w:sz w:val="18"/>
                <w:szCs w:val="18"/>
              </w:rPr>
              <w:t xml:space="preserve">a un </w:t>
            </w:r>
            <w:r w:rsidRPr="00387667">
              <w:rPr>
                <w:b/>
                <w:sz w:val="18"/>
                <w:szCs w:val="18"/>
              </w:rPr>
              <w:t>max di punti 5</w:t>
            </w:r>
          </w:p>
        </w:tc>
        <w:tc>
          <w:tcPr>
            <w:tcW w:w="2423" w:type="dxa"/>
          </w:tcPr>
          <w:p w14:paraId="2DA41AC9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0BA44D6A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</w:tr>
      <w:tr w:rsidR="00387667" w:rsidRPr="00387667" w14:paraId="570C1235" w14:textId="77777777" w:rsidTr="008A5ED6">
        <w:trPr>
          <w:trHeight w:val="491"/>
        </w:trPr>
        <w:tc>
          <w:tcPr>
            <w:tcW w:w="9691" w:type="dxa"/>
            <w:gridSpan w:val="4"/>
          </w:tcPr>
          <w:p w14:paraId="18DC5095" w14:textId="77777777" w:rsidR="00387667" w:rsidRPr="00387667" w:rsidRDefault="00387667" w:rsidP="00387667">
            <w:pPr>
              <w:pStyle w:val="Nessunaspaziatura"/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387667">
              <w:rPr>
                <w:b/>
                <w:i/>
                <w:color w:val="000000"/>
                <w:sz w:val="18"/>
                <w:szCs w:val="18"/>
              </w:rPr>
              <w:t>Tot. _____/10</w:t>
            </w:r>
          </w:p>
        </w:tc>
      </w:tr>
      <w:tr w:rsidR="00387667" w:rsidRPr="00387667" w14:paraId="3B97BC72" w14:textId="77777777" w:rsidTr="008A5ED6">
        <w:trPr>
          <w:trHeight w:val="491"/>
        </w:trPr>
        <w:tc>
          <w:tcPr>
            <w:tcW w:w="9691" w:type="dxa"/>
            <w:gridSpan w:val="4"/>
          </w:tcPr>
          <w:p w14:paraId="0523704C" w14:textId="77777777" w:rsidR="00387667" w:rsidRPr="00387667" w:rsidRDefault="00387667" w:rsidP="00387667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387667">
              <w:rPr>
                <w:b/>
                <w:i/>
                <w:color w:val="000000"/>
                <w:sz w:val="18"/>
                <w:szCs w:val="18"/>
              </w:rPr>
              <w:t>PROPOSTA PROGETTUALE</w:t>
            </w:r>
          </w:p>
        </w:tc>
      </w:tr>
      <w:tr w:rsidR="00387667" w:rsidRPr="00387667" w14:paraId="08BA018A" w14:textId="77777777" w:rsidTr="008A5ED6">
        <w:trPr>
          <w:trHeight w:val="297"/>
        </w:trPr>
        <w:tc>
          <w:tcPr>
            <w:tcW w:w="2422" w:type="dxa"/>
          </w:tcPr>
          <w:p w14:paraId="47253B07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 xml:space="preserve">a) Completezza e coerenza della proposta </w:t>
            </w:r>
          </w:p>
        </w:tc>
        <w:tc>
          <w:tcPr>
            <w:tcW w:w="2423" w:type="dxa"/>
          </w:tcPr>
          <w:p w14:paraId="7A565EAB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>p. 0 se assente</w:t>
            </w:r>
          </w:p>
          <w:p w14:paraId="5E7AD23C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>p. 2 se modesta</w:t>
            </w:r>
          </w:p>
          <w:p w14:paraId="28E03B6A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>p. 5 se elevata</w:t>
            </w:r>
          </w:p>
        </w:tc>
        <w:tc>
          <w:tcPr>
            <w:tcW w:w="2423" w:type="dxa"/>
          </w:tcPr>
          <w:p w14:paraId="3D540F66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5CDF973E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</w:tr>
      <w:tr w:rsidR="00387667" w:rsidRPr="00387667" w14:paraId="0B4669F5" w14:textId="77777777" w:rsidTr="008A5ED6">
        <w:trPr>
          <w:trHeight w:val="297"/>
        </w:trPr>
        <w:tc>
          <w:tcPr>
            <w:tcW w:w="2422" w:type="dxa"/>
          </w:tcPr>
          <w:p w14:paraId="62D9C0B4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>b) Innovazione metodologia</w:t>
            </w:r>
          </w:p>
        </w:tc>
        <w:tc>
          <w:tcPr>
            <w:tcW w:w="2423" w:type="dxa"/>
          </w:tcPr>
          <w:p w14:paraId="56C2B4B9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>p. 0 se assente</w:t>
            </w:r>
          </w:p>
          <w:p w14:paraId="069BF64D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>p. 2 se modesta</w:t>
            </w:r>
          </w:p>
          <w:p w14:paraId="28449A54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>p. 5 se elevata</w:t>
            </w:r>
          </w:p>
        </w:tc>
        <w:tc>
          <w:tcPr>
            <w:tcW w:w="2423" w:type="dxa"/>
          </w:tcPr>
          <w:p w14:paraId="6AE13E63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5E234CCE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</w:tr>
      <w:tr w:rsidR="00387667" w:rsidRPr="00387667" w14:paraId="6AF2D703" w14:textId="77777777" w:rsidTr="008A5ED6">
        <w:trPr>
          <w:trHeight w:val="297"/>
        </w:trPr>
        <w:tc>
          <w:tcPr>
            <w:tcW w:w="2422" w:type="dxa"/>
          </w:tcPr>
          <w:p w14:paraId="275B9DCB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>c) Utilizzo delle TIC nella didattica</w:t>
            </w:r>
          </w:p>
        </w:tc>
        <w:tc>
          <w:tcPr>
            <w:tcW w:w="2423" w:type="dxa"/>
          </w:tcPr>
          <w:p w14:paraId="00C13AA9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>p. 0 se assente</w:t>
            </w:r>
          </w:p>
          <w:p w14:paraId="0FF40491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>p. 2 se modesta</w:t>
            </w:r>
          </w:p>
          <w:p w14:paraId="1F5FF7BC" w14:textId="77777777" w:rsidR="00387667" w:rsidRPr="00387667" w:rsidRDefault="00387667" w:rsidP="00387667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387667">
              <w:rPr>
                <w:color w:val="000000"/>
                <w:sz w:val="18"/>
                <w:szCs w:val="18"/>
              </w:rPr>
              <w:t>p. 5 se elevata</w:t>
            </w:r>
          </w:p>
        </w:tc>
        <w:tc>
          <w:tcPr>
            <w:tcW w:w="2423" w:type="dxa"/>
          </w:tcPr>
          <w:p w14:paraId="3FAFAA19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511D4527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</w:tr>
      <w:tr w:rsidR="00387667" w:rsidRPr="00387667" w14:paraId="14569454" w14:textId="77777777" w:rsidTr="008A5ED6">
        <w:trPr>
          <w:trHeight w:val="297"/>
        </w:trPr>
        <w:tc>
          <w:tcPr>
            <w:tcW w:w="9691" w:type="dxa"/>
            <w:gridSpan w:val="4"/>
          </w:tcPr>
          <w:p w14:paraId="012F72DF" w14:textId="77777777" w:rsidR="00387667" w:rsidRPr="00387667" w:rsidRDefault="00387667" w:rsidP="00387667">
            <w:pPr>
              <w:pStyle w:val="Nessunaspaziatura"/>
              <w:jc w:val="right"/>
              <w:rPr>
                <w:b/>
                <w:sz w:val="18"/>
                <w:szCs w:val="18"/>
              </w:rPr>
            </w:pPr>
            <w:r w:rsidRPr="00387667">
              <w:rPr>
                <w:b/>
                <w:i/>
                <w:color w:val="000000"/>
                <w:sz w:val="18"/>
                <w:szCs w:val="18"/>
              </w:rPr>
              <w:t>Tot. _____/15</w:t>
            </w:r>
          </w:p>
        </w:tc>
      </w:tr>
      <w:tr w:rsidR="00387667" w:rsidRPr="00387667" w14:paraId="602CB403" w14:textId="77777777" w:rsidTr="008A5ED6">
        <w:trPr>
          <w:trHeight w:val="297"/>
        </w:trPr>
        <w:tc>
          <w:tcPr>
            <w:tcW w:w="7268" w:type="dxa"/>
            <w:gridSpan w:val="3"/>
          </w:tcPr>
          <w:p w14:paraId="588520A6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06426640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  <w:r w:rsidRPr="00387667">
              <w:rPr>
                <w:b/>
                <w:sz w:val="18"/>
                <w:szCs w:val="18"/>
              </w:rPr>
              <w:t xml:space="preserve"> </w:t>
            </w:r>
          </w:p>
          <w:p w14:paraId="3C594A44" w14:textId="77777777" w:rsidR="00387667" w:rsidRPr="00387667" w:rsidRDefault="00387667" w:rsidP="00387667">
            <w:pPr>
              <w:pStyle w:val="Nessunaspaziatura"/>
              <w:jc w:val="right"/>
              <w:rPr>
                <w:b/>
                <w:color w:val="FF0000"/>
                <w:sz w:val="18"/>
                <w:szCs w:val="18"/>
              </w:rPr>
            </w:pPr>
            <w:r w:rsidRPr="00387667">
              <w:rPr>
                <w:b/>
                <w:color w:val="FF0000"/>
                <w:sz w:val="18"/>
                <w:szCs w:val="18"/>
              </w:rPr>
              <w:t>Tot. _____/100</w:t>
            </w:r>
          </w:p>
          <w:p w14:paraId="4882E234" w14:textId="77777777" w:rsidR="00387667" w:rsidRPr="00387667" w:rsidRDefault="00387667" w:rsidP="00387667">
            <w:pPr>
              <w:pStyle w:val="Nessunaspaziatura"/>
              <w:rPr>
                <w:b/>
                <w:sz w:val="18"/>
                <w:szCs w:val="18"/>
              </w:rPr>
            </w:pPr>
          </w:p>
        </w:tc>
      </w:tr>
    </w:tbl>
    <w:p w14:paraId="2E02D01A" w14:textId="77777777" w:rsidR="00387667" w:rsidRPr="00F708D8" w:rsidRDefault="00387667" w:rsidP="00387667">
      <w:pPr>
        <w:adjustRightInd w:val="0"/>
        <w:rPr>
          <w:b/>
        </w:rPr>
      </w:pPr>
    </w:p>
    <w:p w14:paraId="3CF63655" w14:textId="77777777" w:rsidR="00387667" w:rsidRPr="00F708D8" w:rsidRDefault="00387667" w:rsidP="00387667">
      <w:pPr>
        <w:adjustRightInd w:val="0"/>
        <w:rPr>
          <w:b/>
        </w:rPr>
      </w:pPr>
      <w:r w:rsidRPr="00F708D8">
        <w:rPr>
          <w:b/>
        </w:rPr>
        <w:t xml:space="preserve">Data __ / __ /____ </w:t>
      </w:r>
      <w:r w:rsidRPr="00F708D8">
        <w:rPr>
          <w:b/>
        </w:rPr>
        <w:tab/>
      </w:r>
      <w:r w:rsidRPr="00F708D8">
        <w:rPr>
          <w:b/>
        </w:rPr>
        <w:tab/>
      </w:r>
      <w:r w:rsidRPr="00F708D8">
        <w:rPr>
          <w:b/>
        </w:rPr>
        <w:tab/>
      </w:r>
      <w:r w:rsidRPr="00F708D8">
        <w:rPr>
          <w:b/>
        </w:rPr>
        <w:tab/>
      </w:r>
      <w:r w:rsidRPr="00F708D8">
        <w:rPr>
          <w:b/>
        </w:rPr>
        <w:tab/>
      </w:r>
      <w:r w:rsidRPr="00F708D8">
        <w:rPr>
          <w:b/>
        </w:rPr>
        <w:tab/>
      </w:r>
      <w:r w:rsidRPr="00F708D8">
        <w:rPr>
          <w:b/>
        </w:rPr>
        <w:tab/>
      </w:r>
      <w:r w:rsidRPr="00F708D8">
        <w:rPr>
          <w:b/>
        </w:rPr>
        <w:tab/>
      </w:r>
      <w:r w:rsidRPr="00F708D8">
        <w:rPr>
          <w:b/>
        </w:rPr>
        <w:tab/>
      </w:r>
      <w:r w:rsidRPr="00F708D8">
        <w:rPr>
          <w:b/>
        </w:rPr>
        <w:tab/>
        <w:t>Firma</w:t>
      </w:r>
    </w:p>
    <w:p w14:paraId="4C8F4042" w14:textId="77777777" w:rsidR="00387667" w:rsidRPr="00F708D8" w:rsidRDefault="00387667" w:rsidP="00387667">
      <w:pPr>
        <w:pStyle w:val="Nessunaspaziatura"/>
        <w:jc w:val="right"/>
      </w:pPr>
      <w:r w:rsidRPr="00F708D8">
        <w:t>___________________________</w:t>
      </w:r>
    </w:p>
    <w:p w14:paraId="2EA0F49A" w14:textId="77777777" w:rsidR="00387667" w:rsidRPr="00F708D8" w:rsidRDefault="00387667" w:rsidP="00387667">
      <w:pPr>
        <w:pStyle w:val="Nessunaspaziatura"/>
      </w:pPr>
    </w:p>
    <w:p w14:paraId="6FD47C81" w14:textId="77777777" w:rsidR="00387667" w:rsidRPr="00F708D8" w:rsidRDefault="00387667" w:rsidP="00387667">
      <w:pPr>
        <w:pStyle w:val="Nessunaspaziatura"/>
        <w:jc w:val="right"/>
      </w:pPr>
    </w:p>
    <w:p w14:paraId="45B9426B" w14:textId="77777777" w:rsidR="00387667" w:rsidRPr="00F708D8" w:rsidRDefault="00387667" w:rsidP="00387667">
      <w:pPr>
        <w:pStyle w:val="Nessunaspaziatura"/>
        <w:pBdr>
          <w:top w:val="single" w:sz="4" w:space="1" w:color="auto"/>
        </w:pBdr>
        <w:jc w:val="right"/>
        <w:rPr>
          <w:b/>
        </w:rPr>
      </w:pPr>
      <w:r w:rsidRPr="00F708D8">
        <w:rPr>
          <w:b/>
        </w:rPr>
        <w:t xml:space="preserve">Riservato alla Commissione </w:t>
      </w:r>
    </w:p>
    <w:p w14:paraId="6F35EFE4" w14:textId="77777777" w:rsidR="00387667" w:rsidRPr="00F708D8" w:rsidRDefault="00387667" w:rsidP="00387667">
      <w:pPr>
        <w:pStyle w:val="Nessunaspaziatura"/>
        <w:pBdr>
          <w:top w:val="single" w:sz="4" w:space="1" w:color="auto"/>
        </w:pBdr>
        <w:jc w:val="right"/>
      </w:pPr>
    </w:p>
    <w:p w14:paraId="0340E2B0" w14:textId="77777777" w:rsidR="00387667" w:rsidRPr="00F708D8" w:rsidRDefault="00387667" w:rsidP="00387667">
      <w:pPr>
        <w:pStyle w:val="Nessunaspaziatura"/>
        <w:pBdr>
          <w:top w:val="single" w:sz="4" w:space="1" w:color="auto"/>
        </w:pBdr>
        <w:jc w:val="both"/>
      </w:pPr>
      <w:r w:rsidRPr="00F708D8">
        <w:t>Il candidato _____________________________________ ha ottenuto il punteggio di ___________________________.</w:t>
      </w:r>
    </w:p>
    <w:p w14:paraId="6B4519EE" w14:textId="77777777" w:rsidR="00387667" w:rsidRPr="00F708D8" w:rsidRDefault="00387667" w:rsidP="00387667">
      <w:pPr>
        <w:pStyle w:val="Nessunaspaziatura"/>
        <w:pBdr>
          <w:top w:val="single" w:sz="4" w:space="1" w:color="auto"/>
        </w:pBdr>
        <w:jc w:val="right"/>
      </w:pPr>
    </w:p>
    <w:p w14:paraId="5500AECE" w14:textId="77777777" w:rsidR="00387667" w:rsidRPr="00F708D8" w:rsidRDefault="00387667" w:rsidP="00387667">
      <w:pPr>
        <w:pStyle w:val="Nessunaspaziatura"/>
        <w:pBdr>
          <w:top w:val="single" w:sz="4" w:space="1" w:color="auto"/>
        </w:pBdr>
      </w:pPr>
      <w:r w:rsidRPr="00F708D8">
        <w:t xml:space="preserve">Data __ / __ /____ </w:t>
      </w:r>
      <w:r w:rsidRPr="00F708D8">
        <w:tab/>
      </w:r>
      <w:r w:rsidRPr="00F708D8">
        <w:tab/>
      </w:r>
      <w:r w:rsidRPr="00F708D8">
        <w:tab/>
      </w:r>
      <w:r w:rsidRPr="00F708D8">
        <w:tab/>
      </w:r>
      <w:r w:rsidRPr="00F708D8">
        <w:tab/>
      </w:r>
      <w:r w:rsidRPr="00F708D8">
        <w:tab/>
      </w:r>
      <w:r w:rsidRPr="00F708D8">
        <w:tab/>
      </w:r>
      <w:r w:rsidRPr="00F708D8">
        <w:tab/>
      </w:r>
      <w:r w:rsidRPr="00F708D8">
        <w:tab/>
      </w:r>
      <w:r w:rsidRPr="00F708D8">
        <w:tab/>
        <w:t>Firma</w:t>
      </w:r>
    </w:p>
    <w:p w14:paraId="163F029C" w14:textId="77777777" w:rsidR="00387667" w:rsidRPr="00F708D8" w:rsidRDefault="00387667" w:rsidP="00387667">
      <w:pPr>
        <w:pStyle w:val="Nessunaspaziatura"/>
        <w:pBdr>
          <w:top w:val="single" w:sz="4" w:space="1" w:color="auto"/>
        </w:pBdr>
        <w:jc w:val="right"/>
      </w:pPr>
      <w:r w:rsidRPr="00F708D8">
        <w:t>___________________________</w:t>
      </w:r>
    </w:p>
    <w:p w14:paraId="0A53D21F" w14:textId="77777777" w:rsidR="00387667" w:rsidRPr="00F708D8" w:rsidRDefault="00387667" w:rsidP="00387667">
      <w:pPr>
        <w:pStyle w:val="Nessunaspaziatura"/>
        <w:pBdr>
          <w:top w:val="single" w:sz="4" w:space="1" w:color="auto"/>
        </w:pBdr>
        <w:jc w:val="right"/>
      </w:pPr>
      <w:r w:rsidRPr="00F708D8">
        <w:t>___________________________</w:t>
      </w:r>
    </w:p>
    <w:p w14:paraId="4CB0B29F" w14:textId="77777777" w:rsidR="00387667" w:rsidRPr="00A23CC1" w:rsidRDefault="00387667" w:rsidP="00387667">
      <w:pPr>
        <w:pStyle w:val="Nessunaspaziatura"/>
        <w:pBdr>
          <w:top w:val="single" w:sz="4" w:space="1" w:color="auto"/>
        </w:pBdr>
        <w:jc w:val="right"/>
      </w:pPr>
      <w:r w:rsidRPr="00F708D8">
        <w:t>___________________________</w:t>
      </w:r>
    </w:p>
    <w:p w14:paraId="775E5924" w14:textId="77777777" w:rsidR="00387667" w:rsidRDefault="00387667" w:rsidP="00F21BB9">
      <w:pPr>
        <w:rPr>
          <w:sz w:val="22"/>
          <w:szCs w:val="22"/>
        </w:rPr>
      </w:pPr>
    </w:p>
    <w:p w14:paraId="4DF03A55" w14:textId="77777777" w:rsidR="00387667" w:rsidRDefault="00387667" w:rsidP="00F21BB9">
      <w:pPr>
        <w:rPr>
          <w:sz w:val="22"/>
          <w:szCs w:val="22"/>
        </w:rPr>
      </w:pPr>
    </w:p>
    <w:p w14:paraId="799C28F4" w14:textId="77777777" w:rsidR="00387667" w:rsidRPr="00387667" w:rsidRDefault="00387667" w:rsidP="00387667">
      <w:pPr>
        <w:shd w:val="clear" w:color="auto" w:fill="DBE5F1" w:themeFill="accent1" w:themeFillTint="33"/>
        <w:jc w:val="both"/>
        <w:rPr>
          <w:b/>
          <w:color w:val="365F91" w:themeColor="accent1" w:themeShade="BF"/>
        </w:rPr>
      </w:pPr>
      <w:r w:rsidRPr="00387667">
        <w:rPr>
          <w:b/>
          <w:color w:val="365F91" w:themeColor="accent1" w:themeShade="BF"/>
        </w:rPr>
        <w:t xml:space="preserve">Allegato </w:t>
      </w:r>
      <w:r>
        <w:rPr>
          <w:b/>
          <w:color w:val="365F91" w:themeColor="accent1" w:themeShade="BF"/>
        </w:rPr>
        <w:t>3</w:t>
      </w:r>
      <w:r w:rsidRPr="00387667">
        <w:rPr>
          <w:b/>
          <w:color w:val="365F91" w:themeColor="accent1" w:themeShade="BF"/>
        </w:rPr>
        <w:t>-Autodichiarazione punteggio titoli per ESPERTO</w:t>
      </w:r>
    </w:p>
    <w:p w14:paraId="1338803C" w14:textId="77777777" w:rsidR="00387667" w:rsidRDefault="00387667" w:rsidP="00F21BB9">
      <w:pPr>
        <w:rPr>
          <w:sz w:val="22"/>
          <w:szCs w:val="22"/>
        </w:rPr>
      </w:pPr>
    </w:p>
    <w:p w14:paraId="44817369" w14:textId="77777777" w:rsidR="00387667" w:rsidRDefault="00387667" w:rsidP="0038766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57271">
        <w:rPr>
          <w:b/>
          <w:bCs/>
        </w:rPr>
        <w:t>FORMULARIO PROPOSTA PROGETTUALE</w:t>
      </w:r>
    </w:p>
    <w:p w14:paraId="752DAE4E" w14:textId="77777777" w:rsidR="00387667" w:rsidRPr="00387667" w:rsidRDefault="00387667" w:rsidP="0038766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87667">
        <w:rPr>
          <w:b/>
          <w:bCs/>
        </w:rPr>
        <w:lastRenderedPageBreak/>
        <w:t xml:space="preserve">TITOLO PROGETTO: </w:t>
      </w:r>
      <w:proofErr w:type="spellStart"/>
      <w:r w:rsidRPr="00387667">
        <w:rPr>
          <w:b/>
          <w:bCs/>
        </w:rPr>
        <w:t>RiOrientiamoci</w:t>
      </w:r>
      <w:proofErr w:type="spellEnd"/>
    </w:p>
    <w:p w14:paraId="74016933" w14:textId="5408AB1D" w:rsidR="00387667" w:rsidRPr="00657271" w:rsidRDefault="00387667" w:rsidP="0038766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87667">
        <w:rPr>
          <w:b/>
          <w:bCs/>
        </w:rPr>
        <w:t>CNP: M4C1I1.4-2022-981-P-16569 CUP: G74D22006420006</w:t>
      </w:r>
    </w:p>
    <w:p w14:paraId="31A81836" w14:textId="77777777" w:rsidR="00387667" w:rsidRDefault="00387667" w:rsidP="00387667">
      <w:pPr>
        <w:jc w:val="right"/>
        <w:rPr>
          <w:b/>
        </w:rPr>
      </w:pPr>
    </w:p>
    <w:p w14:paraId="18B58F3C" w14:textId="77777777" w:rsidR="00387667" w:rsidRPr="00F708D8" w:rsidRDefault="00387667" w:rsidP="00387667">
      <w:pPr>
        <w:jc w:val="right"/>
        <w:rPr>
          <w:b/>
        </w:rPr>
      </w:pPr>
      <w:r w:rsidRPr="00F708D8">
        <w:rPr>
          <w:b/>
        </w:rPr>
        <w:t>Al Dirigente Scolastico</w:t>
      </w:r>
    </w:p>
    <w:p w14:paraId="0844AC72" w14:textId="77777777" w:rsidR="00387667" w:rsidRPr="00F708D8" w:rsidRDefault="00387667" w:rsidP="00387667">
      <w:pPr>
        <w:ind w:left="2832"/>
        <w:jc w:val="right"/>
        <w:rPr>
          <w:b/>
        </w:rPr>
      </w:pPr>
      <w:r w:rsidRPr="00F708D8">
        <w:rPr>
          <w:b/>
        </w:rPr>
        <w:t>Istituto Omnicomprensivo “Luigi Lilio”</w:t>
      </w:r>
    </w:p>
    <w:p w14:paraId="4D983501" w14:textId="77777777" w:rsidR="00387667" w:rsidRPr="00F708D8" w:rsidRDefault="00387667" w:rsidP="00387667">
      <w:pPr>
        <w:ind w:left="2832"/>
        <w:jc w:val="right"/>
        <w:rPr>
          <w:b/>
        </w:rPr>
      </w:pPr>
      <w:r w:rsidRPr="00F708D8">
        <w:rPr>
          <w:b/>
        </w:rPr>
        <w:t>Cirò (KR)</w:t>
      </w:r>
    </w:p>
    <w:p w14:paraId="63364BEA" w14:textId="77777777" w:rsidR="00387667" w:rsidRPr="00F708D8" w:rsidRDefault="00387667" w:rsidP="00387667">
      <w:pPr>
        <w:jc w:val="both"/>
        <w:rPr>
          <w:b/>
        </w:rPr>
      </w:pPr>
    </w:p>
    <w:p w14:paraId="350B4712" w14:textId="77777777" w:rsidR="00387667" w:rsidRPr="00F708D8" w:rsidRDefault="00387667" w:rsidP="00387667">
      <w:pPr>
        <w:pStyle w:val="Nessunaspaziatura"/>
        <w:pBdr>
          <w:top w:val="single" w:sz="4" w:space="1" w:color="auto"/>
        </w:pBdr>
        <w:jc w:val="center"/>
        <w:rPr>
          <w:b/>
        </w:rPr>
      </w:pPr>
      <w:r w:rsidRPr="00F708D8">
        <w:rPr>
          <w:b/>
        </w:rPr>
        <w:t xml:space="preserve">(Cognome e nome del Candidato) </w:t>
      </w:r>
    </w:p>
    <w:p w14:paraId="0CB24912" w14:textId="77777777" w:rsidR="00387667" w:rsidRPr="00F708D8" w:rsidRDefault="00387667" w:rsidP="00387667">
      <w:pPr>
        <w:pStyle w:val="Nessunaspaziatura"/>
        <w:pBdr>
          <w:top w:val="single" w:sz="4" w:space="1" w:color="auto"/>
        </w:pBdr>
        <w:jc w:val="center"/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85"/>
        <w:gridCol w:w="4885"/>
      </w:tblGrid>
      <w:tr w:rsidR="00387667" w:rsidRPr="00F708D8" w14:paraId="4833C3EB" w14:textId="77777777" w:rsidTr="008A5ED6">
        <w:trPr>
          <w:trHeight w:val="24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EA9EE9D" w14:textId="77777777" w:rsidR="00387667" w:rsidRPr="00F708D8" w:rsidRDefault="00387667" w:rsidP="008A5ED6">
            <w:pPr>
              <w:spacing w:line="480" w:lineRule="auto"/>
              <w:jc w:val="both"/>
              <w:rPr>
                <w:b/>
                <w:i/>
              </w:rPr>
            </w:pPr>
            <w:r w:rsidRPr="00F708D8">
              <w:rPr>
                <w:b/>
                <w:i/>
              </w:rPr>
              <w:t xml:space="preserve">A) IL PROGETTO                                                                                                                         </w:t>
            </w:r>
          </w:p>
        </w:tc>
      </w:tr>
      <w:tr w:rsidR="00387667" w:rsidRPr="00F708D8" w14:paraId="17442AAE" w14:textId="77777777" w:rsidTr="008A5ED6">
        <w:tc>
          <w:tcPr>
            <w:tcW w:w="2500" w:type="pct"/>
          </w:tcPr>
          <w:p w14:paraId="04EFE1C5" w14:textId="77777777" w:rsidR="00387667" w:rsidRPr="00F708D8" w:rsidRDefault="00387667" w:rsidP="008A5ED6">
            <w:pPr>
              <w:rPr>
                <w:b/>
              </w:rPr>
            </w:pPr>
            <w:r w:rsidRPr="00F708D8">
              <w:rPr>
                <w:b/>
              </w:rPr>
              <w:t>TITOLO MODULO</w:t>
            </w:r>
          </w:p>
        </w:tc>
        <w:tc>
          <w:tcPr>
            <w:tcW w:w="2500" w:type="pct"/>
          </w:tcPr>
          <w:p w14:paraId="01B4FC6A" w14:textId="77777777" w:rsidR="00387667" w:rsidRPr="00F708D8" w:rsidRDefault="00387667" w:rsidP="008A5ED6">
            <w:pPr>
              <w:jc w:val="both"/>
              <w:rPr>
                <w:b/>
              </w:rPr>
            </w:pPr>
          </w:p>
        </w:tc>
      </w:tr>
      <w:tr w:rsidR="00387667" w:rsidRPr="00F708D8" w14:paraId="59C99557" w14:textId="77777777" w:rsidTr="008A5ED6">
        <w:tc>
          <w:tcPr>
            <w:tcW w:w="2500" w:type="pct"/>
          </w:tcPr>
          <w:p w14:paraId="2D260339" w14:textId="77777777" w:rsidR="00387667" w:rsidRPr="00F708D8" w:rsidRDefault="00387667" w:rsidP="008A5ED6">
            <w:pPr>
              <w:spacing w:line="600" w:lineRule="auto"/>
              <w:jc w:val="both"/>
              <w:rPr>
                <w:b/>
              </w:rPr>
            </w:pPr>
            <w:r w:rsidRPr="00F708D8">
              <w:rPr>
                <w:b/>
              </w:rPr>
              <w:t xml:space="preserve">Obiettivi formativi specifici </w:t>
            </w:r>
          </w:p>
        </w:tc>
        <w:tc>
          <w:tcPr>
            <w:tcW w:w="2500" w:type="pct"/>
          </w:tcPr>
          <w:p w14:paraId="26565A0E" w14:textId="77777777" w:rsidR="00387667" w:rsidRPr="00F708D8" w:rsidRDefault="00387667" w:rsidP="008A5ED6">
            <w:pPr>
              <w:spacing w:line="600" w:lineRule="auto"/>
              <w:jc w:val="both"/>
              <w:rPr>
                <w:b/>
              </w:rPr>
            </w:pPr>
          </w:p>
        </w:tc>
      </w:tr>
      <w:tr w:rsidR="00387667" w:rsidRPr="00F708D8" w14:paraId="7D4C720D" w14:textId="77777777" w:rsidTr="008A5ED6">
        <w:tc>
          <w:tcPr>
            <w:tcW w:w="2500" w:type="pct"/>
          </w:tcPr>
          <w:p w14:paraId="257304AC" w14:textId="77777777" w:rsidR="00387667" w:rsidRPr="00F708D8" w:rsidRDefault="00387667" w:rsidP="008A5ED6">
            <w:pPr>
              <w:spacing w:line="600" w:lineRule="auto"/>
              <w:jc w:val="both"/>
              <w:rPr>
                <w:b/>
              </w:rPr>
            </w:pPr>
            <w:r w:rsidRPr="00F708D8">
              <w:rPr>
                <w:b/>
              </w:rPr>
              <w:t>Obiettivi formativi trasversali</w:t>
            </w:r>
          </w:p>
        </w:tc>
        <w:tc>
          <w:tcPr>
            <w:tcW w:w="2500" w:type="pct"/>
          </w:tcPr>
          <w:p w14:paraId="4886FAB3" w14:textId="77777777" w:rsidR="00387667" w:rsidRPr="00F708D8" w:rsidRDefault="00387667" w:rsidP="008A5ED6">
            <w:pPr>
              <w:spacing w:line="600" w:lineRule="auto"/>
              <w:jc w:val="both"/>
              <w:rPr>
                <w:b/>
              </w:rPr>
            </w:pPr>
          </w:p>
        </w:tc>
      </w:tr>
      <w:tr w:rsidR="00387667" w:rsidRPr="00F708D8" w14:paraId="50CC7335" w14:textId="77777777" w:rsidTr="008A5ED6">
        <w:tc>
          <w:tcPr>
            <w:tcW w:w="2500" w:type="pct"/>
          </w:tcPr>
          <w:p w14:paraId="78C0526F" w14:textId="77777777" w:rsidR="00387667" w:rsidRPr="00F708D8" w:rsidRDefault="00387667" w:rsidP="008A5ED6">
            <w:pPr>
              <w:spacing w:line="600" w:lineRule="auto"/>
              <w:jc w:val="both"/>
              <w:rPr>
                <w:b/>
              </w:rPr>
            </w:pPr>
            <w:r w:rsidRPr="00F708D8">
              <w:rPr>
                <w:b/>
              </w:rPr>
              <w:t>Risultati attesi</w:t>
            </w:r>
          </w:p>
        </w:tc>
        <w:tc>
          <w:tcPr>
            <w:tcW w:w="2500" w:type="pct"/>
          </w:tcPr>
          <w:p w14:paraId="052753F4" w14:textId="77777777" w:rsidR="00387667" w:rsidRPr="00F708D8" w:rsidRDefault="00387667" w:rsidP="008A5ED6">
            <w:pPr>
              <w:spacing w:line="600" w:lineRule="auto"/>
              <w:jc w:val="both"/>
              <w:rPr>
                <w:b/>
              </w:rPr>
            </w:pPr>
          </w:p>
        </w:tc>
      </w:tr>
    </w:tbl>
    <w:p w14:paraId="4E6CA19A" w14:textId="77777777" w:rsidR="00387667" w:rsidRPr="00F708D8" w:rsidRDefault="00387667" w:rsidP="00387667">
      <w:pPr>
        <w:ind w:left="2832"/>
        <w:jc w:val="both"/>
        <w:rPr>
          <w:b/>
        </w:rPr>
      </w:pPr>
    </w:p>
    <w:p w14:paraId="3880799F" w14:textId="77777777" w:rsidR="00387667" w:rsidRPr="00F708D8" w:rsidRDefault="00387667" w:rsidP="00387667">
      <w:pPr>
        <w:ind w:left="2832"/>
        <w:jc w:val="right"/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70"/>
      </w:tblGrid>
      <w:tr w:rsidR="00387667" w:rsidRPr="00F708D8" w14:paraId="64EBB00A" w14:textId="77777777" w:rsidTr="008A5ED6">
        <w:tc>
          <w:tcPr>
            <w:tcW w:w="5000" w:type="pct"/>
            <w:shd w:val="clear" w:color="auto" w:fill="F2F2F2" w:themeFill="background1" w:themeFillShade="F2"/>
          </w:tcPr>
          <w:p w14:paraId="33C69916" w14:textId="77777777" w:rsidR="00387667" w:rsidRPr="00F708D8" w:rsidRDefault="00387667" w:rsidP="008A5ED6">
            <w:pPr>
              <w:spacing w:line="480" w:lineRule="auto"/>
              <w:jc w:val="both"/>
              <w:rPr>
                <w:b/>
                <w:i/>
              </w:rPr>
            </w:pPr>
            <w:r w:rsidRPr="00F708D8">
              <w:rPr>
                <w:b/>
                <w:i/>
              </w:rPr>
              <w:t>B) COERENZA DEL PERCORSO PROGETTUALE</w:t>
            </w:r>
          </w:p>
        </w:tc>
      </w:tr>
    </w:tbl>
    <w:p w14:paraId="40CD61AD" w14:textId="77777777" w:rsidR="00387667" w:rsidRPr="00F708D8" w:rsidRDefault="00387667" w:rsidP="00387667">
      <w:pPr>
        <w:ind w:left="2832"/>
        <w:jc w:val="right"/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70"/>
      </w:tblGrid>
      <w:tr w:rsidR="00387667" w:rsidRPr="00F708D8" w14:paraId="5F9A6475" w14:textId="77777777" w:rsidTr="008A5ED6">
        <w:tc>
          <w:tcPr>
            <w:tcW w:w="5000" w:type="pct"/>
            <w:shd w:val="clear" w:color="auto" w:fill="F2F2F2" w:themeFill="background1" w:themeFillShade="F2"/>
          </w:tcPr>
          <w:p w14:paraId="2228EEDC" w14:textId="77777777" w:rsidR="00387667" w:rsidRPr="00F708D8" w:rsidRDefault="00387667" w:rsidP="008A5ED6">
            <w:pPr>
              <w:jc w:val="both"/>
              <w:rPr>
                <w:b/>
              </w:rPr>
            </w:pPr>
            <w:r w:rsidRPr="00F708D8">
              <w:rPr>
                <w:b/>
              </w:rPr>
              <w:t xml:space="preserve">1) Articolazione e contenuti del progetto </w:t>
            </w:r>
          </w:p>
          <w:p w14:paraId="17602C91" w14:textId="77777777" w:rsidR="00387667" w:rsidRPr="00F708D8" w:rsidRDefault="00387667" w:rsidP="008A5ED6">
            <w:pPr>
              <w:jc w:val="both"/>
              <w:rPr>
                <w:b/>
              </w:rPr>
            </w:pPr>
            <w:r w:rsidRPr="00F708D8">
              <w:rPr>
                <w:b/>
              </w:rPr>
              <w:t>(Descrivere analiticamente nel riquadro il progetto indicandone gli elementi fondamentali)</w:t>
            </w:r>
          </w:p>
        </w:tc>
      </w:tr>
    </w:tbl>
    <w:p w14:paraId="410CB5AB" w14:textId="77777777" w:rsidR="00387667" w:rsidRPr="00F708D8" w:rsidRDefault="00387667" w:rsidP="00387667">
      <w:pPr>
        <w:ind w:left="2832"/>
        <w:jc w:val="right"/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73"/>
        <w:gridCol w:w="1503"/>
        <w:gridCol w:w="2126"/>
        <w:gridCol w:w="1346"/>
        <w:gridCol w:w="2251"/>
        <w:gridCol w:w="1071"/>
      </w:tblGrid>
      <w:tr w:rsidR="00387667" w:rsidRPr="00F708D8" w14:paraId="6AA56D5D" w14:textId="77777777" w:rsidTr="008A5ED6">
        <w:tc>
          <w:tcPr>
            <w:tcW w:w="754" w:type="pct"/>
          </w:tcPr>
          <w:p w14:paraId="1FA240CF" w14:textId="77777777" w:rsidR="00387667" w:rsidRPr="00F708D8" w:rsidRDefault="00387667" w:rsidP="008A5ED6">
            <w:pPr>
              <w:jc w:val="center"/>
              <w:rPr>
                <w:b/>
              </w:rPr>
            </w:pPr>
            <w:r w:rsidRPr="00F708D8">
              <w:rPr>
                <w:b/>
              </w:rPr>
              <w:t>Attività</w:t>
            </w:r>
          </w:p>
          <w:p w14:paraId="2E9CF6F4" w14:textId="77777777" w:rsidR="00387667" w:rsidRPr="00F708D8" w:rsidRDefault="00387667" w:rsidP="008A5ED6">
            <w:pPr>
              <w:jc w:val="center"/>
              <w:rPr>
                <w:b/>
              </w:rPr>
            </w:pPr>
            <w:r w:rsidRPr="00F708D8">
              <w:rPr>
                <w:b/>
              </w:rPr>
              <w:t>previste</w:t>
            </w:r>
          </w:p>
        </w:tc>
        <w:tc>
          <w:tcPr>
            <w:tcW w:w="769" w:type="pct"/>
          </w:tcPr>
          <w:p w14:paraId="56BAB97E" w14:textId="77777777" w:rsidR="00387667" w:rsidRPr="00F708D8" w:rsidRDefault="00387667" w:rsidP="008A5ED6">
            <w:pPr>
              <w:jc w:val="center"/>
              <w:rPr>
                <w:b/>
              </w:rPr>
            </w:pPr>
            <w:r w:rsidRPr="00F708D8">
              <w:rPr>
                <w:b/>
              </w:rPr>
              <w:t>Contenuti</w:t>
            </w:r>
          </w:p>
        </w:tc>
        <w:tc>
          <w:tcPr>
            <w:tcW w:w="1088" w:type="pct"/>
          </w:tcPr>
          <w:p w14:paraId="546B0238" w14:textId="77777777" w:rsidR="00387667" w:rsidRPr="00F708D8" w:rsidRDefault="00387667" w:rsidP="008A5ED6">
            <w:pPr>
              <w:jc w:val="center"/>
              <w:rPr>
                <w:b/>
              </w:rPr>
            </w:pPr>
            <w:r w:rsidRPr="00F708D8">
              <w:rPr>
                <w:b/>
              </w:rPr>
              <w:t>Competenze specifiche certificabili al termine del percorso</w:t>
            </w:r>
          </w:p>
        </w:tc>
        <w:tc>
          <w:tcPr>
            <w:tcW w:w="689" w:type="pct"/>
          </w:tcPr>
          <w:p w14:paraId="28410A51" w14:textId="77777777" w:rsidR="00387667" w:rsidRPr="00F708D8" w:rsidRDefault="00387667" w:rsidP="008A5ED6">
            <w:pPr>
              <w:jc w:val="center"/>
              <w:rPr>
                <w:b/>
              </w:rPr>
            </w:pPr>
            <w:r w:rsidRPr="00F708D8">
              <w:rPr>
                <w:b/>
              </w:rPr>
              <w:t>Metodologie</w:t>
            </w:r>
          </w:p>
        </w:tc>
        <w:tc>
          <w:tcPr>
            <w:tcW w:w="1152" w:type="pct"/>
          </w:tcPr>
          <w:p w14:paraId="62359573" w14:textId="77777777" w:rsidR="00387667" w:rsidRPr="00F708D8" w:rsidRDefault="00387667" w:rsidP="008A5ED6">
            <w:pPr>
              <w:jc w:val="center"/>
              <w:rPr>
                <w:b/>
              </w:rPr>
            </w:pPr>
            <w:r w:rsidRPr="00F708D8">
              <w:rPr>
                <w:b/>
              </w:rPr>
              <w:t>Luoghi di formazione</w:t>
            </w:r>
          </w:p>
          <w:p w14:paraId="3CB33651" w14:textId="77777777" w:rsidR="00387667" w:rsidRPr="00F708D8" w:rsidRDefault="00387667" w:rsidP="008A5ED6">
            <w:pPr>
              <w:jc w:val="center"/>
              <w:rPr>
                <w:b/>
              </w:rPr>
            </w:pPr>
            <w:r w:rsidRPr="00F708D8">
              <w:rPr>
                <w:b/>
              </w:rPr>
              <w:t xml:space="preserve">(Aula/Laboratorio </w:t>
            </w:r>
            <w:proofErr w:type="spellStart"/>
            <w:r w:rsidRPr="00F708D8">
              <w:rPr>
                <w:b/>
              </w:rPr>
              <w:t>etc</w:t>
            </w:r>
            <w:proofErr w:type="spellEnd"/>
            <w:r w:rsidRPr="00F708D8">
              <w:rPr>
                <w:b/>
              </w:rPr>
              <w:t>)</w:t>
            </w:r>
          </w:p>
        </w:tc>
        <w:tc>
          <w:tcPr>
            <w:tcW w:w="550" w:type="pct"/>
          </w:tcPr>
          <w:p w14:paraId="42379D96" w14:textId="77777777" w:rsidR="00387667" w:rsidRPr="00F708D8" w:rsidRDefault="00387667" w:rsidP="008A5ED6">
            <w:pPr>
              <w:jc w:val="center"/>
              <w:rPr>
                <w:b/>
              </w:rPr>
            </w:pPr>
            <w:r w:rsidRPr="00F708D8">
              <w:rPr>
                <w:b/>
              </w:rPr>
              <w:t>Ore</w:t>
            </w:r>
          </w:p>
        </w:tc>
      </w:tr>
      <w:tr w:rsidR="00387667" w:rsidRPr="00F708D8" w14:paraId="27E89DED" w14:textId="77777777" w:rsidTr="008A5ED6">
        <w:tc>
          <w:tcPr>
            <w:tcW w:w="754" w:type="pct"/>
          </w:tcPr>
          <w:p w14:paraId="67617BDF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69" w:type="pct"/>
          </w:tcPr>
          <w:p w14:paraId="21DA1A37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88" w:type="pct"/>
          </w:tcPr>
          <w:p w14:paraId="472C81A7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89" w:type="pct"/>
          </w:tcPr>
          <w:p w14:paraId="1176BD10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52" w:type="pct"/>
          </w:tcPr>
          <w:p w14:paraId="133FB6AD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50" w:type="pct"/>
          </w:tcPr>
          <w:p w14:paraId="0E4FD69B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</w:tr>
      <w:tr w:rsidR="00387667" w:rsidRPr="00F708D8" w14:paraId="4435551F" w14:textId="77777777" w:rsidTr="008A5ED6">
        <w:tc>
          <w:tcPr>
            <w:tcW w:w="754" w:type="pct"/>
          </w:tcPr>
          <w:p w14:paraId="21FF479E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69" w:type="pct"/>
          </w:tcPr>
          <w:p w14:paraId="596B4CEB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88" w:type="pct"/>
          </w:tcPr>
          <w:p w14:paraId="0472A905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89" w:type="pct"/>
          </w:tcPr>
          <w:p w14:paraId="3DCAC988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52" w:type="pct"/>
          </w:tcPr>
          <w:p w14:paraId="27A24066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50" w:type="pct"/>
          </w:tcPr>
          <w:p w14:paraId="168D424E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</w:tr>
      <w:tr w:rsidR="00387667" w:rsidRPr="00F708D8" w14:paraId="0D701E6F" w14:textId="77777777" w:rsidTr="008A5ED6">
        <w:tc>
          <w:tcPr>
            <w:tcW w:w="754" w:type="pct"/>
          </w:tcPr>
          <w:p w14:paraId="4D0F553C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69" w:type="pct"/>
          </w:tcPr>
          <w:p w14:paraId="6045C9DE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88" w:type="pct"/>
          </w:tcPr>
          <w:p w14:paraId="705E3924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89" w:type="pct"/>
          </w:tcPr>
          <w:p w14:paraId="69C2FEB4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52" w:type="pct"/>
          </w:tcPr>
          <w:p w14:paraId="78B23D7E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50" w:type="pct"/>
          </w:tcPr>
          <w:p w14:paraId="68EDFF82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</w:tr>
      <w:tr w:rsidR="00387667" w:rsidRPr="00F708D8" w14:paraId="50CD0852" w14:textId="77777777" w:rsidTr="008A5ED6">
        <w:tc>
          <w:tcPr>
            <w:tcW w:w="754" w:type="pct"/>
          </w:tcPr>
          <w:p w14:paraId="214C33A3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69" w:type="pct"/>
          </w:tcPr>
          <w:p w14:paraId="0365A73F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88" w:type="pct"/>
          </w:tcPr>
          <w:p w14:paraId="6DCDC3BF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89" w:type="pct"/>
          </w:tcPr>
          <w:p w14:paraId="09DB6882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52" w:type="pct"/>
          </w:tcPr>
          <w:p w14:paraId="4144E8EA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50" w:type="pct"/>
          </w:tcPr>
          <w:p w14:paraId="0BA840DD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64C507CE" w14:textId="77777777" w:rsidR="00387667" w:rsidRPr="00F708D8" w:rsidRDefault="00387667" w:rsidP="00387667">
      <w:pPr>
        <w:ind w:left="2832"/>
        <w:jc w:val="both"/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70"/>
      </w:tblGrid>
      <w:tr w:rsidR="00387667" w:rsidRPr="00F708D8" w14:paraId="389B438E" w14:textId="77777777" w:rsidTr="008A5ED6">
        <w:tc>
          <w:tcPr>
            <w:tcW w:w="5000" w:type="pct"/>
            <w:shd w:val="clear" w:color="auto" w:fill="E5DFEC" w:themeFill="accent4" w:themeFillTint="33"/>
          </w:tcPr>
          <w:p w14:paraId="75C957C1" w14:textId="77777777" w:rsidR="00387667" w:rsidRPr="00F708D8" w:rsidRDefault="00387667" w:rsidP="008A5ED6">
            <w:pPr>
              <w:jc w:val="both"/>
              <w:rPr>
                <w:b/>
              </w:rPr>
            </w:pPr>
            <w:r w:rsidRPr="00F708D8">
              <w:rPr>
                <w:b/>
              </w:rPr>
              <w:t>2) Innovatività - Utilizzazione di materiali didattici e risorse tecnologiche</w:t>
            </w:r>
          </w:p>
          <w:p w14:paraId="483872DC" w14:textId="77777777" w:rsidR="00387667" w:rsidRPr="00F708D8" w:rsidRDefault="00387667" w:rsidP="008A5ED6">
            <w:pPr>
              <w:jc w:val="both"/>
              <w:rPr>
                <w:b/>
              </w:rPr>
            </w:pPr>
          </w:p>
        </w:tc>
      </w:tr>
    </w:tbl>
    <w:p w14:paraId="377B6C10" w14:textId="77777777" w:rsidR="00387667" w:rsidRPr="00F708D8" w:rsidRDefault="00387667" w:rsidP="00387667">
      <w:pPr>
        <w:ind w:left="2832"/>
        <w:jc w:val="both"/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70"/>
      </w:tblGrid>
      <w:tr w:rsidR="00387667" w:rsidRPr="00F708D8" w14:paraId="444A3E39" w14:textId="77777777" w:rsidTr="008A5ED6">
        <w:tc>
          <w:tcPr>
            <w:tcW w:w="5000" w:type="pct"/>
          </w:tcPr>
          <w:p w14:paraId="14ED749C" w14:textId="77777777" w:rsidR="00387667" w:rsidRPr="00F708D8" w:rsidRDefault="00387667" w:rsidP="008A5ED6">
            <w:r w:rsidRPr="00F708D8">
              <w:t>(Indicare l’approccio utilizzato, le modalità didattiche, i materiali ed i supporti tecnologici necessari allo svolgimento delle attività)</w:t>
            </w:r>
          </w:p>
          <w:p w14:paraId="749F537E" w14:textId="77777777" w:rsidR="00387667" w:rsidRPr="00F708D8" w:rsidRDefault="00387667" w:rsidP="008A5ED6"/>
          <w:p w14:paraId="1F530C46" w14:textId="77777777" w:rsidR="00387667" w:rsidRPr="00F708D8" w:rsidRDefault="00387667" w:rsidP="008A5ED6"/>
          <w:p w14:paraId="500AAAE0" w14:textId="77777777" w:rsidR="00387667" w:rsidRPr="00F708D8" w:rsidRDefault="00387667" w:rsidP="008A5ED6"/>
        </w:tc>
      </w:tr>
    </w:tbl>
    <w:p w14:paraId="6F41EB4B" w14:textId="77777777" w:rsidR="00387667" w:rsidRDefault="00387667" w:rsidP="00387667">
      <w:pPr>
        <w:ind w:left="2832"/>
        <w:rPr>
          <w:b/>
        </w:rPr>
      </w:pPr>
    </w:p>
    <w:p w14:paraId="4EEC8D3D" w14:textId="77777777" w:rsidR="00387667" w:rsidRDefault="00387667" w:rsidP="00387667">
      <w:pPr>
        <w:ind w:left="2832"/>
        <w:rPr>
          <w:b/>
        </w:rPr>
      </w:pPr>
    </w:p>
    <w:p w14:paraId="47F30880" w14:textId="77777777" w:rsidR="00387667" w:rsidRDefault="00387667" w:rsidP="00387667">
      <w:pPr>
        <w:ind w:left="2832"/>
        <w:rPr>
          <w:b/>
        </w:rPr>
      </w:pPr>
    </w:p>
    <w:p w14:paraId="1A66A29D" w14:textId="77777777" w:rsidR="00387667" w:rsidRPr="00F708D8" w:rsidRDefault="00387667" w:rsidP="00387667">
      <w:pPr>
        <w:ind w:left="2832"/>
        <w:rPr>
          <w:b/>
        </w:rPr>
      </w:pPr>
    </w:p>
    <w:tbl>
      <w:tblPr>
        <w:tblStyle w:val="Grigliatabella"/>
        <w:tblW w:w="5000" w:type="pct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770"/>
      </w:tblGrid>
      <w:tr w:rsidR="00387667" w:rsidRPr="00F708D8" w14:paraId="0413525E" w14:textId="77777777" w:rsidTr="008A5ED6">
        <w:tc>
          <w:tcPr>
            <w:tcW w:w="5000" w:type="pct"/>
            <w:shd w:val="clear" w:color="auto" w:fill="E5DFEC" w:themeFill="accent4" w:themeFillTint="33"/>
          </w:tcPr>
          <w:p w14:paraId="63F333B3" w14:textId="77777777" w:rsidR="00387667" w:rsidRPr="00F708D8" w:rsidRDefault="00387667" w:rsidP="008A5ED6">
            <w:pPr>
              <w:jc w:val="both"/>
              <w:rPr>
                <w:b/>
              </w:rPr>
            </w:pPr>
            <w:r w:rsidRPr="00F708D8">
              <w:rPr>
                <w:b/>
              </w:rPr>
              <w:t>3) Modalità di valutazione dell’apprendimento</w:t>
            </w:r>
          </w:p>
        </w:tc>
      </w:tr>
    </w:tbl>
    <w:p w14:paraId="744B88AF" w14:textId="77777777" w:rsidR="00387667" w:rsidRPr="00F708D8" w:rsidRDefault="00387667" w:rsidP="00387667">
      <w:pPr>
        <w:ind w:left="2832"/>
        <w:jc w:val="right"/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70"/>
      </w:tblGrid>
      <w:tr w:rsidR="00387667" w:rsidRPr="00F708D8" w14:paraId="6F73BC43" w14:textId="77777777" w:rsidTr="008A5ED6">
        <w:tc>
          <w:tcPr>
            <w:tcW w:w="5000" w:type="pct"/>
          </w:tcPr>
          <w:p w14:paraId="10C785AE" w14:textId="77777777" w:rsidR="00387667" w:rsidRPr="00F708D8" w:rsidRDefault="00387667" w:rsidP="008A5ED6">
            <w:pPr>
              <w:jc w:val="both"/>
              <w:rPr>
                <w:b/>
              </w:rPr>
            </w:pPr>
            <w:r w:rsidRPr="00F708D8">
              <w:rPr>
                <w:b/>
              </w:rPr>
              <w:t>(Indicare strumenti, modalità di applicazione, tipologia di certificazione/attestazione e tempistica)</w:t>
            </w:r>
          </w:p>
          <w:p w14:paraId="51603176" w14:textId="77777777" w:rsidR="00387667" w:rsidRPr="00F708D8" w:rsidRDefault="00387667" w:rsidP="008A5ED6">
            <w:pPr>
              <w:jc w:val="both"/>
              <w:rPr>
                <w:b/>
              </w:rPr>
            </w:pPr>
          </w:p>
          <w:p w14:paraId="7256601E" w14:textId="77777777" w:rsidR="00387667" w:rsidRPr="00F708D8" w:rsidRDefault="00387667" w:rsidP="008A5ED6">
            <w:pPr>
              <w:jc w:val="both"/>
              <w:rPr>
                <w:b/>
              </w:rPr>
            </w:pPr>
          </w:p>
          <w:p w14:paraId="76B26072" w14:textId="77777777" w:rsidR="00387667" w:rsidRPr="00F708D8" w:rsidRDefault="00387667" w:rsidP="008A5ED6">
            <w:pPr>
              <w:jc w:val="both"/>
              <w:rPr>
                <w:b/>
              </w:rPr>
            </w:pPr>
          </w:p>
          <w:p w14:paraId="342AF7DE" w14:textId="77777777" w:rsidR="00387667" w:rsidRPr="00F708D8" w:rsidRDefault="00387667" w:rsidP="008A5ED6">
            <w:pPr>
              <w:jc w:val="both"/>
              <w:rPr>
                <w:b/>
              </w:rPr>
            </w:pPr>
          </w:p>
        </w:tc>
      </w:tr>
    </w:tbl>
    <w:p w14:paraId="460A5485" w14:textId="77777777" w:rsidR="00387667" w:rsidRPr="00F708D8" w:rsidRDefault="00387667" w:rsidP="00387667">
      <w:pPr>
        <w:jc w:val="both"/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70"/>
      </w:tblGrid>
      <w:tr w:rsidR="00387667" w:rsidRPr="00F708D8" w14:paraId="1D1EF3F7" w14:textId="77777777" w:rsidTr="008A5ED6">
        <w:tc>
          <w:tcPr>
            <w:tcW w:w="5000" w:type="pct"/>
            <w:shd w:val="clear" w:color="auto" w:fill="F2F2F2" w:themeFill="background1" w:themeFillShade="F2"/>
          </w:tcPr>
          <w:p w14:paraId="155947AA" w14:textId="77777777" w:rsidR="00387667" w:rsidRPr="00F708D8" w:rsidRDefault="00387667" w:rsidP="008A5ED6">
            <w:pPr>
              <w:spacing w:line="276" w:lineRule="auto"/>
              <w:jc w:val="both"/>
              <w:rPr>
                <w:b/>
                <w:i/>
              </w:rPr>
            </w:pPr>
            <w:r w:rsidRPr="00F708D8">
              <w:rPr>
                <w:b/>
                <w:i/>
              </w:rPr>
              <w:t>C) ORIGINALITA’ DELLA DISSEMINAZIONE / PERFORMANCE FINALE DEL PERCORSO PROGETTUALE</w:t>
            </w:r>
          </w:p>
        </w:tc>
      </w:tr>
    </w:tbl>
    <w:p w14:paraId="47820ED7" w14:textId="77777777" w:rsidR="00387667" w:rsidRPr="00F708D8" w:rsidRDefault="00387667" w:rsidP="00387667">
      <w:pPr>
        <w:jc w:val="both"/>
        <w:rPr>
          <w:b/>
        </w:rPr>
      </w:pPr>
    </w:p>
    <w:tbl>
      <w:tblPr>
        <w:tblStyle w:val="Grigliatabella"/>
        <w:tblW w:w="5000" w:type="pct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770"/>
      </w:tblGrid>
      <w:tr w:rsidR="00387667" w:rsidRPr="00F708D8" w14:paraId="282D27A7" w14:textId="77777777" w:rsidTr="008A5ED6">
        <w:tc>
          <w:tcPr>
            <w:tcW w:w="5000" w:type="pct"/>
            <w:shd w:val="clear" w:color="auto" w:fill="F2F2F2" w:themeFill="background1" w:themeFillShade="F2"/>
          </w:tcPr>
          <w:p w14:paraId="63802C37" w14:textId="77777777" w:rsidR="00387667" w:rsidRPr="00F708D8" w:rsidRDefault="00387667" w:rsidP="008A5ED6">
            <w:pPr>
              <w:jc w:val="both"/>
              <w:rPr>
                <w:b/>
              </w:rPr>
            </w:pPr>
            <w:r w:rsidRPr="00F708D8">
              <w:rPr>
                <w:b/>
              </w:rPr>
              <w:t>Presentazione alle famiglie del lavoro svolto</w:t>
            </w:r>
          </w:p>
          <w:p w14:paraId="472D1937" w14:textId="77777777" w:rsidR="00387667" w:rsidRPr="00F708D8" w:rsidRDefault="00387667" w:rsidP="008A5ED6">
            <w:pPr>
              <w:jc w:val="both"/>
              <w:rPr>
                <w:b/>
              </w:rPr>
            </w:pPr>
          </w:p>
        </w:tc>
      </w:tr>
    </w:tbl>
    <w:p w14:paraId="6756EEE2" w14:textId="77777777" w:rsidR="00387667" w:rsidRPr="00F708D8" w:rsidRDefault="00387667" w:rsidP="00387667">
      <w:pPr>
        <w:jc w:val="both"/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70"/>
      </w:tblGrid>
      <w:tr w:rsidR="00387667" w:rsidRPr="00F708D8" w14:paraId="41293E19" w14:textId="77777777" w:rsidTr="008A5ED6">
        <w:tc>
          <w:tcPr>
            <w:tcW w:w="5000" w:type="pct"/>
          </w:tcPr>
          <w:p w14:paraId="0D173D4E" w14:textId="77777777" w:rsidR="00387667" w:rsidRPr="00F708D8" w:rsidRDefault="00387667" w:rsidP="008A5ED6">
            <w:pPr>
              <w:jc w:val="both"/>
              <w:rPr>
                <w:b/>
              </w:rPr>
            </w:pPr>
            <w:r w:rsidRPr="00F708D8">
              <w:rPr>
                <w:b/>
              </w:rPr>
              <w:t>(Indicare cosa si presenta, con il coinvolgimento degli alunni partecipanti, nello specifico incontro finale per documentare alle famiglie il percorso e la valenza dell’iter formativo svolto)</w:t>
            </w:r>
          </w:p>
          <w:p w14:paraId="4F978DB6" w14:textId="77777777" w:rsidR="00387667" w:rsidRPr="00F708D8" w:rsidRDefault="00387667" w:rsidP="008A5ED6">
            <w:pPr>
              <w:jc w:val="both"/>
              <w:rPr>
                <w:b/>
              </w:rPr>
            </w:pPr>
          </w:p>
          <w:p w14:paraId="042457B0" w14:textId="77777777" w:rsidR="00387667" w:rsidRPr="00F708D8" w:rsidRDefault="00387667" w:rsidP="008A5ED6">
            <w:pPr>
              <w:jc w:val="both"/>
              <w:rPr>
                <w:b/>
              </w:rPr>
            </w:pPr>
          </w:p>
          <w:p w14:paraId="0144A2E1" w14:textId="77777777" w:rsidR="00387667" w:rsidRPr="00F708D8" w:rsidRDefault="00387667" w:rsidP="008A5ED6">
            <w:pPr>
              <w:jc w:val="both"/>
              <w:rPr>
                <w:b/>
              </w:rPr>
            </w:pPr>
          </w:p>
        </w:tc>
      </w:tr>
    </w:tbl>
    <w:p w14:paraId="2D12C7A3" w14:textId="77777777" w:rsidR="00387667" w:rsidRDefault="00387667" w:rsidP="00F21BB9">
      <w:pPr>
        <w:rPr>
          <w:sz w:val="22"/>
          <w:szCs w:val="22"/>
        </w:rPr>
      </w:pPr>
    </w:p>
    <w:p w14:paraId="03CA9DD6" w14:textId="77777777" w:rsidR="00387667" w:rsidRPr="00F708D8" w:rsidRDefault="00387667" w:rsidP="00387667">
      <w:pPr>
        <w:adjustRightInd w:val="0"/>
        <w:rPr>
          <w:b/>
        </w:rPr>
      </w:pPr>
      <w:r w:rsidRPr="00F708D8">
        <w:rPr>
          <w:b/>
        </w:rPr>
        <w:t xml:space="preserve">Data __ / __ /____ </w:t>
      </w:r>
      <w:r w:rsidRPr="00F708D8">
        <w:rPr>
          <w:b/>
        </w:rPr>
        <w:tab/>
      </w:r>
      <w:r w:rsidRPr="00F708D8">
        <w:rPr>
          <w:b/>
        </w:rPr>
        <w:tab/>
      </w:r>
      <w:r w:rsidRPr="00F708D8">
        <w:rPr>
          <w:b/>
        </w:rPr>
        <w:tab/>
      </w:r>
      <w:r w:rsidRPr="00F708D8">
        <w:rPr>
          <w:b/>
        </w:rPr>
        <w:tab/>
      </w:r>
      <w:r w:rsidRPr="00F708D8">
        <w:rPr>
          <w:b/>
        </w:rPr>
        <w:tab/>
      </w:r>
      <w:r w:rsidRPr="00F708D8">
        <w:rPr>
          <w:b/>
        </w:rPr>
        <w:tab/>
      </w:r>
      <w:r w:rsidRPr="00F708D8">
        <w:rPr>
          <w:b/>
        </w:rPr>
        <w:tab/>
      </w:r>
      <w:r w:rsidRPr="00F708D8">
        <w:rPr>
          <w:b/>
        </w:rPr>
        <w:tab/>
      </w:r>
      <w:r w:rsidRPr="00F708D8">
        <w:rPr>
          <w:b/>
        </w:rPr>
        <w:tab/>
      </w:r>
      <w:r w:rsidRPr="00F708D8">
        <w:rPr>
          <w:b/>
        </w:rPr>
        <w:tab/>
        <w:t>Firma</w:t>
      </w:r>
    </w:p>
    <w:p w14:paraId="0F15BFC3" w14:textId="77777777" w:rsidR="00387667" w:rsidRPr="00F708D8" w:rsidRDefault="00387667" w:rsidP="00387667">
      <w:pPr>
        <w:pStyle w:val="Nessunaspaziatura"/>
        <w:jc w:val="right"/>
      </w:pPr>
      <w:r w:rsidRPr="00F708D8">
        <w:t>___________________________</w:t>
      </w:r>
    </w:p>
    <w:p w14:paraId="506A44FA" w14:textId="77777777" w:rsidR="00387667" w:rsidRPr="00F708D8" w:rsidRDefault="00387667" w:rsidP="00387667">
      <w:pPr>
        <w:pStyle w:val="Nessunaspaziatura"/>
      </w:pPr>
    </w:p>
    <w:p w14:paraId="17E4F9F3" w14:textId="77777777" w:rsidR="00387667" w:rsidRPr="00F708D8" w:rsidRDefault="00387667" w:rsidP="00387667">
      <w:pPr>
        <w:pStyle w:val="Nessunaspaziatura"/>
        <w:jc w:val="right"/>
      </w:pPr>
    </w:p>
    <w:p w14:paraId="46558B8F" w14:textId="77777777" w:rsidR="00387667" w:rsidRPr="00F708D8" w:rsidRDefault="00387667" w:rsidP="00387667">
      <w:pPr>
        <w:pStyle w:val="Nessunaspaziatura"/>
        <w:pBdr>
          <w:top w:val="single" w:sz="4" w:space="1" w:color="auto"/>
        </w:pBdr>
        <w:jc w:val="right"/>
        <w:rPr>
          <w:b/>
        </w:rPr>
      </w:pPr>
      <w:r w:rsidRPr="00F708D8">
        <w:rPr>
          <w:b/>
        </w:rPr>
        <w:t xml:space="preserve">Riservato alla Commissione </w:t>
      </w:r>
    </w:p>
    <w:p w14:paraId="5AD7D433" w14:textId="77777777" w:rsidR="00387667" w:rsidRPr="00F708D8" w:rsidRDefault="00387667" w:rsidP="00387667">
      <w:pPr>
        <w:pStyle w:val="Nessunaspaziatura"/>
        <w:pBdr>
          <w:top w:val="single" w:sz="4" w:space="1" w:color="auto"/>
        </w:pBdr>
        <w:jc w:val="right"/>
      </w:pPr>
    </w:p>
    <w:p w14:paraId="24F48DE8" w14:textId="77777777" w:rsidR="00387667" w:rsidRPr="00F708D8" w:rsidRDefault="00387667" w:rsidP="00387667">
      <w:pPr>
        <w:pStyle w:val="Nessunaspaziatura"/>
        <w:pBdr>
          <w:top w:val="single" w:sz="4" w:space="1" w:color="auto"/>
        </w:pBdr>
        <w:jc w:val="both"/>
      </w:pPr>
      <w:r w:rsidRPr="00F708D8">
        <w:t>Il candidato _____________________________________ ha ottenuto il punteggio di ___________________________.</w:t>
      </w:r>
    </w:p>
    <w:p w14:paraId="54F4CDE7" w14:textId="77777777" w:rsidR="00387667" w:rsidRPr="00F708D8" w:rsidRDefault="00387667" w:rsidP="00387667">
      <w:pPr>
        <w:pStyle w:val="Nessunaspaziatura"/>
        <w:pBdr>
          <w:top w:val="single" w:sz="4" w:space="1" w:color="auto"/>
        </w:pBdr>
        <w:jc w:val="right"/>
      </w:pPr>
    </w:p>
    <w:p w14:paraId="4E8C01D7" w14:textId="77777777" w:rsidR="00387667" w:rsidRPr="00F708D8" w:rsidRDefault="00387667" w:rsidP="00387667">
      <w:pPr>
        <w:pStyle w:val="Nessunaspaziatura"/>
        <w:pBdr>
          <w:top w:val="single" w:sz="4" w:space="1" w:color="auto"/>
        </w:pBdr>
      </w:pPr>
      <w:r w:rsidRPr="00F708D8">
        <w:t xml:space="preserve">Data __ / __ /____ </w:t>
      </w:r>
      <w:r w:rsidRPr="00F708D8">
        <w:tab/>
      </w:r>
      <w:r w:rsidRPr="00F708D8">
        <w:tab/>
      </w:r>
      <w:r w:rsidRPr="00F708D8">
        <w:tab/>
      </w:r>
      <w:r w:rsidRPr="00F708D8">
        <w:tab/>
      </w:r>
      <w:r w:rsidRPr="00F708D8">
        <w:tab/>
      </w:r>
      <w:r w:rsidRPr="00F708D8">
        <w:tab/>
      </w:r>
      <w:r w:rsidRPr="00F708D8">
        <w:tab/>
      </w:r>
      <w:r w:rsidRPr="00F708D8">
        <w:tab/>
      </w:r>
      <w:r w:rsidRPr="00F708D8">
        <w:tab/>
      </w:r>
      <w:r w:rsidRPr="00F708D8">
        <w:tab/>
        <w:t>Firma</w:t>
      </w:r>
    </w:p>
    <w:p w14:paraId="6C2F76A9" w14:textId="77777777" w:rsidR="00387667" w:rsidRPr="00F708D8" w:rsidRDefault="00387667" w:rsidP="00387667">
      <w:pPr>
        <w:pStyle w:val="Nessunaspaziatura"/>
        <w:pBdr>
          <w:top w:val="single" w:sz="4" w:space="1" w:color="auto"/>
        </w:pBdr>
        <w:jc w:val="right"/>
      </w:pPr>
      <w:r w:rsidRPr="00F708D8">
        <w:t>___________________________</w:t>
      </w:r>
    </w:p>
    <w:p w14:paraId="73E81E43" w14:textId="77777777" w:rsidR="00387667" w:rsidRPr="00F708D8" w:rsidRDefault="00387667" w:rsidP="00387667">
      <w:pPr>
        <w:pStyle w:val="Nessunaspaziatura"/>
        <w:pBdr>
          <w:top w:val="single" w:sz="4" w:space="1" w:color="auto"/>
        </w:pBdr>
        <w:jc w:val="right"/>
      </w:pPr>
      <w:r w:rsidRPr="00F708D8">
        <w:t>___________________________</w:t>
      </w:r>
    </w:p>
    <w:p w14:paraId="2ADDEDB2" w14:textId="77777777" w:rsidR="00387667" w:rsidRPr="00A23CC1" w:rsidRDefault="00387667" w:rsidP="00387667">
      <w:pPr>
        <w:pStyle w:val="Nessunaspaziatura"/>
        <w:pBdr>
          <w:top w:val="single" w:sz="4" w:space="1" w:color="auto"/>
        </w:pBdr>
        <w:jc w:val="right"/>
      </w:pPr>
      <w:r w:rsidRPr="00F708D8">
        <w:t>___________________________</w:t>
      </w:r>
    </w:p>
    <w:p w14:paraId="1EF49B29" w14:textId="77777777" w:rsidR="00387667" w:rsidRDefault="00387667" w:rsidP="00387667">
      <w:pPr>
        <w:rPr>
          <w:sz w:val="22"/>
          <w:szCs w:val="22"/>
        </w:rPr>
      </w:pPr>
    </w:p>
    <w:p w14:paraId="2249C9AC" w14:textId="77777777" w:rsidR="00387667" w:rsidRDefault="00387667" w:rsidP="00F21BB9">
      <w:pPr>
        <w:rPr>
          <w:sz w:val="22"/>
          <w:szCs w:val="22"/>
        </w:rPr>
      </w:pPr>
    </w:p>
    <w:p w14:paraId="492CE486" w14:textId="77777777" w:rsidR="00387667" w:rsidRDefault="00387667" w:rsidP="00F21BB9">
      <w:pPr>
        <w:rPr>
          <w:sz w:val="22"/>
          <w:szCs w:val="22"/>
        </w:rPr>
      </w:pPr>
    </w:p>
    <w:p w14:paraId="0D09E4FC" w14:textId="77777777" w:rsidR="00387667" w:rsidRDefault="00387667" w:rsidP="00F21BB9">
      <w:pPr>
        <w:rPr>
          <w:sz w:val="22"/>
          <w:szCs w:val="22"/>
        </w:rPr>
      </w:pPr>
    </w:p>
    <w:p w14:paraId="20D44EF7" w14:textId="77777777" w:rsidR="00387667" w:rsidRDefault="00387667" w:rsidP="00F21BB9">
      <w:pPr>
        <w:rPr>
          <w:sz w:val="22"/>
          <w:szCs w:val="22"/>
        </w:rPr>
      </w:pPr>
    </w:p>
    <w:p w14:paraId="16167F17" w14:textId="77777777" w:rsidR="00387667" w:rsidRDefault="00387667" w:rsidP="00F21BB9">
      <w:pPr>
        <w:rPr>
          <w:sz w:val="22"/>
          <w:szCs w:val="22"/>
        </w:rPr>
      </w:pPr>
    </w:p>
    <w:p w14:paraId="0A25C2DB" w14:textId="77777777" w:rsidR="00387667" w:rsidRDefault="00387667" w:rsidP="00F21BB9">
      <w:pPr>
        <w:rPr>
          <w:sz w:val="22"/>
          <w:szCs w:val="22"/>
        </w:rPr>
      </w:pPr>
    </w:p>
    <w:p w14:paraId="53264314" w14:textId="77777777" w:rsidR="00387667" w:rsidRDefault="00387667" w:rsidP="00F21BB9">
      <w:pPr>
        <w:rPr>
          <w:sz w:val="22"/>
          <w:szCs w:val="22"/>
        </w:rPr>
      </w:pPr>
    </w:p>
    <w:p w14:paraId="4F568FCF" w14:textId="77777777" w:rsidR="00387667" w:rsidRDefault="00387667" w:rsidP="00F21BB9">
      <w:pPr>
        <w:rPr>
          <w:sz w:val="22"/>
          <w:szCs w:val="22"/>
        </w:rPr>
      </w:pPr>
    </w:p>
    <w:p w14:paraId="602EA07A" w14:textId="77777777" w:rsidR="00387667" w:rsidRDefault="00387667" w:rsidP="00F21BB9">
      <w:pPr>
        <w:rPr>
          <w:sz w:val="22"/>
          <w:szCs w:val="22"/>
        </w:rPr>
      </w:pPr>
    </w:p>
    <w:p w14:paraId="66CD9DAF" w14:textId="77777777" w:rsidR="00387667" w:rsidRDefault="00387667" w:rsidP="00F21BB9">
      <w:pPr>
        <w:rPr>
          <w:sz w:val="22"/>
          <w:szCs w:val="22"/>
        </w:rPr>
      </w:pPr>
    </w:p>
    <w:p w14:paraId="6E3A4C01" w14:textId="77777777" w:rsidR="00387667" w:rsidRDefault="00387667" w:rsidP="00F21BB9">
      <w:pPr>
        <w:rPr>
          <w:sz w:val="22"/>
          <w:szCs w:val="22"/>
        </w:rPr>
      </w:pPr>
    </w:p>
    <w:p w14:paraId="2808391F" w14:textId="77777777" w:rsidR="00387667" w:rsidRDefault="00387667" w:rsidP="00F21BB9">
      <w:pPr>
        <w:rPr>
          <w:sz w:val="22"/>
          <w:szCs w:val="22"/>
        </w:rPr>
      </w:pPr>
    </w:p>
    <w:p w14:paraId="61AB4B84" w14:textId="77777777" w:rsidR="008A2F8C" w:rsidRDefault="008A2F8C" w:rsidP="00F21BB9">
      <w:pPr>
        <w:rPr>
          <w:sz w:val="22"/>
          <w:szCs w:val="22"/>
        </w:rPr>
      </w:pPr>
    </w:p>
    <w:p w14:paraId="6B04A3AE" w14:textId="77777777" w:rsidR="008A2F8C" w:rsidRDefault="008A2F8C" w:rsidP="00F21BB9">
      <w:pPr>
        <w:rPr>
          <w:sz w:val="22"/>
          <w:szCs w:val="22"/>
        </w:rPr>
      </w:pPr>
    </w:p>
    <w:p w14:paraId="52DF8FEA" w14:textId="77777777" w:rsidR="008A2F8C" w:rsidRDefault="008A2F8C" w:rsidP="00F21BB9">
      <w:pPr>
        <w:rPr>
          <w:sz w:val="22"/>
          <w:szCs w:val="22"/>
        </w:rPr>
      </w:pPr>
    </w:p>
    <w:p w14:paraId="0CAAEAD8" w14:textId="77777777" w:rsidR="00387667" w:rsidRDefault="00387667" w:rsidP="00F21BB9">
      <w:pPr>
        <w:rPr>
          <w:sz w:val="22"/>
          <w:szCs w:val="22"/>
        </w:rPr>
      </w:pPr>
    </w:p>
    <w:p w14:paraId="5FE4F549" w14:textId="77777777" w:rsidR="00387667" w:rsidRDefault="00387667" w:rsidP="00F21BB9">
      <w:pPr>
        <w:rPr>
          <w:sz w:val="22"/>
          <w:szCs w:val="22"/>
        </w:rPr>
      </w:pPr>
    </w:p>
    <w:p w14:paraId="1C48D89A" w14:textId="77777777" w:rsidR="00387667" w:rsidRDefault="00387667" w:rsidP="00F21BB9">
      <w:pPr>
        <w:rPr>
          <w:sz w:val="22"/>
          <w:szCs w:val="22"/>
        </w:rPr>
      </w:pPr>
    </w:p>
    <w:p w14:paraId="6C4718C8" w14:textId="77777777" w:rsidR="00387667" w:rsidRDefault="00387667" w:rsidP="00F21BB9">
      <w:pPr>
        <w:rPr>
          <w:sz w:val="22"/>
          <w:szCs w:val="22"/>
        </w:rPr>
      </w:pPr>
    </w:p>
    <w:p w14:paraId="39AAF439" w14:textId="77777777" w:rsidR="00387667" w:rsidRDefault="00387667" w:rsidP="00F21BB9">
      <w:pPr>
        <w:rPr>
          <w:sz w:val="22"/>
          <w:szCs w:val="22"/>
        </w:rPr>
      </w:pPr>
    </w:p>
    <w:p w14:paraId="232F25E4" w14:textId="23DC0904" w:rsidR="00387667" w:rsidRPr="00387667" w:rsidRDefault="00387667" w:rsidP="00387667">
      <w:pPr>
        <w:shd w:val="clear" w:color="auto" w:fill="DBE5F1" w:themeFill="accent1" w:themeFillTint="33"/>
        <w:jc w:val="both"/>
        <w:rPr>
          <w:b/>
          <w:color w:val="365F91" w:themeColor="accent1" w:themeShade="BF"/>
        </w:rPr>
      </w:pPr>
      <w:r w:rsidRPr="00387667">
        <w:rPr>
          <w:b/>
          <w:color w:val="365F91" w:themeColor="accent1" w:themeShade="BF"/>
        </w:rPr>
        <w:lastRenderedPageBreak/>
        <w:t xml:space="preserve">Allegato </w:t>
      </w:r>
      <w:r>
        <w:rPr>
          <w:b/>
          <w:color w:val="365F91" w:themeColor="accent1" w:themeShade="BF"/>
        </w:rPr>
        <w:t>3</w:t>
      </w:r>
      <w:r w:rsidRPr="00387667">
        <w:rPr>
          <w:b/>
          <w:color w:val="365F91" w:themeColor="accent1" w:themeShade="BF"/>
        </w:rPr>
        <w:t xml:space="preserve">-Autodichiarazione punteggio titoli per </w:t>
      </w:r>
      <w:r>
        <w:rPr>
          <w:b/>
          <w:color w:val="365F91" w:themeColor="accent1" w:themeShade="BF"/>
        </w:rPr>
        <w:t>TUTOR</w:t>
      </w:r>
    </w:p>
    <w:p w14:paraId="29DD205C" w14:textId="77777777" w:rsidR="00387667" w:rsidRPr="00387667" w:rsidRDefault="00387667" w:rsidP="00F21BB9">
      <w:pPr>
        <w:rPr>
          <w:b/>
          <w:bCs/>
          <w:sz w:val="22"/>
          <w:szCs w:val="22"/>
        </w:rPr>
      </w:pPr>
    </w:p>
    <w:p w14:paraId="64F61AA2" w14:textId="77777777" w:rsidR="00387667" w:rsidRPr="00387667" w:rsidRDefault="00387667" w:rsidP="0038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uto"/>
        <w:jc w:val="center"/>
        <w:rPr>
          <w:b/>
          <w:bCs/>
        </w:rPr>
      </w:pPr>
      <w:r w:rsidRPr="00387667">
        <w:rPr>
          <w:b/>
          <w:bCs/>
        </w:rPr>
        <w:t xml:space="preserve">TABELLA DI VALUTAZIONE DEI TITOLI DOCENTE/TUTOR </w:t>
      </w:r>
    </w:p>
    <w:p w14:paraId="4FA8434D" w14:textId="0ADD403D" w:rsidR="00387667" w:rsidRPr="00387667" w:rsidRDefault="00387667" w:rsidP="0038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uto"/>
        <w:jc w:val="center"/>
        <w:rPr>
          <w:b/>
          <w:bCs/>
        </w:rPr>
      </w:pPr>
      <w:r w:rsidRPr="00387667">
        <w:rPr>
          <w:b/>
          <w:bCs/>
        </w:rPr>
        <w:t xml:space="preserve">TITOLO PROGETTO: </w:t>
      </w:r>
      <w:proofErr w:type="spellStart"/>
      <w:r w:rsidRPr="00387667">
        <w:rPr>
          <w:b/>
          <w:bCs/>
        </w:rPr>
        <w:t>RiOrientiamoci</w:t>
      </w:r>
      <w:proofErr w:type="spellEnd"/>
    </w:p>
    <w:p w14:paraId="4ABF682C" w14:textId="052AB5B8" w:rsidR="00387667" w:rsidRPr="00387667" w:rsidRDefault="00387667" w:rsidP="0038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uto"/>
        <w:jc w:val="center"/>
        <w:rPr>
          <w:b/>
          <w:bCs/>
        </w:rPr>
      </w:pPr>
      <w:r w:rsidRPr="00387667">
        <w:rPr>
          <w:b/>
          <w:bCs/>
        </w:rPr>
        <w:t>CNP: M4C1I1.4-2022-981-P-16569 CUP: G74D22006420006</w:t>
      </w:r>
    </w:p>
    <w:p w14:paraId="73597E6A" w14:textId="77777777" w:rsidR="00387667" w:rsidRPr="009648B6" w:rsidRDefault="00387667" w:rsidP="00387667">
      <w:pPr>
        <w:pStyle w:val="Nessunaspaziatura"/>
        <w:pBdr>
          <w:top w:val="single" w:sz="4" w:space="1" w:color="auto"/>
        </w:pBdr>
        <w:spacing w:line="276" w:lineRule="auto"/>
        <w:jc w:val="center"/>
        <w:rPr>
          <w:b/>
        </w:rPr>
      </w:pPr>
      <w:r w:rsidRPr="009648B6">
        <w:rPr>
          <w:b/>
        </w:rPr>
        <w:t xml:space="preserve">(Cognome e nome del Candidato) </w:t>
      </w:r>
    </w:p>
    <w:p w14:paraId="4B538F16" w14:textId="77777777" w:rsidR="00387667" w:rsidRPr="009648B6" w:rsidRDefault="00387667" w:rsidP="00387667">
      <w:pPr>
        <w:spacing w:line="276" w:lineRule="auto"/>
        <w:jc w:val="both"/>
      </w:pPr>
    </w:p>
    <w:tbl>
      <w:tblPr>
        <w:tblStyle w:val="Grigliatabella"/>
        <w:tblW w:w="9691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387667" w:rsidRPr="00387667" w14:paraId="396C42DD" w14:textId="77777777" w:rsidTr="008A5ED6">
        <w:trPr>
          <w:trHeight w:val="564"/>
        </w:trPr>
        <w:tc>
          <w:tcPr>
            <w:tcW w:w="2422" w:type="dxa"/>
          </w:tcPr>
          <w:p w14:paraId="5FA50C17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  <w:r w:rsidRPr="00387667">
              <w:rPr>
                <w:b/>
                <w:color w:val="000000"/>
                <w:sz w:val="20"/>
                <w:szCs w:val="20"/>
              </w:rPr>
              <w:t>TITOLI</w:t>
            </w:r>
          </w:p>
        </w:tc>
        <w:tc>
          <w:tcPr>
            <w:tcW w:w="2423" w:type="dxa"/>
          </w:tcPr>
          <w:p w14:paraId="59CDCB09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  <w:r w:rsidRPr="00387667">
              <w:rPr>
                <w:b/>
                <w:color w:val="000000"/>
                <w:sz w:val="20"/>
                <w:szCs w:val="20"/>
              </w:rPr>
              <w:t>VALUTAZIONE</w:t>
            </w:r>
          </w:p>
        </w:tc>
        <w:tc>
          <w:tcPr>
            <w:tcW w:w="2423" w:type="dxa"/>
          </w:tcPr>
          <w:p w14:paraId="46F2FBB3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  <w:r w:rsidRPr="00387667">
              <w:rPr>
                <w:b/>
                <w:bCs/>
                <w:color w:val="000000"/>
                <w:sz w:val="20"/>
                <w:szCs w:val="20"/>
              </w:rPr>
              <w:t>VALUTAZIONE DOCENTE</w:t>
            </w:r>
          </w:p>
        </w:tc>
        <w:tc>
          <w:tcPr>
            <w:tcW w:w="2423" w:type="dxa"/>
          </w:tcPr>
          <w:p w14:paraId="72AEDD4A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  <w:r w:rsidRPr="00387667">
              <w:rPr>
                <w:b/>
                <w:bCs/>
                <w:color w:val="000000"/>
                <w:sz w:val="20"/>
                <w:szCs w:val="20"/>
              </w:rPr>
              <w:t>VALUTAZIONE COMMISSIONE</w:t>
            </w:r>
          </w:p>
        </w:tc>
      </w:tr>
      <w:tr w:rsidR="00387667" w:rsidRPr="00387667" w14:paraId="0E03CAAA" w14:textId="77777777" w:rsidTr="008A5ED6">
        <w:trPr>
          <w:trHeight w:val="495"/>
        </w:trPr>
        <w:tc>
          <w:tcPr>
            <w:tcW w:w="9691" w:type="dxa"/>
            <w:gridSpan w:val="4"/>
          </w:tcPr>
          <w:p w14:paraId="094DF02E" w14:textId="77777777" w:rsidR="00387667" w:rsidRPr="00387667" w:rsidRDefault="00387667" w:rsidP="00387667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387667">
              <w:rPr>
                <w:b/>
                <w:i/>
                <w:sz w:val="20"/>
                <w:szCs w:val="20"/>
              </w:rPr>
              <w:t xml:space="preserve">TITOLI CULTURALI </w:t>
            </w:r>
          </w:p>
        </w:tc>
      </w:tr>
      <w:tr w:rsidR="00387667" w:rsidRPr="00387667" w14:paraId="71161187" w14:textId="77777777" w:rsidTr="008A5ED6">
        <w:trPr>
          <w:trHeight w:val="1564"/>
        </w:trPr>
        <w:tc>
          <w:tcPr>
            <w:tcW w:w="2422" w:type="dxa"/>
          </w:tcPr>
          <w:p w14:paraId="428286D7" w14:textId="77777777" w:rsidR="00387667" w:rsidRPr="00387667" w:rsidRDefault="00387667" w:rsidP="00387667">
            <w:pPr>
              <w:pStyle w:val="Nessunaspaziatura"/>
              <w:rPr>
                <w:color w:val="000000"/>
                <w:sz w:val="20"/>
                <w:szCs w:val="20"/>
              </w:rPr>
            </w:pPr>
            <w:r w:rsidRPr="00387667">
              <w:rPr>
                <w:sz w:val="20"/>
                <w:szCs w:val="20"/>
              </w:rPr>
              <w:t xml:space="preserve">Laurea magistrale/Specialistica/vecchio ordinamento </w:t>
            </w:r>
          </w:p>
          <w:p w14:paraId="247BD0F5" w14:textId="77777777" w:rsidR="00387667" w:rsidRPr="00387667" w:rsidRDefault="00387667" w:rsidP="00387667">
            <w:pPr>
              <w:pStyle w:val="Nessunaspaziatura"/>
              <w:rPr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D0BFB3B" w14:textId="77777777" w:rsidR="00387667" w:rsidRPr="00387667" w:rsidRDefault="00387667" w:rsidP="00387667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387667">
              <w:rPr>
                <w:b/>
                <w:sz w:val="20"/>
                <w:szCs w:val="20"/>
              </w:rPr>
              <w:t>110 e lode= 20 punti</w:t>
            </w:r>
          </w:p>
          <w:p w14:paraId="0FB1D111" w14:textId="77777777" w:rsidR="00387667" w:rsidRPr="00387667" w:rsidRDefault="00387667" w:rsidP="00387667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387667">
              <w:rPr>
                <w:b/>
                <w:sz w:val="20"/>
                <w:szCs w:val="20"/>
              </w:rPr>
              <w:t>Da 106 a 110 =16 punti</w:t>
            </w:r>
          </w:p>
          <w:p w14:paraId="33AE295B" w14:textId="77777777" w:rsidR="00387667" w:rsidRPr="00387667" w:rsidRDefault="00387667" w:rsidP="00387667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387667">
              <w:rPr>
                <w:b/>
                <w:sz w:val="20"/>
                <w:szCs w:val="20"/>
              </w:rPr>
              <w:t>Da 101 a 105= 12 punti</w:t>
            </w:r>
          </w:p>
          <w:p w14:paraId="3B755A08" w14:textId="77777777" w:rsidR="00387667" w:rsidRPr="00387667" w:rsidRDefault="00387667" w:rsidP="00387667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387667">
              <w:rPr>
                <w:b/>
                <w:sz w:val="20"/>
                <w:szCs w:val="20"/>
              </w:rPr>
              <w:t>Da 91 a 100 = 8 punti</w:t>
            </w:r>
          </w:p>
          <w:p w14:paraId="200BB3CF" w14:textId="77777777" w:rsidR="00387667" w:rsidRPr="00387667" w:rsidRDefault="00387667" w:rsidP="00387667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387667">
              <w:rPr>
                <w:b/>
                <w:sz w:val="20"/>
                <w:szCs w:val="20"/>
              </w:rPr>
              <w:t>Da 81 a 90= 4 punti</w:t>
            </w:r>
          </w:p>
          <w:p w14:paraId="7BFDC9F0" w14:textId="77777777" w:rsidR="00387667" w:rsidRPr="00387667" w:rsidRDefault="00387667" w:rsidP="00387667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387667">
              <w:rPr>
                <w:b/>
                <w:sz w:val="20"/>
                <w:szCs w:val="20"/>
              </w:rPr>
              <w:t>Fino a 80 = 2 punti</w:t>
            </w:r>
          </w:p>
          <w:p w14:paraId="5238EFCD" w14:textId="77777777" w:rsidR="00387667" w:rsidRPr="00387667" w:rsidRDefault="00387667" w:rsidP="00387667">
            <w:pPr>
              <w:pStyle w:val="Nessunaspaziatura"/>
              <w:rPr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D546FCD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14:paraId="5B51EDA1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</w:p>
        </w:tc>
      </w:tr>
      <w:tr w:rsidR="00387667" w:rsidRPr="00387667" w14:paraId="675E4E4F" w14:textId="77777777" w:rsidTr="008A5ED6">
        <w:trPr>
          <w:trHeight w:val="1480"/>
        </w:trPr>
        <w:tc>
          <w:tcPr>
            <w:tcW w:w="2422" w:type="dxa"/>
          </w:tcPr>
          <w:p w14:paraId="76AB524A" w14:textId="77777777" w:rsidR="00387667" w:rsidRPr="00387667" w:rsidRDefault="00387667" w:rsidP="00387667">
            <w:pPr>
              <w:pStyle w:val="Nessunaspaziatura"/>
              <w:jc w:val="both"/>
              <w:rPr>
                <w:color w:val="000000"/>
                <w:sz w:val="20"/>
                <w:szCs w:val="20"/>
              </w:rPr>
            </w:pPr>
            <w:r w:rsidRPr="00387667">
              <w:rPr>
                <w:color w:val="000000"/>
                <w:sz w:val="20"/>
                <w:szCs w:val="20"/>
              </w:rPr>
              <w:t>Diploma magistrale o Diploma di Liceo Socio- Psico-Pedagogico o Diploma sperimentale ad indirizzo linguistico*</w:t>
            </w:r>
          </w:p>
        </w:tc>
        <w:tc>
          <w:tcPr>
            <w:tcW w:w="2423" w:type="dxa"/>
          </w:tcPr>
          <w:p w14:paraId="2580D09A" w14:textId="77777777" w:rsidR="00387667" w:rsidRPr="00387667" w:rsidRDefault="00387667" w:rsidP="00387667">
            <w:pPr>
              <w:pStyle w:val="Nessunaspaziatura"/>
              <w:rPr>
                <w:b/>
                <w:color w:val="000000"/>
                <w:sz w:val="20"/>
                <w:szCs w:val="20"/>
              </w:rPr>
            </w:pPr>
            <w:r w:rsidRPr="00387667">
              <w:rPr>
                <w:b/>
                <w:color w:val="000000"/>
                <w:sz w:val="20"/>
                <w:szCs w:val="20"/>
              </w:rPr>
              <w:t>Punti 10</w:t>
            </w:r>
          </w:p>
        </w:tc>
        <w:tc>
          <w:tcPr>
            <w:tcW w:w="2423" w:type="dxa"/>
          </w:tcPr>
          <w:p w14:paraId="59CF7730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14:paraId="071C6513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</w:p>
        </w:tc>
      </w:tr>
      <w:tr w:rsidR="00387667" w:rsidRPr="00387667" w14:paraId="07E314AA" w14:textId="77777777" w:rsidTr="008A5ED6">
        <w:trPr>
          <w:trHeight w:val="1480"/>
        </w:trPr>
        <w:tc>
          <w:tcPr>
            <w:tcW w:w="2422" w:type="dxa"/>
          </w:tcPr>
          <w:p w14:paraId="27EF26AF" w14:textId="77777777" w:rsidR="00387667" w:rsidRPr="00387667" w:rsidRDefault="00387667" w:rsidP="00387667">
            <w:pPr>
              <w:pStyle w:val="Nessunaspaziatura"/>
              <w:jc w:val="both"/>
              <w:rPr>
                <w:color w:val="000000"/>
                <w:sz w:val="20"/>
                <w:szCs w:val="20"/>
              </w:rPr>
            </w:pPr>
            <w:r w:rsidRPr="00387667">
              <w:rPr>
                <w:color w:val="000000"/>
                <w:sz w:val="20"/>
                <w:szCs w:val="20"/>
              </w:rPr>
              <w:t>Conoscenze specifiche dell’argomento (documentate attraverso certificato di partecipazione a corsi con minimo 20 ore)</w:t>
            </w:r>
          </w:p>
        </w:tc>
        <w:tc>
          <w:tcPr>
            <w:tcW w:w="2423" w:type="dxa"/>
          </w:tcPr>
          <w:p w14:paraId="1CABD654" w14:textId="77777777" w:rsidR="00387667" w:rsidRPr="00387667" w:rsidRDefault="00387667" w:rsidP="00387667">
            <w:pPr>
              <w:pStyle w:val="Nessunaspaziatura"/>
              <w:rPr>
                <w:b/>
                <w:color w:val="000000"/>
                <w:sz w:val="20"/>
                <w:szCs w:val="20"/>
              </w:rPr>
            </w:pPr>
            <w:r w:rsidRPr="00387667">
              <w:rPr>
                <w:color w:val="000000"/>
                <w:sz w:val="20"/>
                <w:szCs w:val="20"/>
              </w:rPr>
              <w:t xml:space="preserve">Punti 1 per ogni anno fino ad un massimo di punti 10 (max </w:t>
            </w:r>
            <w:r w:rsidRPr="00387667">
              <w:rPr>
                <w:b/>
                <w:color w:val="000000"/>
                <w:sz w:val="20"/>
                <w:szCs w:val="20"/>
              </w:rPr>
              <w:t>10 p</w:t>
            </w:r>
            <w:r w:rsidRPr="0038766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23" w:type="dxa"/>
          </w:tcPr>
          <w:p w14:paraId="074A0453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14:paraId="3D949348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</w:p>
        </w:tc>
      </w:tr>
      <w:tr w:rsidR="00387667" w:rsidRPr="00387667" w14:paraId="0889687C" w14:textId="77777777" w:rsidTr="008A5ED6">
        <w:trPr>
          <w:trHeight w:val="276"/>
        </w:trPr>
        <w:tc>
          <w:tcPr>
            <w:tcW w:w="9691" w:type="dxa"/>
            <w:gridSpan w:val="4"/>
          </w:tcPr>
          <w:p w14:paraId="2D9C79A1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  <w:r w:rsidRPr="00387667">
              <w:rPr>
                <w:b/>
                <w:sz w:val="20"/>
                <w:szCs w:val="20"/>
              </w:rPr>
              <w:t>*Titolo di accesso valutabile SOLO nei seguenti casi:</w:t>
            </w:r>
          </w:p>
          <w:p w14:paraId="66F2CDFB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  <w:r w:rsidRPr="00387667">
              <w:rPr>
                <w:b/>
                <w:sz w:val="20"/>
                <w:szCs w:val="20"/>
              </w:rPr>
              <w:t>- se non è soddisfatta la priorità della laurea;</w:t>
            </w:r>
          </w:p>
          <w:p w14:paraId="0BD514BE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  <w:r w:rsidRPr="00387667">
              <w:rPr>
                <w:b/>
                <w:sz w:val="20"/>
                <w:szCs w:val="20"/>
              </w:rPr>
              <w:t>- per moduli della Scuola dell’Infanzia e Primaria.</w:t>
            </w:r>
          </w:p>
        </w:tc>
      </w:tr>
      <w:tr w:rsidR="00387667" w:rsidRPr="00387667" w14:paraId="59DE1F12" w14:textId="77777777" w:rsidTr="008A5ED6">
        <w:trPr>
          <w:trHeight w:val="569"/>
        </w:trPr>
        <w:tc>
          <w:tcPr>
            <w:tcW w:w="9691" w:type="dxa"/>
            <w:gridSpan w:val="4"/>
          </w:tcPr>
          <w:p w14:paraId="1A7A1E03" w14:textId="77777777" w:rsidR="00387667" w:rsidRPr="00387667" w:rsidRDefault="00387667" w:rsidP="00387667">
            <w:pPr>
              <w:pStyle w:val="Nessunaspaziatura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387667">
              <w:rPr>
                <w:b/>
                <w:i/>
                <w:color w:val="000000"/>
                <w:sz w:val="20"/>
                <w:szCs w:val="20"/>
              </w:rPr>
              <w:t>Tot. ___/30</w:t>
            </w:r>
          </w:p>
        </w:tc>
      </w:tr>
      <w:tr w:rsidR="00387667" w:rsidRPr="00387667" w14:paraId="57638101" w14:textId="77777777" w:rsidTr="008A5ED6">
        <w:trPr>
          <w:trHeight w:val="410"/>
        </w:trPr>
        <w:tc>
          <w:tcPr>
            <w:tcW w:w="9691" w:type="dxa"/>
            <w:gridSpan w:val="4"/>
          </w:tcPr>
          <w:p w14:paraId="395AE868" w14:textId="77777777" w:rsidR="00387667" w:rsidRPr="00387667" w:rsidRDefault="00387667" w:rsidP="00387667">
            <w:pPr>
              <w:pStyle w:val="Nessunaspaziatura"/>
              <w:rPr>
                <w:b/>
                <w:i/>
                <w:color w:val="000000"/>
                <w:sz w:val="20"/>
                <w:szCs w:val="20"/>
              </w:rPr>
            </w:pPr>
            <w:r w:rsidRPr="00387667">
              <w:rPr>
                <w:b/>
                <w:i/>
                <w:color w:val="000000"/>
                <w:sz w:val="20"/>
                <w:szCs w:val="20"/>
              </w:rPr>
              <w:t>ESPERIENZE PROFESSIONALI</w:t>
            </w:r>
          </w:p>
          <w:p w14:paraId="6F92A2B6" w14:textId="77777777" w:rsidR="00387667" w:rsidRPr="00387667" w:rsidRDefault="00387667" w:rsidP="00387667">
            <w:pPr>
              <w:pStyle w:val="Nessunaspaziatura"/>
              <w:rPr>
                <w:b/>
                <w:i/>
                <w:color w:val="000000"/>
                <w:sz w:val="20"/>
                <w:szCs w:val="20"/>
              </w:rPr>
            </w:pPr>
          </w:p>
          <w:p w14:paraId="67792483" w14:textId="77777777" w:rsidR="00387667" w:rsidRPr="00387667" w:rsidRDefault="00387667" w:rsidP="00387667">
            <w:pPr>
              <w:pStyle w:val="Nessunaspaziatura"/>
              <w:rPr>
                <w:b/>
                <w:i/>
                <w:color w:val="000000"/>
                <w:sz w:val="20"/>
                <w:szCs w:val="20"/>
              </w:rPr>
            </w:pPr>
          </w:p>
          <w:p w14:paraId="2D7AB44C" w14:textId="77777777" w:rsidR="00387667" w:rsidRPr="00387667" w:rsidRDefault="00387667" w:rsidP="00387667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</w:tr>
      <w:tr w:rsidR="00387667" w:rsidRPr="00387667" w14:paraId="7E613998" w14:textId="77777777" w:rsidTr="008A5ED6">
        <w:trPr>
          <w:trHeight w:val="861"/>
        </w:trPr>
        <w:tc>
          <w:tcPr>
            <w:tcW w:w="2422" w:type="dxa"/>
          </w:tcPr>
          <w:p w14:paraId="1F58E273" w14:textId="77777777" w:rsidR="00387667" w:rsidRPr="00387667" w:rsidRDefault="00387667" w:rsidP="00387667">
            <w:pPr>
              <w:pStyle w:val="Nessunaspaziatura"/>
              <w:rPr>
                <w:color w:val="000000"/>
                <w:sz w:val="20"/>
                <w:szCs w:val="20"/>
              </w:rPr>
            </w:pPr>
            <w:r w:rsidRPr="00387667">
              <w:rPr>
                <w:color w:val="000000"/>
                <w:sz w:val="20"/>
                <w:szCs w:val="20"/>
              </w:rPr>
              <w:t xml:space="preserve">Docenza nell’ordine di scuola dei destinatari dell’attività didattica </w:t>
            </w:r>
          </w:p>
          <w:p w14:paraId="2FF41C83" w14:textId="77777777" w:rsidR="00387667" w:rsidRPr="00387667" w:rsidRDefault="00387667" w:rsidP="00387667">
            <w:pPr>
              <w:pStyle w:val="Nessunaspaziatura"/>
              <w:rPr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2F6930C" w14:textId="77777777" w:rsidR="00387667" w:rsidRPr="00387667" w:rsidRDefault="00387667" w:rsidP="00387667">
            <w:pPr>
              <w:pStyle w:val="Nessunaspaziatura"/>
              <w:jc w:val="both"/>
              <w:rPr>
                <w:color w:val="000000"/>
                <w:sz w:val="20"/>
                <w:szCs w:val="20"/>
              </w:rPr>
            </w:pPr>
            <w:r w:rsidRPr="00387667">
              <w:rPr>
                <w:color w:val="000000"/>
                <w:sz w:val="20"/>
                <w:szCs w:val="20"/>
              </w:rPr>
              <w:t xml:space="preserve">Punti 1 per ogni anno fino ad un massimo di punti 20 (max </w:t>
            </w:r>
            <w:r w:rsidRPr="00387667">
              <w:rPr>
                <w:b/>
                <w:color w:val="000000"/>
                <w:sz w:val="20"/>
                <w:szCs w:val="20"/>
              </w:rPr>
              <w:t>20 p</w:t>
            </w:r>
            <w:r w:rsidRPr="0038766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23" w:type="dxa"/>
          </w:tcPr>
          <w:p w14:paraId="08741BD0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14:paraId="695BB5FA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</w:p>
        </w:tc>
      </w:tr>
      <w:tr w:rsidR="00387667" w:rsidRPr="00387667" w14:paraId="05139D37" w14:textId="77777777" w:rsidTr="008A5ED6">
        <w:trPr>
          <w:trHeight w:val="843"/>
        </w:trPr>
        <w:tc>
          <w:tcPr>
            <w:tcW w:w="2422" w:type="dxa"/>
          </w:tcPr>
          <w:p w14:paraId="72EB6D22" w14:textId="77777777" w:rsidR="00387667" w:rsidRPr="00387667" w:rsidRDefault="00387667" w:rsidP="00387667">
            <w:pPr>
              <w:pStyle w:val="Nessunaspaziatura"/>
              <w:rPr>
                <w:color w:val="000000"/>
                <w:sz w:val="20"/>
                <w:szCs w:val="20"/>
              </w:rPr>
            </w:pPr>
            <w:r w:rsidRPr="00387667">
              <w:rPr>
                <w:color w:val="000000"/>
                <w:sz w:val="20"/>
                <w:szCs w:val="20"/>
              </w:rPr>
              <w:t>Esperienza in qualità di esperto in</w:t>
            </w:r>
          </w:p>
          <w:p w14:paraId="4CC6A75D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  <w:r w:rsidRPr="00387667">
              <w:rPr>
                <w:color w:val="000000"/>
                <w:sz w:val="20"/>
                <w:szCs w:val="20"/>
              </w:rPr>
              <w:t>Progetti PON</w:t>
            </w:r>
          </w:p>
        </w:tc>
        <w:tc>
          <w:tcPr>
            <w:tcW w:w="2423" w:type="dxa"/>
          </w:tcPr>
          <w:p w14:paraId="7C0F77EB" w14:textId="77777777" w:rsidR="00387667" w:rsidRPr="00387667" w:rsidRDefault="00387667" w:rsidP="00387667">
            <w:pPr>
              <w:pStyle w:val="Nessunaspaziatura"/>
              <w:rPr>
                <w:color w:val="000000"/>
                <w:sz w:val="20"/>
                <w:szCs w:val="20"/>
              </w:rPr>
            </w:pPr>
            <w:r w:rsidRPr="00387667">
              <w:rPr>
                <w:color w:val="000000"/>
                <w:sz w:val="20"/>
                <w:szCs w:val="20"/>
              </w:rPr>
              <w:t xml:space="preserve">Punti 2 per ogni incarico espletato sino ad un max di </w:t>
            </w:r>
            <w:r w:rsidRPr="00387667">
              <w:rPr>
                <w:b/>
                <w:color w:val="000000"/>
                <w:sz w:val="20"/>
                <w:szCs w:val="20"/>
              </w:rPr>
              <w:t>20 p</w:t>
            </w:r>
          </w:p>
          <w:p w14:paraId="78786A1A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14:paraId="3E8B71D7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14:paraId="069B0B78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</w:p>
        </w:tc>
      </w:tr>
      <w:tr w:rsidR="00387667" w:rsidRPr="00387667" w14:paraId="497E072F" w14:textId="77777777" w:rsidTr="008A5ED6">
        <w:trPr>
          <w:trHeight w:val="957"/>
        </w:trPr>
        <w:tc>
          <w:tcPr>
            <w:tcW w:w="2422" w:type="dxa"/>
          </w:tcPr>
          <w:p w14:paraId="5C82F74F" w14:textId="77777777" w:rsidR="00387667" w:rsidRPr="00387667" w:rsidRDefault="00387667" w:rsidP="00387667">
            <w:pPr>
              <w:pStyle w:val="Nessunaspaziatura"/>
              <w:rPr>
                <w:color w:val="000000"/>
                <w:sz w:val="20"/>
                <w:szCs w:val="20"/>
              </w:rPr>
            </w:pPr>
            <w:r w:rsidRPr="00387667">
              <w:rPr>
                <w:color w:val="000000"/>
                <w:sz w:val="20"/>
                <w:szCs w:val="20"/>
              </w:rPr>
              <w:lastRenderedPageBreak/>
              <w:t>Esperienza in qualità di tutor in</w:t>
            </w:r>
          </w:p>
          <w:p w14:paraId="2756719C" w14:textId="77777777" w:rsidR="00387667" w:rsidRPr="00387667" w:rsidRDefault="00387667" w:rsidP="00387667">
            <w:pPr>
              <w:pStyle w:val="Nessunaspaziatura"/>
              <w:rPr>
                <w:color w:val="000000"/>
                <w:sz w:val="20"/>
                <w:szCs w:val="20"/>
              </w:rPr>
            </w:pPr>
            <w:r w:rsidRPr="00387667">
              <w:rPr>
                <w:color w:val="000000"/>
                <w:sz w:val="20"/>
                <w:szCs w:val="20"/>
              </w:rPr>
              <w:t>Progetti PON</w:t>
            </w:r>
          </w:p>
        </w:tc>
        <w:tc>
          <w:tcPr>
            <w:tcW w:w="2423" w:type="dxa"/>
          </w:tcPr>
          <w:p w14:paraId="3A513454" w14:textId="77777777" w:rsidR="00387667" w:rsidRPr="00387667" w:rsidRDefault="00387667" w:rsidP="00387667">
            <w:pPr>
              <w:pStyle w:val="Nessunaspaziatura"/>
              <w:rPr>
                <w:color w:val="000000"/>
                <w:sz w:val="20"/>
                <w:szCs w:val="20"/>
              </w:rPr>
            </w:pPr>
            <w:r w:rsidRPr="00387667">
              <w:rPr>
                <w:color w:val="000000"/>
                <w:sz w:val="20"/>
                <w:szCs w:val="20"/>
              </w:rPr>
              <w:t xml:space="preserve">Punti 1 per ogni incarico espletato sino ad un max di </w:t>
            </w:r>
            <w:r w:rsidRPr="00387667">
              <w:rPr>
                <w:b/>
                <w:color w:val="000000"/>
                <w:sz w:val="20"/>
                <w:szCs w:val="20"/>
              </w:rPr>
              <w:t>20 p</w:t>
            </w:r>
          </w:p>
          <w:p w14:paraId="58515F5E" w14:textId="77777777" w:rsidR="00387667" w:rsidRPr="00387667" w:rsidRDefault="00387667" w:rsidP="00387667">
            <w:pPr>
              <w:pStyle w:val="Nessunaspaziatura"/>
              <w:rPr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4C485B8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14:paraId="424AC540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</w:p>
        </w:tc>
      </w:tr>
      <w:tr w:rsidR="00387667" w:rsidRPr="00387667" w14:paraId="5E2C4C7F" w14:textId="77777777" w:rsidTr="008A5ED6">
        <w:trPr>
          <w:trHeight w:val="495"/>
        </w:trPr>
        <w:tc>
          <w:tcPr>
            <w:tcW w:w="9691" w:type="dxa"/>
            <w:gridSpan w:val="4"/>
          </w:tcPr>
          <w:p w14:paraId="02E6753D" w14:textId="77777777" w:rsidR="00387667" w:rsidRPr="00387667" w:rsidRDefault="00387667" w:rsidP="00387667">
            <w:pPr>
              <w:jc w:val="right"/>
            </w:pPr>
            <w:r w:rsidRPr="00387667">
              <w:rPr>
                <w:b/>
                <w:i/>
                <w:color w:val="000000"/>
              </w:rPr>
              <w:t>Tot. ___/60</w:t>
            </w:r>
          </w:p>
        </w:tc>
      </w:tr>
      <w:tr w:rsidR="00387667" w:rsidRPr="00387667" w14:paraId="0C249093" w14:textId="77777777" w:rsidTr="008A5ED6">
        <w:trPr>
          <w:trHeight w:val="396"/>
        </w:trPr>
        <w:tc>
          <w:tcPr>
            <w:tcW w:w="9691" w:type="dxa"/>
            <w:gridSpan w:val="4"/>
          </w:tcPr>
          <w:p w14:paraId="647F8BD7" w14:textId="77777777" w:rsidR="00387667" w:rsidRPr="00387667" w:rsidRDefault="00387667" w:rsidP="00387667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387667">
              <w:rPr>
                <w:b/>
                <w:i/>
                <w:color w:val="000000"/>
                <w:sz w:val="20"/>
                <w:szCs w:val="20"/>
              </w:rPr>
              <w:t xml:space="preserve">CERTIFICAZIONI </w:t>
            </w:r>
          </w:p>
        </w:tc>
      </w:tr>
      <w:tr w:rsidR="00387667" w:rsidRPr="00387667" w14:paraId="655C5EA4" w14:textId="77777777" w:rsidTr="008A5ED6">
        <w:trPr>
          <w:trHeight w:val="861"/>
        </w:trPr>
        <w:tc>
          <w:tcPr>
            <w:tcW w:w="2422" w:type="dxa"/>
          </w:tcPr>
          <w:p w14:paraId="71CB063B" w14:textId="77777777" w:rsidR="00387667" w:rsidRPr="00387667" w:rsidRDefault="00387667" w:rsidP="00387667">
            <w:pPr>
              <w:pStyle w:val="TableParagraph"/>
              <w:ind w:right="131"/>
              <w:jc w:val="both"/>
              <w:rPr>
                <w:sz w:val="20"/>
                <w:szCs w:val="20"/>
              </w:rPr>
            </w:pPr>
            <w:r w:rsidRPr="00387667">
              <w:rPr>
                <w:sz w:val="20"/>
                <w:szCs w:val="20"/>
              </w:rPr>
              <w:t>Certificazioni informatiche</w:t>
            </w:r>
          </w:p>
          <w:p w14:paraId="14BAF36E" w14:textId="77777777" w:rsidR="00387667" w:rsidRPr="00387667" w:rsidRDefault="00387667" w:rsidP="00387667">
            <w:pPr>
              <w:pStyle w:val="TableParagraph"/>
              <w:ind w:right="131"/>
              <w:jc w:val="both"/>
              <w:rPr>
                <w:sz w:val="20"/>
                <w:szCs w:val="20"/>
              </w:rPr>
            </w:pPr>
            <w:r w:rsidRPr="00387667">
              <w:rPr>
                <w:b/>
                <w:sz w:val="20"/>
                <w:szCs w:val="20"/>
              </w:rPr>
              <w:t>Patente ECDL, EIPASS, CORSO TABLET o LIM (100 ORE)</w:t>
            </w:r>
          </w:p>
          <w:p w14:paraId="63198F50" w14:textId="77777777" w:rsidR="00387667" w:rsidRPr="00387667" w:rsidRDefault="00387667" w:rsidP="00387667">
            <w:pPr>
              <w:pStyle w:val="Nessunaspaziatura"/>
              <w:rPr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69BCD6C" w14:textId="77777777" w:rsidR="00387667" w:rsidRPr="00387667" w:rsidRDefault="00387667" w:rsidP="00387667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387667">
              <w:rPr>
                <w:sz w:val="20"/>
                <w:szCs w:val="20"/>
              </w:rPr>
              <w:t>Punti 1</w:t>
            </w:r>
            <w:r w:rsidRPr="00387667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387667">
              <w:rPr>
                <w:sz w:val="20"/>
                <w:szCs w:val="20"/>
              </w:rPr>
              <w:t xml:space="preserve">per ogni certificazione/attestato fino a un </w:t>
            </w:r>
            <w:r w:rsidRPr="00387667">
              <w:rPr>
                <w:b/>
                <w:sz w:val="20"/>
                <w:szCs w:val="20"/>
              </w:rPr>
              <w:t>max di punti 5</w:t>
            </w:r>
          </w:p>
        </w:tc>
        <w:tc>
          <w:tcPr>
            <w:tcW w:w="2423" w:type="dxa"/>
          </w:tcPr>
          <w:p w14:paraId="02248E84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14:paraId="4F7C0F1B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</w:p>
        </w:tc>
      </w:tr>
      <w:tr w:rsidR="00387667" w:rsidRPr="00387667" w14:paraId="7EA1FD59" w14:textId="77777777" w:rsidTr="008A5ED6">
        <w:trPr>
          <w:trHeight w:val="861"/>
        </w:trPr>
        <w:tc>
          <w:tcPr>
            <w:tcW w:w="2422" w:type="dxa"/>
          </w:tcPr>
          <w:p w14:paraId="23A7B6A3" w14:textId="77777777" w:rsidR="00387667" w:rsidRPr="00387667" w:rsidRDefault="00387667" w:rsidP="00387667">
            <w:pPr>
              <w:pStyle w:val="Nessunaspaziatura"/>
              <w:rPr>
                <w:color w:val="000000"/>
                <w:sz w:val="20"/>
                <w:szCs w:val="20"/>
              </w:rPr>
            </w:pPr>
            <w:r w:rsidRPr="00387667">
              <w:rPr>
                <w:color w:val="000000"/>
                <w:sz w:val="20"/>
                <w:szCs w:val="20"/>
              </w:rPr>
              <w:t>Certificazioni Linguistiche QCER (Livello minimo B2)</w:t>
            </w:r>
          </w:p>
        </w:tc>
        <w:tc>
          <w:tcPr>
            <w:tcW w:w="2423" w:type="dxa"/>
          </w:tcPr>
          <w:p w14:paraId="741644C2" w14:textId="77777777" w:rsidR="00387667" w:rsidRPr="00387667" w:rsidRDefault="00387667" w:rsidP="00387667">
            <w:pPr>
              <w:pStyle w:val="Nessunaspaziatura"/>
              <w:jc w:val="both"/>
              <w:rPr>
                <w:color w:val="000000"/>
                <w:sz w:val="20"/>
                <w:szCs w:val="20"/>
              </w:rPr>
            </w:pPr>
            <w:r w:rsidRPr="00387667">
              <w:rPr>
                <w:color w:val="000000"/>
                <w:sz w:val="20"/>
                <w:szCs w:val="20"/>
              </w:rPr>
              <w:t xml:space="preserve">Punti 1 per ogni certificazione fino </w:t>
            </w:r>
            <w:r w:rsidRPr="00387667">
              <w:rPr>
                <w:sz w:val="20"/>
                <w:szCs w:val="20"/>
              </w:rPr>
              <w:t xml:space="preserve">a un </w:t>
            </w:r>
            <w:r w:rsidRPr="00387667">
              <w:rPr>
                <w:b/>
                <w:sz w:val="20"/>
                <w:szCs w:val="20"/>
              </w:rPr>
              <w:t>max di punti 5</w:t>
            </w:r>
          </w:p>
        </w:tc>
        <w:tc>
          <w:tcPr>
            <w:tcW w:w="2423" w:type="dxa"/>
          </w:tcPr>
          <w:p w14:paraId="1558B380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14:paraId="06EAF412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</w:p>
        </w:tc>
      </w:tr>
      <w:tr w:rsidR="00387667" w:rsidRPr="00387667" w14:paraId="24F37692" w14:textId="77777777" w:rsidTr="008A5ED6">
        <w:trPr>
          <w:trHeight w:val="297"/>
        </w:trPr>
        <w:tc>
          <w:tcPr>
            <w:tcW w:w="9691" w:type="dxa"/>
            <w:gridSpan w:val="4"/>
          </w:tcPr>
          <w:p w14:paraId="278142FC" w14:textId="77777777" w:rsidR="00387667" w:rsidRPr="00387667" w:rsidRDefault="00387667" w:rsidP="00387667">
            <w:pPr>
              <w:pStyle w:val="Nessunaspaziatura"/>
              <w:jc w:val="right"/>
              <w:rPr>
                <w:b/>
                <w:sz w:val="20"/>
                <w:szCs w:val="20"/>
              </w:rPr>
            </w:pPr>
            <w:r w:rsidRPr="00387667">
              <w:rPr>
                <w:b/>
                <w:i/>
                <w:color w:val="000000"/>
                <w:sz w:val="20"/>
                <w:szCs w:val="20"/>
              </w:rPr>
              <w:t>Tot. ___/10</w:t>
            </w:r>
          </w:p>
        </w:tc>
      </w:tr>
      <w:tr w:rsidR="00387667" w:rsidRPr="00387667" w14:paraId="1F5F56A3" w14:textId="77777777" w:rsidTr="008A5ED6">
        <w:trPr>
          <w:trHeight w:val="637"/>
        </w:trPr>
        <w:tc>
          <w:tcPr>
            <w:tcW w:w="7268" w:type="dxa"/>
            <w:gridSpan w:val="3"/>
          </w:tcPr>
          <w:p w14:paraId="2B187B48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14:paraId="653E547E" w14:textId="77777777" w:rsidR="00387667" w:rsidRPr="00387667" w:rsidRDefault="00387667" w:rsidP="00387667">
            <w:pPr>
              <w:pStyle w:val="Nessunaspaziatura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14:paraId="233C4FB9" w14:textId="77777777" w:rsidR="00387667" w:rsidRPr="00387667" w:rsidRDefault="00387667" w:rsidP="00387667">
            <w:pPr>
              <w:pStyle w:val="Nessunaspaziatura"/>
              <w:jc w:val="center"/>
              <w:rPr>
                <w:b/>
                <w:color w:val="FF0000"/>
                <w:sz w:val="20"/>
                <w:szCs w:val="20"/>
              </w:rPr>
            </w:pPr>
            <w:r w:rsidRPr="00387667">
              <w:rPr>
                <w:b/>
                <w:i/>
                <w:color w:val="FF0000"/>
                <w:sz w:val="20"/>
                <w:szCs w:val="20"/>
              </w:rPr>
              <w:t>Tot. ___/100</w:t>
            </w:r>
          </w:p>
          <w:p w14:paraId="5BCB3FE7" w14:textId="77777777" w:rsidR="00387667" w:rsidRPr="00387667" w:rsidRDefault="00387667" w:rsidP="00387667">
            <w:pPr>
              <w:pStyle w:val="Nessunaspaziatura"/>
              <w:rPr>
                <w:b/>
                <w:sz w:val="20"/>
                <w:szCs w:val="20"/>
              </w:rPr>
            </w:pPr>
          </w:p>
        </w:tc>
      </w:tr>
    </w:tbl>
    <w:p w14:paraId="278B7D43" w14:textId="77777777" w:rsidR="00387667" w:rsidRPr="009648B6" w:rsidRDefault="00387667" w:rsidP="00387667">
      <w:pPr>
        <w:adjustRightInd w:val="0"/>
        <w:spacing w:line="276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14:paraId="2D514936" w14:textId="77777777" w:rsidR="00387667" w:rsidRPr="009648B6" w:rsidRDefault="00387667" w:rsidP="00387667">
      <w:pPr>
        <w:suppressAutoHyphens/>
        <w:spacing w:line="276" w:lineRule="auto"/>
        <w:jc w:val="both"/>
        <w:rPr>
          <w:bCs/>
        </w:rPr>
      </w:pPr>
    </w:p>
    <w:p w14:paraId="2272563D" w14:textId="77777777" w:rsidR="00387667" w:rsidRPr="009648B6" w:rsidRDefault="00387667" w:rsidP="00387667">
      <w:pPr>
        <w:pStyle w:val="Nessunaspaziatura"/>
        <w:spacing w:line="276" w:lineRule="auto"/>
        <w:jc w:val="right"/>
      </w:pPr>
    </w:p>
    <w:p w14:paraId="17632FCA" w14:textId="77777777" w:rsidR="00387667" w:rsidRPr="009648B6" w:rsidRDefault="00387667" w:rsidP="00387667">
      <w:pPr>
        <w:pStyle w:val="Nessunaspaziatura"/>
        <w:spacing w:line="276" w:lineRule="auto"/>
        <w:jc w:val="right"/>
      </w:pPr>
    </w:p>
    <w:p w14:paraId="532D12C0" w14:textId="77777777" w:rsidR="00387667" w:rsidRPr="009648B6" w:rsidRDefault="00387667" w:rsidP="00387667">
      <w:pPr>
        <w:pStyle w:val="Nessunaspaziatura"/>
        <w:spacing w:line="276" w:lineRule="auto"/>
        <w:jc w:val="right"/>
      </w:pPr>
    </w:p>
    <w:p w14:paraId="03353CB3" w14:textId="77777777" w:rsidR="00387667" w:rsidRPr="009648B6" w:rsidRDefault="00387667" w:rsidP="00387667">
      <w:pPr>
        <w:pStyle w:val="Nessunaspaziatura"/>
        <w:pBdr>
          <w:top w:val="single" w:sz="4" w:space="1" w:color="auto"/>
        </w:pBdr>
        <w:spacing w:line="276" w:lineRule="auto"/>
        <w:jc w:val="right"/>
        <w:rPr>
          <w:b/>
        </w:rPr>
      </w:pPr>
      <w:r w:rsidRPr="009648B6">
        <w:rPr>
          <w:b/>
        </w:rPr>
        <w:t xml:space="preserve">Riservato alla Commissione </w:t>
      </w:r>
    </w:p>
    <w:p w14:paraId="2C66568D" w14:textId="77777777" w:rsidR="00387667" w:rsidRPr="009648B6" w:rsidRDefault="00387667" w:rsidP="00387667">
      <w:pPr>
        <w:pStyle w:val="Nessunaspaziatura"/>
        <w:pBdr>
          <w:top w:val="single" w:sz="4" w:space="1" w:color="auto"/>
        </w:pBdr>
        <w:spacing w:line="276" w:lineRule="auto"/>
        <w:jc w:val="right"/>
      </w:pPr>
    </w:p>
    <w:p w14:paraId="6D13298D" w14:textId="77777777" w:rsidR="00387667" w:rsidRPr="009648B6" w:rsidRDefault="00387667" w:rsidP="00387667">
      <w:pPr>
        <w:pStyle w:val="Nessunaspaziatura"/>
        <w:pBdr>
          <w:top w:val="single" w:sz="4" w:space="1" w:color="auto"/>
        </w:pBdr>
        <w:spacing w:line="276" w:lineRule="auto"/>
        <w:jc w:val="both"/>
      </w:pPr>
      <w:r w:rsidRPr="009648B6">
        <w:t>Il candidato _____________________________________ ha ottenuto il punteggio di ___________________________.</w:t>
      </w:r>
    </w:p>
    <w:p w14:paraId="132DFE43" w14:textId="77777777" w:rsidR="00387667" w:rsidRPr="009648B6" w:rsidRDefault="00387667" w:rsidP="00387667">
      <w:pPr>
        <w:pStyle w:val="Nessunaspaziatura"/>
        <w:pBdr>
          <w:top w:val="single" w:sz="4" w:space="1" w:color="auto"/>
        </w:pBdr>
        <w:spacing w:line="276" w:lineRule="auto"/>
        <w:jc w:val="right"/>
      </w:pPr>
    </w:p>
    <w:p w14:paraId="66800384" w14:textId="77777777" w:rsidR="00387667" w:rsidRPr="009648B6" w:rsidRDefault="00387667" w:rsidP="00387667">
      <w:pPr>
        <w:pStyle w:val="Nessunaspaziatura"/>
        <w:pBdr>
          <w:top w:val="single" w:sz="4" w:space="1" w:color="auto"/>
        </w:pBdr>
        <w:spacing w:line="276" w:lineRule="auto"/>
      </w:pPr>
      <w:r w:rsidRPr="009648B6">
        <w:t xml:space="preserve">Data __ / __ /____ </w:t>
      </w:r>
      <w:r w:rsidRPr="009648B6">
        <w:tab/>
      </w:r>
      <w:r w:rsidRPr="009648B6">
        <w:tab/>
      </w:r>
      <w:r w:rsidRPr="009648B6">
        <w:tab/>
      </w:r>
      <w:r w:rsidRPr="009648B6">
        <w:tab/>
      </w:r>
      <w:r w:rsidRPr="009648B6">
        <w:tab/>
      </w:r>
      <w:r w:rsidRPr="009648B6">
        <w:tab/>
      </w:r>
      <w:r w:rsidRPr="009648B6">
        <w:tab/>
      </w:r>
      <w:r w:rsidRPr="009648B6">
        <w:tab/>
      </w:r>
      <w:r w:rsidRPr="009648B6">
        <w:tab/>
      </w:r>
      <w:r w:rsidRPr="009648B6">
        <w:tab/>
        <w:t>Firma</w:t>
      </w:r>
    </w:p>
    <w:p w14:paraId="5813BB1D" w14:textId="77777777" w:rsidR="00387667" w:rsidRPr="009648B6" w:rsidRDefault="00387667" w:rsidP="00387667">
      <w:pPr>
        <w:pStyle w:val="Nessunaspaziatura"/>
        <w:pBdr>
          <w:top w:val="single" w:sz="4" w:space="1" w:color="auto"/>
        </w:pBdr>
        <w:spacing w:line="276" w:lineRule="auto"/>
        <w:jc w:val="right"/>
      </w:pPr>
      <w:r w:rsidRPr="009648B6">
        <w:t>___________________________</w:t>
      </w:r>
    </w:p>
    <w:p w14:paraId="07FE316A" w14:textId="77777777" w:rsidR="00387667" w:rsidRPr="009648B6" w:rsidRDefault="00387667" w:rsidP="00387667">
      <w:pPr>
        <w:pStyle w:val="Nessunaspaziatura"/>
        <w:pBdr>
          <w:top w:val="single" w:sz="4" w:space="1" w:color="auto"/>
        </w:pBdr>
        <w:spacing w:line="276" w:lineRule="auto"/>
        <w:jc w:val="right"/>
      </w:pPr>
      <w:r w:rsidRPr="009648B6">
        <w:t>___________________________</w:t>
      </w:r>
    </w:p>
    <w:p w14:paraId="3DBA55DF" w14:textId="77777777" w:rsidR="00387667" w:rsidRPr="009648B6" w:rsidRDefault="00387667" w:rsidP="00387667">
      <w:pPr>
        <w:pStyle w:val="Nessunaspaziatura"/>
        <w:pBdr>
          <w:top w:val="single" w:sz="4" w:space="1" w:color="auto"/>
        </w:pBdr>
        <w:spacing w:line="276" w:lineRule="auto"/>
        <w:jc w:val="right"/>
      </w:pPr>
      <w:r w:rsidRPr="009648B6">
        <w:t>___________________________</w:t>
      </w:r>
    </w:p>
    <w:p w14:paraId="307D25DA" w14:textId="77777777" w:rsidR="00387667" w:rsidRPr="009648B6" w:rsidRDefault="00387667" w:rsidP="00387667">
      <w:pPr>
        <w:pStyle w:val="Nessunaspaziatura"/>
        <w:pBdr>
          <w:top w:val="single" w:sz="4" w:space="1" w:color="auto"/>
        </w:pBdr>
        <w:spacing w:line="276" w:lineRule="auto"/>
        <w:jc w:val="right"/>
      </w:pPr>
      <w:r w:rsidRPr="009648B6">
        <w:t>___________________________</w:t>
      </w:r>
    </w:p>
    <w:p w14:paraId="111AC334" w14:textId="77777777" w:rsidR="00387667" w:rsidRDefault="00387667" w:rsidP="00F21BB9">
      <w:pPr>
        <w:rPr>
          <w:sz w:val="22"/>
          <w:szCs w:val="22"/>
        </w:rPr>
      </w:pPr>
    </w:p>
    <w:sectPr w:rsidR="00387667" w:rsidSect="00F4668D">
      <w:headerReference w:type="default" r:id="rId8"/>
      <w:footerReference w:type="even" r:id="rId9"/>
      <w:footerReference w:type="default" r:id="rId10"/>
      <w:pgSz w:w="11907" w:h="16839" w:code="9"/>
      <w:pgMar w:top="284" w:right="1134" w:bottom="1134" w:left="993" w:header="10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8C32" w14:textId="77777777" w:rsidR="00EA2569" w:rsidRDefault="00EA2569">
      <w:r>
        <w:separator/>
      </w:r>
    </w:p>
  </w:endnote>
  <w:endnote w:type="continuationSeparator" w:id="0">
    <w:p w14:paraId="0A80787E" w14:textId="77777777" w:rsidR="00EA2569" w:rsidRDefault="00EA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36F0" w14:textId="77777777" w:rsidR="00EA2569" w:rsidRDefault="00EA2569">
      <w:r>
        <w:separator/>
      </w:r>
    </w:p>
  </w:footnote>
  <w:footnote w:type="continuationSeparator" w:id="0">
    <w:p w14:paraId="11BF3FD1" w14:textId="77777777" w:rsidR="00EA2569" w:rsidRDefault="00EA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2BD1" w14:textId="41329590" w:rsidR="00F011DF" w:rsidRDefault="00F4668D">
    <w:pPr>
      <w:pStyle w:val="Intestazione"/>
    </w:pPr>
    <w:r w:rsidRPr="00F011DF">
      <w:rPr>
        <w:noProof/>
      </w:rPr>
      <w:drawing>
        <wp:anchor distT="0" distB="0" distL="114300" distR="114300" simplePos="0" relativeHeight="251660288" behindDoc="0" locked="0" layoutInCell="1" allowOverlap="1" wp14:anchorId="58DC51FC" wp14:editId="4D2C262F">
          <wp:simplePos x="0" y="0"/>
          <wp:positionH relativeFrom="column">
            <wp:posOffset>3213735</wp:posOffset>
          </wp:positionH>
          <wp:positionV relativeFrom="paragraph">
            <wp:posOffset>-84455</wp:posOffset>
          </wp:positionV>
          <wp:extent cx="3036570" cy="864870"/>
          <wp:effectExtent l="171450" t="171450" r="354330" b="35433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7" t="4449" r="2776" b="5040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8648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7B68817" wp14:editId="11CD7F15">
          <wp:simplePos x="0" y="0"/>
          <wp:positionH relativeFrom="column">
            <wp:posOffset>-74295</wp:posOffset>
          </wp:positionH>
          <wp:positionV relativeFrom="paragraph">
            <wp:posOffset>-88265</wp:posOffset>
          </wp:positionV>
          <wp:extent cx="3238500" cy="868680"/>
          <wp:effectExtent l="190500" t="190500" r="190500" b="198120"/>
          <wp:wrapTopAndBottom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686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5F70152"/>
    <w:multiLevelType w:val="hybridMultilevel"/>
    <w:tmpl w:val="CCAEC554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06DEB"/>
    <w:multiLevelType w:val="hybridMultilevel"/>
    <w:tmpl w:val="34527C26"/>
    <w:lvl w:ilvl="0" w:tplc="3994323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A74776A">
      <w:numFmt w:val="bullet"/>
      <w:lvlText w:val="•"/>
      <w:lvlJc w:val="left"/>
      <w:pPr>
        <w:ind w:left="1321" w:hanging="361"/>
      </w:pPr>
      <w:rPr>
        <w:rFonts w:hint="default"/>
        <w:lang w:val="it-IT" w:eastAsia="en-US" w:bidi="ar-SA"/>
      </w:rPr>
    </w:lvl>
    <w:lvl w:ilvl="2" w:tplc="90AE0044">
      <w:numFmt w:val="bullet"/>
      <w:lvlText w:val="•"/>
      <w:lvlJc w:val="left"/>
      <w:pPr>
        <w:ind w:left="1822" w:hanging="361"/>
      </w:pPr>
      <w:rPr>
        <w:rFonts w:hint="default"/>
        <w:lang w:val="it-IT" w:eastAsia="en-US" w:bidi="ar-SA"/>
      </w:rPr>
    </w:lvl>
    <w:lvl w:ilvl="3" w:tplc="A5702C36">
      <w:numFmt w:val="bullet"/>
      <w:lvlText w:val="•"/>
      <w:lvlJc w:val="left"/>
      <w:pPr>
        <w:ind w:left="2323" w:hanging="361"/>
      </w:pPr>
      <w:rPr>
        <w:rFonts w:hint="default"/>
        <w:lang w:val="it-IT" w:eastAsia="en-US" w:bidi="ar-SA"/>
      </w:rPr>
    </w:lvl>
    <w:lvl w:ilvl="4" w:tplc="6296850A">
      <w:numFmt w:val="bullet"/>
      <w:lvlText w:val="•"/>
      <w:lvlJc w:val="left"/>
      <w:pPr>
        <w:ind w:left="2824" w:hanging="361"/>
      </w:pPr>
      <w:rPr>
        <w:rFonts w:hint="default"/>
        <w:lang w:val="it-IT" w:eastAsia="en-US" w:bidi="ar-SA"/>
      </w:rPr>
    </w:lvl>
    <w:lvl w:ilvl="5" w:tplc="333AA32E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6" w:tplc="8B8051D4">
      <w:numFmt w:val="bullet"/>
      <w:lvlText w:val="•"/>
      <w:lvlJc w:val="left"/>
      <w:pPr>
        <w:ind w:left="3826" w:hanging="361"/>
      </w:pPr>
      <w:rPr>
        <w:rFonts w:hint="default"/>
        <w:lang w:val="it-IT" w:eastAsia="en-US" w:bidi="ar-SA"/>
      </w:rPr>
    </w:lvl>
    <w:lvl w:ilvl="7" w:tplc="B5809CD2">
      <w:numFmt w:val="bullet"/>
      <w:lvlText w:val="•"/>
      <w:lvlJc w:val="left"/>
      <w:pPr>
        <w:ind w:left="4327" w:hanging="361"/>
      </w:pPr>
      <w:rPr>
        <w:rFonts w:hint="default"/>
        <w:lang w:val="it-IT" w:eastAsia="en-US" w:bidi="ar-SA"/>
      </w:rPr>
    </w:lvl>
    <w:lvl w:ilvl="8" w:tplc="BFD4B5C0">
      <w:numFmt w:val="bullet"/>
      <w:lvlText w:val="•"/>
      <w:lvlJc w:val="left"/>
      <w:pPr>
        <w:ind w:left="4828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0D580986"/>
    <w:multiLevelType w:val="hybridMultilevel"/>
    <w:tmpl w:val="02CEFE22"/>
    <w:lvl w:ilvl="0" w:tplc="0B28568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396C1D6">
      <w:numFmt w:val="bullet"/>
      <w:lvlText w:val="•"/>
      <w:lvlJc w:val="left"/>
      <w:pPr>
        <w:ind w:left="1321" w:hanging="361"/>
      </w:pPr>
      <w:rPr>
        <w:rFonts w:hint="default"/>
        <w:lang w:val="it-IT" w:eastAsia="en-US" w:bidi="ar-SA"/>
      </w:rPr>
    </w:lvl>
    <w:lvl w:ilvl="2" w:tplc="C05638CE">
      <w:numFmt w:val="bullet"/>
      <w:lvlText w:val="•"/>
      <w:lvlJc w:val="left"/>
      <w:pPr>
        <w:ind w:left="1822" w:hanging="361"/>
      </w:pPr>
      <w:rPr>
        <w:rFonts w:hint="default"/>
        <w:lang w:val="it-IT" w:eastAsia="en-US" w:bidi="ar-SA"/>
      </w:rPr>
    </w:lvl>
    <w:lvl w:ilvl="3" w:tplc="902A2852">
      <w:numFmt w:val="bullet"/>
      <w:lvlText w:val="•"/>
      <w:lvlJc w:val="left"/>
      <w:pPr>
        <w:ind w:left="2323" w:hanging="361"/>
      </w:pPr>
      <w:rPr>
        <w:rFonts w:hint="default"/>
        <w:lang w:val="it-IT" w:eastAsia="en-US" w:bidi="ar-SA"/>
      </w:rPr>
    </w:lvl>
    <w:lvl w:ilvl="4" w:tplc="560A312E">
      <w:numFmt w:val="bullet"/>
      <w:lvlText w:val="•"/>
      <w:lvlJc w:val="left"/>
      <w:pPr>
        <w:ind w:left="2824" w:hanging="361"/>
      </w:pPr>
      <w:rPr>
        <w:rFonts w:hint="default"/>
        <w:lang w:val="it-IT" w:eastAsia="en-US" w:bidi="ar-SA"/>
      </w:rPr>
    </w:lvl>
    <w:lvl w:ilvl="5" w:tplc="1F6481A8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6" w:tplc="8B780F78">
      <w:numFmt w:val="bullet"/>
      <w:lvlText w:val="•"/>
      <w:lvlJc w:val="left"/>
      <w:pPr>
        <w:ind w:left="3826" w:hanging="361"/>
      </w:pPr>
      <w:rPr>
        <w:rFonts w:hint="default"/>
        <w:lang w:val="it-IT" w:eastAsia="en-US" w:bidi="ar-SA"/>
      </w:rPr>
    </w:lvl>
    <w:lvl w:ilvl="7" w:tplc="E4983AE4">
      <w:numFmt w:val="bullet"/>
      <w:lvlText w:val="•"/>
      <w:lvlJc w:val="left"/>
      <w:pPr>
        <w:ind w:left="4327" w:hanging="361"/>
      </w:pPr>
      <w:rPr>
        <w:rFonts w:hint="default"/>
        <w:lang w:val="it-IT" w:eastAsia="en-US" w:bidi="ar-SA"/>
      </w:rPr>
    </w:lvl>
    <w:lvl w:ilvl="8" w:tplc="CEC611F8">
      <w:numFmt w:val="bullet"/>
      <w:lvlText w:val="•"/>
      <w:lvlJc w:val="left"/>
      <w:pPr>
        <w:ind w:left="4828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15C97CED"/>
    <w:multiLevelType w:val="hybridMultilevel"/>
    <w:tmpl w:val="CB087A0C"/>
    <w:lvl w:ilvl="0" w:tplc="FA6A6860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0D64D8A">
      <w:numFmt w:val="bullet"/>
      <w:lvlText w:val="•"/>
      <w:lvlJc w:val="left"/>
      <w:pPr>
        <w:ind w:left="1100" w:hanging="361"/>
      </w:pPr>
      <w:rPr>
        <w:rFonts w:hint="default"/>
        <w:lang w:val="it-IT" w:eastAsia="en-US" w:bidi="ar-SA"/>
      </w:rPr>
    </w:lvl>
    <w:lvl w:ilvl="2" w:tplc="FD7C0A30">
      <w:numFmt w:val="bullet"/>
      <w:lvlText w:val="•"/>
      <w:lvlJc w:val="left"/>
      <w:pPr>
        <w:ind w:left="1625" w:hanging="361"/>
      </w:pPr>
      <w:rPr>
        <w:rFonts w:hint="default"/>
        <w:lang w:val="it-IT" w:eastAsia="en-US" w:bidi="ar-SA"/>
      </w:rPr>
    </w:lvl>
    <w:lvl w:ilvl="3" w:tplc="27BEF0EC">
      <w:numFmt w:val="bullet"/>
      <w:lvlText w:val="•"/>
      <w:lvlJc w:val="left"/>
      <w:pPr>
        <w:ind w:left="2151" w:hanging="361"/>
      </w:pPr>
      <w:rPr>
        <w:rFonts w:hint="default"/>
        <w:lang w:val="it-IT" w:eastAsia="en-US" w:bidi="ar-SA"/>
      </w:rPr>
    </w:lvl>
    <w:lvl w:ilvl="4" w:tplc="42926BDC">
      <w:numFmt w:val="bullet"/>
      <w:lvlText w:val="•"/>
      <w:lvlJc w:val="left"/>
      <w:pPr>
        <w:ind w:left="2677" w:hanging="361"/>
      </w:pPr>
      <w:rPr>
        <w:rFonts w:hint="default"/>
        <w:lang w:val="it-IT" w:eastAsia="en-US" w:bidi="ar-SA"/>
      </w:rPr>
    </w:lvl>
    <w:lvl w:ilvl="5" w:tplc="3190E6AC">
      <w:numFmt w:val="bullet"/>
      <w:lvlText w:val="•"/>
      <w:lvlJc w:val="left"/>
      <w:pPr>
        <w:ind w:left="3202" w:hanging="361"/>
      </w:pPr>
      <w:rPr>
        <w:rFonts w:hint="default"/>
        <w:lang w:val="it-IT" w:eastAsia="en-US" w:bidi="ar-SA"/>
      </w:rPr>
    </w:lvl>
    <w:lvl w:ilvl="6" w:tplc="FBB84BFA">
      <w:numFmt w:val="bullet"/>
      <w:lvlText w:val="•"/>
      <w:lvlJc w:val="left"/>
      <w:pPr>
        <w:ind w:left="3728" w:hanging="361"/>
      </w:pPr>
      <w:rPr>
        <w:rFonts w:hint="default"/>
        <w:lang w:val="it-IT" w:eastAsia="en-US" w:bidi="ar-SA"/>
      </w:rPr>
    </w:lvl>
    <w:lvl w:ilvl="7" w:tplc="0F28F57C">
      <w:numFmt w:val="bullet"/>
      <w:lvlText w:val="•"/>
      <w:lvlJc w:val="left"/>
      <w:pPr>
        <w:ind w:left="4254" w:hanging="361"/>
      </w:pPr>
      <w:rPr>
        <w:rFonts w:hint="default"/>
        <w:lang w:val="it-IT" w:eastAsia="en-US" w:bidi="ar-SA"/>
      </w:rPr>
    </w:lvl>
    <w:lvl w:ilvl="8" w:tplc="22462140">
      <w:numFmt w:val="bullet"/>
      <w:lvlText w:val="•"/>
      <w:lvlJc w:val="left"/>
      <w:pPr>
        <w:ind w:left="4779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18692923"/>
    <w:multiLevelType w:val="hybridMultilevel"/>
    <w:tmpl w:val="C3482636"/>
    <w:lvl w:ilvl="0" w:tplc="FA6A6860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321" w:hanging="36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1822" w:hanging="36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323" w:hanging="36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824" w:hanging="36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3826" w:hanging="36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4327" w:hanging="36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4828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19C9578C"/>
    <w:multiLevelType w:val="hybridMultilevel"/>
    <w:tmpl w:val="ADBA2402"/>
    <w:lvl w:ilvl="0" w:tplc="39CA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C4182"/>
    <w:multiLevelType w:val="hybridMultilevel"/>
    <w:tmpl w:val="0AE8DE8C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06834"/>
    <w:multiLevelType w:val="hybridMultilevel"/>
    <w:tmpl w:val="069C0902"/>
    <w:lvl w:ilvl="0" w:tplc="D7BE499A">
      <w:start w:val="1"/>
      <w:numFmt w:val="decimal"/>
      <w:lvlText w:val="%1)"/>
      <w:lvlJc w:val="left"/>
      <w:pPr>
        <w:ind w:left="839" w:hanging="361"/>
      </w:pPr>
      <w:rPr>
        <w:rFonts w:hint="default"/>
        <w:i w:val="0"/>
        <w:iCs w:val="0"/>
        <w:w w:val="100"/>
        <w:lang w:val="it-IT" w:eastAsia="en-US" w:bidi="ar-SA"/>
      </w:rPr>
    </w:lvl>
    <w:lvl w:ilvl="1" w:tplc="DE46A434">
      <w:numFmt w:val="bullet"/>
      <w:lvlText w:val="•"/>
      <w:lvlJc w:val="left"/>
      <w:pPr>
        <w:ind w:left="1865" w:hanging="361"/>
      </w:pPr>
      <w:rPr>
        <w:rFonts w:hint="default"/>
        <w:lang w:val="it-IT" w:eastAsia="en-US" w:bidi="ar-SA"/>
      </w:rPr>
    </w:lvl>
    <w:lvl w:ilvl="2" w:tplc="DE8AFEE2">
      <w:numFmt w:val="bullet"/>
      <w:lvlText w:val="•"/>
      <w:lvlJc w:val="left"/>
      <w:pPr>
        <w:ind w:left="2890" w:hanging="361"/>
      </w:pPr>
      <w:rPr>
        <w:rFonts w:hint="default"/>
        <w:lang w:val="it-IT" w:eastAsia="en-US" w:bidi="ar-SA"/>
      </w:rPr>
    </w:lvl>
    <w:lvl w:ilvl="3" w:tplc="F13C3456">
      <w:numFmt w:val="bullet"/>
      <w:lvlText w:val="•"/>
      <w:lvlJc w:val="left"/>
      <w:pPr>
        <w:ind w:left="3915" w:hanging="361"/>
      </w:pPr>
      <w:rPr>
        <w:rFonts w:hint="default"/>
        <w:lang w:val="it-IT" w:eastAsia="en-US" w:bidi="ar-SA"/>
      </w:rPr>
    </w:lvl>
    <w:lvl w:ilvl="4" w:tplc="4FCCC434">
      <w:numFmt w:val="bullet"/>
      <w:lvlText w:val="•"/>
      <w:lvlJc w:val="left"/>
      <w:pPr>
        <w:ind w:left="4940" w:hanging="361"/>
      </w:pPr>
      <w:rPr>
        <w:rFonts w:hint="default"/>
        <w:lang w:val="it-IT" w:eastAsia="en-US" w:bidi="ar-SA"/>
      </w:rPr>
    </w:lvl>
    <w:lvl w:ilvl="5" w:tplc="739C9F5C">
      <w:numFmt w:val="bullet"/>
      <w:lvlText w:val="•"/>
      <w:lvlJc w:val="left"/>
      <w:pPr>
        <w:ind w:left="5965" w:hanging="361"/>
      </w:pPr>
      <w:rPr>
        <w:rFonts w:hint="default"/>
        <w:lang w:val="it-IT" w:eastAsia="en-US" w:bidi="ar-SA"/>
      </w:rPr>
    </w:lvl>
    <w:lvl w:ilvl="6" w:tplc="11ECE4F8">
      <w:numFmt w:val="bullet"/>
      <w:lvlText w:val="•"/>
      <w:lvlJc w:val="left"/>
      <w:pPr>
        <w:ind w:left="6990" w:hanging="361"/>
      </w:pPr>
      <w:rPr>
        <w:rFonts w:hint="default"/>
        <w:lang w:val="it-IT" w:eastAsia="en-US" w:bidi="ar-SA"/>
      </w:rPr>
    </w:lvl>
    <w:lvl w:ilvl="7" w:tplc="81A407E6">
      <w:numFmt w:val="bullet"/>
      <w:lvlText w:val="•"/>
      <w:lvlJc w:val="left"/>
      <w:pPr>
        <w:ind w:left="8015" w:hanging="361"/>
      </w:pPr>
      <w:rPr>
        <w:rFonts w:hint="default"/>
        <w:lang w:val="it-IT" w:eastAsia="en-US" w:bidi="ar-SA"/>
      </w:rPr>
    </w:lvl>
    <w:lvl w:ilvl="8" w:tplc="7C84344A">
      <w:numFmt w:val="bullet"/>
      <w:lvlText w:val="•"/>
      <w:lvlJc w:val="left"/>
      <w:pPr>
        <w:ind w:left="9040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269722F1"/>
    <w:multiLevelType w:val="hybridMultilevel"/>
    <w:tmpl w:val="9BE8B4E0"/>
    <w:lvl w:ilvl="0" w:tplc="3ACCF7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24B9"/>
    <w:multiLevelType w:val="hybridMultilevel"/>
    <w:tmpl w:val="0AC6BA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42DE"/>
    <w:multiLevelType w:val="hybridMultilevel"/>
    <w:tmpl w:val="069C0902"/>
    <w:lvl w:ilvl="0" w:tplc="FFFFFFFF">
      <w:start w:val="1"/>
      <w:numFmt w:val="decimal"/>
      <w:lvlText w:val="%1)"/>
      <w:lvlJc w:val="left"/>
      <w:pPr>
        <w:ind w:left="839" w:hanging="361"/>
      </w:pPr>
      <w:rPr>
        <w:rFonts w:hint="default"/>
        <w:i w:val="0"/>
        <w:iCs w:val="0"/>
        <w:w w:val="100"/>
        <w:lang w:val="it-IT" w:eastAsia="en-US" w:bidi="ar-SA"/>
      </w:rPr>
    </w:lvl>
    <w:lvl w:ilvl="1" w:tplc="FFFFFFFF">
      <w:numFmt w:val="bullet"/>
      <w:lvlText w:val="•"/>
      <w:lvlJc w:val="left"/>
      <w:pPr>
        <w:ind w:left="1865" w:hanging="36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90" w:hanging="36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915" w:hanging="36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940" w:hanging="36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965" w:hanging="36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990" w:hanging="36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015" w:hanging="36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040" w:hanging="361"/>
      </w:pPr>
      <w:rPr>
        <w:rFonts w:hint="default"/>
        <w:lang w:val="it-IT" w:eastAsia="en-US" w:bidi="ar-SA"/>
      </w:rPr>
    </w:lvl>
  </w:abstractNum>
  <w:abstractNum w:abstractNumId="16" w15:restartNumberingAfterBreak="0">
    <w:nsid w:val="51AB64D6"/>
    <w:multiLevelType w:val="hybridMultilevel"/>
    <w:tmpl w:val="D04699C2"/>
    <w:lvl w:ilvl="0" w:tplc="FA6A6860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4A292B0">
      <w:numFmt w:val="bullet"/>
      <w:lvlText w:val="•"/>
      <w:lvlJc w:val="left"/>
      <w:pPr>
        <w:ind w:left="1321" w:hanging="361"/>
      </w:pPr>
      <w:rPr>
        <w:rFonts w:hint="default"/>
        <w:lang w:val="it-IT" w:eastAsia="en-US" w:bidi="ar-SA"/>
      </w:rPr>
    </w:lvl>
    <w:lvl w:ilvl="2" w:tplc="ED24286E">
      <w:numFmt w:val="bullet"/>
      <w:lvlText w:val="•"/>
      <w:lvlJc w:val="left"/>
      <w:pPr>
        <w:ind w:left="1822" w:hanging="361"/>
      </w:pPr>
      <w:rPr>
        <w:rFonts w:hint="default"/>
        <w:lang w:val="it-IT" w:eastAsia="en-US" w:bidi="ar-SA"/>
      </w:rPr>
    </w:lvl>
    <w:lvl w:ilvl="3" w:tplc="75828F94">
      <w:numFmt w:val="bullet"/>
      <w:lvlText w:val="•"/>
      <w:lvlJc w:val="left"/>
      <w:pPr>
        <w:ind w:left="2323" w:hanging="361"/>
      </w:pPr>
      <w:rPr>
        <w:rFonts w:hint="default"/>
        <w:lang w:val="it-IT" w:eastAsia="en-US" w:bidi="ar-SA"/>
      </w:rPr>
    </w:lvl>
    <w:lvl w:ilvl="4" w:tplc="8A04334E">
      <w:numFmt w:val="bullet"/>
      <w:lvlText w:val="•"/>
      <w:lvlJc w:val="left"/>
      <w:pPr>
        <w:ind w:left="2824" w:hanging="361"/>
      </w:pPr>
      <w:rPr>
        <w:rFonts w:hint="default"/>
        <w:lang w:val="it-IT" w:eastAsia="en-US" w:bidi="ar-SA"/>
      </w:rPr>
    </w:lvl>
    <w:lvl w:ilvl="5" w:tplc="BD669858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6" w:tplc="000ADB6A">
      <w:numFmt w:val="bullet"/>
      <w:lvlText w:val="•"/>
      <w:lvlJc w:val="left"/>
      <w:pPr>
        <w:ind w:left="3826" w:hanging="361"/>
      </w:pPr>
      <w:rPr>
        <w:rFonts w:hint="default"/>
        <w:lang w:val="it-IT" w:eastAsia="en-US" w:bidi="ar-SA"/>
      </w:rPr>
    </w:lvl>
    <w:lvl w:ilvl="7" w:tplc="0A1C0DDA">
      <w:numFmt w:val="bullet"/>
      <w:lvlText w:val="•"/>
      <w:lvlJc w:val="left"/>
      <w:pPr>
        <w:ind w:left="4327" w:hanging="361"/>
      </w:pPr>
      <w:rPr>
        <w:rFonts w:hint="default"/>
        <w:lang w:val="it-IT" w:eastAsia="en-US" w:bidi="ar-SA"/>
      </w:rPr>
    </w:lvl>
    <w:lvl w:ilvl="8" w:tplc="BFB293AE">
      <w:numFmt w:val="bullet"/>
      <w:lvlText w:val="•"/>
      <w:lvlJc w:val="left"/>
      <w:pPr>
        <w:ind w:left="4828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54DE086B"/>
    <w:multiLevelType w:val="hybridMultilevel"/>
    <w:tmpl w:val="DF14A11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953E6"/>
    <w:multiLevelType w:val="hybridMultilevel"/>
    <w:tmpl w:val="69AC5B50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F4FDC"/>
    <w:multiLevelType w:val="hybridMultilevel"/>
    <w:tmpl w:val="47B2D256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1D24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377D2"/>
    <w:multiLevelType w:val="hybridMultilevel"/>
    <w:tmpl w:val="95CEA696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17090"/>
    <w:multiLevelType w:val="hybridMultilevel"/>
    <w:tmpl w:val="EF0EA42E"/>
    <w:lvl w:ilvl="0" w:tplc="FA6A6860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74ADBE2">
      <w:numFmt w:val="bullet"/>
      <w:lvlText w:val="•"/>
      <w:lvlJc w:val="left"/>
      <w:pPr>
        <w:ind w:left="1321" w:hanging="361"/>
      </w:pPr>
      <w:rPr>
        <w:rFonts w:hint="default"/>
        <w:lang w:val="it-IT" w:eastAsia="en-US" w:bidi="ar-SA"/>
      </w:rPr>
    </w:lvl>
    <w:lvl w:ilvl="2" w:tplc="F8A8C610">
      <w:numFmt w:val="bullet"/>
      <w:lvlText w:val="•"/>
      <w:lvlJc w:val="left"/>
      <w:pPr>
        <w:ind w:left="1822" w:hanging="361"/>
      </w:pPr>
      <w:rPr>
        <w:rFonts w:hint="default"/>
        <w:lang w:val="it-IT" w:eastAsia="en-US" w:bidi="ar-SA"/>
      </w:rPr>
    </w:lvl>
    <w:lvl w:ilvl="3" w:tplc="F2A8D24A">
      <w:numFmt w:val="bullet"/>
      <w:lvlText w:val="•"/>
      <w:lvlJc w:val="left"/>
      <w:pPr>
        <w:ind w:left="2323" w:hanging="361"/>
      </w:pPr>
      <w:rPr>
        <w:rFonts w:hint="default"/>
        <w:lang w:val="it-IT" w:eastAsia="en-US" w:bidi="ar-SA"/>
      </w:rPr>
    </w:lvl>
    <w:lvl w:ilvl="4" w:tplc="F2E6FBE2">
      <w:numFmt w:val="bullet"/>
      <w:lvlText w:val="•"/>
      <w:lvlJc w:val="left"/>
      <w:pPr>
        <w:ind w:left="2824" w:hanging="361"/>
      </w:pPr>
      <w:rPr>
        <w:rFonts w:hint="default"/>
        <w:lang w:val="it-IT" w:eastAsia="en-US" w:bidi="ar-SA"/>
      </w:rPr>
    </w:lvl>
    <w:lvl w:ilvl="5" w:tplc="B80E8C22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6" w:tplc="5AD03560">
      <w:numFmt w:val="bullet"/>
      <w:lvlText w:val="•"/>
      <w:lvlJc w:val="left"/>
      <w:pPr>
        <w:ind w:left="3826" w:hanging="361"/>
      </w:pPr>
      <w:rPr>
        <w:rFonts w:hint="default"/>
        <w:lang w:val="it-IT" w:eastAsia="en-US" w:bidi="ar-SA"/>
      </w:rPr>
    </w:lvl>
    <w:lvl w:ilvl="7" w:tplc="2BF233CC">
      <w:numFmt w:val="bullet"/>
      <w:lvlText w:val="•"/>
      <w:lvlJc w:val="left"/>
      <w:pPr>
        <w:ind w:left="4327" w:hanging="361"/>
      </w:pPr>
      <w:rPr>
        <w:rFonts w:hint="default"/>
        <w:lang w:val="it-IT" w:eastAsia="en-US" w:bidi="ar-SA"/>
      </w:rPr>
    </w:lvl>
    <w:lvl w:ilvl="8" w:tplc="882C659C">
      <w:numFmt w:val="bullet"/>
      <w:lvlText w:val="•"/>
      <w:lvlJc w:val="left"/>
      <w:pPr>
        <w:ind w:left="4828" w:hanging="361"/>
      </w:pPr>
      <w:rPr>
        <w:rFonts w:hint="default"/>
        <w:lang w:val="it-IT" w:eastAsia="en-US" w:bidi="ar-SA"/>
      </w:rPr>
    </w:lvl>
  </w:abstractNum>
  <w:abstractNum w:abstractNumId="23" w15:restartNumberingAfterBreak="0">
    <w:nsid w:val="7B6A584D"/>
    <w:multiLevelType w:val="hybridMultilevel"/>
    <w:tmpl w:val="44305666"/>
    <w:lvl w:ilvl="0" w:tplc="CBB8FC08">
      <w:start w:val="110"/>
      <w:numFmt w:val="bullet"/>
      <w:lvlText w:val=""/>
      <w:lvlJc w:val="left"/>
      <w:pPr>
        <w:ind w:left="479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4" w15:restartNumberingAfterBreak="0">
    <w:nsid w:val="7B6B10BE"/>
    <w:multiLevelType w:val="hybridMultilevel"/>
    <w:tmpl w:val="552E3F94"/>
    <w:lvl w:ilvl="0" w:tplc="0DC6AA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792293">
    <w:abstractNumId w:val="13"/>
  </w:num>
  <w:num w:numId="2" w16cid:durableId="1637952844">
    <w:abstractNumId w:val="2"/>
  </w:num>
  <w:num w:numId="3" w16cid:durableId="1519078095">
    <w:abstractNumId w:val="9"/>
  </w:num>
  <w:num w:numId="4" w16cid:durableId="1602032589">
    <w:abstractNumId w:val="18"/>
  </w:num>
  <w:num w:numId="5" w16cid:durableId="1725715781">
    <w:abstractNumId w:val="24"/>
  </w:num>
  <w:num w:numId="6" w16cid:durableId="1825655311">
    <w:abstractNumId w:val="20"/>
  </w:num>
  <w:num w:numId="7" w16cid:durableId="253823072">
    <w:abstractNumId w:val="21"/>
  </w:num>
  <w:num w:numId="8" w16cid:durableId="201136887">
    <w:abstractNumId w:val="10"/>
  </w:num>
  <w:num w:numId="9" w16cid:durableId="339629315">
    <w:abstractNumId w:val="17"/>
  </w:num>
  <w:num w:numId="10" w16cid:durableId="1779983197">
    <w:abstractNumId w:val="11"/>
  </w:num>
  <w:num w:numId="11" w16cid:durableId="1661470771">
    <w:abstractNumId w:val="12"/>
  </w:num>
  <w:num w:numId="12" w16cid:durableId="1345589958">
    <w:abstractNumId w:val="5"/>
  </w:num>
  <w:num w:numId="13" w16cid:durableId="1898741027">
    <w:abstractNumId w:val="7"/>
  </w:num>
  <w:num w:numId="14" w16cid:durableId="2124883714">
    <w:abstractNumId w:val="6"/>
  </w:num>
  <w:num w:numId="15" w16cid:durableId="817956858">
    <w:abstractNumId w:val="16"/>
  </w:num>
  <w:num w:numId="16" w16cid:durableId="1010958442">
    <w:abstractNumId w:val="22"/>
  </w:num>
  <w:num w:numId="17" w16cid:durableId="1351877393">
    <w:abstractNumId w:val="8"/>
  </w:num>
  <w:num w:numId="18" w16cid:durableId="1612784355">
    <w:abstractNumId w:val="4"/>
  </w:num>
  <w:num w:numId="19" w16cid:durableId="1277979951">
    <w:abstractNumId w:val="23"/>
  </w:num>
  <w:num w:numId="20" w16cid:durableId="1284262471">
    <w:abstractNumId w:val="19"/>
  </w:num>
  <w:num w:numId="21" w16cid:durableId="246883456">
    <w:abstractNumId w:val="15"/>
  </w:num>
  <w:num w:numId="22" w16cid:durableId="1049037455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95FAC"/>
    <w:rsid w:val="000A19BA"/>
    <w:rsid w:val="000A2C09"/>
    <w:rsid w:val="000A74CB"/>
    <w:rsid w:val="000B12C5"/>
    <w:rsid w:val="000B480F"/>
    <w:rsid w:val="000B6C44"/>
    <w:rsid w:val="000C0039"/>
    <w:rsid w:val="000C11ED"/>
    <w:rsid w:val="000C1657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119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E9A"/>
    <w:rsid w:val="00175FFB"/>
    <w:rsid w:val="00182723"/>
    <w:rsid w:val="00185A49"/>
    <w:rsid w:val="00186225"/>
    <w:rsid w:val="0018773E"/>
    <w:rsid w:val="00191CA1"/>
    <w:rsid w:val="00194B48"/>
    <w:rsid w:val="00194D98"/>
    <w:rsid w:val="001A15D8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45F"/>
    <w:rsid w:val="002B206B"/>
    <w:rsid w:val="002B3171"/>
    <w:rsid w:val="002B684C"/>
    <w:rsid w:val="002C1C92"/>
    <w:rsid w:val="002C1E86"/>
    <w:rsid w:val="002D3EC6"/>
    <w:rsid w:val="002D4258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8614C"/>
    <w:rsid w:val="00387667"/>
    <w:rsid w:val="00392E1C"/>
    <w:rsid w:val="00395933"/>
    <w:rsid w:val="003A007F"/>
    <w:rsid w:val="003A01DE"/>
    <w:rsid w:val="003A1779"/>
    <w:rsid w:val="003A3582"/>
    <w:rsid w:val="003A433E"/>
    <w:rsid w:val="003A5D3A"/>
    <w:rsid w:val="003B24E4"/>
    <w:rsid w:val="003B79E2"/>
    <w:rsid w:val="003C0DE3"/>
    <w:rsid w:val="003C5C79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4224C"/>
    <w:rsid w:val="00443639"/>
    <w:rsid w:val="00446355"/>
    <w:rsid w:val="0044774A"/>
    <w:rsid w:val="004563DD"/>
    <w:rsid w:val="004602E8"/>
    <w:rsid w:val="00460729"/>
    <w:rsid w:val="00462440"/>
    <w:rsid w:val="004652D3"/>
    <w:rsid w:val="004657B2"/>
    <w:rsid w:val="00471FA1"/>
    <w:rsid w:val="004722C2"/>
    <w:rsid w:val="00473A05"/>
    <w:rsid w:val="00484CE2"/>
    <w:rsid w:val="00485D17"/>
    <w:rsid w:val="00490B1C"/>
    <w:rsid w:val="004914CB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2512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3C54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026D"/>
    <w:rsid w:val="00591CC1"/>
    <w:rsid w:val="005A4B10"/>
    <w:rsid w:val="005A505E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076"/>
    <w:rsid w:val="00601F99"/>
    <w:rsid w:val="00602000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4A07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1CC2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0ECD"/>
    <w:rsid w:val="00871E16"/>
    <w:rsid w:val="00872F50"/>
    <w:rsid w:val="00874365"/>
    <w:rsid w:val="00875E5A"/>
    <w:rsid w:val="008805AA"/>
    <w:rsid w:val="008817DB"/>
    <w:rsid w:val="00881E62"/>
    <w:rsid w:val="00883FF4"/>
    <w:rsid w:val="00894D01"/>
    <w:rsid w:val="008976D9"/>
    <w:rsid w:val="00897BDF"/>
    <w:rsid w:val="008A1E97"/>
    <w:rsid w:val="008A25A6"/>
    <w:rsid w:val="008A2F8C"/>
    <w:rsid w:val="008B1FC8"/>
    <w:rsid w:val="008B37FD"/>
    <w:rsid w:val="008B6767"/>
    <w:rsid w:val="008B67E9"/>
    <w:rsid w:val="008B6DA2"/>
    <w:rsid w:val="008C0440"/>
    <w:rsid w:val="008C1400"/>
    <w:rsid w:val="008D1317"/>
    <w:rsid w:val="008D36DF"/>
    <w:rsid w:val="008E0DE5"/>
    <w:rsid w:val="008E7578"/>
    <w:rsid w:val="008F28B1"/>
    <w:rsid w:val="008F3CD8"/>
    <w:rsid w:val="008F6300"/>
    <w:rsid w:val="008F7B5F"/>
    <w:rsid w:val="0090455C"/>
    <w:rsid w:val="00906BD1"/>
    <w:rsid w:val="009105E1"/>
    <w:rsid w:val="0091078D"/>
    <w:rsid w:val="00923596"/>
    <w:rsid w:val="009246DD"/>
    <w:rsid w:val="009266AB"/>
    <w:rsid w:val="0093431C"/>
    <w:rsid w:val="00940667"/>
    <w:rsid w:val="00941128"/>
    <w:rsid w:val="00942D93"/>
    <w:rsid w:val="009454DE"/>
    <w:rsid w:val="00946C28"/>
    <w:rsid w:val="00947939"/>
    <w:rsid w:val="00954F9B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0D0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56DE"/>
    <w:rsid w:val="009E6297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2B85"/>
    <w:rsid w:val="00AC62CF"/>
    <w:rsid w:val="00AD07E7"/>
    <w:rsid w:val="00AD28CB"/>
    <w:rsid w:val="00AD540E"/>
    <w:rsid w:val="00AE366E"/>
    <w:rsid w:val="00AE6A54"/>
    <w:rsid w:val="00AE7493"/>
    <w:rsid w:val="00AF52DE"/>
    <w:rsid w:val="00B00B0E"/>
    <w:rsid w:val="00B00E23"/>
    <w:rsid w:val="00B037E8"/>
    <w:rsid w:val="00B03CC7"/>
    <w:rsid w:val="00B03CC9"/>
    <w:rsid w:val="00B05C53"/>
    <w:rsid w:val="00B1147C"/>
    <w:rsid w:val="00B122F3"/>
    <w:rsid w:val="00B2311E"/>
    <w:rsid w:val="00B23FD6"/>
    <w:rsid w:val="00B24B90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2C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649"/>
    <w:rsid w:val="00C02BED"/>
    <w:rsid w:val="00C05548"/>
    <w:rsid w:val="00C0754E"/>
    <w:rsid w:val="00C07B27"/>
    <w:rsid w:val="00C07DDD"/>
    <w:rsid w:val="00C14353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6F7F"/>
    <w:rsid w:val="00C572D7"/>
    <w:rsid w:val="00C61D88"/>
    <w:rsid w:val="00C728F6"/>
    <w:rsid w:val="00C82ED0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CF7A25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5EE7"/>
    <w:rsid w:val="00D26444"/>
    <w:rsid w:val="00D266C1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0F8A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18B7"/>
    <w:rsid w:val="00E122B9"/>
    <w:rsid w:val="00E14709"/>
    <w:rsid w:val="00E14FE7"/>
    <w:rsid w:val="00E15081"/>
    <w:rsid w:val="00E171B4"/>
    <w:rsid w:val="00E22EB3"/>
    <w:rsid w:val="00E34D43"/>
    <w:rsid w:val="00E37236"/>
    <w:rsid w:val="00E42158"/>
    <w:rsid w:val="00E4244A"/>
    <w:rsid w:val="00E455B8"/>
    <w:rsid w:val="00E5247C"/>
    <w:rsid w:val="00E61183"/>
    <w:rsid w:val="00E674BE"/>
    <w:rsid w:val="00E71638"/>
    <w:rsid w:val="00E72F8E"/>
    <w:rsid w:val="00E73B87"/>
    <w:rsid w:val="00E74814"/>
    <w:rsid w:val="00E7672F"/>
    <w:rsid w:val="00E872D0"/>
    <w:rsid w:val="00E97626"/>
    <w:rsid w:val="00EA0230"/>
    <w:rsid w:val="00EA2569"/>
    <w:rsid w:val="00EA28E1"/>
    <w:rsid w:val="00EA2DCA"/>
    <w:rsid w:val="00EA358E"/>
    <w:rsid w:val="00EA39BB"/>
    <w:rsid w:val="00EA50F6"/>
    <w:rsid w:val="00EA74BF"/>
    <w:rsid w:val="00EB0B8B"/>
    <w:rsid w:val="00EB2A39"/>
    <w:rsid w:val="00EB6FED"/>
    <w:rsid w:val="00EC303F"/>
    <w:rsid w:val="00EC3183"/>
    <w:rsid w:val="00ED03F7"/>
    <w:rsid w:val="00ED1016"/>
    <w:rsid w:val="00ED5317"/>
    <w:rsid w:val="00ED65F7"/>
    <w:rsid w:val="00EE2CF3"/>
    <w:rsid w:val="00EF0A04"/>
    <w:rsid w:val="00EF1894"/>
    <w:rsid w:val="00EF30AB"/>
    <w:rsid w:val="00EF617D"/>
    <w:rsid w:val="00F011DF"/>
    <w:rsid w:val="00F01A17"/>
    <w:rsid w:val="00F04C4F"/>
    <w:rsid w:val="00F07F9B"/>
    <w:rsid w:val="00F1445C"/>
    <w:rsid w:val="00F164C7"/>
    <w:rsid w:val="00F2100B"/>
    <w:rsid w:val="00F21BB9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668D"/>
    <w:rsid w:val="00F52F0D"/>
    <w:rsid w:val="00F52FF5"/>
    <w:rsid w:val="00F54FF1"/>
    <w:rsid w:val="00F55BE0"/>
    <w:rsid w:val="00F62D03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F011DF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2649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3C5C79"/>
    <w:rPr>
      <w:b/>
      <w:bCs/>
      <w:smallCaps/>
      <w:color w:val="4F81BD" w:themeColor="accent1"/>
      <w:spacing w:val="5"/>
    </w:rPr>
  </w:style>
  <w:style w:type="paragraph" w:styleId="NormaleWeb">
    <w:name w:val="Normal (Web)"/>
    <w:basedOn w:val="Normale"/>
    <w:uiPriority w:val="99"/>
    <w:unhideWhenUsed/>
    <w:rsid w:val="006010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1773</Words>
  <Characters>12222</Characters>
  <Application>Microsoft Office Word</Application>
  <DocSecurity>0</DocSecurity>
  <Lines>101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IOLILIO</dc:creator>
  <cp:lastModifiedBy>ROSARIA FRUSTILLO</cp:lastModifiedBy>
  <cp:revision>3</cp:revision>
  <cp:lastPrinted>2023-12-06T07:31:00Z</cp:lastPrinted>
  <dcterms:created xsi:type="dcterms:W3CDTF">2024-03-28T10:48:00Z</dcterms:created>
  <dcterms:modified xsi:type="dcterms:W3CDTF">2024-03-28T11:05:00Z</dcterms:modified>
</cp:coreProperties>
</file>