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D9A38" w14:textId="77777777" w:rsidR="000B12B6" w:rsidRPr="000B12B6" w:rsidRDefault="000B12B6" w:rsidP="000B12B6">
      <w:pPr>
        <w:rPr>
          <w:sz w:val="22"/>
          <w:szCs w:val="22"/>
        </w:rPr>
      </w:pPr>
      <w:r w:rsidRPr="000B12B6">
        <w:rPr>
          <w:noProof/>
          <w:sz w:val="22"/>
          <w:szCs w:val="22"/>
        </w:rPr>
        <w:drawing>
          <wp:inline distT="0" distB="0" distL="0" distR="0" wp14:anchorId="2187BDE9" wp14:editId="6F8D5248">
            <wp:extent cx="6335910" cy="1162787"/>
            <wp:effectExtent l="0" t="0" r="8255" b="0"/>
            <wp:docPr id="901706636" name="Immagine 901706636"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35910" cy="1162787"/>
                    </a:xfrm>
                    <a:prstGeom prst="rect">
                      <a:avLst/>
                    </a:prstGeom>
                  </pic:spPr>
                </pic:pic>
              </a:graphicData>
            </a:graphic>
          </wp:inline>
        </w:drawing>
      </w:r>
    </w:p>
    <w:p w14:paraId="5AC25173" w14:textId="77777777" w:rsidR="000B12B6" w:rsidRPr="000B12B6" w:rsidRDefault="000B12B6" w:rsidP="000B12B6">
      <w:pPr>
        <w:pStyle w:val="Corpotesto"/>
        <w:spacing w:before="56"/>
        <w:ind w:right="117"/>
        <w:jc w:val="right"/>
        <w:rPr>
          <w:szCs w:val="22"/>
        </w:rPr>
      </w:pPr>
    </w:p>
    <w:tbl>
      <w:tblPr>
        <w:tblpPr w:leftFromText="141" w:rightFromText="141" w:vertAnchor="text" w:horzAnchor="margin" w:tblpXSpec="center" w:tblpY="-46"/>
        <w:tblW w:w="0" w:type="auto"/>
        <w:tblLook w:val="01E0" w:firstRow="1" w:lastRow="1" w:firstColumn="1" w:lastColumn="1" w:noHBand="0" w:noVBand="0"/>
      </w:tblPr>
      <w:tblGrid>
        <w:gridCol w:w="2076"/>
        <w:gridCol w:w="626"/>
        <w:gridCol w:w="720"/>
        <w:gridCol w:w="995"/>
        <w:gridCol w:w="2009"/>
        <w:gridCol w:w="867"/>
        <w:gridCol w:w="472"/>
        <w:gridCol w:w="1841"/>
        <w:gridCol w:w="36"/>
      </w:tblGrid>
      <w:tr w:rsidR="000B12B6" w:rsidRPr="000B12B6" w14:paraId="138F4E35" w14:textId="77777777" w:rsidTr="00D974B6">
        <w:trPr>
          <w:trHeight w:val="1831"/>
        </w:trPr>
        <w:tc>
          <w:tcPr>
            <w:tcW w:w="2076" w:type="dxa"/>
            <w:vAlign w:val="center"/>
            <w:hideMark/>
          </w:tcPr>
          <w:p w14:paraId="6BBB9366" w14:textId="77777777" w:rsidR="000B12B6" w:rsidRPr="000B12B6" w:rsidRDefault="000B12B6" w:rsidP="00D974B6">
            <w:pPr>
              <w:suppressAutoHyphens/>
              <w:jc w:val="both"/>
              <w:rPr>
                <w:sz w:val="22"/>
                <w:szCs w:val="22"/>
              </w:rPr>
            </w:pPr>
            <w:r w:rsidRPr="000B12B6">
              <w:rPr>
                <w:noProof/>
                <w:sz w:val="22"/>
                <w:szCs w:val="22"/>
              </w:rPr>
              <w:drawing>
                <wp:inline distT="0" distB="0" distL="0" distR="0" wp14:anchorId="1B9A8EAB" wp14:editId="135FE900">
                  <wp:extent cx="1181100" cy="1190625"/>
                  <wp:effectExtent l="0" t="0" r="0" b="9525"/>
                  <wp:docPr id="16288210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c>
          <w:tcPr>
            <w:tcW w:w="5689" w:type="dxa"/>
            <w:gridSpan w:val="6"/>
            <w:vAlign w:val="center"/>
          </w:tcPr>
          <w:p w14:paraId="16129C1B" w14:textId="77777777" w:rsidR="000B12B6" w:rsidRPr="000B12B6" w:rsidRDefault="000B12B6" w:rsidP="00D974B6">
            <w:pPr>
              <w:suppressAutoHyphens/>
              <w:rPr>
                <w:sz w:val="22"/>
                <w:szCs w:val="22"/>
              </w:rPr>
            </w:pPr>
          </w:p>
          <w:p w14:paraId="62FB6896" w14:textId="77777777" w:rsidR="000B12B6" w:rsidRPr="000B12B6" w:rsidRDefault="000B12B6" w:rsidP="00D974B6">
            <w:pPr>
              <w:suppressAutoHyphens/>
              <w:spacing w:line="216" w:lineRule="auto"/>
              <w:jc w:val="center"/>
              <w:rPr>
                <w:b/>
                <w:sz w:val="22"/>
                <w:szCs w:val="22"/>
              </w:rPr>
            </w:pPr>
            <w:r w:rsidRPr="000B12B6">
              <w:rPr>
                <w:b/>
                <w:sz w:val="22"/>
                <w:szCs w:val="22"/>
              </w:rPr>
              <w:t>Ministero dell’Istruzione e del Merito</w:t>
            </w:r>
          </w:p>
          <w:p w14:paraId="61E825D8" w14:textId="77777777" w:rsidR="000B12B6" w:rsidRPr="000B12B6" w:rsidRDefault="000B12B6" w:rsidP="00D974B6">
            <w:pPr>
              <w:suppressAutoHyphens/>
              <w:spacing w:line="216" w:lineRule="auto"/>
              <w:jc w:val="center"/>
              <w:rPr>
                <w:b/>
                <w:sz w:val="22"/>
                <w:szCs w:val="22"/>
              </w:rPr>
            </w:pPr>
            <w:r w:rsidRPr="000B12B6">
              <w:rPr>
                <w:b/>
                <w:sz w:val="22"/>
                <w:szCs w:val="22"/>
              </w:rPr>
              <w:t>Ufficio Scolastico Regionale per la Calabria</w:t>
            </w:r>
          </w:p>
          <w:p w14:paraId="2200CA21" w14:textId="77777777" w:rsidR="000B12B6" w:rsidRPr="000B12B6" w:rsidRDefault="000B12B6" w:rsidP="00D974B6">
            <w:pPr>
              <w:suppressAutoHyphens/>
              <w:spacing w:line="204" w:lineRule="auto"/>
              <w:jc w:val="center"/>
              <w:rPr>
                <w:b/>
                <w:sz w:val="22"/>
                <w:szCs w:val="22"/>
              </w:rPr>
            </w:pPr>
            <w:r w:rsidRPr="000B12B6">
              <w:rPr>
                <w:b/>
                <w:sz w:val="22"/>
                <w:szCs w:val="22"/>
              </w:rPr>
              <w:t>Istituto Comprensivo Statale</w:t>
            </w:r>
          </w:p>
          <w:p w14:paraId="135714BB" w14:textId="77777777" w:rsidR="000B12B6" w:rsidRPr="000B12B6" w:rsidRDefault="000B12B6" w:rsidP="00D974B6">
            <w:pPr>
              <w:suppressAutoHyphens/>
              <w:spacing w:line="204" w:lineRule="auto"/>
              <w:jc w:val="center"/>
              <w:rPr>
                <w:b/>
                <w:i/>
                <w:sz w:val="22"/>
                <w:szCs w:val="22"/>
              </w:rPr>
            </w:pPr>
            <w:r w:rsidRPr="000B12B6">
              <w:rPr>
                <w:b/>
                <w:i/>
                <w:sz w:val="22"/>
                <w:szCs w:val="22"/>
              </w:rPr>
              <w:t>“Abate Fabio Di Bona”</w:t>
            </w:r>
          </w:p>
          <w:p w14:paraId="0EC2FB04" w14:textId="77777777" w:rsidR="000B12B6" w:rsidRPr="000B12B6" w:rsidRDefault="000B12B6" w:rsidP="00D974B6">
            <w:pPr>
              <w:suppressAutoHyphens/>
              <w:spacing w:line="204" w:lineRule="auto"/>
              <w:jc w:val="center"/>
              <w:rPr>
                <w:b/>
                <w:sz w:val="22"/>
                <w:szCs w:val="22"/>
              </w:rPr>
            </w:pPr>
            <w:r w:rsidRPr="000B12B6">
              <w:rPr>
                <w:b/>
                <w:sz w:val="22"/>
                <w:szCs w:val="22"/>
              </w:rPr>
              <w:t>CUTRO(KR)</w:t>
            </w:r>
          </w:p>
          <w:p w14:paraId="69247AF4" w14:textId="77777777" w:rsidR="000B12B6" w:rsidRPr="000B12B6" w:rsidRDefault="000B12B6" w:rsidP="00D974B6">
            <w:pPr>
              <w:suppressAutoHyphens/>
              <w:spacing w:line="204" w:lineRule="auto"/>
              <w:jc w:val="center"/>
              <w:rPr>
                <w:b/>
                <w:sz w:val="22"/>
                <w:szCs w:val="22"/>
              </w:rPr>
            </w:pPr>
            <w:r w:rsidRPr="000B12B6">
              <w:rPr>
                <w:b/>
                <w:sz w:val="22"/>
                <w:szCs w:val="22"/>
              </w:rPr>
              <w:t>KRIC826005</w:t>
            </w:r>
          </w:p>
          <w:p w14:paraId="378DCCD1" w14:textId="77777777" w:rsidR="000B12B6" w:rsidRPr="000B12B6" w:rsidRDefault="000B12B6" w:rsidP="00D974B6">
            <w:pPr>
              <w:suppressAutoHyphens/>
              <w:spacing w:line="204" w:lineRule="auto"/>
              <w:jc w:val="center"/>
              <w:rPr>
                <w:b/>
                <w:sz w:val="22"/>
                <w:szCs w:val="22"/>
              </w:rPr>
            </w:pPr>
            <w:r w:rsidRPr="000B12B6">
              <w:rPr>
                <w:b/>
                <w:sz w:val="22"/>
                <w:szCs w:val="22"/>
              </w:rPr>
              <w:t>CODICE FISCALE 91002930799 CODICE UNIVOCO UF1QF8</w:t>
            </w:r>
          </w:p>
          <w:p w14:paraId="55F73029" w14:textId="77777777" w:rsidR="000B12B6" w:rsidRPr="000B12B6" w:rsidRDefault="000B12B6" w:rsidP="00D974B6">
            <w:pPr>
              <w:suppressAutoHyphens/>
              <w:jc w:val="center"/>
              <w:rPr>
                <w:sz w:val="22"/>
                <w:szCs w:val="22"/>
              </w:rPr>
            </w:pPr>
          </w:p>
        </w:tc>
        <w:tc>
          <w:tcPr>
            <w:tcW w:w="1877" w:type="dxa"/>
            <w:gridSpan w:val="2"/>
            <w:vAlign w:val="center"/>
            <w:hideMark/>
          </w:tcPr>
          <w:p w14:paraId="06FF849E" w14:textId="77777777" w:rsidR="000B12B6" w:rsidRPr="000B12B6" w:rsidRDefault="000B12B6" w:rsidP="00D974B6">
            <w:pPr>
              <w:suppressAutoHyphens/>
              <w:jc w:val="both"/>
              <w:rPr>
                <w:sz w:val="22"/>
                <w:szCs w:val="22"/>
              </w:rPr>
            </w:pPr>
            <w:r w:rsidRPr="000B12B6">
              <w:rPr>
                <w:noProof/>
                <w:sz w:val="22"/>
                <w:szCs w:val="22"/>
              </w:rPr>
              <w:drawing>
                <wp:inline distT="0" distB="0" distL="0" distR="0" wp14:anchorId="617A6549" wp14:editId="2F8C9BE1">
                  <wp:extent cx="800100" cy="895350"/>
                  <wp:effectExtent l="0" t="0" r="0" b="0"/>
                  <wp:docPr id="10074581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c>
      </w:tr>
      <w:tr w:rsidR="000B12B6" w:rsidRPr="000B12B6" w14:paraId="0193D9BD" w14:textId="77777777" w:rsidTr="00D974B6">
        <w:trPr>
          <w:gridAfter w:val="1"/>
          <w:wAfter w:w="36" w:type="dxa"/>
          <w:trHeight w:val="181"/>
        </w:trPr>
        <w:tc>
          <w:tcPr>
            <w:tcW w:w="3422" w:type="dxa"/>
            <w:gridSpan w:val="3"/>
            <w:tcBorders>
              <w:top w:val="single" w:sz="4" w:space="0" w:color="auto"/>
              <w:left w:val="single" w:sz="4" w:space="0" w:color="auto"/>
              <w:bottom w:val="single" w:sz="4" w:space="0" w:color="auto"/>
              <w:right w:val="single" w:sz="4" w:space="0" w:color="auto"/>
            </w:tcBorders>
            <w:shd w:val="clear" w:color="auto" w:fill="009246"/>
          </w:tcPr>
          <w:p w14:paraId="7BB8128E" w14:textId="77777777" w:rsidR="000B12B6" w:rsidRPr="000B12B6" w:rsidRDefault="000B12B6" w:rsidP="00D974B6">
            <w:pPr>
              <w:suppressAutoHyphens/>
              <w:jc w:val="both"/>
              <w:rPr>
                <w:sz w:val="22"/>
                <w:szCs w:val="22"/>
              </w:rPr>
            </w:pPr>
          </w:p>
        </w:tc>
        <w:tc>
          <w:tcPr>
            <w:tcW w:w="3004" w:type="dxa"/>
            <w:gridSpan w:val="2"/>
            <w:tcBorders>
              <w:top w:val="single" w:sz="4" w:space="0" w:color="auto"/>
              <w:left w:val="single" w:sz="4" w:space="0" w:color="auto"/>
              <w:bottom w:val="single" w:sz="4" w:space="0" w:color="auto"/>
              <w:right w:val="single" w:sz="4" w:space="0" w:color="auto"/>
            </w:tcBorders>
          </w:tcPr>
          <w:p w14:paraId="5FACC07A" w14:textId="77777777" w:rsidR="000B12B6" w:rsidRPr="000B12B6" w:rsidRDefault="000B12B6" w:rsidP="00D974B6">
            <w:pPr>
              <w:suppressAutoHyphens/>
              <w:jc w:val="both"/>
              <w:rPr>
                <w:sz w:val="22"/>
                <w:szCs w:val="22"/>
              </w:rPr>
            </w:pPr>
          </w:p>
        </w:tc>
        <w:tc>
          <w:tcPr>
            <w:tcW w:w="3180" w:type="dxa"/>
            <w:gridSpan w:val="3"/>
            <w:tcBorders>
              <w:top w:val="single" w:sz="4" w:space="0" w:color="auto"/>
              <w:left w:val="single" w:sz="4" w:space="0" w:color="auto"/>
              <w:bottom w:val="single" w:sz="4" w:space="0" w:color="auto"/>
              <w:right w:val="single" w:sz="4" w:space="0" w:color="auto"/>
            </w:tcBorders>
            <w:shd w:val="clear" w:color="auto" w:fill="CE2B37"/>
          </w:tcPr>
          <w:p w14:paraId="016101EF" w14:textId="77777777" w:rsidR="000B12B6" w:rsidRPr="000B12B6" w:rsidRDefault="000B12B6" w:rsidP="00D974B6">
            <w:pPr>
              <w:suppressAutoHyphens/>
              <w:jc w:val="both"/>
              <w:rPr>
                <w:sz w:val="22"/>
                <w:szCs w:val="22"/>
              </w:rPr>
            </w:pPr>
          </w:p>
        </w:tc>
      </w:tr>
      <w:tr w:rsidR="000B12B6" w:rsidRPr="000B12B6" w14:paraId="57F18FDF" w14:textId="77777777" w:rsidTr="00D974B6">
        <w:trPr>
          <w:trHeight w:val="70"/>
        </w:trPr>
        <w:tc>
          <w:tcPr>
            <w:tcW w:w="9642" w:type="dxa"/>
            <w:gridSpan w:val="9"/>
            <w:vAlign w:val="center"/>
          </w:tcPr>
          <w:p w14:paraId="2014C5B6" w14:textId="77777777" w:rsidR="000B12B6" w:rsidRPr="000B12B6" w:rsidRDefault="000B12B6" w:rsidP="00D974B6">
            <w:pPr>
              <w:suppressAutoHyphens/>
              <w:jc w:val="both"/>
              <w:rPr>
                <w:sz w:val="22"/>
                <w:szCs w:val="22"/>
              </w:rPr>
            </w:pPr>
          </w:p>
        </w:tc>
      </w:tr>
      <w:tr w:rsidR="000B12B6" w:rsidRPr="00DD1F64" w14:paraId="30B4C21E" w14:textId="77777777" w:rsidTr="00D974B6">
        <w:trPr>
          <w:trHeight w:val="270"/>
        </w:trPr>
        <w:tc>
          <w:tcPr>
            <w:tcW w:w="2702" w:type="dxa"/>
            <w:gridSpan w:val="2"/>
            <w:hideMark/>
          </w:tcPr>
          <w:p w14:paraId="69294AC5" w14:textId="77777777" w:rsidR="000B12B6" w:rsidRPr="00DD1F64" w:rsidRDefault="000B12B6" w:rsidP="00D974B6">
            <w:pPr>
              <w:suppressAutoHyphens/>
              <w:jc w:val="both"/>
              <w:rPr>
                <w:sz w:val="18"/>
                <w:szCs w:val="18"/>
              </w:rPr>
            </w:pPr>
            <w:r w:rsidRPr="00DD1F64">
              <w:rPr>
                <w:sz w:val="18"/>
                <w:szCs w:val="18"/>
              </w:rPr>
              <w:t>88842 - Via Rosito s.n.c.</w:t>
            </w:r>
          </w:p>
        </w:tc>
        <w:tc>
          <w:tcPr>
            <w:tcW w:w="1715" w:type="dxa"/>
            <w:gridSpan w:val="2"/>
            <w:hideMark/>
          </w:tcPr>
          <w:p w14:paraId="7026472C" w14:textId="77777777" w:rsidR="000B12B6" w:rsidRPr="00DD1F64" w:rsidRDefault="000B12B6" w:rsidP="00D974B6">
            <w:pPr>
              <w:suppressAutoHyphens/>
              <w:jc w:val="both"/>
              <w:rPr>
                <w:sz w:val="18"/>
                <w:szCs w:val="18"/>
              </w:rPr>
            </w:pPr>
            <w:proofErr w:type="spellStart"/>
            <w:proofErr w:type="gramStart"/>
            <w:r w:rsidRPr="00DD1F64">
              <w:rPr>
                <w:sz w:val="18"/>
                <w:szCs w:val="18"/>
              </w:rPr>
              <w:t>tel</w:t>
            </w:r>
            <w:proofErr w:type="spellEnd"/>
            <w:proofErr w:type="gramEnd"/>
            <w:r w:rsidRPr="00DD1F64">
              <w:rPr>
                <w:sz w:val="18"/>
                <w:szCs w:val="18"/>
              </w:rPr>
              <w:t>/fax: 0962 773456</w:t>
            </w:r>
          </w:p>
        </w:tc>
        <w:tc>
          <w:tcPr>
            <w:tcW w:w="2876" w:type="dxa"/>
            <w:gridSpan w:val="2"/>
            <w:hideMark/>
          </w:tcPr>
          <w:p w14:paraId="07855A80" w14:textId="77777777" w:rsidR="000B12B6" w:rsidRPr="00DD1F64" w:rsidRDefault="000B12B6" w:rsidP="00D974B6">
            <w:pPr>
              <w:suppressAutoHyphens/>
              <w:jc w:val="both"/>
              <w:rPr>
                <w:sz w:val="18"/>
                <w:szCs w:val="18"/>
              </w:rPr>
            </w:pPr>
            <w:proofErr w:type="gramStart"/>
            <w:r w:rsidRPr="00DD1F64">
              <w:rPr>
                <w:sz w:val="18"/>
                <w:szCs w:val="18"/>
              </w:rPr>
              <w:t>e-mail</w:t>
            </w:r>
            <w:proofErr w:type="gramEnd"/>
            <w:r w:rsidRPr="00DD1F64">
              <w:rPr>
                <w:sz w:val="18"/>
                <w:szCs w:val="18"/>
              </w:rPr>
              <w:t xml:space="preserve">: </w:t>
            </w:r>
            <w:hyperlink r:id="rId11" w:history="1">
              <w:r w:rsidRPr="00DD1F64">
                <w:rPr>
                  <w:color w:val="0000FF"/>
                  <w:sz w:val="18"/>
                  <w:szCs w:val="18"/>
                  <w:u w:val="single"/>
                </w:rPr>
                <w:t>KRIC826005@istruzione.it</w:t>
              </w:r>
            </w:hyperlink>
          </w:p>
        </w:tc>
        <w:tc>
          <w:tcPr>
            <w:tcW w:w="2349" w:type="dxa"/>
            <w:gridSpan w:val="3"/>
            <w:hideMark/>
          </w:tcPr>
          <w:p w14:paraId="21ED8930" w14:textId="77777777" w:rsidR="000B12B6" w:rsidRPr="00DD1F64" w:rsidRDefault="000B12B6" w:rsidP="00D974B6">
            <w:pPr>
              <w:suppressAutoHyphens/>
              <w:jc w:val="both"/>
              <w:rPr>
                <w:sz w:val="18"/>
                <w:szCs w:val="18"/>
                <w:lang w:val="en-GB"/>
              </w:rPr>
            </w:pPr>
            <w:r w:rsidRPr="00DD1F64">
              <w:rPr>
                <w:sz w:val="18"/>
                <w:szCs w:val="18"/>
                <w:lang w:val="en-GB"/>
              </w:rPr>
              <w:t xml:space="preserve">Web: </w:t>
            </w:r>
            <w:hyperlink r:id="rId12" w:history="1">
              <w:r w:rsidRPr="00DD1F64">
                <w:rPr>
                  <w:color w:val="0000FF"/>
                  <w:sz w:val="18"/>
                  <w:szCs w:val="18"/>
                  <w:u w:val="single"/>
                  <w:lang w:val="en-GB"/>
                </w:rPr>
                <w:t>www.iccutrokr.edu.it</w:t>
              </w:r>
            </w:hyperlink>
          </w:p>
        </w:tc>
      </w:tr>
    </w:tbl>
    <w:p w14:paraId="39054C85" w14:textId="25CC3C3D" w:rsidR="00134559" w:rsidRPr="000B12B6" w:rsidRDefault="00134559" w:rsidP="00134559">
      <w:pPr>
        <w:spacing w:before="4"/>
        <w:ind w:left="112" w:right="153"/>
        <w:jc w:val="both"/>
        <w:rPr>
          <w:sz w:val="22"/>
          <w:szCs w:val="22"/>
          <w:u w:val="single"/>
          <w:lang w:eastAsia="ar-SA"/>
        </w:rPr>
      </w:pPr>
      <w:r w:rsidRPr="000B12B6">
        <w:rPr>
          <w:sz w:val="22"/>
          <w:szCs w:val="22"/>
          <w:u w:val="single"/>
          <w:lang w:eastAsia="ar-SA"/>
        </w:rPr>
        <w:t>ALLEGATO A</w:t>
      </w:r>
    </w:p>
    <w:p w14:paraId="1B556090" w14:textId="77777777" w:rsidR="00134559" w:rsidRPr="000B12B6" w:rsidRDefault="00134559" w:rsidP="00134559">
      <w:pPr>
        <w:spacing w:before="4"/>
        <w:ind w:right="153"/>
        <w:jc w:val="both"/>
        <w:rPr>
          <w:color w:val="006633"/>
          <w:sz w:val="22"/>
          <w:szCs w:val="22"/>
          <w:u w:val="single"/>
          <w:lang w:eastAsia="ar-SA"/>
        </w:rPr>
      </w:pPr>
    </w:p>
    <w:p w14:paraId="5DFF3F7B" w14:textId="77777777" w:rsidR="000B12B6" w:rsidRPr="000B12B6" w:rsidRDefault="000B12B6" w:rsidP="000B12B6">
      <w:pPr>
        <w:ind w:left="100" w:firstLine="620"/>
        <w:jc w:val="center"/>
        <w:rPr>
          <w:b/>
          <w:sz w:val="22"/>
          <w:szCs w:val="22"/>
        </w:rPr>
      </w:pPr>
      <w:r w:rsidRPr="000B12B6">
        <w:rPr>
          <w:b/>
          <w:sz w:val="22"/>
          <w:szCs w:val="22"/>
        </w:rPr>
        <w:t>Progetto</w:t>
      </w:r>
      <w:r w:rsidRPr="000B12B6">
        <w:rPr>
          <w:b/>
          <w:spacing w:val="-3"/>
          <w:sz w:val="22"/>
          <w:szCs w:val="22"/>
        </w:rPr>
        <w:t xml:space="preserve"> </w:t>
      </w:r>
      <w:r w:rsidRPr="000B12B6">
        <w:rPr>
          <w:b/>
          <w:sz w:val="22"/>
          <w:szCs w:val="22"/>
        </w:rPr>
        <w:t>“INSIEME RIDISEGNAMO IL FUTURO”</w:t>
      </w:r>
    </w:p>
    <w:p w14:paraId="24332E4C" w14:textId="77777777" w:rsidR="000B12B6" w:rsidRPr="000B12B6" w:rsidRDefault="000B12B6" w:rsidP="000B12B6">
      <w:pPr>
        <w:spacing w:before="1"/>
        <w:ind w:left="100" w:right="3"/>
        <w:jc w:val="both"/>
        <w:rPr>
          <w:b/>
          <w:sz w:val="22"/>
          <w:szCs w:val="22"/>
        </w:rPr>
      </w:pPr>
    </w:p>
    <w:p w14:paraId="5A83E091" w14:textId="77777777" w:rsidR="000B12B6" w:rsidRPr="000B12B6" w:rsidRDefault="000B12B6" w:rsidP="000B12B6">
      <w:pPr>
        <w:spacing w:before="1"/>
        <w:ind w:left="709" w:right="3" w:firstLine="425"/>
        <w:jc w:val="both"/>
        <w:rPr>
          <w:sz w:val="22"/>
          <w:szCs w:val="22"/>
        </w:rPr>
      </w:pPr>
      <w:r w:rsidRPr="000B12B6">
        <w:rPr>
          <w:b/>
          <w:sz w:val="22"/>
          <w:szCs w:val="22"/>
        </w:rPr>
        <w:t xml:space="preserve">Identificativo progetto: </w:t>
      </w:r>
      <w:r w:rsidRPr="000B12B6">
        <w:rPr>
          <w:b/>
          <w:bCs/>
          <w:sz w:val="22"/>
          <w:szCs w:val="22"/>
        </w:rPr>
        <w:t>M4C1I1.4-2022-981-P-13192</w:t>
      </w:r>
    </w:p>
    <w:p w14:paraId="104AF50B" w14:textId="77777777" w:rsidR="000B12B6" w:rsidRPr="000B12B6" w:rsidRDefault="000B12B6" w:rsidP="000B12B6">
      <w:pPr>
        <w:pStyle w:val="Corpotesto"/>
        <w:spacing w:line="241" w:lineRule="exact"/>
        <w:ind w:left="7405" w:hanging="6271"/>
        <w:rPr>
          <w:szCs w:val="22"/>
        </w:rPr>
      </w:pPr>
      <w:r w:rsidRPr="000B12B6">
        <w:rPr>
          <w:b/>
          <w:szCs w:val="22"/>
        </w:rPr>
        <w:t>CUP</w:t>
      </w:r>
      <w:r w:rsidRPr="000B12B6">
        <w:rPr>
          <w:b/>
          <w:spacing w:val="-1"/>
          <w:szCs w:val="22"/>
        </w:rPr>
        <w:t xml:space="preserve"> </w:t>
      </w:r>
      <w:r w:rsidRPr="000B12B6">
        <w:rPr>
          <w:b/>
          <w:bCs/>
          <w:szCs w:val="22"/>
        </w:rPr>
        <w:t>C34D22003980006</w:t>
      </w:r>
    </w:p>
    <w:p w14:paraId="415A101E" w14:textId="77777777" w:rsidR="000B12B6" w:rsidRPr="000B12B6" w:rsidRDefault="000B12B6" w:rsidP="00134559">
      <w:pPr>
        <w:autoSpaceDE w:val="0"/>
        <w:ind w:left="5103"/>
        <w:jc w:val="both"/>
        <w:rPr>
          <w:sz w:val="22"/>
          <w:szCs w:val="22"/>
        </w:rPr>
      </w:pPr>
    </w:p>
    <w:p w14:paraId="42967A9D" w14:textId="77777777" w:rsidR="000B12B6" w:rsidRPr="000B12B6" w:rsidRDefault="000B12B6" w:rsidP="00134559">
      <w:pPr>
        <w:autoSpaceDE w:val="0"/>
        <w:ind w:left="5103"/>
        <w:jc w:val="both"/>
        <w:rPr>
          <w:sz w:val="22"/>
          <w:szCs w:val="22"/>
        </w:rPr>
      </w:pPr>
    </w:p>
    <w:p w14:paraId="456C9B12" w14:textId="77777777" w:rsidR="000B12B6" w:rsidRPr="000B12B6" w:rsidRDefault="000B12B6" w:rsidP="00134559">
      <w:pPr>
        <w:autoSpaceDE w:val="0"/>
        <w:ind w:left="5103"/>
        <w:jc w:val="both"/>
        <w:rPr>
          <w:sz w:val="22"/>
          <w:szCs w:val="22"/>
        </w:rPr>
      </w:pPr>
    </w:p>
    <w:p w14:paraId="4837C692" w14:textId="77777777" w:rsidR="000B12B6" w:rsidRPr="000B12B6" w:rsidRDefault="000B12B6" w:rsidP="000B12B6">
      <w:pPr>
        <w:autoSpaceDE w:val="0"/>
        <w:ind w:left="6249" w:firstLine="708"/>
        <w:jc w:val="both"/>
        <w:rPr>
          <w:sz w:val="22"/>
          <w:szCs w:val="22"/>
        </w:rPr>
      </w:pPr>
      <w:r w:rsidRPr="000B12B6">
        <w:rPr>
          <w:sz w:val="22"/>
          <w:szCs w:val="22"/>
        </w:rPr>
        <w:t>Al Dirigente Scolastico</w:t>
      </w:r>
    </w:p>
    <w:p w14:paraId="1EC9989F" w14:textId="77777777" w:rsidR="000B12B6" w:rsidRPr="000B12B6" w:rsidRDefault="000B12B6" w:rsidP="000B12B6">
      <w:pPr>
        <w:autoSpaceDE w:val="0"/>
        <w:ind w:left="6249" w:firstLine="708"/>
        <w:jc w:val="both"/>
        <w:rPr>
          <w:sz w:val="22"/>
          <w:szCs w:val="22"/>
        </w:rPr>
      </w:pPr>
    </w:p>
    <w:p w14:paraId="36F0CD7A" w14:textId="77777777" w:rsidR="000B12B6" w:rsidRPr="000B12B6" w:rsidRDefault="000B12B6" w:rsidP="000B12B6">
      <w:pPr>
        <w:autoSpaceDE w:val="0"/>
        <w:ind w:left="6249" w:firstLine="708"/>
        <w:jc w:val="both"/>
        <w:rPr>
          <w:sz w:val="22"/>
          <w:szCs w:val="22"/>
        </w:rPr>
      </w:pPr>
      <w:r w:rsidRPr="000B12B6">
        <w:rPr>
          <w:sz w:val="22"/>
          <w:szCs w:val="22"/>
        </w:rPr>
        <w:t>________________________</w:t>
      </w:r>
    </w:p>
    <w:p w14:paraId="4F078042" w14:textId="77777777" w:rsidR="000B12B6" w:rsidRPr="000B12B6" w:rsidRDefault="000B12B6" w:rsidP="000B12B6">
      <w:pPr>
        <w:autoSpaceDE w:val="0"/>
        <w:ind w:left="5103"/>
        <w:jc w:val="both"/>
        <w:rPr>
          <w:sz w:val="22"/>
          <w:szCs w:val="22"/>
        </w:rPr>
      </w:pPr>
    </w:p>
    <w:p w14:paraId="1D9A986F" w14:textId="77777777" w:rsidR="000B12B6" w:rsidRPr="000B12B6" w:rsidRDefault="000B12B6" w:rsidP="00134559">
      <w:pPr>
        <w:autoSpaceDE w:val="0"/>
        <w:jc w:val="both"/>
        <w:rPr>
          <w:sz w:val="22"/>
          <w:szCs w:val="22"/>
        </w:rPr>
      </w:pPr>
    </w:p>
    <w:p w14:paraId="08FA8288" w14:textId="779D3485" w:rsidR="00134559" w:rsidRPr="000B12B6" w:rsidRDefault="00134559" w:rsidP="00134559">
      <w:pPr>
        <w:autoSpaceDE w:val="0"/>
        <w:jc w:val="both"/>
        <w:rPr>
          <w:sz w:val="22"/>
          <w:szCs w:val="22"/>
        </w:rPr>
      </w:pPr>
      <w:r w:rsidRPr="000B12B6">
        <w:rPr>
          <w:sz w:val="22"/>
          <w:szCs w:val="22"/>
        </w:rPr>
        <w:t xml:space="preserve">Domanda di ADESIONE alla selezione bando </w:t>
      </w:r>
      <w:r w:rsidR="00C24F79" w:rsidRPr="000B12B6">
        <w:rPr>
          <w:sz w:val="22"/>
          <w:szCs w:val="22"/>
        </w:rPr>
        <w:t xml:space="preserve">PNRR </w:t>
      </w:r>
      <w:r w:rsidR="000B12B6" w:rsidRPr="000B12B6">
        <w:rPr>
          <w:b/>
          <w:sz w:val="22"/>
          <w:szCs w:val="22"/>
        </w:rPr>
        <w:t>“INSIEME RIDISEGNAMO IL FUTURO”</w:t>
      </w:r>
    </w:p>
    <w:p w14:paraId="0D6E48BE" w14:textId="77777777" w:rsidR="00134559" w:rsidRPr="000B12B6" w:rsidRDefault="00134559" w:rsidP="00134559">
      <w:pPr>
        <w:autoSpaceDE w:val="0"/>
        <w:ind w:left="2832"/>
        <w:jc w:val="both"/>
        <w:rPr>
          <w:i/>
          <w:sz w:val="22"/>
          <w:szCs w:val="22"/>
        </w:rPr>
      </w:pPr>
      <w:r w:rsidRPr="000B12B6">
        <w:rPr>
          <w:i/>
          <w:sz w:val="22"/>
          <w:szCs w:val="22"/>
        </w:rPr>
        <w:t xml:space="preserve">        </w:t>
      </w:r>
    </w:p>
    <w:p w14:paraId="5B5FD224" w14:textId="53D9A80C" w:rsidR="00DA0EAE" w:rsidRDefault="00134559" w:rsidP="00134559">
      <w:pPr>
        <w:autoSpaceDE w:val="0"/>
        <w:spacing w:line="480" w:lineRule="auto"/>
        <w:jc w:val="both"/>
        <w:rPr>
          <w:sz w:val="22"/>
          <w:szCs w:val="22"/>
        </w:rPr>
      </w:pPr>
      <w:r w:rsidRPr="000B12B6">
        <w:rPr>
          <w:sz w:val="22"/>
          <w:szCs w:val="22"/>
        </w:rPr>
        <w:t>Il/la sottoscritto/a</w:t>
      </w:r>
      <w:r w:rsidR="00283533" w:rsidRPr="000B12B6">
        <w:rPr>
          <w:sz w:val="22"/>
          <w:szCs w:val="22"/>
        </w:rPr>
        <w:t xml:space="preserve"> </w:t>
      </w:r>
      <w:r w:rsidR="00AF042F" w:rsidRPr="000B12B6">
        <w:rPr>
          <w:sz w:val="22"/>
          <w:szCs w:val="22"/>
        </w:rPr>
        <w:t>__________________</w:t>
      </w:r>
      <w:r w:rsidR="002A7FE6" w:rsidRPr="000B12B6">
        <w:rPr>
          <w:sz w:val="22"/>
          <w:szCs w:val="22"/>
        </w:rPr>
        <w:t>___</w:t>
      </w:r>
      <w:r w:rsidRPr="000B12B6">
        <w:rPr>
          <w:sz w:val="22"/>
          <w:szCs w:val="22"/>
        </w:rPr>
        <w:t>______</w:t>
      </w:r>
      <w:r w:rsidR="002A7FE6" w:rsidRPr="000B12B6">
        <w:rPr>
          <w:sz w:val="22"/>
          <w:szCs w:val="22"/>
        </w:rPr>
        <w:t xml:space="preserve"> </w:t>
      </w:r>
      <w:r w:rsidRPr="000B12B6">
        <w:rPr>
          <w:sz w:val="22"/>
          <w:szCs w:val="22"/>
        </w:rPr>
        <w:t xml:space="preserve">nato/a </w:t>
      </w:r>
      <w:proofErr w:type="spellStart"/>
      <w:r w:rsidRPr="000B12B6">
        <w:rPr>
          <w:sz w:val="22"/>
          <w:szCs w:val="22"/>
        </w:rPr>
        <w:t>a</w:t>
      </w:r>
      <w:proofErr w:type="spellEnd"/>
      <w:r w:rsidRPr="000B12B6">
        <w:rPr>
          <w:sz w:val="22"/>
          <w:szCs w:val="22"/>
        </w:rPr>
        <w:t xml:space="preserve"> </w:t>
      </w:r>
      <w:r w:rsidR="00AF042F" w:rsidRPr="000B12B6">
        <w:rPr>
          <w:sz w:val="22"/>
          <w:szCs w:val="22"/>
        </w:rPr>
        <w:t>________</w:t>
      </w:r>
      <w:r w:rsidRPr="000B12B6">
        <w:rPr>
          <w:sz w:val="22"/>
          <w:szCs w:val="22"/>
        </w:rPr>
        <w:t>____________ il __</w:t>
      </w:r>
      <w:r w:rsidR="00AF042F" w:rsidRPr="000B12B6">
        <w:rPr>
          <w:sz w:val="22"/>
          <w:szCs w:val="22"/>
        </w:rPr>
        <w:t>______</w:t>
      </w:r>
      <w:r w:rsidRPr="000B12B6">
        <w:rPr>
          <w:sz w:val="22"/>
          <w:szCs w:val="22"/>
        </w:rPr>
        <w:t>______</w:t>
      </w:r>
      <w:r w:rsidR="00DA0EAE">
        <w:rPr>
          <w:sz w:val="22"/>
          <w:szCs w:val="22"/>
        </w:rPr>
        <w:t xml:space="preserve">____ </w:t>
      </w:r>
    </w:p>
    <w:p w14:paraId="017F38CD" w14:textId="060DA0AC" w:rsidR="00DA0EAE" w:rsidRDefault="00134559" w:rsidP="00134559">
      <w:pPr>
        <w:autoSpaceDE w:val="0"/>
        <w:spacing w:line="480" w:lineRule="auto"/>
        <w:jc w:val="both"/>
        <w:rPr>
          <w:sz w:val="22"/>
          <w:szCs w:val="22"/>
        </w:rPr>
      </w:pPr>
      <w:proofErr w:type="gramStart"/>
      <w:r w:rsidRPr="000B12B6">
        <w:rPr>
          <w:sz w:val="22"/>
          <w:szCs w:val="22"/>
        </w:rPr>
        <w:t>codice</w:t>
      </w:r>
      <w:proofErr w:type="gramEnd"/>
      <w:r w:rsidRPr="000B12B6">
        <w:rPr>
          <w:sz w:val="22"/>
          <w:szCs w:val="22"/>
        </w:rPr>
        <w:t xml:space="preserve"> fiscale </w:t>
      </w:r>
      <w:r w:rsidR="00AF042F" w:rsidRPr="000B12B6">
        <w:rPr>
          <w:sz w:val="22"/>
          <w:szCs w:val="22"/>
        </w:rPr>
        <w:t xml:space="preserve">_______________________________ </w:t>
      </w:r>
      <w:r w:rsidR="00F21D5F" w:rsidRPr="000B12B6">
        <w:rPr>
          <w:sz w:val="22"/>
          <w:szCs w:val="22"/>
        </w:rPr>
        <w:t xml:space="preserve"> </w:t>
      </w:r>
      <w:r w:rsidRPr="000B12B6">
        <w:rPr>
          <w:sz w:val="22"/>
          <w:szCs w:val="22"/>
        </w:rPr>
        <w:t>residente a ___________________________</w:t>
      </w:r>
      <w:r w:rsidR="00F21D5F" w:rsidRPr="000B12B6">
        <w:rPr>
          <w:sz w:val="22"/>
          <w:szCs w:val="22"/>
        </w:rPr>
        <w:t xml:space="preserve"> </w:t>
      </w:r>
      <w:r w:rsidRPr="000B12B6">
        <w:rPr>
          <w:sz w:val="22"/>
          <w:szCs w:val="22"/>
        </w:rPr>
        <w:t>via__</w:t>
      </w:r>
      <w:r w:rsidR="00AF042F" w:rsidRPr="000B12B6">
        <w:rPr>
          <w:sz w:val="22"/>
          <w:szCs w:val="22"/>
        </w:rPr>
        <w:t>___________________</w:t>
      </w:r>
      <w:r w:rsidR="00DA0EAE">
        <w:rPr>
          <w:sz w:val="22"/>
          <w:szCs w:val="22"/>
        </w:rPr>
        <w:t xml:space="preserve">___________ </w:t>
      </w:r>
      <w:r w:rsidRPr="000B12B6">
        <w:rPr>
          <w:sz w:val="22"/>
          <w:szCs w:val="22"/>
        </w:rPr>
        <w:t>recapito tel. __</w:t>
      </w:r>
      <w:r w:rsidR="00AF042F" w:rsidRPr="000B12B6">
        <w:rPr>
          <w:sz w:val="22"/>
          <w:szCs w:val="22"/>
        </w:rPr>
        <w:t>____________</w:t>
      </w:r>
      <w:r w:rsidRPr="000B12B6">
        <w:rPr>
          <w:sz w:val="22"/>
          <w:szCs w:val="22"/>
        </w:rPr>
        <w:t>________</w:t>
      </w:r>
      <w:r w:rsidR="00DA0EAE">
        <w:rPr>
          <w:sz w:val="22"/>
          <w:szCs w:val="22"/>
        </w:rPr>
        <w:t>_____</w:t>
      </w:r>
    </w:p>
    <w:p w14:paraId="1D4385E8" w14:textId="6D3E3AF8" w:rsidR="00134559" w:rsidRPr="000B12B6" w:rsidRDefault="00134559" w:rsidP="00134559">
      <w:pPr>
        <w:autoSpaceDE w:val="0"/>
        <w:spacing w:line="480" w:lineRule="auto"/>
        <w:jc w:val="both"/>
        <w:rPr>
          <w:sz w:val="22"/>
          <w:szCs w:val="22"/>
        </w:rPr>
      </w:pPr>
      <w:r w:rsidRPr="000B12B6">
        <w:rPr>
          <w:sz w:val="22"/>
          <w:szCs w:val="22"/>
        </w:rPr>
        <w:t xml:space="preserve"> </w:t>
      </w:r>
      <w:proofErr w:type="gramStart"/>
      <w:r w:rsidRPr="000B12B6">
        <w:rPr>
          <w:sz w:val="22"/>
          <w:szCs w:val="22"/>
        </w:rPr>
        <w:t>recapito</w:t>
      </w:r>
      <w:proofErr w:type="gramEnd"/>
      <w:r w:rsidRPr="000B12B6">
        <w:rPr>
          <w:sz w:val="22"/>
          <w:szCs w:val="22"/>
        </w:rPr>
        <w:t xml:space="preserve"> </w:t>
      </w:r>
      <w:proofErr w:type="spellStart"/>
      <w:r w:rsidRPr="000B12B6">
        <w:rPr>
          <w:sz w:val="22"/>
          <w:szCs w:val="22"/>
        </w:rPr>
        <w:t>cell</w:t>
      </w:r>
      <w:proofErr w:type="spellEnd"/>
      <w:r w:rsidRPr="000B12B6">
        <w:rPr>
          <w:sz w:val="22"/>
          <w:szCs w:val="22"/>
        </w:rPr>
        <w:t>. _</w:t>
      </w:r>
      <w:r w:rsidR="00AF042F" w:rsidRPr="000B12B6">
        <w:rPr>
          <w:sz w:val="22"/>
          <w:szCs w:val="22"/>
        </w:rPr>
        <w:t>____________________</w:t>
      </w:r>
      <w:r w:rsidR="00F21D5F" w:rsidRPr="000B12B6">
        <w:rPr>
          <w:sz w:val="22"/>
          <w:szCs w:val="22"/>
        </w:rPr>
        <w:t>_</w:t>
      </w:r>
      <w:r w:rsidR="00DA0EAE">
        <w:rPr>
          <w:sz w:val="22"/>
          <w:szCs w:val="22"/>
        </w:rPr>
        <w:t>_______</w:t>
      </w:r>
    </w:p>
    <w:p w14:paraId="164F0041" w14:textId="360336E8" w:rsidR="00134559" w:rsidRDefault="00134559" w:rsidP="00134559">
      <w:pPr>
        <w:autoSpaceDE w:val="0"/>
        <w:spacing w:line="480" w:lineRule="auto"/>
        <w:jc w:val="both"/>
        <w:rPr>
          <w:sz w:val="22"/>
          <w:szCs w:val="22"/>
        </w:rPr>
      </w:pPr>
      <w:proofErr w:type="gramStart"/>
      <w:r w:rsidRPr="000B12B6">
        <w:rPr>
          <w:sz w:val="22"/>
          <w:szCs w:val="22"/>
        </w:rPr>
        <w:t>indirizzo</w:t>
      </w:r>
      <w:proofErr w:type="gramEnd"/>
      <w:r w:rsidRPr="000B12B6">
        <w:rPr>
          <w:sz w:val="22"/>
          <w:szCs w:val="22"/>
        </w:rPr>
        <w:t xml:space="preserve"> E-Mail </w:t>
      </w:r>
      <w:r w:rsidR="00AF042F" w:rsidRPr="000B12B6">
        <w:rPr>
          <w:sz w:val="22"/>
          <w:szCs w:val="22"/>
        </w:rPr>
        <w:t>_____________________</w:t>
      </w:r>
      <w:r w:rsidR="00F21D5F" w:rsidRPr="000B12B6">
        <w:rPr>
          <w:sz w:val="22"/>
          <w:szCs w:val="22"/>
        </w:rPr>
        <w:t xml:space="preserve"> </w:t>
      </w:r>
      <w:r w:rsidRPr="000B12B6">
        <w:rPr>
          <w:sz w:val="22"/>
          <w:szCs w:val="22"/>
        </w:rPr>
        <w:t xml:space="preserve">in servizio con la qualifica di </w:t>
      </w:r>
      <w:r w:rsidR="00E23C36">
        <w:rPr>
          <w:sz w:val="22"/>
          <w:szCs w:val="22"/>
        </w:rPr>
        <w:t>COLLABORATORESCOLASTICO</w:t>
      </w:r>
    </w:p>
    <w:p w14:paraId="3E5E9831" w14:textId="77777777" w:rsidR="00DA0EAE" w:rsidRPr="000B12B6" w:rsidRDefault="00DA0EAE" w:rsidP="00134559">
      <w:pPr>
        <w:autoSpaceDE w:val="0"/>
        <w:spacing w:line="480" w:lineRule="auto"/>
        <w:jc w:val="both"/>
        <w:rPr>
          <w:sz w:val="22"/>
          <w:szCs w:val="22"/>
        </w:rPr>
      </w:pPr>
    </w:p>
    <w:p w14:paraId="6FC97522" w14:textId="48698826" w:rsidR="00134559" w:rsidRDefault="00134559" w:rsidP="00F21D5F">
      <w:pPr>
        <w:autoSpaceDE w:val="0"/>
        <w:spacing w:line="480" w:lineRule="auto"/>
        <w:jc w:val="center"/>
        <w:rPr>
          <w:b/>
          <w:sz w:val="22"/>
          <w:szCs w:val="22"/>
        </w:rPr>
      </w:pPr>
      <w:r w:rsidRPr="000B12B6">
        <w:rPr>
          <w:b/>
          <w:sz w:val="22"/>
          <w:szCs w:val="22"/>
        </w:rPr>
        <w:t>DICHIAR</w:t>
      </w:r>
      <w:r w:rsidR="00F21D5F" w:rsidRPr="000B12B6">
        <w:rPr>
          <w:b/>
          <w:sz w:val="22"/>
          <w:szCs w:val="22"/>
        </w:rPr>
        <w:t>A</w:t>
      </w:r>
    </w:p>
    <w:p w14:paraId="4E01770D" w14:textId="77777777" w:rsidR="00DA0EAE" w:rsidRPr="000B12B6" w:rsidRDefault="00DA0EAE" w:rsidP="00F21D5F">
      <w:pPr>
        <w:autoSpaceDE w:val="0"/>
        <w:spacing w:line="480" w:lineRule="auto"/>
        <w:jc w:val="center"/>
        <w:rPr>
          <w:sz w:val="22"/>
          <w:szCs w:val="22"/>
        </w:rPr>
      </w:pPr>
    </w:p>
    <w:p w14:paraId="1E9F8A0C" w14:textId="4885C618" w:rsidR="00134559" w:rsidRDefault="00134559" w:rsidP="00134559">
      <w:pPr>
        <w:autoSpaceDE w:val="0"/>
        <w:jc w:val="both"/>
        <w:rPr>
          <w:sz w:val="22"/>
          <w:szCs w:val="22"/>
        </w:rPr>
      </w:pPr>
      <w:r w:rsidRPr="000B12B6">
        <w:rPr>
          <w:sz w:val="22"/>
          <w:szCs w:val="22"/>
        </w:rPr>
        <w:t xml:space="preserve">Di aderire alla selezione per l’attribuzione dell’incarico di Supporto </w:t>
      </w:r>
      <w:r w:rsidR="00E23C36">
        <w:rPr>
          <w:sz w:val="22"/>
          <w:szCs w:val="22"/>
        </w:rPr>
        <w:t>tecnico-</w:t>
      </w:r>
      <w:r w:rsidRPr="000B12B6">
        <w:rPr>
          <w:sz w:val="22"/>
          <w:szCs w:val="22"/>
        </w:rPr>
        <w:t>operativo di progetto relativo alla figura professionale</w:t>
      </w:r>
      <w:r w:rsidR="00760F74" w:rsidRPr="000B12B6">
        <w:rPr>
          <w:sz w:val="22"/>
          <w:szCs w:val="22"/>
        </w:rPr>
        <w:t xml:space="preserve"> di</w:t>
      </w:r>
      <w:r w:rsidRPr="000B12B6">
        <w:rPr>
          <w:sz w:val="22"/>
          <w:szCs w:val="22"/>
        </w:rPr>
        <w:t>:</w:t>
      </w:r>
    </w:p>
    <w:p w14:paraId="67A873FD" w14:textId="77777777" w:rsidR="00F23AED" w:rsidRDefault="00F23AED" w:rsidP="00134559">
      <w:pPr>
        <w:autoSpaceDE w:val="0"/>
        <w:jc w:val="both"/>
        <w:rPr>
          <w:sz w:val="22"/>
          <w:szCs w:val="22"/>
        </w:rPr>
      </w:pPr>
    </w:p>
    <w:p w14:paraId="69569F76" w14:textId="77777777" w:rsidR="00E23C36" w:rsidRDefault="00E23C36" w:rsidP="00134559">
      <w:pPr>
        <w:autoSpaceDE w:val="0"/>
        <w:jc w:val="both"/>
        <w:rPr>
          <w:sz w:val="22"/>
          <w:szCs w:val="22"/>
        </w:rPr>
      </w:pPr>
    </w:p>
    <w:p w14:paraId="487BBD6A" w14:textId="77777777" w:rsidR="00E23C36" w:rsidRDefault="00E23C36" w:rsidP="00134559">
      <w:pPr>
        <w:autoSpaceDE w:val="0"/>
        <w:jc w:val="both"/>
        <w:rPr>
          <w:sz w:val="22"/>
          <w:szCs w:val="22"/>
        </w:rPr>
      </w:pPr>
    </w:p>
    <w:p w14:paraId="00452BF2" w14:textId="77777777" w:rsidR="00E23C36" w:rsidRDefault="00E23C36" w:rsidP="00134559">
      <w:pPr>
        <w:autoSpaceDE w:val="0"/>
        <w:jc w:val="both"/>
        <w:rPr>
          <w:sz w:val="22"/>
          <w:szCs w:val="22"/>
        </w:rPr>
      </w:pPr>
    </w:p>
    <w:p w14:paraId="18027C62" w14:textId="77777777" w:rsidR="00F23AED" w:rsidRPr="000B12B6" w:rsidRDefault="00F23AED" w:rsidP="00134559">
      <w:pPr>
        <w:autoSpaceDE w:val="0"/>
        <w:jc w:val="both"/>
        <w:rPr>
          <w:sz w:val="22"/>
          <w:szCs w:val="22"/>
        </w:rPr>
      </w:pPr>
    </w:p>
    <w:p w14:paraId="0B40B67E" w14:textId="77777777" w:rsidR="000B12B6" w:rsidRPr="000B12B6" w:rsidRDefault="000B12B6" w:rsidP="00134559">
      <w:pPr>
        <w:autoSpaceDE w:val="0"/>
        <w:jc w:val="both"/>
        <w:rPr>
          <w:sz w:val="22"/>
          <w:szCs w:val="22"/>
        </w:rPr>
      </w:pPr>
    </w:p>
    <w:tbl>
      <w:tblPr>
        <w:tblpPr w:leftFromText="141" w:rightFromText="141" w:vertAnchor="text" w:horzAnchor="margin" w:tblpY="74"/>
        <w:tblW w:w="9209" w:type="dxa"/>
        <w:tblLayout w:type="fixed"/>
        <w:tblCellMar>
          <w:left w:w="70" w:type="dxa"/>
          <w:right w:w="70" w:type="dxa"/>
        </w:tblCellMar>
        <w:tblLook w:val="04A0" w:firstRow="1" w:lastRow="0" w:firstColumn="1" w:lastColumn="0" w:noHBand="0" w:noVBand="1"/>
      </w:tblPr>
      <w:tblGrid>
        <w:gridCol w:w="3402"/>
        <w:gridCol w:w="5807"/>
      </w:tblGrid>
      <w:tr w:rsidR="000B12B6" w:rsidRPr="000B12B6" w14:paraId="7515DD50" w14:textId="77777777" w:rsidTr="000B12B6">
        <w:trPr>
          <w:trHeight w:val="465"/>
        </w:trPr>
        <w:tc>
          <w:tcPr>
            <w:tcW w:w="3402"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30FA6852" w14:textId="77777777" w:rsidR="000B12B6" w:rsidRPr="000B12B6" w:rsidRDefault="000B12B6" w:rsidP="00760F74">
            <w:pPr>
              <w:suppressAutoHyphens/>
              <w:jc w:val="center"/>
              <w:rPr>
                <w:b/>
                <w:bCs/>
                <w:color w:val="333333"/>
                <w:sz w:val="22"/>
                <w:szCs w:val="22"/>
                <w:lang w:eastAsia="ar-SA"/>
              </w:rPr>
            </w:pPr>
            <w:r w:rsidRPr="000B12B6">
              <w:rPr>
                <w:b/>
                <w:bCs/>
                <w:color w:val="333333"/>
                <w:sz w:val="22"/>
                <w:szCs w:val="22"/>
              </w:rPr>
              <w:t>Figura per cui si partecipa</w:t>
            </w:r>
          </w:p>
        </w:tc>
        <w:tc>
          <w:tcPr>
            <w:tcW w:w="5807" w:type="dxa"/>
            <w:tcBorders>
              <w:top w:val="single" w:sz="4" w:space="0" w:color="auto"/>
              <w:left w:val="single" w:sz="4" w:space="0" w:color="auto"/>
              <w:bottom w:val="single" w:sz="4" w:space="0" w:color="auto"/>
              <w:right w:val="single" w:sz="4" w:space="0" w:color="auto"/>
            </w:tcBorders>
            <w:shd w:val="clear" w:color="auto" w:fill="CCCCFF"/>
            <w:hideMark/>
          </w:tcPr>
          <w:p w14:paraId="1180ECFB" w14:textId="6CBB8B9E" w:rsidR="000B12B6" w:rsidRPr="000B12B6" w:rsidRDefault="000B12B6" w:rsidP="00760F74">
            <w:pPr>
              <w:suppressAutoHyphens/>
              <w:jc w:val="center"/>
              <w:rPr>
                <w:b/>
                <w:bCs/>
                <w:color w:val="333333"/>
                <w:sz w:val="22"/>
                <w:szCs w:val="22"/>
                <w:lang w:eastAsia="ar-SA"/>
              </w:rPr>
            </w:pPr>
            <w:r w:rsidRPr="000B12B6">
              <w:rPr>
                <w:b/>
                <w:bCs/>
                <w:color w:val="333333"/>
                <w:sz w:val="22"/>
                <w:szCs w:val="22"/>
              </w:rPr>
              <w:t>Barrare la casella per la scelta di adesione</w:t>
            </w:r>
          </w:p>
        </w:tc>
      </w:tr>
      <w:tr w:rsidR="000B12B6" w:rsidRPr="000B12B6" w14:paraId="5B843187" w14:textId="77777777" w:rsidTr="000B12B6">
        <w:trPr>
          <w:trHeight w:val="566"/>
        </w:trPr>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62D84165" w14:textId="6449F261" w:rsidR="000B12B6" w:rsidRPr="000B12B6" w:rsidRDefault="00E23C36" w:rsidP="00760F74">
            <w:pPr>
              <w:suppressAutoHyphens/>
              <w:jc w:val="both"/>
              <w:rPr>
                <w:b/>
                <w:bCs/>
                <w:color w:val="333333"/>
                <w:sz w:val="22"/>
                <w:szCs w:val="22"/>
              </w:rPr>
            </w:pPr>
            <w:r>
              <w:rPr>
                <w:b/>
                <w:bCs/>
                <w:color w:val="333333"/>
                <w:sz w:val="22"/>
                <w:szCs w:val="22"/>
              </w:rPr>
              <w:t>Collaboratore scolastico</w:t>
            </w:r>
            <w:r w:rsidR="000B12B6" w:rsidRPr="000B12B6">
              <w:rPr>
                <w:b/>
                <w:bCs/>
                <w:color w:val="333333"/>
                <w:sz w:val="22"/>
                <w:szCs w:val="22"/>
              </w:rPr>
              <w:t xml:space="preserve"> </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1D5198EF" w14:textId="77777777" w:rsidR="000B12B6" w:rsidRPr="000B12B6" w:rsidRDefault="000B12B6" w:rsidP="00760F74">
            <w:pPr>
              <w:suppressAutoHyphens/>
              <w:jc w:val="both"/>
              <w:rPr>
                <w:b/>
                <w:bCs/>
                <w:color w:val="333333"/>
                <w:sz w:val="22"/>
                <w:szCs w:val="22"/>
              </w:rPr>
            </w:pPr>
          </w:p>
        </w:tc>
      </w:tr>
    </w:tbl>
    <w:p w14:paraId="697FA907" w14:textId="77777777" w:rsidR="00134559" w:rsidRPr="000B12B6" w:rsidRDefault="00134559" w:rsidP="00134559">
      <w:pPr>
        <w:autoSpaceDE w:val="0"/>
        <w:jc w:val="both"/>
        <w:rPr>
          <w:b/>
          <w:bCs/>
          <w:color w:val="333333"/>
          <w:sz w:val="22"/>
          <w:szCs w:val="22"/>
        </w:rPr>
      </w:pPr>
    </w:p>
    <w:p w14:paraId="6946ADC2" w14:textId="77777777" w:rsidR="00134559" w:rsidRPr="000B12B6" w:rsidRDefault="00134559" w:rsidP="00134559">
      <w:pPr>
        <w:autoSpaceDE w:val="0"/>
        <w:jc w:val="both"/>
        <w:rPr>
          <w:sz w:val="22"/>
          <w:szCs w:val="22"/>
        </w:rPr>
      </w:pPr>
    </w:p>
    <w:p w14:paraId="784D8C8B" w14:textId="77777777" w:rsidR="000B12B6" w:rsidRPr="000B12B6" w:rsidRDefault="000B12B6" w:rsidP="00134559">
      <w:pPr>
        <w:autoSpaceDE w:val="0"/>
        <w:jc w:val="both"/>
        <w:rPr>
          <w:sz w:val="22"/>
          <w:szCs w:val="22"/>
        </w:rPr>
      </w:pPr>
    </w:p>
    <w:p w14:paraId="2592EFEB" w14:textId="77777777" w:rsidR="000B12B6" w:rsidRPr="000B12B6" w:rsidRDefault="000B12B6" w:rsidP="00134559">
      <w:pPr>
        <w:autoSpaceDE w:val="0"/>
        <w:jc w:val="both"/>
        <w:rPr>
          <w:sz w:val="22"/>
          <w:szCs w:val="22"/>
        </w:rPr>
      </w:pPr>
    </w:p>
    <w:p w14:paraId="5784CA8F" w14:textId="77777777" w:rsidR="00134559" w:rsidRPr="000B12B6" w:rsidRDefault="00134559" w:rsidP="00134559">
      <w:pPr>
        <w:autoSpaceDE w:val="0"/>
        <w:jc w:val="both"/>
        <w:rPr>
          <w:sz w:val="22"/>
          <w:szCs w:val="22"/>
        </w:rPr>
      </w:pPr>
    </w:p>
    <w:p w14:paraId="35AF423C" w14:textId="77777777" w:rsidR="000B12B6" w:rsidRPr="000B12B6" w:rsidRDefault="000B12B6" w:rsidP="00134559">
      <w:pPr>
        <w:autoSpaceDE w:val="0"/>
        <w:jc w:val="both"/>
        <w:rPr>
          <w:sz w:val="22"/>
          <w:szCs w:val="22"/>
        </w:rPr>
      </w:pPr>
    </w:p>
    <w:p w14:paraId="06703AD2" w14:textId="2BA00A13" w:rsidR="00134559" w:rsidRPr="000B12B6" w:rsidRDefault="00134559" w:rsidP="00134559">
      <w:pPr>
        <w:autoSpaceDE w:val="0"/>
        <w:jc w:val="both"/>
        <w:rPr>
          <w:sz w:val="22"/>
          <w:szCs w:val="22"/>
        </w:rPr>
      </w:pPr>
      <w:r w:rsidRPr="000B12B6">
        <w:rPr>
          <w:sz w:val="22"/>
          <w:szCs w:val="22"/>
        </w:rPr>
        <w:t>A tal fine, consapevole della responsabilità penale e della decadenza da eventuali benefici acquisiti</w:t>
      </w:r>
      <w:r w:rsidR="00A051EA" w:rsidRPr="000B12B6">
        <w:rPr>
          <w:sz w:val="22"/>
          <w:szCs w:val="22"/>
        </w:rPr>
        <w:t xml:space="preserve"> </w:t>
      </w:r>
      <w:r w:rsidRPr="000B12B6">
        <w:rPr>
          <w:sz w:val="22"/>
          <w:szCs w:val="22"/>
        </w:rPr>
        <w:t xml:space="preserve">nel caso di dichiarazioni mendaci, </w:t>
      </w:r>
      <w:r w:rsidRPr="000B12B6">
        <w:rPr>
          <w:b/>
          <w:sz w:val="22"/>
          <w:szCs w:val="22"/>
        </w:rPr>
        <w:t>dichiara</w:t>
      </w:r>
      <w:r w:rsidRPr="000B12B6">
        <w:rPr>
          <w:sz w:val="22"/>
          <w:szCs w:val="22"/>
        </w:rPr>
        <w:t xml:space="preserve"> sotto la propria responsabilità quanto segue:</w:t>
      </w:r>
    </w:p>
    <w:p w14:paraId="1A8D4C61" w14:textId="1B5E31F9"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aver preso visione delle condizioni previste dal bando</w:t>
      </w:r>
      <w:r w:rsidR="00A051EA" w:rsidRPr="000B12B6">
        <w:rPr>
          <w:sz w:val="22"/>
          <w:szCs w:val="22"/>
        </w:rPr>
        <w:t>;</w:t>
      </w:r>
    </w:p>
    <w:p w14:paraId="39B7E0A8" w14:textId="07AFE072"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essere in godimento dei diritti politici</w:t>
      </w:r>
      <w:r w:rsidR="00A051EA" w:rsidRPr="000B12B6">
        <w:rPr>
          <w:sz w:val="22"/>
          <w:szCs w:val="22"/>
        </w:rPr>
        <w:t>;</w:t>
      </w:r>
    </w:p>
    <w:p w14:paraId="5E326871" w14:textId="014237BB"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non aver subito condanne penali ovvero di avere i seguenti provvedimenti penali pendenti</w:t>
      </w:r>
      <w:r w:rsidR="00A051EA" w:rsidRPr="000B12B6">
        <w:rPr>
          <w:sz w:val="22"/>
          <w:szCs w:val="22"/>
        </w:rPr>
        <w:t>:</w:t>
      </w:r>
      <w:r w:rsidR="00134559" w:rsidRPr="000B12B6">
        <w:rPr>
          <w:sz w:val="22"/>
          <w:szCs w:val="22"/>
        </w:rPr>
        <w:t xml:space="preserve"> </w:t>
      </w:r>
    </w:p>
    <w:p w14:paraId="4EDDA7F8" w14:textId="77777777" w:rsidR="00134559" w:rsidRPr="000B12B6" w:rsidRDefault="00134559" w:rsidP="00134559">
      <w:pPr>
        <w:pStyle w:val="Paragrafoelenco"/>
        <w:autoSpaceDE w:val="0"/>
        <w:ind w:left="360"/>
        <w:jc w:val="both"/>
        <w:rPr>
          <w:sz w:val="22"/>
          <w:szCs w:val="22"/>
        </w:rPr>
      </w:pPr>
    </w:p>
    <w:p w14:paraId="2881A4AB" w14:textId="77777777" w:rsidR="00134559" w:rsidRPr="000B12B6" w:rsidRDefault="00134559" w:rsidP="00134559">
      <w:pPr>
        <w:pStyle w:val="Paragrafoelenco"/>
        <w:autoSpaceDE w:val="0"/>
        <w:ind w:left="360"/>
        <w:jc w:val="both"/>
        <w:rPr>
          <w:sz w:val="22"/>
          <w:szCs w:val="22"/>
        </w:rPr>
      </w:pPr>
      <w:r w:rsidRPr="000B12B6">
        <w:rPr>
          <w:sz w:val="22"/>
          <w:szCs w:val="22"/>
        </w:rPr>
        <w:t>__________________________________________________________________</w:t>
      </w:r>
    </w:p>
    <w:p w14:paraId="10970A38" w14:textId="6460AAE4"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non avere procedimenti penali pendenti, ovvero di avere i seguenti procedimenti penali pendenti: </w:t>
      </w:r>
    </w:p>
    <w:p w14:paraId="0D6FAE82" w14:textId="77777777" w:rsidR="00134559" w:rsidRPr="000B12B6" w:rsidRDefault="00134559" w:rsidP="00134559">
      <w:pPr>
        <w:pStyle w:val="Paragrafoelenco"/>
        <w:autoSpaceDE w:val="0"/>
        <w:ind w:left="360"/>
        <w:jc w:val="both"/>
        <w:rPr>
          <w:sz w:val="22"/>
          <w:szCs w:val="22"/>
        </w:rPr>
      </w:pPr>
    </w:p>
    <w:p w14:paraId="1086727E" w14:textId="77777777" w:rsidR="00134559" w:rsidRPr="000B12B6" w:rsidRDefault="00134559" w:rsidP="00134559">
      <w:pPr>
        <w:pStyle w:val="Paragrafoelenco"/>
        <w:autoSpaceDE w:val="0"/>
        <w:ind w:left="360"/>
        <w:jc w:val="both"/>
        <w:rPr>
          <w:sz w:val="22"/>
          <w:szCs w:val="22"/>
        </w:rPr>
      </w:pPr>
      <w:r w:rsidRPr="000B12B6">
        <w:rPr>
          <w:sz w:val="22"/>
          <w:szCs w:val="22"/>
        </w:rPr>
        <w:t>__________________________________________________________________</w:t>
      </w:r>
    </w:p>
    <w:p w14:paraId="10E30745" w14:textId="6B88E23D"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impegnarsi a documentare puntualmente tutta l’attività svolta</w:t>
      </w:r>
      <w:r w:rsidR="00A051EA" w:rsidRPr="000B12B6">
        <w:rPr>
          <w:sz w:val="22"/>
          <w:szCs w:val="22"/>
        </w:rPr>
        <w:t>;</w:t>
      </w:r>
    </w:p>
    <w:p w14:paraId="709A9E15" w14:textId="7D5C3BA9"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essere disponibile ad adattarsi al calendario definito dal Gruppo Operativo di Piano</w:t>
      </w:r>
      <w:r w:rsidR="00A051EA" w:rsidRPr="000B12B6">
        <w:rPr>
          <w:sz w:val="22"/>
          <w:szCs w:val="22"/>
        </w:rPr>
        <w:t>;</w:t>
      </w:r>
    </w:p>
    <w:p w14:paraId="76AF786C" w14:textId="5669CC30" w:rsidR="00134559" w:rsidRPr="000B12B6" w:rsidRDefault="00283533" w:rsidP="00283533">
      <w:pPr>
        <w:suppressAutoHyphens/>
        <w:autoSpaceDE w:val="0"/>
        <w:ind w:left="360"/>
        <w:jc w:val="both"/>
        <w:rPr>
          <w:sz w:val="22"/>
          <w:szCs w:val="22"/>
        </w:rPr>
      </w:pPr>
      <w:r w:rsidRPr="000B12B6">
        <w:rPr>
          <w:sz w:val="22"/>
          <w:szCs w:val="22"/>
        </w:rPr>
        <w:tab/>
      </w:r>
      <w:proofErr w:type="gramStart"/>
      <w:r w:rsidR="00134559" w:rsidRPr="000B12B6">
        <w:rPr>
          <w:sz w:val="22"/>
          <w:szCs w:val="22"/>
        </w:rPr>
        <w:t>di</w:t>
      </w:r>
      <w:proofErr w:type="gramEnd"/>
      <w:r w:rsidR="00134559" w:rsidRPr="000B12B6">
        <w:rPr>
          <w:sz w:val="22"/>
          <w:szCs w:val="22"/>
        </w:rPr>
        <w:t xml:space="preserve"> non essere in alcuna delle condizioni di incompatibilità con l’incarico previsti dalla norma vigente</w:t>
      </w:r>
      <w:r w:rsidR="00A051EA" w:rsidRPr="000B12B6">
        <w:rPr>
          <w:sz w:val="22"/>
          <w:szCs w:val="22"/>
        </w:rPr>
        <w:t>.</w:t>
      </w:r>
    </w:p>
    <w:p w14:paraId="44ABBD8C" w14:textId="77777777" w:rsidR="00134559" w:rsidRDefault="00134559" w:rsidP="00134559">
      <w:pPr>
        <w:widowControl w:val="0"/>
        <w:autoSpaceDE w:val="0"/>
        <w:ind w:right="-20"/>
        <w:jc w:val="both"/>
        <w:rPr>
          <w:sz w:val="22"/>
          <w:szCs w:val="22"/>
        </w:rPr>
      </w:pPr>
    </w:p>
    <w:p w14:paraId="1ACA958C" w14:textId="77777777" w:rsidR="00DA0EAE" w:rsidRDefault="00DA0EAE" w:rsidP="00134559">
      <w:pPr>
        <w:widowControl w:val="0"/>
        <w:autoSpaceDE w:val="0"/>
        <w:ind w:right="-20"/>
        <w:jc w:val="both"/>
        <w:rPr>
          <w:sz w:val="22"/>
          <w:szCs w:val="22"/>
        </w:rPr>
      </w:pPr>
    </w:p>
    <w:p w14:paraId="68D7EAFB" w14:textId="77777777" w:rsidR="00DA0EAE" w:rsidRPr="000B12B6" w:rsidRDefault="00DA0EAE" w:rsidP="00134559">
      <w:pPr>
        <w:widowControl w:val="0"/>
        <w:autoSpaceDE w:val="0"/>
        <w:ind w:right="-20"/>
        <w:jc w:val="both"/>
        <w:rPr>
          <w:sz w:val="22"/>
          <w:szCs w:val="22"/>
        </w:rPr>
      </w:pPr>
    </w:p>
    <w:p w14:paraId="0B937682" w14:textId="599E4E7C" w:rsidR="00134559" w:rsidRDefault="00134559" w:rsidP="00134559">
      <w:pPr>
        <w:autoSpaceDE w:val="0"/>
        <w:spacing w:line="480" w:lineRule="auto"/>
        <w:jc w:val="both"/>
        <w:rPr>
          <w:sz w:val="22"/>
          <w:szCs w:val="22"/>
        </w:rPr>
      </w:pPr>
      <w:r w:rsidRPr="000B12B6">
        <w:rPr>
          <w:sz w:val="22"/>
          <w:szCs w:val="22"/>
        </w:rPr>
        <w:t>Data______________ firma_____________________________________________</w:t>
      </w:r>
    </w:p>
    <w:p w14:paraId="076933AF" w14:textId="77777777" w:rsidR="00DA0EAE" w:rsidRPr="000B12B6" w:rsidRDefault="00DA0EAE" w:rsidP="00134559">
      <w:pPr>
        <w:autoSpaceDE w:val="0"/>
        <w:spacing w:line="480" w:lineRule="auto"/>
        <w:jc w:val="both"/>
        <w:rPr>
          <w:sz w:val="22"/>
          <w:szCs w:val="22"/>
        </w:rPr>
      </w:pPr>
    </w:p>
    <w:p w14:paraId="33361A1E" w14:textId="77777777" w:rsidR="00134559" w:rsidRPr="000B12B6" w:rsidRDefault="00134559" w:rsidP="00134559">
      <w:pPr>
        <w:autoSpaceDE w:val="0"/>
        <w:spacing w:line="480" w:lineRule="auto"/>
        <w:jc w:val="both"/>
        <w:rPr>
          <w:sz w:val="22"/>
          <w:szCs w:val="22"/>
        </w:rPr>
      </w:pPr>
      <w:r w:rsidRPr="000B12B6">
        <w:rPr>
          <w:sz w:val="22"/>
          <w:szCs w:val="22"/>
        </w:rPr>
        <w:t xml:space="preserve">Si allega alla presente </w:t>
      </w:r>
    </w:p>
    <w:p w14:paraId="3D94AFEA" w14:textId="77777777" w:rsidR="00134559" w:rsidRDefault="00134559" w:rsidP="00134559">
      <w:pPr>
        <w:pStyle w:val="Paragrafoelenco"/>
        <w:widowControl w:val="0"/>
        <w:numPr>
          <w:ilvl w:val="0"/>
          <w:numId w:val="19"/>
        </w:numPr>
        <w:tabs>
          <w:tab w:val="left" w:pos="480"/>
        </w:tabs>
        <w:suppressAutoHyphens/>
        <w:autoSpaceDE w:val="0"/>
        <w:spacing w:before="20"/>
        <w:ind w:right="261"/>
        <w:jc w:val="both"/>
        <w:rPr>
          <w:sz w:val="22"/>
          <w:szCs w:val="22"/>
        </w:rPr>
      </w:pPr>
      <w:r w:rsidRPr="000B12B6">
        <w:rPr>
          <w:sz w:val="22"/>
          <w:szCs w:val="22"/>
        </w:rPr>
        <w:t>Documento di identità in fotocopia</w:t>
      </w:r>
    </w:p>
    <w:p w14:paraId="69F07027" w14:textId="43C88920" w:rsidR="00DA0EAE" w:rsidRPr="000B12B6" w:rsidRDefault="00DA0EAE" w:rsidP="00134559">
      <w:pPr>
        <w:pStyle w:val="Paragrafoelenco"/>
        <w:widowControl w:val="0"/>
        <w:numPr>
          <w:ilvl w:val="0"/>
          <w:numId w:val="19"/>
        </w:numPr>
        <w:tabs>
          <w:tab w:val="left" w:pos="480"/>
        </w:tabs>
        <w:suppressAutoHyphens/>
        <w:autoSpaceDE w:val="0"/>
        <w:spacing w:before="20"/>
        <w:ind w:right="261"/>
        <w:jc w:val="both"/>
        <w:rPr>
          <w:sz w:val="22"/>
          <w:szCs w:val="22"/>
        </w:rPr>
      </w:pPr>
      <w:proofErr w:type="spellStart"/>
      <w:r>
        <w:rPr>
          <w:sz w:val="22"/>
          <w:szCs w:val="22"/>
        </w:rPr>
        <w:t>Curricul</w:t>
      </w:r>
      <w:proofErr w:type="spellEnd"/>
      <w:r>
        <w:rPr>
          <w:sz w:val="22"/>
          <w:szCs w:val="22"/>
        </w:rPr>
        <w:t xml:space="preserve"> Vitae</w:t>
      </w:r>
    </w:p>
    <w:p w14:paraId="0C2D74A2" w14:textId="77777777" w:rsidR="00134559" w:rsidRDefault="00134559" w:rsidP="00134559">
      <w:pPr>
        <w:widowControl w:val="0"/>
        <w:tabs>
          <w:tab w:val="left" w:pos="480"/>
        </w:tabs>
        <w:autoSpaceDE w:val="0"/>
        <w:spacing w:before="20"/>
        <w:ind w:left="134" w:right="261"/>
        <w:jc w:val="both"/>
        <w:rPr>
          <w:sz w:val="22"/>
          <w:szCs w:val="22"/>
        </w:rPr>
      </w:pPr>
    </w:p>
    <w:p w14:paraId="7F4159E7" w14:textId="77777777" w:rsidR="00DA0EAE" w:rsidRPr="000B12B6" w:rsidRDefault="00DA0EAE" w:rsidP="00134559">
      <w:pPr>
        <w:widowControl w:val="0"/>
        <w:tabs>
          <w:tab w:val="left" w:pos="480"/>
        </w:tabs>
        <w:autoSpaceDE w:val="0"/>
        <w:spacing w:before="20"/>
        <w:ind w:left="134" w:right="261"/>
        <w:jc w:val="both"/>
        <w:rPr>
          <w:sz w:val="22"/>
          <w:szCs w:val="22"/>
        </w:rPr>
      </w:pPr>
    </w:p>
    <w:p w14:paraId="6D92AFE5" w14:textId="6132C0BA" w:rsidR="00134559" w:rsidRPr="000B12B6" w:rsidRDefault="00134559" w:rsidP="00134559">
      <w:pPr>
        <w:autoSpaceDE w:val="0"/>
        <w:jc w:val="both"/>
        <w:rPr>
          <w:sz w:val="22"/>
          <w:szCs w:val="22"/>
        </w:rPr>
      </w:pPr>
      <w:r w:rsidRPr="000B12B6">
        <w:rPr>
          <w:sz w:val="22"/>
          <w:szCs w:val="22"/>
        </w:rPr>
        <w:t>Il/la sottoscritto/a, ai sensi della legge 196/03</w:t>
      </w:r>
      <w:r w:rsidR="00760F74" w:rsidRPr="000B12B6">
        <w:rPr>
          <w:sz w:val="22"/>
          <w:szCs w:val="22"/>
        </w:rPr>
        <w:t xml:space="preserve"> e successive modifiche GDPR 679/2016</w:t>
      </w:r>
      <w:r w:rsidRPr="000B12B6">
        <w:rPr>
          <w:sz w:val="22"/>
          <w:szCs w:val="22"/>
        </w:rPr>
        <w:t xml:space="preserve">, autorizza </w:t>
      </w:r>
      <w:r w:rsidR="00760F74" w:rsidRPr="000B12B6">
        <w:rPr>
          <w:sz w:val="22"/>
          <w:szCs w:val="22"/>
        </w:rPr>
        <w:t>l’</w:t>
      </w:r>
      <w:r w:rsidR="008E51D9">
        <w:rPr>
          <w:sz w:val="22"/>
          <w:szCs w:val="22"/>
        </w:rPr>
        <w:t>I</w:t>
      </w:r>
      <w:r w:rsidR="00760F74" w:rsidRPr="000B12B6">
        <w:rPr>
          <w:sz w:val="22"/>
          <w:szCs w:val="22"/>
        </w:rPr>
        <w:t>stituto</w:t>
      </w:r>
      <w:r w:rsidR="008E51D9">
        <w:rPr>
          <w:sz w:val="22"/>
          <w:szCs w:val="22"/>
        </w:rPr>
        <w:t xml:space="preserve"> Comprensivo “A.F. DI BONA” di Cutro (</w:t>
      </w:r>
      <w:proofErr w:type="gramStart"/>
      <w:r w:rsidR="008E51D9">
        <w:rPr>
          <w:sz w:val="22"/>
          <w:szCs w:val="22"/>
        </w:rPr>
        <w:t xml:space="preserve">Kr) </w:t>
      </w:r>
      <w:r w:rsidRPr="000B12B6">
        <w:rPr>
          <w:sz w:val="22"/>
          <w:szCs w:val="22"/>
        </w:rPr>
        <w:t xml:space="preserve"> al</w:t>
      </w:r>
      <w:proofErr w:type="gramEnd"/>
      <w:r w:rsidR="00A051EA" w:rsidRPr="000B12B6">
        <w:rPr>
          <w:sz w:val="22"/>
          <w:szCs w:val="22"/>
        </w:rPr>
        <w:t xml:space="preserve"> </w:t>
      </w:r>
      <w:r w:rsidRPr="000B12B6">
        <w:rPr>
          <w:sz w:val="22"/>
          <w:szCs w:val="22"/>
        </w:rPr>
        <w:t>trattamento dei dati contenuti nella presente autocertificazione esclusivamente nell’ambito e per i</w:t>
      </w:r>
      <w:r w:rsidR="00760F74" w:rsidRPr="000B12B6">
        <w:rPr>
          <w:sz w:val="22"/>
          <w:szCs w:val="22"/>
        </w:rPr>
        <w:t xml:space="preserve"> </w:t>
      </w:r>
      <w:r w:rsidRPr="000B12B6">
        <w:rPr>
          <w:sz w:val="22"/>
          <w:szCs w:val="22"/>
        </w:rPr>
        <w:t>fini istituzionali della Pubblica Amministrazione</w:t>
      </w:r>
      <w:r w:rsidR="008E51D9">
        <w:rPr>
          <w:sz w:val="22"/>
          <w:szCs w:val="22"/>
        </w:rPr>
        <w:t>.</w:t>
      </w:r>
      <w:bookmarkStart w:id="0" w:name="_GoBack"/>
      <w:bookmarkEnd w:id="0"/>
    </w:p>
    <w:p w14:paraId="2F72E179" w14:textId="77777777" w:rsidR="00134559" w:rsidRDefault="00134559" w:rsidP="00134559">
      <w:pPr>
        <w:autoSpaceDE w:val="0"/>
        <w:spacing w:line="480" w:lineRule="auto"/>
        <w:jc w:val="both"/>
        <w:rPr>
          <w:sz w:val="22"/>
          <w:szCs w:val="22"/>
        </w:rPr>
      </w:pPr>
    </w:p>
    <w:p w14:paraId="0922E57D" w14:textId="77777777" w:rsidR="00DA0EAE" w:rsidRPr="000B12B6" w:rsidRDefault="00DA0EAE" w:rsidP="00134559">
      <w:pPr>
        <w:autoSpaceDE w:val="0"/>
        <w:spacing w:line="480" w:lineRule="auto"/>
        <w:jc w:val="both"/>
        <w:rPr>
          <w:sz w:val="22"/>
          <w:szCs w:val="22"/>
        </w:rPr>
      </w:pPr>
    </w:p>
    <w:p w14:paraId="6540AD68" w14:textId="13E81DE2" w:rsidR="00134559" w:rsidRPr="000B12B6" w:rsidRDefault="00134559" w:rsidP="001D17EF">
      <w:pPr>
        <w:tabs>
          <w:tab w:val="left" w:pos="6585"/>
        </w:tabs>
        <w:rPr>
          <w:rFonts w:eastAsia="Calibri"/>
          <w:sz w:val="22"/>
          <w:szCs w:val="22"/>
          <w:lang w:eastAsia="en-US"/>
        </w:rPr>
      </w:pPr>
      <w:r w:rsidRPr="000B12B6">
        <w:rPr>
          <w:sz w:val="22"/>
          <w:szCs w:val="22"/>
        </w:rPr>
        <w:t xml:space="preserve">Data_____________ </w:t>
      </w:r>
      <w:r w:rsidR="00AF042F" w:rsidRPr="000B12B6">
        <w:rPr>
          <w:sz w:val="22"/>
          <w:szCs w:val="22"/>
        </w:rPr>
        <w:tab/>
      </w:r>
      <w:r w:rsidRPr="000B12B6">
        <w:rPr>
          <w:sz w:val="22"/>
          <w:szCs w:val="22"/>
        </w:rPr>
        <w:t>firma_______</w:t>
      </w:r>
      <w:r w:rsidR="001D17EF" w:rsidRPr="000B12B6">
        <w:rPr>
          <w:rFonts w:eastAsia="Calibri"/>
          <w:sz w:val="22"/>
          <w:szCs w:val="22"/>
          <w:lang w:eastAsia="en-US"/>
        </w:rPr>
        <w:t>_____</w:t>
      </w:r>
      <w:r w:rsidRPr="000B12B6">
        <w:rPr>
          <w:sz w:val="22"/>
          <w:szCs w:val="22"/>
        </w:rPr>
        <w:t>___________</w:t>
      </w:r>
    </w:p>
    <w:p w14:paraId="3F1C2D7A" w14:textId="6C7A2E0B" w:rsidR="00F21D5F" w:rsidRPr="000B12B6" w:rsidRDefault="00F21D5F">
      <w:pPr>
        <w:rPr>
          <w:sz w:val="22"/>
          <w:szCs w:val="22"/>
        </w:rPr>
      </w:pPr>
      <w:r w:rsidRPr="000B12B6">
        <w:rPr>
          <w:sz w:val="22"/>
          <w:szCs w:val="22"/>
        </w:rPr>
        <w:br w:type="page"/>
      </w:r>
    </w:p>
    <w:p w14:paraId="39D7D10E" w14:textId="77777777" w:rsidR="00F23AED" w:rsidRPr="000B12B6" w:rsidRDefault="00F23AED" w:rsidP="00F23AED">
      <w:pPr>
        <w:rPr>
          <w:sz w:val="22"/>
          <w:szCs w:val="22"/>
        </w:rPr>
      </w:pPr>
      <w:r w:rsidRPr="000B12B6">
        <w:rPr>
          <w:noProof/>
          <w:sz w:val="22"/>
          <w:szCs w:val="22"/>
        </w:rPr>
        <w:lastRenderedPageBreak/>
        <w:drawing>
          <wp:inline distT="0" distB="0" distL="0" distR="0" wp14:anchorId="0330294C" wp14:editId="69ACEE72">
            <wp:extent cx="6335910" cy="1162787"/>
            <wp:effectExtent l="0" t="0" r="8255" b="0"/>
            <wp:docPr id="1841065743" name="Immagine 1841065743"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35910" cy="1162787"/>
                    </a:xfrm>
                    <a:prstGeom prst="rect">
                      <a:avLst/>
                    </a:prstGeom>
                  </pic:spPr>
                </pic:pic>
              </a:graphicData>
            </a:graphic>
          </wp:inline>
        </w:drawing>
      </w:r>
    </w:p>
    <w:p w14:paraId="277BEB9E" w14:textId="77777777" w:rsidR="00F23AED" w:rsidRPr="000B12B6" w:rsidRDefault="00F23AED" w:rsidP="00F23AED">
      <w:pPr>
        <w:pStyle w:val="Corpotesto"/>
        <w:spacing w:before="56"/>
        <w:ind w:right="117"/>
        <w:jc w:val="right"/>
        <w:rPr>
          <w:szCs w:val="22"/>
        </w:rPr>
      </w:pPr>
    </w:p>
    <w:tbl>
      <w:tblPr>
        <w:tblpPr w:leftFromText="141" w:rightFromText="141" w:vertAnchor="text" w:horzAnchor="margin" w:tblpXSpec="center" w:tblpY="-46"/>
        <w:tblW w:w="0" w:type="auto"/>
        <w:tblLook w:val="01E0" w:firstRow="1" w:lastRow="1" w:firstColumn="1" w:lastColumn="1" w:noHBand="0" w:noVBand="0"/>
      </w:tblPr>
      <w:tblGrid>
        <w:gridCol w:w="2076"/>
        <w:gridCol w:w="626"/>
        <w:gridCol w:w="720"/>
        <w:gridCol w:w="995"/>
        <w:gridCol w:w="2009"/>
        <w:gridCol w:w="867"/>
        <w:gridCol w:w="472"/>
        <w:gridCol w:w="1841"/>
        <w:gridCol w:w="36"/>
      </w:tblGrid>
      <w:tr w:rsidR="00F23AED" w:rsidRPr="000B12B6" w14:paraId="60DB41EA" w14:textId="77777777" w:rsidTr="00B2491A">
        <w:trPr>
          <w:trHeight w:val="1831"/>
        </w:trPr>
        <w:tc>
          <w:tcPr>
            <w:tcW w:w="2076" w:type="dxa"/>
            <w:vAlign w:val="center"/>
            <w:hideMark/>
          </w:tcPr>
          <w:p w14:paraId="580AC498" w14:textId="77777777" w:rsidR="00F23AED" w:rsidRPr="000B12B6" w:rsidRDefault="00F23AED" w:rsidP="00B2491A">
            <w:pPr>
              <w:suppressAutoHyphens/>
              <w:jc w:val="both"/>
              <w:rPr>
                <w:sz w:val="22"/>
                <w:szCs w:val="22"/>
              </w:rPr>
            </w:pPr>
            <w:r w:rsidRPr="000B12B6">
              <w:rPr>
                <w:noProof/>
                <w:sz w:val="22"/>
                <w:szCs w:val="22"/>
              </w:rPr>
              <w:drawing>
                <wp:inline distT="0" distB="0" distL="0" distR="0" wp14:anchorId="2A448135" wp14:editId="211D870D">
                  <wp:extent cx="1181100" cy="1190625"/>
                  <wp:effectExtent l="0" t="0" r="0" b="9525"/>
                  <wp:docPr id="815985780" name="Immagine 81598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c>
          <w:tcPr>
            <w:tcW w:w="5689" w:type="dxa"/>
            <w:gridSpan w:val="6"/>
            <w:vAlign w:val="center"/>
          </w:tcPr>
          <w:p w14:paraId="3024DDE7" w14:textId="77777777" w:rsidR="00F23AED" w:rsidRPr="000B12B6" w:rsidRDefault="00F23AED" w:rsidP="00B2491A">
            <w:pPr>
              <w:suppressAutoHyphens/>
              <w:rPr>
                <w:sz w:val="22"/>
                <w:szCs w:val="22"/>
              </w:rPr>
            </w:pPr>
          </w:p>
          <w:p w14:paraId="1161A2DD" w14:textId="77777777" w:rsidR="00F23AED" w:rsidRPr="000B12B6" w:rsidRDefault="00F23AED" w:rsidP="00B2491A">
            <w:pPr>
              <w:suppressAutoHyphens/>
              <w:spacing w:line="216" w:lineRule="auto"/>
              <w:jc w:val="center"/>
              <w:rPr>
                <w:b/>
                <w:sz w:val="22"/>
                <w:szCs w:val="22"/>
              </w:rPr>
            </w:pPr>
            <w:r w:rsidRPr="000B12B6">
              <w:rPr>
                <w:b/>
                <w:sz w:val="22"/>
                <w:szCs w:val="22"/>
              </w:rPr>
              <w:t>Ministero dell’Istruzione e del Merito</w:t>
            </w:r>
          </w:p>
          <w:p w14:paraId="69B1B7BF" w14:textId="77777777" w:rsidR="00F23AED" w:rsidRPr="000B12B6" w:rsidRDefault="00F23AED" w:rsidP="00B2491A">
            <w:pPr>
              <w:suppressAutoHyphens/>
              <w:spacing w:line="216" w:lineRule="auto"/>
              <w:jc w:val="center"/>
              <w:rPr>
                <w:b/>
                <w:sz w:val="22"/>
                <w:szCs w:val="22"/>
              </w:rPr>
            </w:pPr>
            <w:r w:rsidRPr="000B12B6">
              <w:rPr>
                <w:b/>
                <w:sz w:val="22"/>
                <w:szCs w:val="22"/>
              </w:rPr>
              <w:t>Ufficio Scolastico Regionale per la Calabria</w:t>
            </w:r>
          </w:p>
          <w:p w14:paraId="61E314D1" w14:textId="77777777" w:rsidR="00F23AED" w:rsidRPr="000B12B6" w:rsidRDefault="00F23AED" w:rsidP="00B2491A">
            <w:pPr>
              <w:suppressAutoHyphens/>
              <w:spacing w:line="204" w:lineRule="auto"/>
              <w:jc w:val="center"/>
              <w:rPr>
                <w:b/>
                <w:sz w:val="22"/>
                <w:szCs w:val="22"/>
              </w:rPr>
            </w:pPr>
            <w:r w:rsidRPr="000B12B6">
              <w:rPr>
                <w:b/>
                <w:sz w:val="22"/>
                <w:szCs w:val="22"/>
              </w:rPr>
              <w:t>Istituto Comprensivo Statale</w:t>
            </w:r>
          </w:p>
          <w:p w14:paraId="5FA28E7C" w14:textId="77777777" w:rsidR="00F23AED" w:rsidRPr="000B12B6" w:rsidRDefault="00F23AED" w:rsidP="00B2491A">
            <w:pPr>
              <w:suppressAutoHyphens/>
              <w:spacing w:line="204" w:lineRule="auto"/>
              <w:jc w:val="center"/>
              <w:rPr>
                <w:b/>
                <w:i/>
                <w:sz w:val="22"/>
                <w:szCs w:val="22"/>
              </w:rPr>
            </w:pPr>
            <w:r w:rsidRPr="000B12B6">
              <w:rPr>
                <w:b/>
                <w:i/>
                <w:sz w:val="22"/>
                <w:szCs w:val="22"/>
              </w:rPr>
              <w:t>“Abate Fabio Di Bona”</w:t>
            </w:r>
          </w:p>
          <w:p w14:paraId="7A410ED9" w14:textId="77777777" w:rsidR="00F23AED" w:rsidRPr="000B12B6" w:rsidRDefault="00F23AED" w:rsidP="00B2491A">
            <w:pPr>
              <w:suppressAutoHyphens/>
              <w:spacing w:line="204" w:lineRule="auto"/>
              <w:jc w:val="center"/>
              <w:rPr>
                <w:b/>
                <w:sz w:val="22"/>
                <w:szCs w:val="22"/>
              </w:rPr>
            </w:pPr>
            <w:r w:rsidRPr="000B12B6">
              <w:rPr>
                <w:b/>
                <w:sz w:val="22"/>
                <w:szCs w:val="22"/>
              </w:rPr>
              <w:t>CUTRO(KR)</w:t>
            </w:r>
          </w:p>
          <w:p w14:paraId="2CE398F0" w14:textId="77777777" w:rsidR="00F23AED" w:rsidRPr="000B12B6" w:rsidRDefault="00F23AED" w:rsidP="00B2491A">
            <w:pPr>
              <w:suppressAutoHyphens/>
              <w:spacing w:line="204" w:lineRule="auto"/>
              <w:jc w:val="center"/>
              <w:rPr>
                <w:b/>
                <w:sz w:val="22"/>
                <w:szCs w:val="22"/>
              </w:rPr>
            </w:pPr>
            <w:r w:rsidRPr="000B12B6">
              <w:rPr>
                <w:b/>
                <w:sz w:val="22"/>
                <w:szCs w:val="22"/>
              </w:rPr>
              <w:t>KRIC826005</w:t>
            </w:r>
          </w:p>
          <w:p w14:paraId="326EFDA3" w14:textId="77777777" w:rsidR="00F23AED" w:rsidRPr="000B12B6" w:rsidRDefault="00F23AED" w:rsidP="00B2491A">
            <w:pPr>
              <w:suppressAutoHyphens/>
              <w:spacing w:line="204" w:lineRule="auto"/>
              <w:jc w:val="center"/>
              <w:rPr>
                <w:b/>
                <w:sz w:val="22"/>
                <w:szCs w:val="22"/>
              </w:rPr>
            </w:pPr>
            <w:r w:rsidRPr="000B12B6">
              <w:rPr>
                <w:b/>
                <w:sz w:val="22"/>
                <w:szCs w:val="22"/>
              </w:rPr>
              <w:t>CODICE FISCALE 91002930799 CODICE UNIVOCO UF1QF8</w:t>
            </w:r>
          </w:p>
          <w:p w14:paraId="670536DF" w14:textId="77777777" w:rsidR="00F23AED" w:rsidRPr="000B12B6" w:rsidRDefault="00F23AED" w:rsidP="00B2491A">
            <w:pPr>
              <w:suppressAutoHyphens/>
              <w:jc w:val="center"/>
              <w:rPr>
                <w:sz w:val="22"/>
                <w:szCs w:val="22"/>
              </w:rPr>
            </w:pPr>
          </w:p>
        </w:tc>
        <w:tc>
          <w:tcPr>
            <w:tcW w:w="1877" w:type="dxa"/>
            <w:gridSpan w:val="2"/>
            <w:vAlign w:val="center"/>
            <w:hideMark/>
          </w:tcPr>
          <w:p w14:paraId="4E16EEFD" w14:textId="77777777" w:rsidR="00F23AED" w:rsidRPr="000B12B6" w:rsidRDefault="00F23AED" w:rsidP="00B2491A">
            <w:pPr>
              <w:suppressAutoHyphens/>
              <w:jc w:val="both"/>
              <w:rPr>
                <w:sz w:val="22"/>
                <w:szCs w:val="22"/>
              </w:rPr>
            </w:pPr>
            <w:r w:rsidRPr="000B12B6">
              <w:rPr>
                <w:noProof/>
                <w:sz w:val="22"/>
                <w:szCs w:val="22"/>
              </w:rPr>
              <w:drawing>
                <wp:inline distT="0" distB="0" distL="0" distR="0" wp14:anchorId="04D2CB6D" wp14:editId="25D2D5F0">
                  <wp:extent cx="800100" cy="895350"/>
                  <wp:effectExtent l="0" t="0" r="0" b="0"/>
                  <wp:docPr id="1087347682" name="Immagine 108734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c>
      </w:tr>
      <w:tr w:rsidR="00F23AED" w:rsidRPr="000B12B6" w14:paraId="520667AB" w14:textId="77777777" w:rsidTr="00B2491A">
        <w:trPr>
          <w:gridAfter w:val="1"/>
          <w:wAfter w:w="36" w:type="dxa"/>
          <w:trHeight w:val="181"/>
        </w:trPr>
        <w:tc>
          <w:tcPr>
            <w:tcW w:w="3422" w:type="dxa"/>
            <w:gridSpan w:val="3"/>
            <w:tcBorders>
              <w:top w:val="single" w:sz="4" w:space="0" w:color="auto"/>
              <w:left w:val="single" w:sz="4" w:space="0" w:color="auto"/>
              <w:bottom w:val="single" w:sz="4" w:space="0" w:color="auto"/>
              <w:right w:val="single" w:sz="4" w:space="0" w:color="auto"/>
            </w:tcBorders>
            <w:shd w:val="clear" w:color="auto" w:fill="009246"/>
          </w:tcPr>
          <w:p w14:paraId="567C9E53" w14:textId="77777777" w:rsidR="00F23AED" w:rsidRPr="000B12B6" w:rsidRDefault="00F23AED" w:rsidP="00B2491A">
            <w:pPr>
              <w:suppressAutoHyphens/>
              <w:jc w:val="both"/>
              <w:rPr>
                <w:sz w:val="22"/>
                <w:szCs w:val="22"/>
              </w:rPr>
            </w:pPr>
          </w:p>
        </w:tc>
        <w:tc>
          <w:tcPr>
            <w:tcW w:w="3004" w:type="dxa"/>
            <w:gridSpan w:val="2"/>
            <w:tcBorders>
              <w:top w:val="single" w:sz="4" w:space="0" w:color="auto"/>
              <w:left w:val="single" w:sz="4" w:space="0" w:color="auto"/>
              <w:bottom w:val="single" w:sz="4" w:space="0" w:color="auto"/>
              <w:right w:val="single" w:sz="4" w:space="0" w:color="auto"/>
            </w:tcBorders>
          </w:tcPr>
          <w:p w14:paraId="05D2BAB6" w14:textId="77777777" w:rsidR="00F23AED" w:rsidRPr="000B12B6" w:rsidRDefault="00F23AED" w:rsidP="00B2491A">
            <w:pPr>
              <w:suppressAutoHyphens/>
              <w:jc w:val="both"/>
              <w:rPr>
                <w:sz w:val="22"/>
                <w:szCs w:val="22"/>
              </w:rPr>
            </w:pPr>
          </w:p>
        </w:tc>
        <w:tc>
          <w:tcPr>
            <w:tcW w:w="3180" w:type="dxa"/>
            <w:gridSpan w:val="3"/>
            <w:tcBorders>
              <w:top w:val="single" w:sz="4" w:space="0" w:color="auto"/>
              <w:left w:val="single" w:sz="4" w:space="0" w:color="auto"/>
              <w:bottom w:val="single" w:sz="4" w:space="0" w:color="auto"/>
              <w:right w:val="single" w:sz="4" w:space="0" w:color="auto"/>
            </w:tcBorders>
            <w:shd w:val="clear" w:color="auto" w:fill="CE2B37"/>
          </w:tcPr>
          <w:p w14:paraId="00518275" w14:textId="77777777" w:rsidR="00F23AED" w:rsidRPr="000B12B6" w:rsidRDefault="00F23AED" w:rsidP="00B2491A">
            <w:pPr>
              <w:suppressAutoHyphens/>
              <w:jc w:val="both"/>
              <w:rPr>
                <w:sz w:val="22"/>
                <w:szCs w:val="22"/>
              </w:rPr>
            </w:pPr>
          </w:p>
        </w:tc>
      </w:tr>
      <w:tr w:rsidR="00F23AED" w:rsidRPr="000B12B6" w14:paraId="28BD8B38" w14:textId="77777777" w:rsidTr="00B2491A">
        <w:trPr>
          <w:trHeight w:val="70"/>
        </w:trPr>
        <w:tc>
          <w:tcPr>
            <w:tcW w:w="9642" w:type="dxa"/>
            <w:gridSpan w:val="9"/>
            <w:vAlign w:val="center"/>
          </w:tcPr>
          <w:p w14:paraId="5AC3E88F" w14:textId="77777777" w:rsidR="00F23AED" w:rsidRPr="000B12B6" w:rsidRDefault="00F23AED" w:rsidP="00B2491A">
            <w:pPr>
              <w:suppressAutoHyphens/>
              <w:jc w:val="both"/>
              <w:rPr>
                <w:sz w:val="22"/>
                <w:szCs w:val="22"/>
              </w:rPr>
            </w:pPr>
          </w:p>
        </w:tc>
      </w:tr>
      <w:tr w:rsidR="00F23AED" w:rsidRPr="00DD1F64" w14:paraId="0F6079DF" w14:textId="77777777" w:rsidTr="00B2491A">
        <w:trPr>
          <w:trHeight w:val="270"/>
        </w:trPr>
        <w:tc>
          <w:tcPr>
            <w:tcW w:w="2702" w:type="dxa"/>
            <w:gridSpan w:val="2"/>
            <w:hideMark/>
          </w:tcPr>
          <w:p w14:paraId="0A92B1F2" w14:textId="77777777" w:rsidR="00F23AED" w:rsidRPr="00DD1F64" w:rsidRDefault="00F23AED" w:rsidP="00B2491A">
            <w:pPr>
              <w:suppressAutoHyphens/>
              <w:jc w:val="both"/>
              <w:rPr>
                <w:sz w:val="18"/>
                <w:szCs w:val="18"/>
              </w:rPr>
            </w:pPr>
            <w:r w:rsidRPr="00DD1F64">
              <w:rPr>
                <w:sz w:val="18"/>
                <w:szCs w:val="18"/>
              </w:rPr>
              <w:t>88842 - Via Rosito s.n.c.</w:t>
            </w:r>
          </w:p>
        </w:tc>
        <w:tc>
          <w:tcPr>
            <w:tcW w:w="1715" w:type="dxa"/>
            <w:gridSpan w:val="2"/>
            <w:hideMark/>
          </w:tcPr>
          <w:p w14:paraId="38C15925" w14:textId="77777777" w:rsidR="00F23AED" w:rsidRPr="00DD1F64" w:rsidRDefault="00F23AED" w:rsidP="00B2491A">
            <w:pPr>
              <w:suppressAutoHyphens/>
              <w:jc w:val="both"/>
              <w:rPr>
                <w:sz w:val="18"/>
                <w:szCs w:val="18"/>
              </w:rPr>
            </w:pPr>
            <w:proofErr w:type="spellStart"/>
            <w:proofErr w:type="gramStart"/>
            <w:r w:rsidRPr="00DD1F64">
              <w:rPr>
                <w:sz w:val="18"/>
                <w:szCs w:val="18"/>
              </w:rPr>
              <w:t>tel</w:t>
            </w:r>
            <w:proofErr w:type="spellEnd"/>
            <w:proofErr w:type="gramEnd"/>
            <w:r w:rsidRPr="00DD1F64">
              <w:rPr>
                <w:sz w:val="18"/>
                <w:szCs w:val="18"/>
              </w:rPr>
              <w:t>/fax: 0962 773456</w:t>
            </w:r>
          </w:p>
        </w:tc>
        <w:tc>
          <w:tcPr>
            <w:tcW w:w="2876" w:type="dxa"/>
            <w:gridSpan w:val="2"/>
            <w:hideMark/>
          </w:tcPr>
          <w:p w14:paraId="6C85BE2D" w14:textId="77777777" w:rsidR="00F23AED" w:rsidRPr="00DD1F64" w:rsidRDefault="00F23AED" w:rsidP="00B2491A">
            <w:pPr>
              <w:suppressAutoHyphens/>
              <w:jc w:val="both"/>
              <w:rPr>
                <w:sz w:val="18"/>
                <w:szCs w:val="18"/>
              </w:rPr>
            </w:pPr>
            <w:proofErr w:type="gramStart"/>
            <w:r w:rsidRPr="00DD1F64">
              <w:rPr>
                <w:sz w:val="18"/>
                <w:szCs w:val="18"/>
              </w:rPr>
              <w:t>e-mail</w:t>
            </w:r>
            <w:proofErr w:type="gramEnd"/>
            <w:r w:rsidRPr="00DD1F64">
              <w:rPr>
                <w:sz w:val="18"/>
                <w:szCs w:val="18"/>
              </w:rPr>
              <w:t xml:space="preserve">: </w:t>
            </w:r>
            <w:hyperlink r:id="rId13" w:history="1">
              <w:r w:rsidRPr="00DD1F64">
                <w:rPr>
                  <w:color w:val="0000FF"/>
                  <w:sz w:val="18"/>
                  <w:szCs w:val="18"/>
                  <w:u w:val="single"/>
                </w:rPr>
                <w:t>KRIC826005@istruzione.it</w:t>
              </w:r>
            </w:hyperlink>
          </w:p>
        </w:tc>
        <w:tc>
          <w:tcPr>
            <w:tcW w:w="2349" w:type="dxa"/>
            <w:gridSpan w:val="3"/>
            <w:hideMark/>
          </w:tcPr>
          <w:p w14:paraId="61DDA71A" w14:textId="77777777" w:rsidR="00F23AED" w:rsidRPr="00DD1F64" w:rsidRDefault="00F23AED" w:rsidP="00B2491A">
            <w:pPr>
              <w:suppressAutoHyphens/>
              <w:jc w:val="both"/>
              <w:rPr>
                <w:sz w:val="18"/>
                <w:szCs w:val="18"/>
                <w:lang w:val="en-GB"/>
              </w:rPr>
            </w:pPr>
            <w:r w:rsidRPr="00DD1F64">
              <w:rPr>
                <w:sz w:val="18"/>
                <w:szCs w:val="18"/>
                <w:lang w:val="en-GB"/>
              </w:rPr>
              <w:t xml:space="preserve">Web: </w:t>
            </w:r>
            <w:hyperlink r:id="rId14" w:history="1">
              <w:r w:rsidRPr="00DD1F64">
                <w:rPr>
                  <w:color w:val="0000FF"/>
                  <w:sz w:val="18"/>
                  <w:szCs w:val="18"/>
                  <w:u w:val="single"/>
                  <w:lang w:val="en-GB"/>
                </w:rPr>
                <w:t>www.iccutrokr.edu.it</w:t>
              </w:r>
            </w:hyperlink>
          </w:p>
        </w:tc>
      </w:tr>
    </w:tbl>
    <w:p w14:paraId="230FC632" w14:textId="77777777" w:rsidR="00EC6759" w:rsidRPr="000B12B6" w:rsidRDefault="00EC6759" w:rsidP="00EC6759">
      <w:pPr>
        <w:autoSpaceDE w:val="0"/>
        <w:autoSpaceDN w:val="0"/>
        <w:adjustRightInd w:val="0"/>
        <w:jc w:val="both"/>
        <w:rPr>
          <w:color w:val="000000"/>
          <w:sz w:val="22"/>
          <w:szCs w:val="22"/>
        </w:rPr>
      </w:pPr>
    </w:p>
    <w:p w14:paraId="7F2B01D0" w14:textId="75AE9292" w:rsidR="00AF042F" w:rsidRPr="000B12B6" w:rsidRDefault="00EC6759" w:rsidP="00AF042F">
      <w:pPr>
        <w:widowControl w:val="0"/>
        <w:tabs>
          <w:tab w:val="left" w:pos="1733"/>
        </w:tabs>
        <w:autoSpaceDE w:val="0"/>
        <w:autoSpaceDN w:val="0"/>
        <w:ind w:right="284"/>
        <w:rPr>
          <w:b/>
          <w:bCs/>
          <w:sz w:val="22"/>
          <w:szCs w:val="22"/>
        </w:rPr>
      </w:pPr>
      <w:r w:rsidRPr="000B12B6">
        <w:rPr>
          <w:rFonts w:eastAsia="Calibri"/>
          <w:b/>
          <w:i/>
          <w:iCs/>
          <w:sz w:val="22"/>
          <w:szCs w:val="22"/>
          <w:lang w:eastAsia="en-US"/>
        </w:rPr>
        <w:t>OGGETTO: DICHIARAZIONE DI INSUSSISTENZA CAUSE OSTATIVE PER IL RUOLO DI PERSONALE ATA A VALERE SU:</w:t>
      </w:r>
      <w:bookmarkStart w:id="1" w:name="_Hlk131691486"/>
      <w:r w:rsidR="00AF042F" w:rsidRPr="000B12B6">
        <w:rPr>
          <w:rFonts w:eastAsia="Calibri"/>
          <w:b/>
          <w:i/>
          <w:iCs/>
          <w:sz w:val="22"/>
          <w:szCs w:val="22"/>
          <w:lang w:eastAsia="en-US"/>
        </w:rPr>
        <w:t xml:space="preserve"> </w:t>
      </w:r>
      <w:r w:rsidR="00AF042F" w:rsidRPr="000B12B6">
        <w:rPr>
          <w:b/>
          <w:b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bookmarkEnd w:id="1"/>
      <w:r w:rsidR="00AF042F" w:rsidRPr="000B12B6">
        <w:rPr>
          <w:b/>
          <w:bCs/>
          <w:sz w:val="22"/>
          <w:szCs w:val="22"/>
        </w:rPr>
        <w:t xml:space="preserve">, finanziato dall’Unione europea – </w:t>
      </w:r>
      <w:proofErr w:type="spellStart"/>
      <w:r w:rsidR="00AF042F" w:rsidRPr="000B12B6">
        <w:rPr>
          <w:b/>
          <w:bCs/>
          <w:sz w:val="22"/>
          <w:szCs w:val="22"/>
        </w:rPr>
        <w:t>Next</w:t>
      </w:r>
      <w:proofErr w:type="spellEnd"/>
      <w:r w:rsidR="00AF042F" w:rsidRPr="000B12B6">
        <w:rPr>
          <w:b/>
          <w:bCs/>
          <w:sz w:val="22"/>
          <w:szCs w:val="22"/>
        </w:rPr>
        <w:t xml:space="preserve"> Generation EU. </w:t>
      </w:r>
      <w:bookmarkStart w:id="2" w:name="_Hlk134287912"/>
      <w:r w:rsidR="00AF042F" w:rsidRPr="000B12B6">
        <w:rPr>
          <w:b/>
          <w:bCs/>
          <w:sz w:val="22"/>
          <w:szCs w:val="22"/>
        </w:rPr>
        <w:t>Azioni di prevenzione e contrasto della dispersione scolastica (D.M. 170/2022).</w:t>
      </w:r>
    </w:p>
    <w:p w14:paraId="29ED8757" w14:textId="77777777" w:rsidR="00AF042F" w:rsidRPr="000B12B6" w:rsidRDefault="00AF042F" w:rsidP="00AF042F">
      <w:pPr>
        <w:widowControl w:val="0"/>
        <w:tabs>
          <w:tab w:val="left" w:pos="1733"/>
        </w:tabs>
        <w:autoSpaceDE w:val="0"/>
        <w:autoSpaceDN w:val="0"/>
        <w:ind w:right="284"/>
        <w:rPr>
          <w:b/>
          <w:bCs/>
          <w:sz w:val="22"/>
          <w:szCs w:val="22"/>
        </w:rPr>
      </w:pPr>
    </w:p>
    <w:bookmarkEnd w:id="2"/>
    <w:p w14:paraId="1C3D9653" w14:textId="77777777" w:rsidR="00230F73" w:rsidRPr="000B12B6" w:rsidRDefault="00230F73" w:rsidP="00230F73">
      <w:pPr>
        <w:ind w:left="100" w:firstLine="620"/>
        <w:jc w:val="center"/>
        <w:rPr>
          <w:b/>
          <w:sz w:val="22"/>
          <w:szCs w:val="22"/>
        </w:rPr>
      </w:pPr>
      <w:r w:rsidRPr="000B12B6">
        <w:rPr>
          <w:b/>
          <w:sz w:val="22"/>
          <w:szCs w:val="22"/>
        </w:rPr>
        <w:t>Progetto</w:t>
      </w:r>
      <w:r w:rsidRPr="000B12B6">
        <w:rPr>
          <w:b/>
          <w:spacing w:val="-3"/>
          <w:sz w:val="22"/>
          <w:szCs w:val="22"/>
        </w:rPr>
        <w:t xml:space="preserve"> </w:t>
      </w:r>
      <w:r w:rsidRPr="000B12B6">
        <w:rPr>
          <w:b/>
          <w:sz w:val="22"/>
          <w:szCs w:val="22"/>
        </w:rPr>
        <w:t>“INSIEME RIDISEGNAMO IL FUTURO”</w:t>
      </w:r>
    </w:p>
    <w:p w14:paraId="01BCC1A0" w14:textId="77777777" w:rsidR="00230F73" w:rsidRPr="000B12B6" w:rsidRDefault="00230F73" w:rsidP="00230F73">
      <w:pPr>
        <w:spacing w:before="1"/>
        <w:ind w:left="100" w:right="3"/>
        <w:jc w:val="both"/>
        <w:rPr>
          <w:b/>
          <w:sz w:val="22"/>
          <w:szCs w:val="22"/>
        </w:rPr>
      </w:pPr>
    </w:p>
    <w:p w14:paraId="415CD7F0" w14:textId="77777777" w:rsidR="00230F73" w:rsidRPr="000B12B6" w:rsidRDefault="00230F73" w:rsidP="00230F73">
      <w:pPr>
        <w:spacing w:before="1"/>
        <w:ind w:left="709" w:right="3" w:firstLine="425"/>
        <w:jc w:val="both"/>
        <w:rPr>
          <w:sz w:val="22"/>
          <w:szCs w:val="22"/>
        </w:rPr>
      </w:pPr>
      <w:r w:rsidRPr="000B12B6">
        <w:rPr>
          <w:b/>
          <w:sz w:val="22"/>
          <w:szCs w:val="22"/>
        </w:rPr>
        <w:t xml:space="preserve">Identificativo progetto: </w:t>
      </w:r>
      <w:r w:rsidRPr="000B12B6">
        <w:rPr>
          <w:b/>
          <w:bCs/>
          <w:sz w:val="22"/>
          <w:szCs w:val="22"/>
        </w:rPr>
        <w:t>M4C1I1.4-2022-981-P-13192</w:t>
      </w:r>
    </w:p>
    <w:p w14:paraId="21D4F09A" w14:textId="77777777" w:rsidR="00230F73" w:rsidRPr="000B12B6" w:rsidRDefault="00230F73" w:rsidP="00230F73">
      <w:pPr>
        <w:pStyle w:val="Corpotesto"/>
        <w:spacing w:line="241" w:lineRule="exact"/>
        <w:ind w:left="7405" w:hanging="6271"/>
        <w:rPr>
          <w:szCs w:val="22"/>
        </w:rPr>
      </w:pPr>
      <w:r w:rsidRPr="000B12B6">
        <w:rPr>
          <w:b/>
          <w:szCs w:val="22"/>
        </w:rPr>
        <w:t>CUP</w:t>
      </w:r>
      <w:r w:rsidRPr="000B12B6">
        <w:rPr>
          <w:b/>
          <w:spacing w:val="-1"/>
          <w:szCs w:val="22"/>
        </w:rPr>
        <w:t xml:space="preserve"> </w:t>
      </w:r>
      <w:r w:rsidRPr="000B12B6">
        <w:rPr>
          <w:b/>
          <w:bCs/>
          <w:szCs w:val="22"/>
        </w:rPr>
        <w:t>C34D22003980006</w:t>
      </w:r>
    </w:p>
    <w:p w14:paraId="20A829ED" w14:textId="77777777" w:rsidR="00AF042F" w:rsidRPr="000B12B6" w:rsidRDefault="00AF042F" w:rsidP="00AF042F">
      <w:pPr>
        <w:keepNext/>
        <w:outlineLvl w:val="1"/>
        <w:rPr>
          <w:b/>
          <w:bCs/>
          <w:color w:val="212529"/>
          <w:sz w:val="22"/>
          <w:szCs w:val="22"/>
        </w:rPr>
      </w:pPr>
    </w:p>
    <w:p w14:paraId="3DDE0C04" w14:textId="77777777" w:rsidR="00EC6759" w:rsidRPr="000B12B6" w:rsidRDefault="00EC6759" w:rsidP="00EC6759">
      <w:pPr>
        <w:widowControl w:val="0"/>
        <w:tabs>
          <w:tab w:val="left" w:pos="1733"/>
        </w:tabs>
        <w:autoSpaceDE w:val="0"/>
        <w:autoSpaceDN w:val="0"/>
        <w:ind w:right="284"/>
        <w:rPr>
          <w:rFonts w:eastAsia="Arial"/>
          <w:b/>
          <w:bCs/>
          <w:sz w:val="22"/>
          <w:szCs w:val="22"/>
        </w:rPr>
      </w:pPr>
    </w:p>
    <w:p w14:paraId="23FADB18" w14:textId="6225A923" w:rsidR="00A051EA" w:rsidRPr="000B12B6" w:rsidRDefault="00EC6759" w:rsidP="00A051EA">
      <w:pPr>
        <w:keepNext/>
        <w:keepLines/>
        <w:widowControl w:val="0"/>
        <w:spacing w:line="480" w:lineRule="auto"/>
        <w:jc w:val="both"/>
        <w:outlineLvl w:val="5"/>
        <w:rPr>
          <w:rFonts w:eastAsia="Arial"/>
          <w:b/>
          <w:bCs/>
          <w:sz w:val="22"/>
          <w:szCs w:val="22"/>
        </w:rPr>
      </w:pPr>
      <w:r w:rsidRPr="000B12B6">
        <w:rPr>
          <w:rFonts w:eastAsia="Arial"/>
          <w:b/>
          <w:bCs/>
          <w:sz w:val="22"/>
          <w:szCs w:val="22"/>
        </w:rPr>
        <w:t>Il sottoscritto __</w:t>
      </w:r>
      <w:r w:rsidR="00AF042F" w:rsidRPr="000B12B6">
        <w:rPr>
          <w:rFonts w:eastAsia="Arial"/>
          <w:b/>
          <w:bCs/>
          <w:sz w:val="22"/>
          <w:szCs w:val="22"/>
        </w:rPr>
        <w:t>______________</w:t>
      </w:r>
      <w:r w:rsidRPr="000B12B6">
        <w:rPr>
          <w:rFonts w:eastAsia="Arial"/>
          <w:b/>
          <w:bCs/>
          <w:sz w:val="22"/>
          <w:szCs w:val="22"/>
        </w:rPr>
        <w:t>__</w:t>
      </w:r>
      <w:r w:rsidR="00A051EA" w:rsidRPr="000B12B6">
        <w:rPr>
          <w:rFonts w:eastAsia="Arial"/>
          <w:b/>
          <w:bCs/>
          <w:sz w:val="22"/>
          <w:szCs w:val="22"/>
        </w:rPr>
        <w:t>_</w:t>
      </w:r>
      <w:r w:rsidRPr="000B12B6">
        <w:rPr>
          <w:rFonts w:eastAsia="Arial"/>
          <w:b/>
          <w:bCs/>
          <w:sz w:val="22"/>
          <w:szCs w:val="22"/>
        </w:rPr>
        <w:t>__________</w:t>
      </w:r>
      <w:r w:rsidR="00A051EA" w:rsidRPr="000B12B6">
        <w:rPr>
          <w:rFonts w:eastAsia="Arial"/>
          <w:b/>
          <w:bCs/>
          <w:sz w:val="22"/>
          <w:szCs w:val="22"/>
        </w:rPr>
        <w:t xml:space="preserve"> </w:t>
      </w:r>
      <w:r w:rsidRPr="000B12B6">
        <w:rPr>
          <w:rFonts w:eastAsia="Arial"/>
          <w:b/>
          <w:bCs/>
          <w:sz w:val="22"/>
          <w:szCs w:val="22"/>
        </w:rPr>
        <w:t>Nato a __</w:t>
      </w:r>
      <w:r w:rsidR="00AF042F" w:rsidRPr="000B12B6">
        <w:rPr>
          <w:rFonts w:eastAsia="Arial"/>
          <w:b/>
          <w:bCs/>
          <w:sz w:val="22"/>
          <w:szCs w:val="22"/>
        </w:rPr>
        <w:t>___________________</w:t>
      </w:r>
      <w:r w:rsidRPr="000B12B6">
        <w:rPr>
          <w:rFonts w:eastAsia="Arial"/>
          <w:b/>
          <w:bCs/>
          <w:sz w:val="22"/>
          <w:szCs w:val="22"/>
        </w:rPr>
        <w:t xml:space="preserve"> il_</w:t>
      </w:r>
      <w:r w:rsidR="00AF042F" w:rsidRPr="000B12B6">
        <w:rPr>
          <w:rFonts w:eastAsia="Arial"/>
          <w:b/>
          <w:bCs/>
          <w:sz w:val="22"/>
          <w:szCs w:val="22"/>
        </w:rPr>
        <w:t>_____________</w:t>
      </w:r>
      <w:r w:rsidR="00DA0EAE">
        <w:rPr>
          <w:rFonts w:eastAsia="Arial"/>
          <w:b/>
          <w:bCs/>
          <w:sz w:val="22"/>
          <w:szCs w:val="22"/>
        </w:rPr>
        <w:t>_____</w:t>
      </w:r>
    </w:p>
    <w:p w14:paraId="2F37FA16" w14:textId="57C95744" w:rsidR="00DA0EAE" w:rsidRDefault="00EC6759" w:rsidP="00A051EA">
      <w:pPr>
        <w:keepNext/>
        <w:keepLines/>
        <w:widowControl w:val="0"/>
        <w:spacing w:line="480" w:lineRule="auto"/>
        <w:jc w:val="both"/>
        <w:outlineLvl w:val="5"/>
        <w:rPr>
          <w:rFonts w:eastAsia="Arial"/>
          <w:b/>
          <w:bCs/>
          <w:sz w:val="22"/>
          <w:szCs w:val="22"/>
        </w:rPr>
      </w:pPr>
      <w:proofErr w:type="gramStart"/>
      <w:r w:rsidRPr="000B12B6">
        <w:rPr>
          <w:rFonts w:eastAsia="Arial"/>
          <w:b/>
          <w:bCs/>
          <w:sz w:val="22"/>
          <w:szCs w:val="22"/>
        </w:rPr>
        <w:t>residente</w:t>
      </w:r>
      <w:proofErr w:type="gramEnd"/>
      <w:r w:rsidRPr="000B12B6">
        <w:rPr>
          <w:rFonts w:eastAsia="Arial"/>
          <w:b/>
          <w:bCs/>
          <w:sz w:val="22"/>
          <w:szCs w:val="22"/>
        </w:rPr>
        <w:t xml:space="preserve"> a</w:t>
      </w:r>
      <w:r w:rsidR="00AF042F" w:rsidRPr="000B12B6">
        <w:rPr>
          <w:rFonts w:eastAsia="Arial"/>
          <w:b/>
          <w:bCs/>
          <w:sz w:val="22"/>
          <w:szCs w:val="22"/>
        </w:rPr>
        <w:t>___________________</w:t>
      </w:r>
      <w:r w:rsidR="00A051EA" w:rsidRPr="000B12B6">
        <w:rPr>
          <w:rFonts w:eastAsia="Arial"/>
          <w:b/>
          <w:bCs/>
          <w:sz w:val="22"/>
          <w:szCs w:val="22"/>
        </w:rPr>
        <w:t>___</w:t>
      </w:r>
      <w:r w:rsidRPr="000B12B6">
        <w:rPr>
          <w:rFonts w:eastAsia="Arial"/>
          <w:b/>
          <w:bCs/>
          <w:sz w:val="22"/>
          <w:szCs w:val="22"/>
        </w:rPr>
        <w:t xml:space="preserve">____ Provincia di </w:t>
      </w:r>
      <w:r w:rsidR="00AF042F" w:rsidRPr="000B12B6">
        <w:rPr>
          <w:rFonts w:eastAsia="Arial"/>
          <w:b/>
          <w:bCs/>
          <w:sz w:val="22"/>
          <w:szCs w:val="22"/>
        </w:rPr>
        <w:t>______________</w:t>
      </w:r>
      <w:r w:rsidR="00A051EA" w:rsidRPr="000B12B6">
        <w:rPr>
          <w:rFonts w:eastAsia="Arial"/>
          <w:b/>
          <w:bCs/>
          <w:sz w:val="22"/>
          <w:szCs w:val="22"/>
        </w:rPr>
        <w:t xml:space="preserve"> </w:t>
      </w:r>
      <w:r w:rsidRPr="000B12B6">
        <w:rPr>
          <w:rFonts w:eastAsia="Arial"/>
          <w:b/>
          <w:bCs/>
          <w:sz w:val="22"/>
          <w:szCs w:val="22"/>
        </w:rPr>
        <w:t>Via</w:t>
      </w:r>
      <w:r w:rsidR="00283533" w:rsidRPr="000B12B6">
        <w:rPr>
          <w:rFonts w:eastAsia="Arial"/>
          <w:b/>
          <w:bCs/>
          <w:sz w:val="22"/>
          <w:szCs w:val="22"/>
        </w:rPr>
        <w:t xml:space="preserve"> </w:t>
      </w:r>
      <w:r w:rsidRPr="000B12B6">
        <w:rPr>
          <w:rFonts w:eastAsia="Arial"/>
          <w:b/>
          <w:bCs/>
          <w:sz w:val="22"/>
          <w:szCs w:val="22"/>
        </w:rPr>
        <w:t>____________</w:t>
      </w:r>
      <w:r w:rsidR="00A051EA" w:rsidRPr="000B12B6">
        <w:rPr>
          <w:rFonts w:eastAsia="Arial"/>
          <w:b/>
          <w:bCs/>
          <w:sz w:val="22"/>
          <w:szCs w:val="22"/>
        </w:rPr>
        <w:t>_</w:t>
      </w:r>
      <w:r w:rsidR="00DA0EAE">
        <w:rPr>
          <w:rFonts w:eastAsia="Arial"/>
          <w:b/>
          <w:bCs/>
          <w:sz w:val="22"/>
          <w:szCs w:val="22"/>
        </w:rPr>
        <w:t>____________</w:t>
      </w:r>
    </w:p>
    <w:p w14:paraId="7F29CF5E" w14:textId="4D094260" w:rsidR="00EC6759" w:rsidRPr="000B12B6" w:rsidRDefault="00EC6759" w:rsidP="00A051EA">
      <w:pPr>
        <w:keepNext/>
        <w:keepLines/>
        <w:widowControl w:val="0"/>
        <w:spacing w:line="480" w:lineRule="auto"/>
        <w:jc w:val="both"/>
        <w:outlineLvl w:val="5"/>
        <w:rPr>
          <w:rFonts w:eastAsia="Arial"/>
          <w:b/>
          <w:bCs/>
          <w:sz w:val="22"/>
          <w:szCs w:val="22"/>
        </w:rPr>
      </w:pPr>
      <w:r w:rsidRPr="000B12B6">
        <w:rPr>
          <w:rFonts w:eastAsia="Arial"/>
          <w:b/>
          <w:bCs/>
          <w:sz w:val="22"/>
          <w:szCs w:val="22"/>
        </w:rPr>
        <w:t>Codice Fiscale __</w:t>
      </w:r>
      <w:r w:rsidR="00DA0EAE">
        <w:rPr>
          <w:rFonts w:eastAsia="Arial"/>
          <w:b/>
          <w:bCs/>
          <w:sz w:val="22"/>
          <w:szCs w:val="22"/>
        </w:rPr>
        <w:t>______________</w:t>
      </w:r>
      <w:r w:rsidR="00A051EA" w:rsidRPr="000B12B6">
        <w:rPr>
          <w:rFonts w:eastAsia="Arial"/>
          <w:b/>
          <w:bCs/>
          <w:sz w:val="22"/>
          <w:szCs w:val="22"/>
        </w:rPr>
        <w:t>_______</w:t>
      </w:r>
      <w:r w:rsidRPr="000B12B6">
        <w:rPr>
          <w:rFonts w:eastAsia="Arial"/>
          <w:b/>
          <w:bCs/>
          <w:sz w:val="22"/>
          <w:szCs w:val="22"/>
        </w:rPr>
        <w:t xml:space="preserve">______ </w:t>
      </w:r>
    </w:p>
    <w:p w14:paraId="020537E6" w14:textId="77777777" w:rsidR="00EC6759" w:rsidRPr="000B12B6" w:rsidRDefault="00EC6759" w:rsidP="00EC6759">
      <w:pPr>
        <w:keepNext/>
        <w:keepLines/>
        <w:widowControl w:val="0"/>
        <w:outlineLvl w:val="5"/>
        <w:rPr>
          <w:rFonts w:eastAsia="Arial"/>
          <w:b/>
          <w:bCs/>
          <w:sz w:val="22"/>
          <w:szCs w:val="22"/>
        </w:rPr>
      </w:pPr>
    </w:p>
    <w:p w14:paraId="1D3E11A7" w14:textId="7A51DD92" w:rsidR="00EC6759" w:rsidRPr="000B12B6" w:rsidRDefault="00EC6759" w:rsidP="00A051EA">
      <w:pPr>
        <w:keepNext/>
        <w:keepLines/>
        <w:widowControl w:val="0"/>
        <w:jc w:val="both"/>
        <w:outlineLvl w:val="5"/>
        <w:rPr>
          <w:rFonts w:eastAsia="Arial"/>
          <w:b/>
          <w:bCs/>
          <w:sz w:val="22"/>
          <w:szCs w:val="22"/>
        </w:rPr>
      </w:pPr>
      <w:r w:rsidRPr="000B12B6">
        <w:rPr>
          <w:rFonts w:eastAsia="Arial"/>
          <w:b/>
          <w:bCs/>
          <w:sz w:val="22"/>
          <w:szCs w:val="22"/>
        </w:rPr>
        <w:t xml:space="preserve">Partecipante alla selezione per il ruolo di </w:t>
      </w:r>
      <w:r w:rsidR="00A051EA" w:rsidRPr="000B12B6">
        <w:rPr>
          <w:rFonts w:eastAsia="Arial"/>
          <w:b/>
          <w:bCs/>
          <w:sz w:val="22"/>
          <w:szCs w:val="22"/>
        </w:rPr>
        <w:t>“</w:t>
      </w:r>
      <w:r w:rsidR="00230F73">
        <w:rPr>
          <w:rFonts w:eastAsia="Arial"/>
          <w:b/>
          <w:bCs/>
          <w:sz w:val="22"/>
          <w:szCs w:val="22"/>
        </w:rPr>
        <w:t>SUPPORTO TECNICO-OPERATIVO</w:t>
      </w:r>
      <w:r w:rsidR="00A051EA" w:rsidRPr="000B12B6">
        <w:rPr>
          <w:rFonts w:eastAsia="Arial"/>
          <w:b/>
          <w:bCs/>
          <w:sz w:val="22"/>
          <w:szCs w:val="22"/>
        </w:rPr>
        <w:t>”</w:t>
      </w:r>
      <w:r w:rsidRPr="000B12B6">
        <w:rPr>
          <w:rFonts w:eastAsia="Arial"/>
          <w:b/>
          <w:bCs/>
          <w:sz w:val="22"/>
          <w:szCs w:val="22"/>
        </w:rPr>
        <w:t xml:space="preserve"> nel progetto di cui in oggetto</w:t>
      </w:r>
    </w:p>
    <w:p w14:paraId="7137F5C1" w14:textId="77777777" w:rsidR="00EC6759" w:rsidRPr="000B12B6" w:rsidRDefault="00EC6759" w:rsidP="00EC6759">
      <w:pPr>
        <w:keepNext/>
        <w:keepLines/>
        <w:widowControl w:val="0"/>
        <w:outlineLvl w:val="5"/>
        <w:rPr>
          <w:rFonts w:eastAsia="Arial"/>
          <w:bCs/>
          <w:sz w:val="22"/>
          <w:szCs w:val="22"/>
        </w:rPr>
      </w:pPr>
    </w:p>
    <w:p w14:paraId="0ADBE5E7" w14:textId="77777777" w:rsidR="00EC6759" w:rsidRPr="000B12B6" w:rsidRDefault="00EC6759" w:rsidP="00EC6759">
      <w:pPr>
        <w:spacing w:before="120" w:after="120"/>
        <w:jc w:val="center"/>
        <w:outlineLvl w:val="0"/>
        <w:rPr>
          <w:b/>
          <w:sz w:val="22"/>
          <w:szCs w:val="22"/>
        </w:rPr>
      </w:pPr>
      <w:r w:rsidRPr="000B12B6">
        <w:rPr>
          <w:b/>
          <w:sz w:val="22"/>
          <w:szCs w:val="22"/>
        </w:rPr>
        <w:t>DICHIARA</w:t>
      </w:r>
    </w:p>
    <w:p w14:paraId="310F7AE7" w14:textId="77777777" w:rsidR="00EC6759" w:rsidRPr="000B12B6" w:rsidRDefault="00EC6759" w:rsidP="00EC6759">
      <w:pPr>
        <w:spacing w:before="120" w:after="120"/>
        <w:jc w:val="center"/>
        <w:outlineLvl w:val="0"/>
        <w:rPr>
          <w:b/>
          <w:sz w:val="22"/>
          <w:szCs w:val="22"/>
        </w:rPr>
      </w:pPr>
    </w:p>
    <w:p w14:paraId="39EABB4C" w14:textId="77777777" w:rsidR="00EC6759" w:rsidRPr="000B12B6" w:rsidRDefault="00EC6759" w:rsidP="00EC6759">
      <w:pPr>
        <w:spacing w:before="120" w:after="120"/>
        <w:jc w:val="both"/>
        <w:rPr>
          <w:b/>
          <w:sz w:val="22"/>
          <w:szCs w:val="22"/>
        </w:rPr>
      </w:pPr>
      <w:proofErr w:type="gramStart"/>
      <w:r w:rsidRPr="000B12B6">
        <w:rPr>
          <w:b/>
          <w:sz w:val="22"/>
          <w:szCs w:val="22"/>
        </w:rPr>
        <w:t>ai</w:t>
      </w:r>
      <w:proofErr w:type="gramEnd"/>
      <w:r w:rsidRPr="000B12B6">
        <w:rPr>
          <w:b/>
          <w:sz w:val="22"/>
          <w:szCs w:val="22"/>
        </w:rPr>
        <w:t xml:space="preserve"> sensi dell’art. 75 del </w:t>
      </w:r>
      <w:proofErr w:type="spellStart"/>
      <w:r w:rsidRPr="000B12B6">
        <w:rPr>
          <w:b/>
          <w:sz w:val="22"/>
          <w:szCs w:val="22"/>
        </w:rPr>
        <w:t>d.P.R.</w:t>
      </w:r>
      <w:proofErr w:type="spellEnd"/>
      <w:r w:rsidRPr="000B12B6">
        <w:rPr>
          <w:b/>
          <w:sz w:val="22"/>
          <w:szCs w:val="22"/>
        </w:rPr>
        <w:t xml:space="preserve"> n. 445 del 28 dicembre 2000 consapevole degli artt. 46 e 47 del </w:t>
      </w:r>
      <w:proofErr w:type="spellStart"/>
      <w:r w:rsidRPr="000B12B6">
        <w:rPr>
          <w:b/>
          <w:sz w:val="22"/>
          <w:szCs w:val="22"/>
        </w:rPr>
        <w:t>d.P.R.</w:t>
      </w:r>
      <w:proofErr w:type="spellEnd"/>
      <w:r w:rsidRPr="000B12B6">
        <w:rPr>
          <w:b/>
          <w:sz w:val="22"/>
          <w:szCs w:val="22"/>
        </w:rPr>
        <w:t xml:space="preserve"> n. 445 del 28 dicembre 2000:</w:t>
      </w:r>
    </w:p>
    <w:p w14:paraId="7D20221B" w14:textId="77777777" w:rsidR="00EC6759" w:rsidRPr="000B12B6" w:rsidRDefault="00EC6759" w:rsidP="00EC6759">
      <w:pPr>
        <w:spacing w:before="120" w:after="120"/>
        <w:jc w:val="both"/>
        <w:rPr>
          <w:b/>
          <w:sz w:val="22"/>
          <w:szCs w:val="22"/>
        </w:rPr>
      </w:pPr>
    </w:p>
    <w:p w14:paraId="54C95B4C" w14:textId="77777777" w:rsidR="00EC6759" w:rsidRPr="000B12B6" w:rsidRDefault="00EC6759" w:rsidP="00EC6759">
      <w:pPr>
        <w:numPr>
          <w:ilvl w:val="0"/>
          <w:numId w:val="20"/>
        </w:numPr>
        <w:spacing w:before="120" w:after="120"/>
        <w:contextualSpacing/>
        <w:jc w:val="both"/>
        <w:rPr>
          <w:sz w:val="22"/>
          <w:szCs w:val="22"/>
        </w:rPr>
      </w:pPr>
      <w:proofErr w:type="gramStart"/>
      <w:r w:rsidRPr="000B12B6">
        <w:rPr>
          <w:sz w:val="22"/>
          <w:szCs w:val="22"/>
        </w:rPr>
        <w:t>non</w:t>
      </w:r>
      <w:proofErr w:type="gramEnd"/>
      <w:r w:rsidRPr="000B12B6">
        <w:rPr>
          <w:sz w:val="22"/>
          <w:szCs w:val="22"/>
        </w:rPr>
        <w:t xml:space="preserve"> trovarsi in situazione di incompatibilità, ai sensi di quanto previsto dal d.lgs. n. 39/2013 e dall’art. 53, del d.lgs. n. 165/2001; </w:t>
      </w:r>
    </w:p>
    <w:p w14:paraId="4BC04541" w14:textId="77777777" w:rsidR="00EC6759" w:rsidRPr="000B12B6" w:rsidRDefault="00EC6759" w:rsidP="00EC6759">
      <w:pPr>
        <w:spacing w:before="120" w:after="120"/>
        <w:ind w:left="720"/>
        <w:contextualSpacing/>
        <w:jc w:val="both"/>
        <w:rPr>
          <w:sz w:val="22"/>
          <w:szCs w:val="22"/>
        </w:rPr>
      </w:pPr>
    </w:p>
    <w:p w14:paraId="2A2DB5DE" w14:textId="77777777" w:rsidR="00EC6759" w:rsidRPr="000B12B6" w:rsidRDefault="00EC6759" w:rsidP="00EC6759">
      <w:pPr>
        <w:numPr>
          <w:ilvl w:val="0"/>
          <w:numId w:val="20"/>
        </w:numPr>
        <w:spacing w:before="120" w:after="120"/>
        <w:contextualSpacing/>
        <w:jc w:val="both"/>
        <w:rPr>
          <w:sz w:val="22"/>
          <w:szCs w:val="22"/>
        </w:rPr>
      </w:pPr>
      <w:proofErr w:type="gramStart"/>
      <w:r w:rsidRPr="000B12B6">
        <w:rPr>
          <w:sz w:val="22"/>
          <w:szCs w:val="22"/>
        </w:rPr>
        <w:lastRenderedPageBreak/>
        <w:t>di</w:t>
      </w:r>
      <w:proofErr w:type="gramEnd"/>
      <w:r w:rsidRPr="000B12B6">
        <w:rPr>
          <w:sz w:val="22"/>
          <w:szCs w:val="22"/>
        </w:rPr>
        <w:t xml:space="preserve"> non avere, direttamente o indirettamente, un interesse finanziario, economico o altro interesse personale nel procedimento in esame ai sensi e per gli effetti di quanto  </w:t>
      </w:r>
    </w:p>
    <w:p w14:paraId="36A6C4AA" w14:textId="77777777" w:rsidR="00EC6759" w:rsidRPr="000B12B6" w:rsidRDefault="00EC6759" w:rsidP="00EC6759">
      <w:pPr>
        <w:numPr>
          <w:ilvl w:val="0"/>
          <w:numId w:val="21"/>
        </w:numPr>
        <w:autoSpaceDE w:val="0"/>
        <w:autoSpaceDN w:val="0"/>
        <w:adjustRightInd w:val="0"/>
        <w:spacing w:before="120" w:after="120"/>
        <w:contextualSpacing/>
        <w:jc w:val="both"/>
        <w:rPr>
          <w:sz w:val="22"/>
          <w:szCs w:val="22"/>
        </w:rPr>
      </w:pPr>
      <w:proofErr w:type="gramStart"/>
      <w:r w:rsidRPr="000B12B6">
        <w:rPr>
          <w:sz w:val="22"/>
          <w:szCs w:val="22"/>
        </w:rPr>
        <w:t>non</w:t>
      </w:r>
      <w:proofErr w:type="gramEnd"/>
      <w:r w:rsidRPr="000B12B6">
        <w:rPr>
          <w:sz w:val="22"/>
          <w:szCs w:val="22"/>
        </w:rPr>
        <w:t xml:space="preserve"> coinvolge interessi propri;</w:t>
      </w:r>
    </w:p>
    <w:p w14:paraId="36D37E62" w14:textId="77777777" w:rsidR="00EC6759" w:rsidRPr="000B12B6" w:rsidRDefault="00EC6759" w:rsidP="00EC6759">
      <w:pPr>
        <w:numPr>
          <w:ilvl w:val="0"/>
          <w:numId w:val="21"/>
        </w:numPr>
        <w:autoSpaceDE w:val="0"/>
        <w:autoSpaceDN w:val="0"/>
        <w:adjustRightInd w:val="0"/>
        <w:spacing w:before="120" w:after="120"/>
        <w:contextualSpacing/>
        <w:jc w:val="both"/>
        <w:rPr>
          <w:sz w:val="22"/>
          <w:szCs w:val="22"/>
        </w:rPr>
      </w:pPr>
      <w:proofErr w:type="gramStart"/>
      <w:r w:rsidRPr="000B12B6">
        <w:rPr>
          <w:sz w:val="22"/>
          <w:szCs w:val="22"/>
        </w:rPr>
        <w:t>non</w:t>
      </w:r>
      <w:proofErr w:type="gramEnd"/>
      <w:r w:rsidRPr="000B12B6">
        <w:rPr>
          <w:sz w:val="22"/>
          <w:szCs w:val="22"/>
        </w:rPr>
        <w:t xml:space="preserve"> coinvolge interessi di parenti, affini entro il secondo grado, del coniuge o di conviventi, oppure di persone con le quali abbia rapporti di frequentazione abituale;</w:t>
      </w:r>
    </w:p>
    <w:p w14:paraId="6AA43A29" w14:textId="77777777" w:rsidR="00EC6759" w:rsidRPr="000B12B6" w:rsidRDefault="00EC6759" w:rsidP="00EC6759">
      <w:pPr>
        <w:numPr>
          <w:ilvl w:val="0"/>
          <w:numId w:val="21"/>
        </w:numPr>
        <w:autoSpaceDE w:val="0"/>
        <w:autoSpaceDN w:val="0"/>
        <w:adjustRightInd w:val="0"/>
        <w:spacing w:before="120" w:after="120"/>
        <w:contextualSpacing/>
        <w:jc w:val="both"/>
        <w:rPr>
          <w:sz w:val="22"/>
          <w:szCs w:val="22"/>
        </w:rPr>
      </w:pPr>
      <w:proofErr w:type="gramStart"/>
      <w:r w:rsidRPr="000B12B6">
        <w:rPr>
          <w:sz w:val="22"/>
          <w:szCs w:val="22"/>
        </w:rPr>
        <w:t>non</w:t>
      </w:r>
      <w:proofErr w:type="gramEnd"/>
      <w:r w:rsidRPr="000B12B6">
        <w:rPr>
          <w:sz w:val="22"/>
          <w:szCs w:val="22"/>
        </w:rPr>
        <w:t xml:space="preserve"> coinvolge interessi di soggetti od organizzazioni con cui egli o il coniuge abbia causa pendente o grave inimicizia o rapporti di credito o debito significativi;</w:t>
      </w:r>
    </w:p>
    <w:p w14:paraId="39581874" w14:textId="77777777" w:rsidR="00EC6759" w:rsidRPr="000B12B6" w:rsidRDefault="00EC6759" w:rsidP="00EC6759">
      <w:pPr>
        <w:numPr>
          <w:ilvl w:val="0"/>
          <w:numId w:val="21"/>
        </w:numPr>
        <w:autoSpaceDE w:val="0"/>
        <w:autoSpaceDN w:val="0"/>
        <w:adjustRightInd w:val="0"/>
        <w:spacing w:before="120" w:after="120"/>
        <w:contextualSpacing/>
        <w:jc w:val="both"/>
        <w:rPr>
          <w:sz w:val="22"/>
          <w:szCs w:val="22"/>
        </w:rPr>
      </w:pPr>
      <w:proofErr w:type="gramStart"/>
      <w:r w:rsidRPr="000B12B6">
        <w:rPr>
          <w:sz w:val="22"/>
          <w:szCs w:val="22"/>
        </w:rPr>
        <w:t>non</w:t>
      </w:r>
      <w:proofErr w:type="gramEnd"/>
      <w:r w:rsidRPr="000B12B6">
        <w:rPr>
          <w:sz w:val="22"/>
          <w:szCs w:val="22"/>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03AEE0A7" w14:textId="77777777" w:rsidR="00EC6759" w:rsidRPr="000B12B6" w:rsidRDefault="00EC6759" w:rsidP="00EC6759">
      <w:pPr>
        <w:autoSpaceDE w:val="0"/>
        <w:autoSpaceDN w:val="0"/>
        <w:adjustRightInd w:val="0"/>
        <w:spacing w:before="120" w:after="120"/>
        <w:ind w:left="1068"/>
        <w:contextualSpacing/>
        <w:jc w:val="both"/>
        <w:rPr>
          <w:sz w:val="22"/>
          <w:szCs w:val="22"/>
        </w:rPr>
      </w:pPr>
    </w:p>
    <w:p w14:paraId="66ED1738" w14:textId="77777777" w:rsidR="00EC6759" w:rsidRPr="000B12B6" w:rsidRDefault="00EC6759" w:rsidP="00EC6759">
      <w:pPr>
        <w:numPr>
          <w:ilvl w:val="0"/>
          <w:numId w:val="20"/>
        </w:numPr>
        <w:spacing w:after="120" w:line="276" w:lineRule="auto"/>
        <w:contextualSpacing/>
        <w:jc w:val="both"/>
        <w:rPr>
          <w:rFonts w:eastAsia="Calibri"/>
          <w:sz w:val="22"/>
          <w:szCs w:val="22"/>
        </w:rPr>
      </w:pPr>
      <w:proofErr w:type="gramStart"/>
      <w:r w:rsidRPr="000B12B6">
        <w:rPr>
          <w:rFonts w:eastAsia="Calibri"/>
          <w:sz w:val="22"/>
          <w:szCs w:val="22"/>
        </w:rPr>
        <w:t>che</w:t>
      </w:r>
      <w:proofErr w:type="gramEnd"/>
      <w:r w:rsidRPr="000B12B6">
        <w:rPr>
          <w:rFonts w:eastAsia="Calibri"/>
          <w:sz w:val="22"/>
          <w:szCs w:val="22"/>
        </w:rPr>
        <w:t xml:space="preserve"> non sussistono diverse ragioni di opportunità che si frappongano al conferimento dell’incarico in questione;</w:t>
      </w:r>
    </w:p>
    <w:p w14:paraId="30A0B429" w14:textId="77777777" w:rsidR="00EC6759" w:rsidRPr="000B12B6" w:rsidRDefault="00EC6759" w:rsidP="00EC6759">
      <w:pPr>
        <w:spacing w:after="120" w:line="276" w:lineRule="auto"/>
        <w:ind w:left="720"/>
        <w:contextualSpacing/>
        <w:jc w:val="both"/>
        <w:rPr>
          <w:rFonts w:eastAsia="Calibri"/>
          <w:sz w:val="22"/>
          <w:szCs w:val="22"/>
        </w:rPr>
      </w:pPr>
    </w:p>
    <w:p w14:paraId="202C4331" w14:textId="77777777" w:rsidR="00EC6759" w:rsidRPr="000B12B6" w:rsidRDefault="00EC6759" w:rsidP="00EC6759">
      <w:pPr>
        <w:numPr>
          <w:ilvl w:val="0"/>
          <w:numId w:val="20"/>
        </w:numPr>
        <w:spacing w:before="120" w:after="120"/>
        <w:contextualSpacing/>
        <w:jc w:val="both"/>
        <w:rPr>
          <w:rFonts w:eastAsiaTheme="minorHAnsi"/>
          <w:sz w:val="22"/>
          <w:szCs w:val="22"/>
        </w:rPr>
      </w:pPr>
      <w:proofErr w:type="gramStart"/>
      <w:r w:rsidRPr="000B12B6">
        <w:rPr>
          <w:sz w:val="22"/>
          <w:szCs w:val="22"/>
        </w:rPr>
        <w:t>di</w:t>
      </w:r>
      <w:proofErr w:type="gramEnd"/>
      <w:r w:rsidRPr="000B12B6">
        <w:rPr>
          <w:sz w:val="22"/>
          <w:szCs w:val="22"/>
        </w:rPr>
        <w:t xml:space="preserve"> aver preso piena cognizione del D.M. 26 aprile 2022, n. 105, recante il Codice di Comportamento dei dipendenti del Ministero dell’istruzione e del merito;</w:t>
      </w:r>
    </w:p>
    <w:p w14:paraId="5D1A6E6A" w14:textId="77777777" w:rsidR="00EC6759" w:rsidRPr="000B12B6" w:rsidRDefault="00EC6759" w:rsidP="00EC6759">
      <w:pPr>
        <w:rPr>
          <w:rFonts w:eastAsia="Calibri"/>
          <w:sz w:val="22"/>
          <w:szCs w:val="22"/>
          <w:lang w:eastAsia="en-US"/>
        </w:rPr>
      </w:pPr>
    </w:p>
    <w:p w14:paraId="5A0ABA83" w14:textId="77777777" w:rsidR="00EC6759" w:rsidRPr="000B12B6" w:rsidRDefault="00EC6759" w:rsidP="00EC6759">
      <w:pPr>
        <w:numPr>
          <w:ilvl w:val="0"/>
          <w:numId w:val="20"/>
        </w:numPr>
        <w:spacing w:before="120" w:after="120"/>
        <w:contextualSpacing/>
        <w:jc w:val="both"/>
        <w:rPr>
          <w:sz w:val="22"/>
          <w:szCs w:val="22"/>
        </w:rPr>
      </w:pPr>
      <w:proofErr w:type="gramStart"/>
      <w:r w:rsidRPr="000B12B6">
        <w:rPr>
          <w:sz w:val="22"/>
          <w:szCs w:val="22"/>
        </w:rPr>
        <w:t>di</w:t>
      </w:r>
      <w:proofErr w:type="gramEnd"/>
      <w:r w:rsidRPr="000B12B6">
        <w:rPr>
          <w:sz w:val="22"/>
          <w:szCs w:val="22"/>
        </w:rPr>
        <w:t xml:space="preserve"> impegnarsi a comunicare tempestivamente all’Istituzione scolastica eventuali variazioni che dovessero intervenire nel corso dello svolgimento dell’incarico;</w:t>
      </w:r>
    </w:p>
    <w:p w14:paraId="68A223E8" w14:textId="77777777" w:rsidR="00EC6759" w:rsidRPr="000B12B6" w:rsidRDefault="00EC6759" w:rsidP="00EC6759">
      <w:pPr>
        <w:spacing w:before="120" w:after="120"/>
        <w:ind w:left="720"/>
        <w:contextualSpacing/>
        <w:jc w:val="both"/>
        <w:rPr>
          <w:sz w:val="22"/>
          <w:szCs w:val="22"/>
        </w:rPr>
      </w:pPr>
    </w:p>
    <w:p w14:paraId="2F485FD6" w14:textId="77777777" w:rsidR="00EC6759" w:rsidRPr="000B12B6" w:rsidRDefault="00EC6759" w:rsidP="00EC6759">
      <w:pPr>
        <w:numPr>
          <w:ilvl w:val="0"/>
          <w:numId w:val="20"/>
        </w:numPr>
        <w:spacing w:before="120" w:after="120"/>
        <w:contextualSpacing/>
        <w:jc w:val="both"/>
        <w:rPr>
          <w:sz w:val="22"/>
          <w:szCs w:val="22"/>
        </w:rPr>
      </w:pPr>
      <w:proofErr w:type="gramStart"/>
      <w:r w:rsidRPr="000B12B6">
        <w:rPr>
          <w:sz w:val="22"/>
          <w:szCs w:val="22"/>
        </w:rPr>
        <w:t>di</w:t>
      </w:r>
      <w:proofErr w:type="gramEnd"/>
      <w:r w:rsidRPr="000B12B6">
        <w:rPr>
          <w:sz w:val="22"/>
          <w:szCs w:val="22"/>
        </w:rPr>
        <w:t xml:space="preserve"> impegnarsi altresì a comunicare all’Istituzione scolastica qualsiasi altra circostanza sopravvenuta di carattere ostativo rispetto all’espletamento dell’incarico;</w:t>
      </w:r>
    </w:p>
    <w:p w14:paraId="06916572" w14:textId="77777777" w:rsidR="00EC6759" w:rsidRPr="000B12B6" w:rsidRDefault="00EC6759" w:rsidP="00EC6759">
      <w:pPr>
        <w:ind w:left="708"/>
        <w:rPr>
          <w:sz w:val="22"/>
          <w:szCs w:val="22"/>
        </w:rPr>
      </w:pPr>
    </w:p>
    <w:p w14:paraId="12ED6B95" w14:textId="77777777" w:rsidR="00EC6759" w:rsidRPr="000B12B6" w:rsidRDefault="00EC6759" w:rsidP="00EC6759">
      <w:pPr>
        <w:spacing w:before="120" w:after="120"/>
        <w:ind w:left="720"/>
        <w:contextualSpacing/>
        <w:jc w:val="both"/>
        <w:rPr>
          <w:sz w:val="22"/>
          <w:szCs w:val="22"/>
        </w:rPr>
      </w:pPr>
    </w:p>
    <w:p w14:paraId="3944EA34" w14:textId="77777777" w:rsidR="00EC6759" w:rsidRPr="000B12B6" w:rsidRDefault="00EC6759" w:rsidP="00EC6759">
      <w:pPr>
        <w:numPr>
          <w:ilvl w:val="0"/>
          <w:numId w:val="20"/>
        </w:numPr>
        <w:spacing w:before="120" w:after="120"/>
        <w:contextualSpacing/>
        <w:jc w:val="both"/>
        <w:rPr>
          <w:sz w:val="22"/>
          <w:szCs w:val="22"/>
        </w:rPr>
      </w:pPr>
      <w:proofErr w:type="gramStart"/>
      <w:r w:rsidRPr="000B12B6">
        <w:rPr>
          <w:sz w:val="22"/>
          <w:szCs w:val="22"/>
        </w:rPr>
        <w:t>di</w:t>
      </w:r>
      <w:proofErr w:type="gramEnd"/>
      <w:r w:rsidRPr="000B12B6">
        <w:rPr>
          <w:sz w:val="22"/>
          <w:szCs w:val="22"/>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3D993C6" w14:textId="77777777" w:rsidR="00EC6759" w:rsidRPr="000B12B6" w:rsidRDefault="00EC6759" w:rsidP="00EC6759">
      <w:pPr>
        <w:rPr>
          <w:rFonts w:eastAsiaTheme="minorEastAsia"/>
          <w:b/>
          <w:sz w:val="22"/>
          <w:szCs w:val="22"/>
        </w:rPr>
      </w:pPr>
    </w:p>
    <w:p w14:paraId="6D06E653" w14:textId="77777777" w:rsidR="00EC6759" w:rsidRPr="000B12B6" w:rsidRDefault="00EC6759" w:rsidP="00EC6759">
      <w:pPr>
        <w:contextualSpacing/>
        <w:rPr>
          <w:b/>
          <w:sz w:val="22"/>
          <w:szCs w:val="22"/>
        </w:rPr>
      </w:pPr>
    </w:p>
    <w:p w14:paraId="3CBEDE5C" w14:textId="77777777" w:rsidR="00EC6759" w:rsidRPr="000B12B6" w:rsidRDefault="00EC6759" w:rsidP="00EC6759">
      <w:pPr>
        <w:contextualSpacing/>
        <w:rPr>
          <w:sz w:val="22"/>
          <w:szCs w:val="22"/>
        </w:rPr>
      </w:pPr>
    </w:p>
    <w:p w14:paraId="016551F5" w14:textId="77777777" w:rsidR="00EC6759" w:rsidRPr="000B12B6" w:rsidRDefault="00EC6759" w:rsidP="00EC6759">
      <w:pPr>
        <w:tabs>
          <w:tab w:val="left" w:pos="6585"/>
        </w:tabs>
        <w:rPr>
          <w:rFonts w:eastAsia="Calibri"/>
          <w:sz w:val="22"/>
          <w:szCs w:val="22"/>
          <w:lang w:eastAsia="en-US"/>
        </w:rPr>
      </w:pPr>
      <w:r w:rsidRPr="000B12B6">
        <w:rPr>
          <w:rFonts w:eastAsia="Calibri"/>
          <w:sz w:val="22"/>
          <w:szCs w:val="22"/>
          <w:lang w:eastAsia="en-US"/>
        </w:rPr>
        <w:tab/>
      </w:r>
    </w:p>
    <w:p w14:paraId="208D131F" w14:textId="77777777" w:rsidR="00DA0EAE" w:rsidRDefault="00EC6759" w:rsidP="00EC6759">
      <w:pPr>
        <w:tabs>
          <w:tab w:val="left" w:pos="6585"/>
        </w:tabs>
        <w:rPr>
          <w:rFonts w:eastAsia="Calibri"/>
          <w:sz w:val="22"/>
          <w:szCs w:val="22"/>
          <w:lang w:eastAsia="en-US"/>
        </w:rPr>
      </w:pPr>
      <w:r w:rsidRPr="000B12B6">
        <w:rPr>
          <w:rFonts w:eastAsia="Calibri"/>
          <w:sz w:val="22"/>
          <w:szCs w:val="22"/>
          <w:lang w:eastAsia="en-US"/>
        </w:rPr>
        <w:t xml:space="preserve">                                                                                                       </w:t>
      </w:r>
      <w:r w:rsidR="00DA0EAE">
        <w:rPr>
          <w:rFonts w:eastAsia="Calibri"/>
          <w:sz w:val="22"/>
          <w:szCs w:val="22"/>
          <w:lang w:eastAsia="en-US"/>
        </w:rPr>
        <w:t xml:space="preserve">                        </w:t>
      </w:r>
      <w:r w:rsidR="00DA0EAE">
        <w:rPr>
          <w:rFonts w:eastAsia="Calibri"/>
          <w:sz w:val="22"/>
          <w:szCs w:val="22"/>
          <w:lang w:eastAsia="en-US"/>
        </w:rPr>
        <w:tab/>
        <w:t xml:space="preserve">    </w:t>
      </w:r>
      <w:r w:rsidRPr="000B12B6">
        <w:rPr>
          <w:rFonts w:eastAsia="Calibri"/>
          <w:sz w:val="22"/>
          <w:szCs w:val="22"/>
          <w:lang w:eastAsia="en-US"/>
        </w:rPr>
        <w:t xml:space="preserve"> Firmato</w:t>
      </w:r>
    </w:p>
    <w:p w14:paraId="255684CD" w14:textId="5F233F23" w:rsidR="00EC6759" w:rsidRPr="000B12B6" w:rsidRDefault="001D17EF" w:rsidP="00EC6759">
      <w:pPr>
        <w:tabs>
          <w:tab w:val="left" w:pos="6585"/>
        </w:tabs>
        <w:rPr>
          <w:rFonts w:eastAsia="Calibri"/>
          <w:sz w:val="22"/>
          <w:szCs w:val="22"/>
          <w:lang w:eastAsia="en-US"/>
        </w:rPr>
      </w:pPr>
      <w:r w:rsidRPr="000B12B6">
        <w:rPr>
          <w:rFonts w:eastAsia="Calibri"/>
          <w:sz w:val="22"/>
          <w:szCs w:val="22"/>
          <w:lang w:eastAsia="en-US"/>
        </w:rPr>
        <w:tab/>
      </w:r>
    </w:p>
    <w:p w14:paraId="033164EF" w14:textId="426ED633" w:rsidR="00EC6759" w:rsidRPr="000B12B6" w:rsidRDefault="00EC6759" w:rsidP="00EC6759">
      <w:pPr>
        <w:tabs>
          <w:tab w:val="left" w:pos="6585"/>
        </w:tabs>
        <w:rPr>
          <w:rFonts w:eastAsia="Calibri"/>
          <w:sz w:val="22"/>
          <w:szCs w:val="22"/>
          <w:lang w:eastAsia="en-US"/>
        </w:rPr>
      </w:pPr>
      <w:r w:rsidRPr="000B12B6">
        <w:rPr>
          <w:rFonts w:eastAsia="Calibri"/>
          <w:sz w:val="22"/>
          <w:szCs w:val="22"/>
          <w:lang w:eastAsia="en-US"/>
        </w:rPr>
        <w:tab/>
        <w:t>_______</w:t>
      </w:r>
      <w:r w:rsidR="00DA0EAE">
        <w:rPr>
          <w:rFonts w:eastAsia="Calibri"/>
          <w:sz w:val="22"/>
          <w:szCs w:val="22"/>
          <w:lang w:eastAsia="en-US"/>
        </w:rPr>
        <w:t>______</w:t>
      </w:r>
      <w:r w:rsidRPr="000B12B6">
        <w:rPr>
          <w:rFonts w:eastAsia="Calibri"/>
          <w:sz w:val="22"/>
          <w:szCs w:val="22"/>
          <w:lang w:eastAsia="en-US"/>
        </w:rPr>
        <w:t>___________</w:t>
      </w:r>
    </w:p>
    <w:p w14:paraId="18F9E65A" w14:textId="77777777" w:rsidR="00EC6759" w:rsidRPr="000B12B6" w:rsidRDefault="00EC6759" w:rsidP="00EC6759">
      <w:pPr>
        <w:rPr>
          <w:rFonts w:eastAsia="Calibri"/>
          <w:sz w:val="22"/>
          <w:szCs w:val="22"/>
          <w:lang w:eastAsia="en-US"/>
        </w:rPr>
      </w:pPr>
    </w:p>
    <w:p w14:paraId="4606CB66" w14:textId="77777777" w:rsidR="00EC6759" w:rsidRPr="000B12B6" w:rsidRDefault="00EC6759" w:rsidP="00EC6759">
      <w:pPr>
        <w:spacing w:after="200"/>
        <w:contextualSpacing/>
        <w:mirrorIndents/>
        <w:rPr>
          <w:rFonts w:eastAsiaTheme="minorHAnsi"/>
          <w:i/>
          <w:sz w:val="22"/>
          <w:szCs w:val="22"/>
          <w:lang w:eastAsia="en-US"/>
        </w:rPr>
      </w:pPr>
    </w:p>
    <w:p w14:paraId="027BBD6C" w14:textId="77777777" w:rsidR="00EC6759" w:rsidRPr="000B12B6" w:rsidRDefault="00EC6759" w:rsidP="00134559">
      <w:pPr>
        <w:autoSpaceDE w:val="0"/>
        <w:spacing w:line="480" w:lineRule="auto"/>
        <w:jc w:val="both"/>
        <w:rPr>
          <w:sz w:val="22"/>
          <w:szCs w:val="22"/>
        </w:rPr>
      </w:pPr>
    </w:p>
    <w:sectPr w:rsidR="00EC6759" w:rsidRPr="000B12B6" w:rsidSect="00237C57">
      <w:footerReference w:type="even" r:id="rId15"/>
      <w:footerReference w:type="default" r:id="rId16"/>
      <w:pgSz w:w="11907" w:h="16839" w:code="9"/>
      <w:pgMar w:top="851" w:right="1021" w:bottom="1134" w:left="1021"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7FFA8" w14:textId="77777777" w:rsidR="007C19AB" w:rsidRDefault="007C19AB">
      <w:r>
        <w:separator/>
      </w:r>
    </w:p>
  </w:endnote>
  <w:endnote w:type="continuationSeparator" w:id="0">
    <w:p w14:paraId="5739964D" w14:textId="77777777" w:rsidR="007C19AB" w:rsidRDefault="007C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2C2A"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end"/>
    </w:r>
  </w:p>
  <w:p w14:paraId="529129A3" w14:textId="77777777" w:rsidR="00AF52DE" w:rsidRDefault="00AF5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260B" w14:textId="77777777" w:rsidR="00AF52DE" w:rsidRDefault="00FE4A24">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8E51D9">
      <w:rPr>
        <w:rStyle w:val="Numeropagina"/>
        <w:noProof/>
      </w:rPr>
      <w:t>4</w:t>
    </w:r>
    <w:r>
      <w:rPr>
        <w:rStyle w:val="Numeropagina"/>
      </w:rPr>
      <w:fldChar w:fldCharType="end"/>
    </w:r>
  </w:p>
  <w:p w14:paraId="40752034" w14:textId="77777777" w:rsidR="00AF52DE" w:rsidRDefault="00AF52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A8AF" w14:textId="77777777" w:rsidR="007C19AB" w:rsidRDefault="007C19AB">
      <w:r>
        <w:separator/>
      </w:r>
    </w:p>
  </w:footnote>
  <w:footnote w:type="continuationSeparator" w:id="0">
    <w:p w14:paraId="08C0E7C4" w14:textId="77777777" w:rsidR="007C19AB" w:rsidRDefault="007C1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D910D9C"/>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5">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48541169"/>
    <w:multiLevelType w:val="hybridMultilevel"/>
    <w:tmpl w:val="35BE39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5892A7B"/>
    <w:multiLevelType w:val="hybridMultilevel"/>
    <w:tmpl w:val="D520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CA5035"/>
    <w:multiLevelType w:val="hybridMultilevel"/>
    <w:tmpl w:val="3968A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2"/>
  </w:num>
  <w:num w:numId="6">
    <w:abstractNumId w:val="9"/>
  </w:num>
  <w:num w:numId="7">
    <w:abstractNumId w:val="7"/>
  </w:num>
  <w:num w:numId="8">
    <w:abstractNumId w:val="14"/>
  </w:num>
  <w:num w:numId="9">
    <w:abstractNumId w:val="11"/>
  </w:num>
  <w:num w:numId="10">
    <w:abstractNumId w:val="20"/>
  </w:num>
  <w:num w:numId="11">
    <w:abstractNumId w:val="8"/>
  </w:num>
  <w:num w:numId="12">
    <w:abstractNumId w:val="18"/>
  </w:num>
  <w:num w:numId="13">
    <w:abstractNumId w:val="16"/>
  </w:num>
  <w:num w:numId="14">
    <w:abstractNumId w:val="19"/>
  </w:num>
  <w:num w:numId="15">
    <w:abstractNumId w:val="17"/>
  </w:num>
  <w:num w:numId="16">
    <w:abstractNumId w:val="6"/>
  </w:num>
  <w:num w:numId="17">
    <w:abstractNumId w:val="3"/>
  </w:num>
  <w:num w:numId="18">
    <w:abstractNumId w:val="4"/>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10D73"/>
    <w:rsid w:val="0001314D"/>
    <w:rsid w:val="0001443F"/>
    <w:rsid w:val="00016658"/>
    <w:rsid w:val="00021EB3"/>
    <w:rsid w:val="000221D3"/>
    <w:rsid w:val="0003018C"/>
    <w:rsid w:val="000309DF"/>
    <w:rsid w:val="0003191C"/>
    <w:rsid w:val="000371CE"/>
    <w:rsid w:val="00046B4A"/>
    <w:rsid w:val="00047934"/>
    <w:rsid w:val="0005084A"/>
    <w:rsid w:val="00051E72"/>
    <w:rsid w:val="000534AD"/>
    <w:rsid w:val="000539ED"/>
    <w:rsid w:val="000564C9"/>
    <w:rsid w:val="00056833"/>
    <w:rsid w:val="00062DD4"/>
    <w:rsid w:val="00062E4A"/>
    <w:rsid w:val="000670A5"/>
    <w:rsid w:val="000717F5"/>
    <w:rsid w:val="000736AB"/>
    <w:rsid w:val="00076882"/>
    <w:rsid w:val="00077BE7"/>
    <w:rsid w:val="00091011"/>
    <w:rsid w:val="000A0A97"/>
    <w:rsid w:val="000A19BA"/>
    <w:rsid w:val="000A2C09"/>
    <w:rsid w:val="000A74CB"/>
    <w:rsid w:val="000B12B6"/>
    <w:rsid w:val="000B12C5"/>
    <w:rsid w:val="000B480F"/>
    <w:rsid w:val="000B6C44"/>
    <w:rsid w:val="000C0039"/>
    <w:rsid w:val="000C03E3"/>
    <w:rsid w:val="000C11ED"/>
    <w:rsid w:val="000C7368"/>
    <w:rsid w:val="000D1AFB"/>
    <w:rsid w:val="000D5BE5"/>
    <w:rsid w:val="000D6623"/>
    <w:rsid w:val="000E1E4D"/>
    <w:rsid w:val="000F0CA0"/>
    <w:rsid w:val="000F2156"/>
    <w:rsid w:val="000F4D89"/>
    <w:rsid w:val="000F5E3D"/>
    <w:rsid w:val="000F5F5D"/>
    <w:rsid w:val="000F7F3B"/>
    <w:rsid w:val="00100384"/>
    <w:rsid w:val="00104CEA"/>
    <w:rsid w:val="00112288"/>
    <w:rsid w:val="00112BBD"/>
    <w:rsid w:val="001223B0"/>
    <w:rsid w:val="0012335E"/>
    <w:rsid w:val="001260DF"/>
    <w:rsid w:val="00131078"/>
    <w:rsid w:val="001335C6"/>
    <w:rsid w:val="00133C52"/>
    <w:rsid w:val="00134559"/>
    <w:rsid w:val="00135167"/>
    <w:rsid w:val="001352AB"/>
    <w:rsid w:val="0013688D"/>
    <w:rsid w:val="001375FD"/>
    <w:rsid w:val="00140B98"/>
    <w:rsid w:val="001508F3"/>
    <w:rsid w:val="00154F0E"/>
    <w:rsid w:val="00160EA8"/>
    <w:rsid w:val="001622AF"/>
    <w:rsid w:val="00164BD8"/>
    <w:rsid w:val="00167C80"/>
    <w:rsid w:val="00174486"/>
    <w:rsid w:val="00174541"/>
    <w:rsid w:val="00175FFB"/>
    <w:rsid w:val="00182723"/>
    <w:rsid w:val="0018773E"/>
    <w:rsid w:val="00191757"/>
    <w:rsid w:val="001A5909"/>
    <w:rsid w:val="001A6378"/>
    <w:rsid w:val="001A7E27"/>
    <w:rsid w:val="001A7EA8"/>
    <w:rsid w:val="001B1257"/>
    <w:rsid w:val="001B1415"/>
    <w:rsid w:val="001B484F"/>
    <w:rsid w:val="001B7378"/>
    <w:rsid w:val="001C0302"/>
    <w:rsid w:val="001C6C49"/>
    <w:rsid w:val="001D17EF"/>
    <w:rsid w:val="001D4B64"/>
    <w:rsid w:val="001D6B50"/>
    <w:rsid w:val="001F16A2"/>
    <w:rsid w:val="001F207B"/>
    <w:rsid w:val="001F6C2D"/>
    <w:rsid w:val="00207849"/>
    <w:rsid w:val="00210607"/>
    <w:rsid w:val="00211108"/>
    <w:rsid w:val="00213B82"/>
    <w:rsid w:val="00213C1D"/>
    <w:rsid w:val="0021559E"/>
    <w:rsid w:val="00222A56"/>
    <w:rsid w:val="002247FE"/>
    <w:rsid w:val="00225146"/>
    <w:rsid w:val="00226CB3"/>
    <w:rsid w:val="00230F73"/>
    <w:rsid w:val="0023285D"/>
    <w:rsid w:val="00233D36"/>
    <w:rsid w:val="00237C57"/>
    <w:rsid w:val="00240337"/>
    <w:rsid w:val="0024391D"/>
    <w:rsid w:val="0025352F"/>
    <w:rsid w:val="002539BB"/>
    <w:rsid w:val="0026467A"/>
    <w:rsid w:val="00265864"/>
    <w:rsid w:val="002708A6"/>
    <w:rsid w:val="00282A21"/>
    <w:rsid w:val="00283533"/>
    <w:rsid w:val="002860BF"/>
    <w:rsid w:val="00286C40"/>
    <w:rsid w:val="002943C2"/>
    <w:rsid w:val="002A6748"/>
    <w:rsid w:val="002A7FE6"/>
    <w:rsid w:val="002B0440"/>
    <w:rsid w:val="002B206B"/>
    <w:rsid w:val="002B3171"/>
    <w:rsid w:val="002B5886"/>
    <w:rsid w:val="002B684C"/>
    <w:rsid w:val="002C1C92"/>
    <w:rsid w:val="002C1E86"/>
    <w:rsid w:val="002C5AE0"/>
    <w:rsid w:val="002D1135"/>
    <w:rsid w:val="002D472B"/>
    <w:rsid w:val="002D786D"/>
    <w:rsid w:val="002E1891"/>
    <w:rsid w:val="002E5DB6"/>
    <w:rsid w:val="002F49B3"/>
    <w:rsid w:val="002F66C4"/>
    <w:rsid w:val="00300F45"/>
    <w:rsid w:val="00304B62"/>
    <w:rsid w:val="0030701D"/>
    <w:rsid w:val="00317913"/>
    <w:rsid w:val="00322466"/>
    <w:rsid w:val="00336F0F"/>
    <w:rsid w:val="003469AB"/>
    <w:rsid w:val="00347262"/>
    <w:rsid w:val="00350E60"/>
    <w:rsid w:val="00351652"/>
    <w:rsid w:val="00351867"/>
    <w:rsid w:val="00352D73"/>
    <w:rsid w:val="00355615"/>
    <w:rsid w:val="0035659B"/>
    <w:rsid w:val="00361D26"/>
    <w:rsid w:val="00363B1F"/>
    <w:rsid w:val="00364760"/>
    <w:rsid w:val="0036522E"/>
    <w:rsid w:val="00367396"/>
    <w:rsid w:val="003726C9"/>
    <w:rsid w:val="00372A98"/>
    <w:rsid w:val="00374926"/>
    <w:rsid w:val="00376169"/>
    <w:rsid w:val="00380B8B"/>
    <w:rsid w:val="00382EC8"/>
    <w:rsid w:val="00383ADD"/>
    <w:rsid w:val="00392E1C"/>
    <w:rsid w:val="00395933"/>
    <w:rsid w:val="003A007F"/>
    <w:rsid w:val="003A01DE"/>
    <w:rsid w:val="003A1779"/>
    <w:rsid w:val="003A5B4F"/>
    <w:rsid w:val="003A5D3A"/>
    <w:rsid w:val="003B79E2"/>
    <w:rsid w:val="003C0DE3"/>
    <w:rsid w:val="003E18F4"/>
    <w:rsid w:val="003E2DA4"/>
    <w:rsid w:val="003E2E35"/>
    <w:rsid w:val="003E5C47"/>
    <w:rsid w:val="003F5439"/>
    <w:rsid w:val="004076E9"/>
    <w:rsid w:val="00414813"/>
    <w:rsid w:val="00416DC1"/>
    <w:rsid w:val="00430C48"/>
    <w:rsid w:val="00433CB5"/>
    <w:rsid w:val="00440FE1"/>
    <w:rsid w:val="0044224C"/>
    <w:rsid w:val="00443639"/>
    <w:rsid w:val="00446355"/>
    <w:rsid w:val="0044774A"/>
    <w:rsid w:val="004563DD"/>
    <w:rsid w:val="00462440"/>
    <w:rsid w:val="004652D3"/>
    <w:rsid w:val="004657B2"/>
    <w:rsid w:val="004722C2"/>
    <w:rsid w:val="00484CE2"/>
    <w:rsid w:val="00485D17"/>
    <w:rsid w:val="00486E99"/>
    <w:rsid w:val="004914CB"/>
    <w:rsid w:val="00497369"/>
    <w:rsid w:val="004A5D71"/>
    <w:rsid w:val="004B62EF"/>
    <w:rsid w:val="004B71EE"/>
    <w:rsid w:val="004C0153"/>
    <w:rsid w:val="004C01A7"/>
    <w:rsid w:val="004D18E3"/>
    <w:rsid w:val="004D1C0F"/>
    <w:rsid w:val="004D7A4E"/>
    <w:rsid w:val="004E105E"/>
    <w:rsid w:val="004E6955"/>
    <w:rsid w:val="004F7A83"/>
    <w:rsid w:val="00503E82"/>
    <w:rsid w:val="00504B83"/>
    <w:rsid w:val="00505644"/>
    <w:rsid w:val="005057E0"/>
    <w:rsid w:val="0051094E"/>
    <w:rsid w:val="00520156"/>
    <w:rsid w:val="00520DBD"/>
    <w:rsid w:val="00524C01"/>
    <w:rsid w:val="00525018"/>
    <w:rsid w:val="00526196"/>
    <w:rsid w:val="005263CD"/>
    <w:rsid w:val="0052773A"/>
    <w:rsid w:val="00527AAD"/>
    <w:rsid w:val="00535EF8"/>
    <w:rsid w:val="005439AF"/>
    <w:rsid w:val="00547C3A"/>
    <w:rsid w:val="00551462"/>
    <w:rsid w:val="005528BF"/>
    <w:rsid w:val="005540B3"/>
    <w:rsid w:val="0055517D"/>
    <w:rsid w:val="005603E9"/>
    <w:rsid w:val="00560F4E"/>
    <w:rsid w:val="00561D71"/>
    <w:rsid w:val="00565200"/>
    <w:rsid w:val="00567AE3"/>
    <w:rsid w:val="00567DE5"/>
    <w:rsid w:val="00567E59"/>
    <w:rsid w:val="00576F0F"/>
    <w:rsid w:val="00582B78"/>
    <w:rsid w:val="00583A1F"/>
    <w:rsid w:val="00585647"/>
    <w:rsid w:val="00585A3D"/>
    <w:rsid w:val="00585C3D"/>
    <w:rsid w:val="00591CC1"/>
    <w:rsid w:val="005A7F30"/>
    <w:rsid w:val="005B65B5"/>
    <w:rsid w:val="005B77CE"/>
    <w:rsid w:val="005C77DE"/>
    <w:rsid w:val="005D1429"/>
    <w:rsid w:val="005D742D"/>
    <w:rsid w:val="005E0503"/>
    <w:rsid w:val="005E1624"/>
    <w:rsid w:val="005E1E0C"/>
    <w:rsid w:val="005E2288"/>
    <w:rsid w:val="005E295D"/>
    <w:rsid w:val="005E387E"/>
    <w:rsid w:val="005E53CE"/>
    <w:rsid w:val="005E721D"/>
    <w:rsid w:val="005F0CCF"/>
    <w:rsid w:val="005F27A5"/>
    <w:rsid w:val="005F5051"/>
    <w:rsid w:val="005F72D5"/>
    <w:rsid w:val="006008A3"/>
    <w:rsid w:val="00605CA8"/>
    <w:rsid w:val="00606B2E"/>
    <w:rsid w:val="00607877"/>
    <w:rsid w:val="006105EA"/>
    <w:rsid w:val="006119C3"/>
    <w:rsid w:val="0062483F"/>
    <w:rsid w:val="00632BF9"/>
    <w:rsid w:val="00632F5C"/>
    <w:rsid w:val="00634042"/>
    <w:rsid w:val="00637EE7"/>
    <w:rsid w:val="00647912"/>
    <w:rsid w:val="0065050C"/>
    <w:rsid w:val="0065467C"/>
    <w:rsid w:val="0066271B"/>
    <w:rsid w:val="006648CD"/>
    <w:rsid w:val="00674BB2"/>
    <w:rsid w:val="006761FD"/>
    <w:rsid w:val="0067699A"/>
    <w:rsid w:val="0068062A"/>
    <w:rsid w:val="00683118"/>
    <w:rsid w:val="00692070"/>
    <w:rsid w:val="006941FE"/>
    <w:rsid w:val="006A149B"/>
    <w:rsid w:val="006A73FD"/>
    <w:rsid w:val="006B0653"/>
    <w:rsid w:val="006B162F"/>
    <w:rsid w:val="006B2F2A"/>
    <w:rsid w:val="006B7D8C"/>
    <w:rsid w:val="006C0DCD"/>
    <w:rsid w:val="006C1D43"/>
    <w:rsid w:val="006C1E40"/>
    <w:rsid w:val="006C761E"/>
    <w:rsid w:val="006D04D6"/>
    <w:rsid w:val="006D3115"/>
    <w:rsid w:val="006D415B"/>
    <w:rsid w:val="006D4AC3"/>
    <w:rsid w:val="006E0673"/>
    <w:rsid w:val="006E4D1E"/>
    <w:rsid w:val="006F05B1"/>
    <w:rsid w:val="006F5E72"/>
    <w:rsid w:val="00703365"/>
    <w:rsid w:val="00704EBC"/>
    <w:rsid w:val="00705188"/>
    <w:rsid w:val="00706853"/>
    <w:rsid w:val="00706DD4"/>
    <w:rsid w:val="00710D1C"/>
    <w:rsid w:val="00717756"/>
    <w:rsid w:val="0072474A"/>
    <w:rsid w:val="00725408"/>
    <w:rsid w:val="00725C14"/>
    <w:rsid w:val="0072785A"/>
    <w:rsid w:val="00731440"/>
    <w:rsid w:val="00733D1B"/>
    <w:rsid w:val="00740439"/>
    <w:rsid w:val="00740888"/>
    <w:rsid w:val="00747847"/>
    <w:rsid w:val="00750EBA"/>
    <w:rsid w:val="0075443C"/>
    <w:rsid w:val="00760F74"/>
    <w:rsid w:val="007676DE"/>
    <w:rsid w:val="00772936"/>
    <w:rsid w:val="00774297"/>
    <w:rsid w:val="00775397"/>
    <w:rsid w:val="0077662D"/>
    <w:rsid w:val="00777992"/>
    <w:rsid w:val="00780997"/>
    <w:rsid w:val="007832AD"/>
    <w:rsid w:val="0079013C"/>
    <w:rsid w:val="007927F5"/>
    <w:rsid w:val="00796D2C"/>
    <w:rsid w:val="007A16F8"/>
    <w:rsid w:val="007A3EDB"/>
    <w:rsid w:val="007B3736"/>
    <w:rsid w:val="007B4259"/>
    <w:rsid w:val="007B4C06"/>
    <w:rsid w:val="007B59D8"/>
    <w:rsid w:val="007C19AB"/>
    <w:rsid w:val="007C3153"/>
    <w:rsid w:val="007C4C5B"/>
    <w:rsid w:val="007D3843"/>
    <w:rsid w:val="007D74F4"/>
    <w:rsid w:val="007D7C11"/>
    <w:rsid w:val="007E0636"/>
    <w:rsid w:val="007E2352"/>
    <w:rsid w:val="007F17F0"/>
    <w:rsid w:val="007F24B6"/>
    <w:rsid w:val="007F5DF0"/>
    <w:rsid w:val="00801BA6"/>
    <w:rsid w:val="00815D29"/>
    <w:rsid w:val="00821BBE"/>
    <w:rsid w:val="0082652D"/>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E5A"/>
    <w:rsid w:val="008805AA"/>
    <w:rsid w:val="00881E62"/>
    <w:rsid w:val="00883FF4"/>
    <w:rsid w:val="0089682F"/>
    <w:rsid w:val="00897BDF"/>
    <w:rsid w:val="008A1E97"/>
    <w:rsid w:val="008B1FC8"/>
    <w:rsid w:val="008B37FD"/>
    <w:rsid w:val="008B6767"/>
    <w:rsid w:val="008B67E9"/>
    <w:rsid w:val="008D1317"/>
    <w:rsid w:val="008E0D91"/>
    <w:rsid w:val="008E0DE5"/>
    <w:rsid w:val="008E51D9"/>
    <w:rsid w:val="008F28B1"/>
    <w:rsid w:val="008F3CD8"/>
    <w:rsid w:val="008F3CE9"/>
    <w:rsid w:val="008F7B5F"/>
    <w:rsid w:val="0090455C"/>
    <w:rsid w:val="00906BD1"/>
    <w:rsid w:val="009105E1"/>
    <w:rsid w:val="00923596"/>
    <w:rsid w:val="009238C9"/>
    <w:rsid w:val="009246DD"/>
    <w:rsid w:val="00926477"/>
    <w:rsid w:val="00933D34"/>
    <w:rsid w:val="0093431C"/>
    <w:rsid w:val="0094018A"/>
    <w:rsid w:val="00941128"/>
    <w:rsid w:val="00942D93"/>
    <w:rsid w:val="009454DE"/>
    <w:rsid w:val="00947939"/>
    <w:rsid w:val="00955B20"/>
    <w:rsid w:val="00956EC5"/>
    <w:rsid w:val="00964DE6"/>
    <w:rsid w:val="00971485"/>
    <w:rsid w:val="00980B3C"/>
    <w:rsid w:val="0098483C"/>
    <w:rsid w:val="00990253"/>
    <w:rsid w:val="00990DB4"/>
    <w:rsid w:val="009944D6"/>
    <w:rsid w:val="009958CB"/>
    <w:rsid w:val="00997316"/>
    <w:rsid w:val="009A0D66"/>
    <w:rsid w:val="009B2F7D"/>
    <w:rsid w:val="009B31B2"/>
    <w:rsid w:val="009B3956"/>
    <w:rsid w:val="009C54FA"/>
    <w:rsid w:val="009C723F"/>
    <w:rsid w:val="009D0487"/>
    <w:rsid w:val="009D102B"/>
    <w:rsid w:val="009D1FFB"/>
    <w:rsid w:val="009D22EB"/>
    <w:rsid w:val="009D39BB"/>
    <w:rsid w:val="009D42CC"/>
    <w:rsid w:val="009D7632"/>
    <w:rsid w:val="009D778A"/>
    <w:rsid w:val="009E171E"/>
    <w:rsid w:val="009F0ED6"/>
    <w:rsid w:val="009F477B"/>
    <w:rsid w:val="00A023CC"/>
    <w:rsid w:val="00A051EA"/>
    <w:rsid w:val="00A11AC5"/>
    <w:rsid w:val="00A11DB1"/>
    <w:rsid w:val="00A13318"/>
    <w:rsid w:val="00A15AF4"/>
    <w:rsid w:val="00A174A1"/>
    <w:rsid w:val="00A2044A"/>
    <w:rsid w:val="00A31FDE"/>
    <w:rsid w:val="00A32674"/>
    <w:rsid w:val="00A32D87"/>
    <w:rsid w:val="00A403C5"/>
    <w:rsid w:val="00A41940"/>
    <w:rsid w:val="00A41BEA"/>
    <w:rsid w:val="00A44878"/>
    <w:rsid w:val="00A471C6"/>
    <w:rsid w:val="00A47AA5"/>
    <w:rsid w:val="00A552D6"/>
    <w:rsid w:val="00A5614F"/>
    <w:rsid w:val="00A57F54"/>
    <w:rsid w:val="00A6054A"/>
    <w:rsid w:val="00A6464D"/>
    <w:rsid w:val="00A65DF8"/>
    <w:rsid w:val="00A727A8"/>
    <w:rsid w:val="00A76733"/>
    <w:rsid w:val="00A90F34"/>
    <w:rsid w:val="00A91C14"/>
    <w:rsid w:val="00AA0AF3"/>
    <w:rsid w:val="00AA6CCD"/>
    <w:rsid w:val="00AB3F38"/>
    <w:rsid w:val="00AB76C8"/>
    <w:rsid w:val="00AC62CF"/>
    <w:rsid w:val="00AD07E7"/>
    <w:rsid w:val="00AD28CB"/>
    <w:rsid w:val="00AD540E"/>
    <w:rsid w:val="00AE6A54"/>
    <w:rsid w:val="00AF042F"/>
    <w:rsid w:val="00AF52DE"/>
    <w:rsid w:val="00B00B0E"/>
    <w:rsid w:val="00B037E8"/>
    <w:rsid w:val="00B03CC7"/>
    <w:rsid w:val="00B122F3"/>
    <w:rsid w:val="00B2311E"/>
    <w:rsid w:val="00B23FD6"/>
    <w:rsid w:val="00B31B50"/>
    <w:rsid w:val="00B325B9"/>
    <w:rsid w:val="00B33F7A"/>
    <w:rsid w:val="00B353E9"/>
    <w:rsid w:val="00B36274"/>
    <w:rsid w:val="00B419CF"/>
    <w:rsid w:val="00B53E4C"/>
    <w:rsid w:val="00B65801"/>
    <w:rsid w:val="00B671DC"/>
    <w:rsid w:val="00B833F2"/>
    <w:rsid w:val="00B87A3D"/>
    <w:rsid w:val="00B90CAE"/>
    <w:rsid w:val="00B92B95"/>
    <w:rsid w:val="00B9303C"/>
    <w:rsid w:val="00BA01EF"/>
    <w:rsid w:val="00BA532D"/>
    <w:rsid w:val="00BB38A7"/>
    <w:rsid w:val="00BB6BE2"/>
    <w:rsid w:val="00BC1712"/>
    <w:rsid w:val="00BC47E3"/>
    <w:rsid w:val="00BC7F4F"/>
    <w:rsid w:val="00BD0C93"/>
    <w:rsid w:val="00BD5445"/>
    <w:rsid w:val="00BE3423"/>
    <w:rsid w:val="00BE52DF"/>
    <w:rsid w:val="00BE5E88"/>
    <w:rsid w:val="00BE6544"/>
    <w:rsid w:val="00BF44F4"/>
    <w:rsid w:val="00BF4919"/>
    <w:rsid w:val="00BF4A50"/>
    <w:rsid w:val="00BF688E"/>
    <w:rsid w:val="00C01F45"/>
    <w:rsid w:val="00C02485"/>
    <w:rsid w:val="00C032DA"/>
    <w:rsid w:val="00C0754E"/>
    <w:rsid w:val="00C07B27"/>
    <w:rsid w:val="00C231BE"/>
    <w:rsid w:val="00C243CD"/>
    <w:rsid w:val="00C24770"/>
    <w:rsid w:val="00C247BD"/>
    <w:rsid w:val="00C24F79"/>
    <w:rsid w:val="00C33D57"/>
    <w:rsid w:val="00C3593E"/>
    <w:rsid w:val="00C3692A"/>
    <w:rsid w:val="00C410EF"/>
    <w:rsid w:val="00C47403"/>
    <w:rsid w:val="00C572D7"/>
    <w:rsid w:val="00C61D88"/>
    <w:rsid w:val="00C728F6"/>
    <w:rsid w:val="00C85681"/>
    <w:rsid w:val="00C9066B"/>
    <w:rsid w:val="00C93DD3"/>
    <w:rsid w:val="00CA7616"/>
    <w:rsid w:val="00CB5774"/>
    <w:rsid w:val="00CB5D21"/>
    <w:rsid w:val="00CC066E"/>
    <w:rsid w:val="00CC2C19"/>
    <w:rsid w:val="00CC34E5"/>
    <w:rsid w:val="00CC3769"/>
    <w:rsid w:val="00CC6D2D"/>
    <w:rsid w:val="00CC72EB"/>
    <w:rsid w:val="00CD05C5"/>
    <w:rsid w:val="00CD4229"/>
    <w:rsid w:val="00CE126E"/>
    <w:rsid w:val="00CE4CDA"/>
    <w:rsid w:val="00CF00AC"/>
    <w:rsid w:val="00CF2CD9"/>
    <w:rsid w:val="00CF2DCA"/>
    <w:rsid w:val="00CF5402"/>
    <w:rsid w:val="00D007EA"/>
    <w:rsid w:val="00D02160"/>
    <w:rsid w:val="00D0520A"/>
    <w:rsid w:val="00D0697C"/>
    <w:rsid w:val="00D10944"/>
    <w:rsid w:val="00D13867"/>
    <w:rsid w:val="00D14EAE"/>
    <w:rsid w:val="00D1518D"/>
    <w:rsid w:val="00D2015C"/>
    <w:rsid w:val="00D23FCF"/>
    <w:rsid w:val="00D259D5"/>
    <w:rsid w:val="00D25E0F"/>
    <w:rsid w:val="00D26444"/>
    <w:rsid w:val="00D3615C"/>
    <w:rsid w:val="00D4191E"/>
    <w:rsid w:val="00D5077F"/>
    <w:rsid w:val="00D51CD2"/>
    <w:rsid w:val="00D566BB"/>
    <w:rsid w:val="00D572E2"/>
    <w:rsid w:val="00D5739F"/>
    <w:rsid w:val="00D6154E"/>
    <w:rsid w:val="00D646B2"/>
    <w:rsid w:val="00D81C29"/>
    <w:rsid w:val="00D82D6E"/>
    <w:rsid w:val="00D8551B"/>
    <w:rsid w:val="00D91878"/>
    <w:rsid w:val="00D920A3"/>
    <w:rsid w:val="00D9743E"/>
    <w:rsid w:val="00D977C5"/>
    <w:rsid w:val="00DA0EAE"/>
    <w:rsid w:val="00DA34F5"/>
    <w:rsid w:val="00DA7EDD"/>
    <w:rsid w:val="00DB215F"/>
    <w:rsid w:val="00DB71F1"/>
    <w:rsid w:val="00DC08C8"/>
    <w:rsid w:val="00DC09F0"/>
    <w:rsid w:val="00DC148C"/>
    <w:rsid w:val="00DD1AF8"/>
    <w:rsid w:val="00DD1F64"/>
    <w:rsid w:val="00DD1F91"/>
    <w:rsid w:val="00DD3E4B"/>
    <w:rsid w:val="00DD463E"/>
    <w:rsid w:val="00DD704B"/>
    <w:rsid w:val="00DE0AB9"/>
    <w:rsid w:val="00DE2294"/>
    <w:rsid w:val="00DE791F"/>
    <w:rsid w:val="00DF0084"/>
    <w:rsid w:val="00DF7B0B"/>
    <w:rsid w:val="00DF7E8D"/>
    <w:rsid w:val="00E02D33"/>
    <w:rsid w:val="00E0597F"/>
    <w:rsid w:val="00E06895"/>
    <w:rsid w:val="00E14FE7"/>
    <w:rsid w:val="00E15081"/>
    <w:rsid w:val="00E171B4"/>
    <w:rsid w:val="00E204AC"/>
    <w:rsid w:val="00E218D1"/>
    <w:rsid w:val="00E23C36"/>
    <w:rsid w:val="00E34D43"/>
    <w:rsid w:val="00E37236"/>
    <w:rsid w:val="00E455B8"/>
    <w:rsid w:val="00E5247C"/>
    <w:rsid w:val="00E61183"/>
    <w:rsid w:val="00E674BE"/>
    <w:rsid w:val="00E7122E"/>
    <w:rsid w:val="00E72F8E"/>
    <w:rsid w:val="00E73B87"/>
    <w:rsid w:val="00E74814"/>
    <w:rsid w:val="00E7672F"/>
    <w:rsid w:val="00E9019B"/>
    <w:rsid w:val="00EA0230"/>
    <w:rsid w:val="00EA28E1"/>
    <w:rsid w:val="00EA2DCA"/>
    <w:rsid w:val="00EA358E"/>
    <w:rsid w:val="00EA50F6"/>
    <w:rsid w:val="00EB0B8B"/>
    <w:rsid w:val="00EB2A39"/>
    <w:rsid w:val="00EC1CD3"/>
    <w:rsid w:val="00EC303F"/>
    <w:rsid w:val="00EC6759"/>
    <w:rsid w:val="00ED024A"/>
    <w:rsid w:val="00ED03F7"/>
    <w:rsid w:val="00ED65F7"/>
    <w:rsid w:val="00EE2CF3"/>
    <w:rsid w:val="00EF4625"/>
    <w:rsid w:val="00EF533F"/>
    <w:rsid w:val="00EF617D"/>
    <w:rsid w:val="00F04C4F"/>
    <w:rsid w:val="00F07F9B"/>
    <w:rsid w:val="00F1445C"/>
    <w:rsid w:val="00F2100B"/>
    <w:rsid w:val="00F21D5F"/>
    <w:rsid w:val="00F21F17"/>
    <w:rsid w:val="00F23AED"/>
    <w:rsid w:val="00F2677F"/>
    <w:rsid w:val="00F34BB6"/>
    <w:rsid w:val="00F35E5A"/>
    <w:rsid w:val="00F37F90"/>
    <w:rsid w:val="00F4020B"/>
    <w:rsid w:val="00F43473"/>
    <w:rsid w:val="00F5098F"/>
    <w:rsid w:val="00F52FF5"/>
    <w:rsid w:val="00F645F8"/>
    <w:rsid w:val="00F676F5"/>
    <w:rsid w:val="00F800D7"/>
    <w:rsid w:val="00F8229C"/>
    <w:rsid w:val="00F95988"/>
    <w:rsid w:val="00F95EBA"/>
    <w:rsid w:val="00F97F53"/>
    <w:rsid w:val="00FA166C"/>
    <w:rsid w:val="00FA5FB9"/>
    <w:rsid w:val="00FA6381"/>
    <w:rsid w:val="00FA6860"/>
    <w:rsid w:val="00FA7241"/>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E18"/>
    <w:rsid w:val="00FE1FB6"/>
    <w:rsid w:val="00FE4A2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99CC3"/>
  <w15:docId w15:val="{4AA0C2FA-4639-4073-842E-9EF6F82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60"/>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styleId="Corpotesto">
    <w:name w:val="Body Text"/>
    <w:basedOn w:val="Normale"/>
    <w:link w:val="CorpotestoCarattere"/>
    <w:rsid w:val="00E02D33"/>
    <w:pPr>
      <w:ind w:right="1133"/>
      <w:jc w:val="both"/>
    </w:pPr>
    <w:rPr>
      <w:sz w:val="22"/>
    </w:rPr>
  </w:style>
  <w:style w:type="character" w:customStyle="1" w:styleId="CorpotestoCarattere">
    <w:name w:val="Corpo testo Carattere"/>
    <w:basedOn w:val="Carpredefinitoparagrafo"/>
    <w:link w:val="Corpotesto"/>
    <w:rsid w:val="00E02D33"/>
    <w:rPr>
      <w:sz w:val="22"/>
    </w:rPr>
  </w:style>
  <w:style w:type="paragraph" w:customStyle="1" w:styleId="Standard">
    <w:name w:val="Standard"/>
    <w:rsid w:val="0089682F"/>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Default">
    <w:name w:val="Default"/>
    <w:rsid w:val="00760F74"/>
    <w:pPr>
      <w:widowControl w:val="0"/>
      <w:autoSpaceDE w:val="0"/>
      <w:autoSpaceDN w:val="0"/>
      <w:adjustRightInd w:val="0"/>
    </w:pPr>
    <w:rPr>
      <w:color w:val="000000"/>
      <w:sz w:val="24"/>
      <w:szCs w:val="24"/>
    </w:rPr>
  </w:style>
  <w:style w:type="character" w:styleId="Rimandocommento">
    <w:name w:val="annotation reference"/>
    <w:basedOn w:val="Carpredefinitoparagrafo"/>
    <w:semiHidden/>
    <w:unhideWhenUsed/>
    <w:rsid w:val="00774297"/>
    <w:rPr>
      <w:sz w:val="16"/>
      <w:szCs w:val="16"/>
    </w:rPr>
  </w:style>
  <w:style w:type="paragraph" w:styleId="Testocommento">
    <w:name w:val="annotation text"/>
    <w:basedOn w:val="Normale"/>
    <w:link w:val="TestocommentoCarattere"/>
    <w:semiHidden/>
    <w:unhideWhenUsed/>
    <w:rsid w:val="00774297"/>
  </w:style>
  <w:style w:type="character" w:customStyle="1" w:styleId="TestocommentoCarattere">
    <w:name w:val="Testo commento Carattere"/>
    <w:basedOn w:val="Carpredefinitoparagrafo"/>
    <w:link w:val="Testocommento"/>
    <w:semiHidden/>
    <w:rsid w:val="00774297"/>
  </w:style>
  <w:style w:type="paragraph" w:styleId="Soggettocommento">
    <w:name w:val="annotation subject"/>
    <w:basedOn w:val="Testocommento"/>
    <w:next w:val="Testocommento"/>
    <w:link w:val="SoggettocommentoCarattere"/>
    <w:semiHidden/>
    <w:unhideWhenUsed/>
    <w:rsid w:val="00774297"/>
    <w:rPr>
      <w:b/>
      <w:bCs/>
    </w:rPr>
  </w:style>
  <w:style w:type="character" w:customStyle="1" w:styleId="SoggettocommentoCarattere">
    <w:name w:val="Soggetto commento Carattere"/>
    <w:basedOn w:val="TestocommentoCarattere"/>
    <w:link w:val="Soggettocommento"/>
    <w:semiHidden/>
    <w:rsid w:val="00774297"/>
    <w:rPr>
      <w:b/>
      <w:bCs/>
    </w:rPr>
  </w:style>
  <w:style w:type="paragraph" w:customStyle="1" w:styleId="Articolo">
    <w:name w:val="Articolo"/>
    <w:basedOn w:val="Normale"/>
    <w:link w:val="ArticoloCarattere"/>
    <w:qFormat/>
    <w:rsid w:val="00AF042F"/>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AF042F"/>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792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IC826005@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cutrokr.edu.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C826005@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cutrokr.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6D730-8280-4B98-B98D-5C279226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976</Words>
  <Characters>5568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Utente</cp:lastModifiedBy>
  <cp:revision>13</cp:revision>
  <cp:lastPrinted>2023-06-06T07:23:00Z</cp:lastPrinted>
  <dcterms:created xsi:type="dcterms:W3CDTF">2023-09-21T13:35:00Z</dcterms:created>
  <dcterms:modified xsi:type="dcterms:W3CDTF">2023-10-06T08:03:00Z</dcterms:modified>
</cp:coreProperties>
</file>