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A65D" w14:textId="683037C0" w:rsidR="00C363E6" w:rsidRPr="00BF3933" w:rsidRDefault="009105E5" w:rsidP="00CD21D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Garamond" w:hAnsi="Garamond" w:cs="Arial"/>
          <w:sz w:val="18"/>
          <w:szCs w:val="18"/>
        </w:rPr>
      </w:pPr>
      <w:r w:rsidRPr="00BF3933">
        <w:rPr>
          <w:rFonts w:ascii="Garamond" w:hAnsi="Garamond" w:cs="Arial"/>
          <w:b/>
          <w:u w:val="single"/>
          <w:lang w:eastAsia="ar-SA"/>
        </w:rPr>
        <w:t>ALLEGATO A</w:t>
      </w:r>
      <w:r w:rsidRPr="00BF3933">
        <w:rPr>
          <w:rFonts w:ascii="Garamond" w:hAnsi="Garamond" w:cs="Arial"/>
          <w:u w:val="single"/>
          <w:lang w:eastAsia="ar-SA"/>
        </w:rPr>
        <w:t xml:space="preserve"> (istanza di partecipazione</w:t>
      </w:r>
      <w:r w:rsidR="00FD2DBD" w:rsidRPr="00BF3933">
        <w:rPr>
          <w:rFonts w:ascii="Garamond" w:hAnsi="Garamond" w:cs="Arial"/>
          <w:u w:val="single"/>
          <w:lang w:eastAsia="ar-SA"/>
        </w:rPr>
        <w:t xml:space="preserve"> </w:t>
      </w:r>
      <w:r w:rsidR="00CD21D1">
        <w:t>“COLLAUDATORE DELLA CONFORMITA</w:t>
      </w:r>
      <w:r w:rsidR="00CD21D1">
        <w:t>”</w:t>
      </w:r>
    </w:p>
    <w:p w14:paraId="197D000F" w14:textId="77777777" w:rsidR="00CD21D1" w:rsidRDefault="00CD21D1" w:rsidP="003459E5">
      <w:pPr>
        <w:autoSpaceDE w:val="0"/>
        <w:ind w:left="6249" w:firstLine="708"/>
        <w:jc w:val="both"/>
        <w:rPr>
          <w:rFonts w:ascii="Garamond" w:hAnsi="Garamond" w:cs="Arial"/>
          <w:sz w:val="18"/>
          <w:szCs w:val="18"/>
        </w:rPr>
      </w:pPr>
    </w:p>
    <w:p w14:paraId="47F40052" w14:textId="1CD7AFB9" w:rsidR="009105E5" w:rsidRPr="00BF3933" w:rsidRDefault="009105E5" w:rsidP="003459E5">
      <w:pPr>
        <w:autoSpaceDE w:val="0"/>
        <w:ind w:left="6249" w:firstLine="708"/>
        <w:jc w:val="both"/>
        <w:rPr>
          <w:rFonts w:ascii="Garamond" w:hAnsi="Garamond" w:cs="Arial"/>
          <w:sz w:val="18"/>
          <w:szCs w:val="18"/>
        </w:rPr>
      </w:pPr>
      <w:r w:rsidRPr="00BF3933">
        <w:rPr>
          <w:rFonts w:ascii="Garamond" w:hAnsi="Garamond" w:cs="Arial"/>
          <w:sz w:val="18"/>
          <w:szCs w:val="18"/>
        </w:rPr>
        <w:t>Al Dirigente Scolastico</w:t>
      </w:r>
    </w:p>
    <w:p w14:paraId="76BD2F04" w14:textId="77777777" w:rsidR="009105E5" w:rsidRPr="00BF3933" w:rsidRDefault="009105E5" w:rsidP="003459E5">
      <w:pPr>
        <w:autoSpaceDE w:val="0"/>
        <w:ind w:left="5103"/>
        <w:jc w:val="both"/>
        <w:rPr>
          <w:rFonts w:ascii="Garamond" w:hAnsi="Garamond" w:cs="Arial"/>
          <w:sz w:val="18"/>
          <w:szCs w:val="18"/>
        </w:rPr>
      </w:pPr>
    </w:p>
    <w:p w14:paraId="52C19580" w14:textId="77777777" w:rsidR="002B1697" w:rsidRPr="00BF3933" w:rsidRDefault="002B1697" w:rsidP="003459E5">
      <w:pPr>
        <w:autoSpaceDE w:val="0"/>
        <w:ind w:left="5103"/>
        <w:jc w:val="both"/>
        <w:rPr>
          <w:rFonts w:ascii="Garamond" w:hAnsi="Garamond" w:cs="Arial"/>
        </w:rPr>
      </w:pPr>
    </w:p>
    <w:p w14:paraId="679142D0" w14:textId="3D34CF80" w:rsidR="009105E5" w:rsidRPr="00BF3933" w:rsidRDefault="009105E5" w:rsidP="003459E5">
      <w:pPr>
        <w:autoSpaceDE w:val="0"/>
        <w:jc w:val="both"/>
        <w:rPr>
          <w:rFonts w:ascii="Garamond" w:hAnsi="Garamond" w:cs="Arial"/>
          <w:b/>
          <w:sz w:val="18"/>
          <w:szCs w:val="18"/>
        </w:rPr>
      </w:pPr>
      <w:r w:rsidRPr="00BF3933">
        <w:rPr>
          <w:rFonts w:ascii="Garamond" w:hAnsi="Garamond" w:cs="Arial"/>
          <w:b/>
          <w:sz w:val="18"/>
          <w:szCs w:val="18"/>
        </w:rPr>
        <w:t>Domanda di par</w:t>
      </w:r>
      <w:r w:rsidR="00BC07D8" w:rsidRPr="00BF3933">
        <w:rPr>
          <w:rFonts w:ascii="Garamond" w:hAnsi="Garamond" w:cs="Arial"/>
          <w:b/>
          <w:sz w:val="18"/>
          <w:szCs w:val="18"/>
        </w:rPr>
        <w:t xml:space="preserve">tecipazione alla selezione </w:t>
      </w:r>
      <w:r w:rsidR="00BA088F" w:rsidRPr="00BF3933">
        <w:rPr>
          <w:rFonts w:ascii="Garamond" w:hAnsi="Garamond" w:cs="Arial"/>
          <w:b/>
          <w:sz w:val="18"/>
          <w:szCs w:val="18"/>
        </w:rPr>
        <w:t xml:space="preserve">PROGETTO </w:t>
      </w:r>
      <w:r w:rsidR="0023301B" w:rsidRPr="00BF3933">
        <w:rPr>
          <w:rFonts w:ascii="Garamond" w:hAnsi="Garamond" w:cs="Arial"/>
          <w:b/>
          <w:sz w:val="18"/>
          <w:szCs w:val="18"/>
        </w:rPr>
        <w:t>DIGITAL BOARD</w:t>
      </w:r>
    </w:p>
    <w:p w14:paraId="4ABD144E" w14:textId="77777777" w:rsidR="002B1697" w:rsidRPr="00BF3933" w:rsidRDefault="002B1697" w:rsidP="003459E5">
      <w:pPr>
        <w:autoSpaceDE w:val="0"/>
        <w:jc w:val="both"/>
        <w:rPr>
          <w:rFonts w:ascii="Garamond" w:hAnsi="Garamond" w:cs="Arial"/>
        </w:rPr>
      </w:pPr>
    </w:p>
    <w:p w14:paraId="52C0E002" w14:textId="77777777" w:rsidR="009105E5" w:rsidRPr="00BF3933" w:rsidRDefault="009105E5" w:rsidP="003459E5">
      <w:pPr>
        <w:autoSpaceDE w:val="0"/>
        <w:spacing w:line="480" w:lineRule="auto"/>
        <w:jc w:val="both"/>
        <w:rPr>
          <w:rFonts w:ascii="Garamond" w:hAnsi="Garamond" w:cs="Arial"/>
        </w:rPr>
      </w:pPr>
      <w:r w:rsidRPr="00BF3933">
        <w:rPr>
          <w:rFonts w:ascii="Garamond" w:hAnsi="Garamond" w:cs="Arial"/>
        </w:rPr>
        <w:t>Il/la sottoscritto/a_____________________________________________________________</w:t>
      </w:r>
    </w:p>
    <w:p w14:paraId="4C5E873D" w14:textId="77777777" w:rsidR="009105E5" w:rsidRPr="00BF3933" w:rsidRDefault="009105E5" w:rsidP="003459E5">
      <w:pPr>
        <w:autoSpaceDE w:val="0"/>
        <w:spacing w:line="480" w:lineRule="auto"/>
        <w:jc w:val="both"/>
        <w:rPr>
          <w:rFonts w:ascii="Garamond" w:hAnsi="Garamond" w:cs="Arial"/>
        </w:rPr>
      </w:pPr>
      <w:r w:rsidRPr="00BF3933">
        <w:rPr>
          <w:rFonts w:ascii="Garamond" w:hAnsi="Garamond" w:cs="Arial"/>
        </w:rPr>
        <w:t>nato/a a _______________________________________________ il ____________________</w:t>
      </w:r>
    </w:p>
    <w:p w14:paraId="6177192F" w14:textId="77777777" w:rsidR="009105E5" w:rsidRPr="00BF3933" w:rsidRDefault="009105E5" w:rsidP="003459E5">
      <w:pPr>
        <w:autoSpaceDE w:val="0"/>
        <w:spacing w:line="480" w:lineRule="auto"/>
        <w:jc w:val="both"/>
        <w:rPr>
          <w:rFonts w:ascii="Garamond" w:hAnsi="Garamond" w:cs="Arial"/>
        </w:rPr>
      </w:pPr>
      <w:r w:rsidRPr="00BF3933">
        <w:rPr>
          <w:rFonts w:ascii="Garamond" w:hAnsi="Garamond" w:cs="Arial"/>
        </w:rPr>
        <w:t>codice fiscale |__|__|__|__|__|__|__|__|__|__|__|__|__|__|__|__|</w:t>
      </w:r>
    </w:p>
    <w:p w14:paraId="310DFABD" w14:textId="77777777" w:rsidR="009105E5" w:rsidRPr="00BF3933" w:rsidRDefault="009105E5" w:rsidP="003459E5">
      <w:pPr>
        <w:autoSpaceDE w:val="0"/>
        <w:spacing w:line="480" w:lineRule="auto"/>
        <w:jc w:val="both"/>
        <w:rPr>
          <w:rFonts w:ascii="Garamond" w:hAnsi="Garamond" w:cs="Arial"/>
        </w:rPr>
      </w:pPr>
      <w:r w:rsidRPr="00BF3933">
        <w:rPr>
          <w:rFonts w:ascii="Garamond" w:hAnsi="Garamond" w:cs="Arial"/>
        </w:rPr>
        <w:t>residente a ___________________________via_____________________________________</w:t>
      </w:r>
    </w:p>
    <w:p w14:paraId="0058F643" w14:textId="77777777" w:rsidR="009105E5" w:rsidRPr="00BF3933" w:rsidRDefault="009105E5" w:rsidP="003459E5">
      <w:pPr>
        <w:autoSpaceDE w:val="0"/>
        <w:spacing w:line="480" w:lineRule="auto"/>
        <w:jc w:val="both"/>
        <w:rPr>
          <w:rFonts w:ascii="Garamond" w:hAnsi="Garamond" w:cs="Arial"/>
        </w:rPr>
      </w:pPr>
      <w:r w:rsidRPr="00BF3933">
        <w:rPr>
          <w:rFonts w:ascii="Garamond" w:hAnsi="Garamond" w:cs="Arial"/>
        </w:rPr>
        <w:t>recapito tel. _____________________________ recapito cell. _____________________</w:t>
      </w:r>
    </w:p>
    <w:p w14:paraId="6FEC1465" w14:textId="77777777" w:rsidR="00292FFA" w:rsidRPr="00BF3933" w:rsidRDefault="009105E5" w:rsidP="003459E5">
      <w:pPr>
        <w:autoSpaceDE w:val="0"/>
        <w:spacing w:line="480" w:lineRule="auto"/>
        <w:jc w:val="both"/>
        <w:rPr>
          <w:rFonts w:ascii="Garamond" w:hAnsi="Garamond" w:cs="Arial"/>
        </w:rPr>
      </w:pPr>
      <w:r w:rsidRPr="00BF3933">
        <w:rPr>
          <w:rFonts w:ascii="Garamond" w:hAnsi="Garamond" w:cs="Arial"/>
        </w:rPr>
        <w:t>indirizzo E-Mail _______________________________</w:t>
      </w:r>
    </w:p>
    <w:p w14:paraId="4ED75F67" w14:textId="77777777" w:rsidR="009105E5" w:rsidRPr="00BF3933" w:rsidRDefault="00292FFA" w:rsidP="003459E5">
      <w:pPr>
        <w:autoSpaceDE w:val="0"/>
        <w:spacing w:line="480" w:lineRule="auto"/>
        <w:jc w:val="both"/>
        <w:rPr>
          <w:rFonts w:ascii="Garamond" w:hAnsi="Garamond" w:cs="Arial"/>
        </w:rPr>
      </w:pPr>
      <w:r w:rsidRPr="00BF3933">
        <w:rPr>
          <w:rFonts w:ascii="Garamond" w:hAnsi="Garamond" w:cs="Arial"/>
        </w:rPr>
        <w:t>indirizzo PEC______________________________</w:t>
      </w:r>
    </w:p>
    <w:p w14:paraId="3773CC42" w14:textId="77777777" w:rsidR="009105E5" w:rsidRPr="00BF3933" w:rsidRDefault="006E6349" w:rsidP="00C15050">
      <w:pPr>
        <w:autoSpaceDE w:val="0"/>
        <w:spacing w:line="480" w:lineRule="auto"/>
        <w:rPr>
          <w:rFonts w:ascii="Garamond" w:hAnsi="Garamond" w:cs="Arial"/>
          <w:b/>
          <w:sz w:val="18"/>
          <w:szCs w:val="18"/>
        </w:rPr>
      </w:pPr>
      <w:r w:rsidRPr="00BF3933">
        <w:rPr>
          <w:rFonts w:ascii="Garamond" w:hAnsi="Garamond" w:cs="Arial"/>
        </w:rPr>
        <w:t xml:space="preserve">in servizio </w:t>
      </w:r>
      <w:r w:rsidR="00C15050" w:rsidRPr="00BF3933">
        <w:rPr>
          <w:rFonts w:ascii="Garamond" w:hAnsi="Garamond" w:cs="Arial"/>
        </w:rPr>
        <w:t>presso ______________________________ con la qualifica di ________________________</w:t>
      </w:r>
    </w:p>
    <w:p w14:paraId="706FD1A5" w14:textId="77777777" w:rsidR="009105E5" w:rsidRPr="00BF3933" w:rsidRDefault="009105E5" w:rsidP="00C15050">
      <w:pPr>
        <w:autoSpaceDE w:val="0"/>
        <w:spacing w:line="480" w:lineRule="auto"/>
        <w:jc w:val="center"/>
        <w:rPr>
          <w:rFonts w:ascii="Garamond" w:hAnsi="Garamond" w:cs="Arial"/>
          <w:sz w:val="18"/>
          <w:szCs w:val="18"/>
        </w:rPr>
      </w:pPr>
      <w:r w:rsidRPr="00BF3933">
        <w:rPr>
          <w:rFonts w:ascii="Garamond" w:hAnsi="Garamond" w:cs="Arial"/>
          <w:b/>
          <w:sz w:val="18"/>
          <w:szCs w:val="18"/>
        </w:rPr>
        <w:t>CHIEDE</w:t>
      </w:r>
    </w:p>
    <w:p w14:paraId="0CCAA6B3" w14:textId="37F3C2BE" w:rsidR="009105E5" w:rsidRPr="00BF3933" w:rsidRDefault="009105E5" w:rsidP="003459E5">
      <w:pPr>
        <w:autoSpaceDE w:val="0"/>
        <w:jc w:val="both"/>
        <w:rPr>
          <w:rFonts w:ascii="Garamond" w:hAnsi="Garamond" w:cs="Arial"/>
          <w:sz w:val="18"/>
          <w:szCs w:val="18"/>
        </w:rPr>
      </w:pPr>
      <w:r w:rsidRPr="00BF3933">
        <w:rPr>
          <w:rFonts w:ascii="Garamond" w:hAnsi="Garamond" w:cs="Arial"/>
          <w:sz w:val="18"/>
          <w:szCs w:val="18"/>
        </w:rPr>
        <w:t xml:space="preserve">Di partecipare alla selezione per l’attribuzione dell’incarico di </w:t>
      </w:r>
      <w:r w:rsidR="003C0C66" w:rsidRPr="00BF3933">
        <w:rPr>
          <w:rFonts w:ascii="Garamond" w:hAnsi="Garamond" w:cs="Arial"/>
          <w:b/>
          <w:sz w:val="18"/>
          <w:szCs w:val="18"/>
        </w:rPr>
        <w:t>ESPERTO</w:t>
      </w:r>
      <w:r w:rsidR="00BC07D8" w:rsidRPr="00BF3933">
        <w:rPr>
          <w:rFonts w:ascii="Garamond" w:hAnsi="Garamond" w:cs="Arial"/>
          <w:b/>
          <w:sz w:val="18"/>
          <w:szCs w:val="18"/>
        </w:rPr>
        <w:t xml:space="preserve"> </w:t>
      </w:r>
      <w:r w:rsidR="006403EC" w:rsidRPr="00BF3933">
        <w:rPr>
          <w:rFonts w:ascii="Garamond" w:hAnsi="Garamond" w:cs="Arial"/>
          <w:b/>
          <w:sz w:val="18"/>
          <w:szCs w:val="18"/>
        </w:rPr>
        <w:t>COLLAUDATORE</w:t>
      </w:r>
      <w:r w:rsidR="00B948FC" w:rsidRPr="00BF3933">
        <w:rPr>
          <w:rFonts w:ascii="Garamond" w:hAnsi="Garamond" w:cs="Arial"/>
          <w:sz w:val="18"/>
          <w:szCs w:val="18"/>
        </w:rPr>
        <w:t xml:space="preserve"> </w:t>
      </w:r>
      <w:r w:rsidR="00BA54E3" w:rsidRPr="00BF3933">
        <w:rPr>
          <w:rFonts w:ascii="Garamond" w:hAnsi="Garamond" w:cs="Arial"/>
          <w:sz w:val="18"/>
          <w:szCs w:val="18"/>
        </w:rPr>
        <w:t>relativamente</w:t>
      </w:r>
      <w:r w:rsidR="006B595E" w:rsidRPr="00BF3933">
        <w:rPr>
          <w:rFonts w:ascii="Garamond" w:hAnsi="Garamond" w:cs="Arial"/>
          <w:sz w:val="18"/>
          <w:szCs w:val="18"/>
        </w:rPr>
        <w:t xml:space="preserve"> al progetto</w:t>
      </w:r>
      <w:r w:rsidR="00BA54E3" w:rsidRPr="00BF3933">
        <w:rPr>
          <w:rFonts w:ascii="Garamond" w:hAnsi="Garamond" w:cs="Arial"/>
          <w:sz w:val="18"/>
          <w:szCs w:val="18"/>
        </w:rPr>
        <w:t>:</w:t>
      </w:r>
    </w:p>
    <w:p w14:paraId="5569C8F7" w14:textId="77777777" w:rsidR="009105E5" w:rsidRPr="00BF3933" w:rsidRDefault="009105E5" w:rsidP="003459E5">
      <w:pPr>
        <w:autoSpaceDE w:val="0"/>
        <w:jc w:val="both"/>
        <w:rPr>
          <w:rFonts w:ascii="Garamond" w:hAnsi="Garamond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F3933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F3933" w:rsidRDefault="00E8201A" w:rsidP="00BC07D8">
            <w:pPr>
              <w:suppressAutoHyphens/>
              <w:jc w:val="center"/>
              <w:rPr>
                <w:rFonts w:ascii="Garamond" w:hAnsi="Garamond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F3933">
              <w:rPr>
                <w:rFonts w:ascii="Garamond" w:hAnsi="Garamond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F3933" w:rsidRDefault="00E8201A" w:rsidP="00BC07D8">
            <w:pPr>
              <w:suppressAutoHyphens/>
              <w:jc w:val="center"/>
              <w:rPr>
                <w:rFonts w:ascii="Garamond" w:hAnsi="Garamond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F3933">
              <w:rPr>
                <w:rFonts w:ascii="Garamond" w:hAnsi="Garamond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Pr="00BF3933" w:rsidRDefault="00E8201A" w:rsidP="00BC07D8">
            <w:pPr>
              <w:suppressAutoHyphens/>
              <w:jc w:val="center"/>
              <w:rPr>
                <w:rFonts w:ascii="Garamond" w:hAnsi="Garamond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Pr="00BF3933" w:rsidRDefault="00BA088F" w:rsidP="00BC07D8">
            <w:pPr>
              <w:suppressAutoHyphens/>
              <w:jc w:val="center"/>
              <w:rPr>
                <w:rFonts w:ascii="Garamond" w:hAnsi="Garamond" w:cs="Arial"/>
                <w:b/>
                <w:bCs/>
                <w:color w:val="333333"/>
                <w:sz w:val="18"/>
                <w:szCs w:val="18"/>
              </w:rPr>
            </w:pPr>
            <w:r w:rsidRPr="00BF3933">
              <w:rPr>
                <w:rFonts w:ascii="Garamond" w:hAnsi="Garamond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F3933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68B39BF4" w:rsidR="00E8201A" w:rsidRPr="00BF3933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Garamond" w:hAnsi="Garamond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BF3933">
              <w:rPr>
                <w:rFonts w:ascii="Garamond" w:eastAsia="Calibri" w:hAnsi="Garamond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</w:t>
            </w:r>
            <w:r w:rsidR="00BF3933" w:rsidRPr="00BF3933">
              <w:rPr>
                <w:rFonts w:ascii="Garamond" w:eastAsia="Calibri" w:hAnsi="Garamond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I</w:t>
            </w:r>
            <w:r w:rsidRPr="00BF3933">
              <w:rPr>
                <w:rFonts w:ascii="Garamond" w:eastAsia="Calibri" w:hAnsi="Garamond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GIT</w:t>
            </w:r>
            <w:r w:rsidR="00BF3933" w:rsidRPr="00BF3933">
              <w:rPr>
                <w:rFonts w:ascii="Garamond" w:eastAsia="Calibri" w:hAnsi="Garamond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A</w:t>
            </w:r>
            <w:r w:rsidRPr="00BF3933">
              <w:rPr>
                <w:rFonts w:ascii="Garamond" w:eastAsia="Calibri" w:hAnsi="Garamond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L BOARD</w:t>
            </w:r>
            <w:r w:rsidR="00E8201A" w:rsidRPr="00BF3933">
              <w:rPr>
                <w:rFonts w:ascii="Garamond" w:eastAsia="Calibri" w:hAnsi="Garamond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F3933" w:rsidRDefault="00E8201A" w:rsidP="00BC07D8">
            <w:pPr>
              <w:suppressAutoHyphens/>
              <w:jc w:val="center"/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</w:pPr>
            <w:r w:rsidRPr="00BF3933"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28874F43" w:rsidR="00E8201A" w:rsidRPr="00BF3933" w:rsidRDefault="00BF3933" w:rsidP="00E8201A">
            <w:pPr>
              <w:suppressAutoHyphens/>
              <w:jc w:val="center"/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</w:pPr>
            <w:r w:rsidRPr="00BF3933">
              <w:rPr>
                <w:rFonts w:ascii="Garamond" w:hAnsi="Garamond" w:cstheme="minorHAnsi"/>
                <w:b/>
                <w:i/>
                <w:iCs/>
                <w:sz w:val="24"/>
                <w:szCs w:val="24"/>
                <w:lang w:val="en-US"/>
              </w:rPr>
              <w:t>13.1.2A -FESRPON-CL-2021-1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5F761424" w:rsidR="00E8201A" w:rsidRPr="00BF3933" w:rsidRDefault="00BF3933" w:rsidP="00BC07D8">
            <w:pPr>
              <w:suppressAutoHyphens/>
              <w:jc w:val="center"/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</w:pPr>
            <w:r w:rsidRPr="00BF3933"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  <w:t>J49J21008490006</w:t>
            </w:r>
          </w:p>
        </w:tc>
      </w:tr>
    </w:tbl>
    <w:p w14:paraId="28765BCD" w14:textId="77777777" w:rsidR="009105E5" w:rsidRPr="00BF3933" w:rsidRDefault="009105E5" w:rsidP="003459E5">
      <w:pPr>
        <w:autoSpaceDE w:val="0"/>
        <w:jc w:val="both"/>
        <w:rPr>
          <w:rFonts w:ascii="Garamond" w:hAnsi="Garamond" w:cs="Arial"/>
          <w:sz w:val="18"/>
          <w:szCs w:val="18"/>
        </w:rPr>
      </w:pPr>
    </w:p>
    <w:p w14:paraId="5FACA222" w14:textId="77777777" w:rsidR="004940A4" w:rsidRPr="00BF3933" w:rsidRDefault="004940A4" w:rsidP="003459E5">
      <w:pPr>
        <w:autoSpaceDE w:val="0"/>
        <w:jc w:val="both"/>
        <w:rPr>
          <w:rFonts w:ascii="Garamond" w:hAnsi="Garamond" w:cs="Arial"/>
          <w:sz w:val="18"/>
          <w:szCs w:val="18"/>
        </w:rPr>
      </w:pPr>
    </w:p>
    <w:p w14:paraId="7CD4EA4F" w14:textId="77777777" w:rsidR="009105E5" w:rsidRPr="00BF3933" w:rsidRDefault="009105E5" w:rsidP="003459E5">
      <w:pPr>
        <w:autoSpaceDE w:val="0"/>
        <w:jc w:val="both"/>
        <w:rPr>
          <w:rFonts w:ascii="Garamond" w:hAnsi="Garamond" w:cs="Arial"/>
          <w:sz w:val="18"/>
          <w:szCs w:val="18"/>
          <w:lang w:eastAsia="ar-SA"/>
        </w:rPr>
      </w:pPr>
      <w:r w:rsidRPr="00BF3933">
        <w:rPr>
          <w:rFonts w:ascii="Garamond" w:hAnsi="Garamond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Pr="00BF3933" w:rsidRDefault="009105E5" w:rsidP="003459E5">
      <w:pPr>
        <w:autoSpaceDE w:val="0"/>
        <w:jc w:val="both"/>
        <w:rPr>
          <w:rFonts w:ascii="Garamond" w:hAnsi="Garamond" w:cs="Arial"/>
          <w:sz w:val="18"/>
          <w:szCs w:val="18"/>
        </w:rPr>
      </w:pPr>
      <w:r w:rsidRPr="00BF3933">
        <w:rPr>
          <w:rFonts w:ascii="Garamond" w:hAnsi="Garamond" w:cs="Arial"/>
          <w:sz w:val="18"/>
          <w:szCs w:val="18"/>
        </w:rPr>
        <w:t xml:space="preserve">nel caso di dichiarazioni mendaci, </w:t>
      </w:r>
      <w:r w:rsidRPr="00BF3933">
        <w:rPr>
          <w:rFonts w:ascii="Garamond" w:hAnsi="Garamond" w:cs="Arial"/>
          <w:b/>
          <w:sz w:val="18"/>
          <w:szCs w:val="18"/>
        </w:rPr>
        <w:t>dichiara</w:t>
      </w:r>
      <w:r w:rsidRPr="00BF3933">
        <w:rPr>
          <w:rFonts w:ascii="Garamond" w:hAnsi="Garamond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Pr="00BF3933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Garamond" w:hAnsi="Garamond" w:cs="Arial"/>
          <w:sz w:val="18"/>
          <w:szCs w:val="18"/>
        </w:rPr>
      </w:pPr>
      <w:r w:rsidRPr="00BF3933">
        <w:rPr>
          <w:rFonts w:ascii="Garamond" w:hAnsi="Garamond" w:cs="Arial"/>
          <w:sz w:val="18"/>
          <w:szCs w:val="18"/>
        </w:rPr>
        <w:t>di aver preso visione delle condizioni previste dal bando</w:t>
      </w:r>
    </w:p>
    <w:p w14:paraId="4C147212" w14:textId="77777777" w:rsidR="009105E5" w:rsidRPr="00BF3933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Garamond" w:hAnsi="Garamond" w:cs="Arial"/>
          <w:sz w:val="18"/>
          <w:szCs w:val="18"/>
        </w:rPr>
      </w:pPr>
      <w:r w:rsidRPr="00BF3933">
        <w:rPr>
          <w:rFonts w:ascii="Garamond" w:hAnsi="Garamond" w:cs="Arial"/>
          <w:sz w:val="18"/>
          <w:szCs w:val="18"/>
        </w:rPr>
        <w:t>di essere in godimento dei diritti politici</w:t>
      </w:r>
    </w:p>
    <w:p w14:paraId="4768EC30" w14:textId="77777777" w:rsidR="009105E5" w:rsidRPr="00BF3933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Garamond" w:hAnsi="Garamond" w:cs="Arial"/>
          <w:sz w:val="20"/>
          <w:szCs w:val="20"/>
        </w:rPr>
      </w:pPr>
      <w:r w:rsidRPr="00BF3933">
        <w:rPr>
          <w:rFonts w:ascii="Garamond" w:hAnsi="Garamond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Pr="00BF3933" w:rsidRDefault="009105E5" w:rsidP="003459E5">
      <w:pPr>
        <w:pStyle w:val="Paragrafoelenco"/>
        <w:autoSpaceDE w:val="0"/>
        <w:ind w:left="360"/>
        <w:jc w:val="both"/>
        <w:rPr>
          <w:rFonts w:ascii="Garamond" w:hAnsi="Garamond" w:cs="Arial"/>
          <w:sz w:val="20"/>
          <w:szCs w:val="20"/>
        </w:rPr>
      </w:pPr>
    </w:p>
    <w:p w14:paraId="071A5AE8" w14:textId="77777777" w:rsidR="009105E5" w:rsidRPr="00BF3933" w:rsidRDefault="009105E5" w:rsidP="003459E5">
      <w:pPr>
        <w:pStyle w:val="Paragrafoelenco"/>
        <w:autoSpaceDE w:val="0"/>
        <w:ind w:left="360"/>
        <w:jc w:val="both"/>
        <w:rPr>
          <w:rFonts w:ascii="Garamond" w:hAnsi="Garamond" w:cs="Arial"/>
          <w:sz w:val="18"/>
          <w:szCs w:val="18"/>
        </w:rPr>
      </w:pPr>
      <w:r w:rsidRPr="00BF3933">
        <w:rPr>
          <w:rFonts w:ascii="Garamond" w:hAnsi="Garamond" w:cs="Arial"/>
          <w:sz w:val="20"/>
          <w:szCs w:val="20"/>
        </w:rPr>
        <w:t>__________________________________________________________________</w:t>
      </w:r>
    </w:p>
    <w:p w14:paraId="191E37EC" w14:textId="77EB9806" w:rsidR="009105E5" w:rsidRPr="00BF3933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Garamond" w:hAnsi="Garamond" w:cs="Arial"/>
          <w:sz w:val="20"/>
          <w:szCs w:val="20"/>
        </w:rPr>
      </w:pPr>
      <w:r w:rsidRPr="00BF3933">
        <w:rPr>
          <w:rFonts w:ascii="Garamond" w:hAnsi="Garamond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375410B5" w14:textId="77777777" w:rsidR="009105E5" w:rsidRPr="00BF3933" w:rsidRDefault="009105E5" w:rsidP="003459E5">
      <w:pPr>
        <w:pStyle w:val="Paragrafoelenco"/>
        <w:autoSpaceDE w:val="0"/>
        <w:ind w:left="360"/>
        <w:jc w:val="both"/>
        <w:rPr>
          <w:rFonts w:ascii="Garamond" w:hAnsi="Garamond" w:cs="Arial"/>
          <w:sz w:val="20"/>
          <w:szCs w:val="20"/>
        </w:rPr>
      </w:pPr>
    </w:p>
    <w:p w14:paraId="2F11BD88" w14:textId="77777777" w:rsidR="009105E5" w:rsidRPr="00BF3933" w:rsidRDefault="009105E5" w:rsidP="003459E5">
      <w:pPr>
        <w:pStyle w:val="Paragrafoelenco"/>
        <w:autoSpaceDE w:val="0"/>
        <w:ind w:left="360"/>
        <w:jc w:val="both"/>
        <w:rPr>
          <w:rFonts w:ascii="Garamond" w:hAnsi="Garamond" w:cs="Arial"/>
          <w:sz w:val="18"/>
          <w:szCs w:val="18"/>
        </w:rPr>
      </w:pPr>
      <w:r w:rsidRPr="00BF3933">
        <w:rPr>
          <w:rFonts w:ascii="Garamond" w:hAnsi="Garamond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Pr="00BF3933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Garamond" w:hAnsi="Garamond" w:cs="Arial"/>
          <w:sz w:val="18"/>
          <w:szCs w:val="18"/>
        </w:rPr>
      </w:pPr>
      <w:r w:rsidRPr="00BF3933">
        <w:rPr>
          <w:rFonts w:ascii="Garamond" w:hAnsi="Garamond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Pr="00BF3933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Garamond" w:hAnsi="Garamond" w:cs="Arial"/>
          <w:sz w:val="18"/>
          <w:szCs w:val="18"/>
        </w:rPr>
      </w:pPr>
      <w:r w:rsidRPr="00BF3933">
        <w:rPr>
          <w:rFonts w:ascii="Garamond" w:hAnsi="Garamond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Pr="00BF3933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Garamond" w:hAnsi="Garamond" w:cs="Arial"/>
          <w:sz w:val="18"/>
          <w:szCs w:val="18"/>
        </w:rPr>
      </w:pPr>
      <w:r w:rsidRPr="00BF3933">
        <w:rPr>
          <w:rFonts w:ascii="Garamond" w:hAnsi="Garamond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Pr="00BF3933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Garamond" w:hAnsi="Garamond" w:cs="Arial"/>
          <w:sz w:val="20"/>
          <w:szCs w:val="20"/>
        </w:rPr>
      </w:pPr>
      <w:r w:rsidRPr="00BF3933">
        <w:rPr>
          <w:rFonts w:ascii="Garamond" w:hAnsi="Garamond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Pr="00BF3933" w:rsidRDefault="009105E5" w:rsidP="003459E5">
      <w:pPr>
        <w:widowControl w:val="0"/>
        <w:autoSpaceDE w:val="0"/>
        <w:ind w:left="224" w:right="-20"/>
        <w:jc w:val="both"/>
        <w:rPr>
          <w:rFonts w:ascii="Garamond" w:hAnsi="Garamond" w:cs="Arial"/>
        </w:rPr>
      </w:pPr>
    </w:p>
    <w:p w14:paraId="1A8CC91D" w14:textId="77777777" w:rsidR="009105E5" w:rsidRPr="00BF3933" w:rsidRDefault="009105E5" w:rsidP="003459E5">
      <w:pPr>
        <w:autoSpaceDE w:val="0"/>
        <w:spacing w:line="480" w:lineRule="auto"/>
        <w:jc w:val="both"/>
        <w:rPr>
          <w:rFonts w:ascii="Garamond" w:hAnsi="Garamond" w:cs="Arial"/>
          <w:sz w:val="18"/>
          <w:szCs w:val="18"/>
        </w:rPr>
      </w:pPr>
      <w:r w:rsidRPr="00BF3933">
        <w:rPr>
          <w:rFonts w:ascii="Garamond" w:hAnsi="Garamond"/>
          <w:sz w:val="18"/>
          <w:szCs w:val="18"/>
        </w:rPr>
        <w:t>Data___________________ firma</w:t>
      </w:r>
      <w:r w:rsidRPr="00BF3933">
        <w:rPr>
          <w:rFonts w:ascii="Garamond" w:hAnsi="Garamond"/>
        </w:rPr>
        <w:t>_____________________________________________</w:t>
      </w:r>
    </w:p>
    <w:p w14:paraId="260C2E76" w14:textId="77777777" w:rsidR="009105E5" w:rsidRPr="00BF3933" w:rsidRDefault="009105E5" w:rsidP="003459E5">
      <w:pPr>
        <w:autoSpaceDE w:val="0"/>
        <w:spacing w:line="480" w:lineRule="auto"/>
        <w:jc w:val="both"/>
        <w:rPr>
          <w:rFonts w:ascii="Garamond" w:hAnsi="Garamond" w:cs="Arial"/>
          <w:sz w:val="18"/>
          <w:szCs w:val="18"/>
        </w:rPr>
      </w:pPr>
      <w:r w:rsidRPr="00BF3933">
        <w:rPr>
          <w:rFonts w:ascii="Garamond" w:hAnsi="Garamond" w:cs="Arial"/>
          <w:sz w:val="18"/>
          <w:szCs w:val="18"/>
        </w:rPr>
        <w:t xml:space="preserve">Si allega alla presente </w:t>
      </w:r>
    </w:p>
    <w:p w14:paraId="3C5F1EF0" w14:textId="77777777" w:rsidR="009105E5" w:rsidRPr="00BF3933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Garamond" w:hAnsi="Garamond" w:cs="Arial"/>
          <w:sz w:val="18"/>
          <w:szCs w:val="18"/>
        </w:rPr>
      </w:pPr>
      <w:r w:rsidRPr="00BF3933">
        <w:rPr>
          <w:rFonts w:ascii="Garamond" w:hAnsi="Garamond" w:cs="Arial"/>
          <w:sz w:val="18"/>
          <w:szCs w:val="18"/>
        </w:rPr>
        <w:t>Documento di identità in fotocopia</w:t>
      </w:r>
    </w:p>
    <w:p w14:paraId="2832AE43" w14:textId="77777777" w:rsidR="00F43707" w:rsidRPr="00BF3933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Garamond" w:hAnsi="Garamond" w:cs="Arial"/>
          <w:sz w:val="18"/>
          <w:szCs w:val="18"/>
        </w:rPr>
      </w:pPr>
      <w:r w:rsidRPr="00BF3933">
        <w:rPr>
          <w:rFonts w:ascii="Garamond" w:hAnsi="Garamond" w:cs="Arial"/>
          <w:sz w:val="18"/>
          <w:szCs w:val="18"/>
        </w:rPr>
        <w:t>Allegato B (griglia di valutazione</w:t>
      </w:r>
      <w:r w:rsidR="00835BCD" w:rsidRPr="00BF3933">
        <w:rPr>
          <w:rFonts w:ascii="Garamond" w:hAnsi="Garamond" w:cs="Arial"/>
          <w:sz w:val="18"/>
          <w:szCs w:val="18"/>
        </w:rPr>
        <w:t>)</w:t>
      </w:r>
    </w:p>
    <w:p w14:paraId="3B540859" w14:textId="77777777" w:rsidR="00CE0054" w:rsidRPr="00BF3933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Garamond" w:hAnsi="Garamond" w:cs="Arial"/>
          <w:sz w:val="18"/>
          <w:szCs w:val="18"/>
        </w:rPr>
      </w:pPr>
      <w:r w:rsidRPr="00BF3933">
        <w:rPr>
          <w:rFonts w:ascii="Garamond" w:hAnsi="Garamond" w:cs="Arial"/>
          <w:sz w:val="18"/>
          <w:szCs w:val="18"/>
        </w:rPr>
        <w:t>Curriculum Vitae</w:t>
      </w:r>
    </w:p>
    <w:p w14:paraId="21D1072A" w14:textId="77777777" w:rsidR="00CE0054" w:rsidRPr="00BF3933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Garamond" w:hAnsi="Garamond" w:cs="Arial"/>
          <w:sz w:val="18"/>
          <w:szCs w:val="18"/>
        </w:rPr>
      </w:pPr>
    </w:p>
    <w:p w14:paraId="6B0C9F03" w14:textId="77777777" w:rsidR="003C0C66" w:rsidRPr="00BF3933" w:rsidRDefault="009105E5" w:rsidP="003459E5">
      <w:pPr>
        <w:autoSpaceDE w:val="0"/>
        <w:jc w:val="both"/>
        <w:rPr>
          <w:rFonts w:ascii="Garamond" w:hAnsi="Garamond" w:cs="Arial"/>
          <w:sz w:val="18"/>
          <w:szCs w:val="18"/>
        </w:rPr>
      </w:pPr>
      <w:r w:rsidRPr="00BF3933">
        <w:rPr>
          <w:rFonts w:ascii="Garamond" w:hAnsi="Garamond" w:cs="Arial"/>
          <w:sz w:val="18"/>
          <w:szCs w:val="18"/>
        </w:rPr>
        <w:t xml:space="preserve">N.B.: </w:t>
      </w:r>
      <w:r w:rsidRPr="00BF3933">
        <w:rPr>
          <w:rFonts w:ascii="Garamond" w:hAnsi="Garamond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Pr="00BF3933" w:rsidRDefault="003C0C66" w:rsidP="003459E5">
      <w:pPr>
        <w:autoSpaceDE w:val="0"/>
        <w:jc w:val="both"/>
        <w:rPr>
          <w:rFonts w:ascii="Garamond" w:hAnsi="Garamond" w:cs="Arial"/>
          <w:sz w:val="18"/>
          <w:szCs w:val="18"/>
        </w:rPr>
      </w:pPr>
    </w:p>
    <w:p w14:paraId="37A9859A" w14:textId="6B780D99" w:rsidR="00D6429B" w:rsidRPr="00BF3933" w:rsidRDefault="009105E5" w:rsidP="003459E5">
      <w:pPr>
        <w:autoSpaceDE w:val="0"/>
        <w:jc w:val="both"/>
        <w:rPr>
          <w:rFonts w:ascii="Garamond" w:hAnsi="Garamond" w:cs="Arial"/>
          <w:sz w:val="18"/>
          <w:szCs w:val="18"/>
        </w:rPr>
      </w:pPr>
      <w:r w:rsidRPr="00BF3933">
        <w:rPr>
          <w:rFonts w:ascii="Garamond" w:hAnsi="Garamond" w:cs="Arial"/>
          <w:sz w:val="18"/>
          <w:szCs w:val="18"/>
        </w:rPr>
        <w:t xml:space="preserve">Il/la sottoscritto/a, ai sensi della legge </w:t>
      </w:r>
      <w:r w:rsidR="00F57E55" w:rsidRPr="00BF3933">
        <w:rPr>
          <w:rFonts w:ascii="Garamond" w:hAnsi="Garamond" w:cs="Arial"/>
          <w:sz w:val="18"/>
          <w:szCs w:val="18"/>
        </w:rPr>
        <w:t xml:space="preserve">196/03, autorizza </w:t>
      </w:r>
      <w:r w:rsidR="00CD21D1">
        <w:rPr>
          <w:rFonts w:ascii="Garamond" w:hAnsi="Garamond" w:cs="Arial"/>
          <w:sz w:val="18"/>
          <w:szCs w:val="18"/>
        </w:rPr>
        <w:t>l’IC Gioacchino da Fiore</w:t>
      </w:r>
      <w:r w:rsidR="00D312AE" w:rsidRPr="00BF3933">
        <w:rPr>
          <w:rFonts w:ascii="Garamond" w:hAnsi="Garamond" w:cs="Arial"/>
          <w:sz w:val="18"/>
          <w:szCs w:val="18"/>
        </w:rPr>
        <w:t xml:space="preserve"> </w:t>
      </w:r>
      <w:r w:rsidRPr="00BF3933">
        <w:rPr>
          <w:rFonts w:ascii="Garamond" w:hAnsi="Garamond" w:cs="Arial"/>
          <w:sz w:val="18"/>
          <w:szCs w:val="18"/>
        </w:rPr>
        <w:t>al</w:t>
      </w:r>
      <w:r w:rsidR="00CD21D1">
        <w:rPr>
          <w:rFonts w:ascii="Garamond" w:hAnsi="Garamond" w:cs="Arial"/>
          <w:sz w:val="18"/>
          <w:szCs w:val="18"/>
        </w:rPr>
        <w:t xml:space="preserve"> </w:t>
      </w:r>
      <w:r w:rsidRPr="00BF3933">
        <w:rPr>
          <w:rFonts w:ascii="Garamond" w:hAnsi="Garamond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Pr="00BF3933" w:rsidRDefault="009105E5" w:rsidP="003459E5">
      <w:pPr>
        <w:autoSpaceDE w:val="0"/>
        <w:jc w:val="both"/>
        <w:rPr>
          <w:rFonts w:ascii="Garamond" w:hAnsi="Garamond" w:cs="Arial"/>
          <w:sz w:val="18"/>
          <w:szCs w:val="18"/>
        </w:rPr>
      </w:pPr>
      <w:r w:rsidRPr="00BF3933">
        <w:rPr>
          <w:rFonts w:ascii="Garamond" w:hAnsi="Garamond" w:cs="Arial"/>
          <w:sz w:val="18"/>
          <w:szCs w:val="18"/>
        </w:rPr>
        <w:t>fini istituzionali della Pubblica Amministrazione</w:t>
      </w:r>
    </w:p>
    <w:p w14:paraId="5EF061E2" w14:textId="77777777" w:rsidR="00D6429B" w:rsidRPr="00BF3933" w:rsidRDefault="00D6429B" w:rsidP="003459E5">
      <w:pPr>
        <w:autoSpaceDE w:val="0"/>
        <w:jc w:val="both"/>
        <w:rPr>
          <w:rFonts w:ascii="Garamond" w:hAnsi="Garamond" w:cs="Arial"/>
        </w:rPr>
      </w:pPr>
    </w:p>
    <w:p w14:paraId="46E81635" w14:textId="77777777" w:rsidR="00C15050" w:rsidRPr="00BF3933" w:rsidRDefault="00C15050" w:rsidP="003459E5">
      <w:pPr>
        <w:autoSpaceDE w:val="0"/>
        <w:jc w:val="both"/>
        <w:rPr>
          <w:rFonts w:ascii="Garamond" w:hAnsi="Garamond" w:cs="Arial"/>
        </w:rPr>
      </w:pPr>
    </w:p>
    <w:p w14:paraId="50A8D9CD" w14:textId="77777777" w:rsidR="00110098" w:rsidRPr="00BF3933" w:rsidRDefault="009105E5" w:rsidP="00FE6C7B">
      <w:pPr>
        <w:autoSpaceDE w:val="0"/>
        <w:spacing w:line="480" w:lineRule="auto"/>
        <w:jc w:val="both"/>
        <w:rPr>
          <w:rFonts w:ascii="Garamond" w:hAnsi="Garamond" w:cs="Arial"/>
          <w:sz w:val="18"/>
          <w:szCs w:val="18"/>
        </w:rPr>
      </w:pPr>
      <w:r w:rsidRPr="00BF3933">
        <w:rPr>
          <w:rFonts w:ascii="Garamond" w:hAnsi="Garamond" w:cs="Arial"/>
          <w:sz w:val="18"/>
          <w:szCs w:val="18"/>
        </w:rPr>
        <w:t>Data___________________ firma____________________________________________</w:t>
      </w:r>
    </w:p>
    <w:sectPr w:rsidR="00110098" w:rsidRPr="00BF3933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92930">
    <w:abstractNumId w:val="6"/>
  </w:num>
  <w:num w:numId="2" w16cid:durableId="1580561442">
    <w:abstractNumId w:val="5"/>
  </w:num>
  <w:num w:numId="3" w16cid:durableId="1865317808">
    <w:abstractNumId w:val="1"/>
  </w:num>
  <w:num w:numId="4" w16cid:durableId="1085540607">
    <w:abstractNumId w:val="3"/>
  </w:num>
  <w:num w:numId="5" w16cid:durableId="147976735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3933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21D1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Utente</cp:lastModifiedBy>
  <cp:revision>7</cp:revision>
  <cp:lastPrinted>2018-05-17T14:28:00Z</cp:lastPrinted>
  <dcterms:created xsi:type="dcterms:W3CDTF">2021-10-31T21:34:00Z</dcterms:created>
  <dcterms:modified xsi:type="dcterms:W3CDTF">2022-04-29T07:49:00Z</dcterms:modified>
</cp:coreProperties>
</file>