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D628B2" w14:textId="785B6AB8" w:rsidR="00CB1AD6" w:rsidRPr="003027DE" w:rsidRDefault="00CB1AD6" w:rsidP="00CB1AD6">
      <w:pPr>
        <w:jc w:val="center"/>
        <w:rPr>
          <w:sz w:val="16"/>
          <w:szCs w:val="16"/>
        </w:rPr>
      </w:pPr>
      <w:r w:rsidRPr="005C650A">
        <w:fldChar w:fldCharType="begin"/>
      </w:r>
      <w:r w:rsidR="00677229">
        <w:instrText xml:space="preserve"> INCLUDEPICTURE "C:\\var\\folders\\m6\\g3tjkd1s36n3qkwgx8vw6vcw0000gn\\T\\com.microsoft.Word\\WebArchiveCopyPasteTempFiles\\page1image3841580944" \* MERGEFORMAT </w:instrText>
      </w:r>
      <w:r w:rsidRPr="005C650A">
        <w:fldChar w:fldCharType="separate"/>
      </w:r>
      <w:r w:rsidRPr="005C650A">
        <w:rPr>
          <w:noProof/>
        </w:rPr>
        <w:drawing>
          <wp:inline distT="0" distB="0" distL="0" distR="0" wp14:anchorId="1285BA81" wp14:editId="2F50B324">
            <wp:extent cx="6112510" cy="1083310"/>
            <wp:effectExtent l="0" t="0" r="0" b="0"/>
            <wp:docPr id="2" name="Immagine 2" descr="page1image384158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415809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50A">
        <w:fldChar w:fldCharType="end"/>
      </w:r>
    </w:p>
    <w:p w14:paraId="16E40A76" w14:textId="77777777" w:rsidR="00CB1AD6" w:rsidRPr="003027DE" w:rsidRDefault="00CB1AD6" w:rsidP="00CB1AD6">
      <w:pPr>
        <w:jc w:val="center"/>
        <w:rPr>
          <w:sz w:val="16"/>
          <w:szCs w:val="16"/>
        </w:rPr>
      </w:pPr>
    </w:p>
    <w:p w14:paraId="45720385" w14:textId="77777777" w:rsidR="00CB1AD6" w:rsidRPr="003027DE" w:rsidRDefault="00CB1AD6" w:rsidP="00CB1AD6">
      <w:pPr>
        <w:rPr>
          <w:sz w:val="16"/>
          <w:szCs w:val="16"/>
        </w:rPr>
      </w:pPr>
    </w:p>
    <w:p w14:paraId="41FDD710" w14:textId="57039ED5" w:rsidR="00CB1AD6" w:rsidRPr="003027DE" w:rsidRDefault="00CB1AD6" w:rsidP="00CB1AD6">
      <w:pPr>
        <w:jc w:val="center"/>
        <w:rPr>
          <w:sz w:val="16"/>
          <w:szCs w:val="16"/>
        </w:rPr>
      </w:pPr>
      <w:r w:rsidRPr="003027DE">
        <w:rPr>
          <w:sz w:val="16"/>
          <w:szCs w:val="16"/>
        </w:rPr>
        <w:fldChar w:fldCharType="begin"/>
      </w:r>
      <w:r w:rsidR="00677229">
        <w:rPr>
          <w:sz w:val="16"/>
          <w:szCs w:val="16"/>
        </w:rPr>
        <w:instrText xml:space="preserve"> INCLUDEPICTURE "C:\\var\\folders\\m6\\g3tjkd1s36n3qkwgx8vw6vcw0000gn\\T\\com.microsoft.Word\\WebArchiveCopyPasteTempFiles\\page1image17889296" \* MERGEFORMAT </w:instrText>
      </w:r>
      <w:r w:rsidRPr="003027DE">
        <w:rPr>
          <w:sz w:val="16"/>
          <w:szCs w:val="16"/>
        </w:rPr>
        <w:fldChar w:fldCharType="separate"/>
      </w:r>
      <w:r w:rsidRPr="003027DE">
        <w:rPr>
          <w:noProof/>
          <w:sz w:val="16"/>
          <w:szCs w:val="16"/>
        </w:rPr>
        <w:drawing>
          <wp:inline distT="0" distB="0" distL="0" distR="0" wp14:anchorId="45F54278" wp14:editId="6D03DFFD">
            <wp:extent cx="266700" cy="266700"/>
            <wp:effectExtent l="0" t="0" r="0" b="0"/>
            <wp:docPr id="5" name="Immagine 5" descr="page1image1788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17889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7DE">
        <w:rPr>
          <w:sz w:val="16"/>
          <w:szCs w:val="16"/>
        </w:rPr>
        <w:fldChar w:fldCharType="end"/>
      </w:r>
    </w:p>
    <w:p w14:paraId="4230612C" w14:textId="77777777" w:rsidR="00CB1AD6" w:rsidRPr="003027DE" w:rsidRDefault="00CB1AD6" w:rsidP="00CB1AD6">
      <w:pPr>
        <w:jc w:val="center"/>
        <w:rPr>
          <w:rFonts w:ascii="Verdana" w:hAnsi="Verdana"/>
          <w:sz w:val="16"/>
          <w:szCs w:val="16"/>
        </w:rPr>
      </w:pPr>
      <w:r w:rsidRPr="003027DE">
        <w:rPr>
          <w:rFonts w:ascii="Verdana" w:hAnsi="Verdana"/>
          <w:b/>
          <w:bCs/>
          <w:sz w:val="16"/>
          <w:szCs w:val="16"/>
        </w:rPr>
        <w:t>Ministero dell’Istruzione</w:t>
      </w:r>
      <w:r w:rsidRPr="003027DE">
        <w:rPr>
          <w:rFonts w:ascii="Verdana" w:hAnsi="Verdana"/>
          <w:b/>
          <w:bCs/>
          <w:sz w:val="16"/>
          <w:szCs w:val="16"/>
        </w:rPr>
        <w:br/>
        <w:t>ICS CASSAGO BRIANZA AGOSTINO DI IPPONA</w:t>
      </w:r>
      <w:r w:rsidRPr="003027DE">
        <w:rPr>
          <w:rFonts w:ascii="Verdana" w:hAnsi="Verdana"/>
          <w:b/>
          <w:bCs/>
          <w:sz w:val="16"/>
          <w:szCs w:val="16"/>
        </w:rPr>
        <w:br/>
      </w:r>
      <w:r w:rsidRPr="003027DE">
        <w:rPr>
          <w:rFonts w:ascii="Verdana" w:hAnsi="Verdana"/>
          <w:sz w:val="16"/>
          <w:szCs w:val="16"/>
        </w:rPr>
        <w:t xml:space="preserve">Via Santo L. Guanella, 3 – 23893 Cassago Brianza </w:t>
      </w:r>
    </w:p>
    <w:p w14:paraId="550C9F16" w14:textId="77777777" w:rsidR="00CB1AD6" w:rsidRPr="003027DE" w:rsidRDefault="00CB1AD6" w:rsidP="00CB1AD6">
      <w:pPr>
        <w:jc w:val="center"/>
        <w:rPr>
          <w:rFonts w:ascii="Verdana" w:hAnsi="Verdana"/>
          <w:color w:val="0000FF"/>
          <w:sz w:val="16"/>
          <w:szCs w:val="16"/>
        </w:rPr>
      </w:pPr>
      <w:proofErr w:type="spellStart"/>
      <w:r w:rsidRPr="003027DE">
        <w:rPr>
          <w:rFonts w:ascii="Verdana" w:hAnsi="Verdana"/>
          <w:sz w:val="16"/>
          <w:szCs w:val="16"/>
        </w:rPr>
        <w:t>Tel</w:t>
      </w:r>
      <w:proofErr w:type="spellEnd"/>
      <w:r w:rsidRPr="003027DE">
        <w:rPr>
          <w:rFonts w:ascii="Verdana" w:hAnsi="Verdana"/>
          <w:sz w:val="16"/>
          <w:szCs w:val="16"/>
        </w:rPr>
        <w:t>: 039 955358 – Fax: 039 9287522</w:t>
      </w:r>
      <w:r w:rsidRPr="003027DE">
        <w:rPr>
          <w:rFonts w:ascii="Verdana" w:hAnsi="Verdana"/>
          <w:sz w:val="16"/>
          <w:szCs w:val="16"/>
        </w:rPr>
        <w:br/>
        <w:t xml:space="preserve">email uffici: </w:t>
      </w:r>
      <w:r w:rsidRPr="003027DE">
        <w:rPr>
          <w:rFonts w:ascii="Verdana" w:hAnsi="Verdana"/>
          <w:color w:val="0000FF"/>
          <w:sz w:val="16"/>
          <w:szCs w:val="16"/>
        </w:rPr>
        <w:t>lcic807004@istruzione.it</w:t>
      </w:r>
      <w:r w:rsidRPr="003027DE">
        <w:rPr>
          <w:rFonts w:ascii="Verdana" w:hAnsi="Verdana"/>
          <w:color w:val="0000FF"/>
          <w:sz w:val="16"/>
          <w:szCs w:val="16"/>
        </w:rPr>
        <w:br/>
      </w:r>
      <w:r w:rsidRPr="003027DE">
        <w:rPr>
          <w:rFonts w:ascii="Verdana" w:hAnsi="Verdana"/>
          <w:sz w:val="16"/>
          <w:szCs w:val="16"/>
        </w:rPr>
        <w:t xml:space="preserve">posta certificata: </w:t>
      </w:r>
      <w:r w:rsidRPr="003027DE">
        <w:rPr>
          <w:rFonts w:ascii="Verdana" w:hAnsi="Verdana"/>
          <w:color w:val="0000FF"/>
          <w:sz w:val="16"/>
          <w:szCs w:val="16"/>
        </w:rPr>
        <w:t xml:space="preserve">lcic807004@pec.istruzione.it </w:t>
      </w:r>
    </w:p>
    <w:p w14:paraId="6040017B" w14:textId="77777777" w:rsidR="00CB1AD6" w:rsidRPr="003027DE" w:rsidRDefault="00CB1AD6" w:rsidP="00CB1AD6">
      <w:pPr>
        <w:jc w:val="center"/>
        <w:rPr>
          <w:sz w:val="16"/>
          <w:szCs w:val="16"/>
        </w:rPr>
      </w:pPr>
      <w:r w:rsidRPr="003027DE">
        <w:rPr>
          <w:rFonts w:ascii="Verdana" w:hAnsi="Verdana"/>
          <w:sz w:val="16"/>
          <w:szCs w:val="16"/>
        </w:rPr>
        <w:t xml:space="preserve">sito internet : </w:t>
      </w:r>
      <w:r w:rsidRPr="003027DE">
        <w:rPr>
          <w:rFonts w:ascii="Verdana" w:hAnsi="Verdana"/>
          <w:color w:val="0000FF"/>
          <w:sz w:val="16"/>
          <w:szCs w:val="16"/>
        </w:rPr>
        <w:t>www.icscassago.edu.it</w:t>
      </w:r>
    </w:p>
    <w:p w14:paraId="65ADD5C5" w14:textId="77777777" w:rsidR="00CB1AD6" w:rsidRDefault="00CB1AD6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2A433A1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D572" w14:textId="77777777" w:rsidR="006A23D4" w:rsidRPr="00224783" w:rsidRDefault="006A23D4" w:rsidP="006A2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GENERICA E GLOBALE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71EE">
              <w:rPr>
                <w:b/>
                <w:sz w:val="32"/>
                <w:szCs w:val="32"/>
              </w:rPr>
              <w:t xml:space="preserve">E TUTOR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3F0026EC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90B0" w14:textId="77777777" w:rsidR="006A23D4" w:rsidRDefault="006A23D4" w:rsidP="00AF77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8A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8E76A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9BD0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7067B98D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F399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E4AD494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7C9FAB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AA54814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072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1002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DB38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4BB927D2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37A1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ED0FA6C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E06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5065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F40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A995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897B" w14:textId="77777777" w:rsidR="006A23D4" w:rsidRDefault="006A23D4" w:rsidP="006A23D4">
            <w:pPr>
              <w:snapToGrid w:val="0"/>
            </w:pPr>
          </w:p>
        </w:tc>
      </w:tr>
      <w:tr w:rsidR="006A23D4" w14:paraId="4EC8C6DF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91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48B5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2663" w14:textId="77777777"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8D9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9E38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B08B" w14:textId="77777777" w:rsidR="006A23D4" w:rsidRDefault="006A23D4" w:rsidP="006A23D4">
            <w:pPr>
              <w:snapToGrid w:val="0"/>
            </w:pPr>
          </w:p>
        </w:tc>
      </w:tr>
      <w:tr w:rsidR="006A23D4" w14:paraId="4A6223DC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34F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233F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00FB" w14:textId="77777777"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4F89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1702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7235" w14:textId="77777777" w:rsidR="006A23D4" w:rsidRDefault="006A23D4" w:rsidP="006A23D4">
            <w:pPr>
              <w:snapToGrid w:val="0"/>
            </w:pPr>
          </w:p>
        </w:tc>
      </w:tr>
      <w:tr w:rsidR="006A23D4" w14:paraId="2491FDF4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892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D1DE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F66E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5CD06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B49FD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3F3EF" w14:textId="77777777" w:rsidR="006A23D4" w:rsidRDefault="006A23D4" w:rsidP="006A23D4">
            <w:pPr>
              <w:snapToGrid w:val="0"/>
            </w:pPr>
          </w:p>
        </w:tc>
      </w:tr>
      <w:tr w:rsidR="00CB54A1" w14:paraId="23E53AF7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C84339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10C7A36C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252C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FF900" w14:textId="77777777"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40B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DB5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D7C" w14:textId="77777777" w:rsidR="00CB54A1" w:rsidRDefault="00CB54A1" w:rsidP="006A23D4">
            <w:pPr>
              <w:snapToGrid w:val="0"/>
            </w:pPr>
          </w:p>
        </w:tc>
      </w:tr>
      <w:tr w:rsidR="00CB54A1" w14:paraId="30BCB3B6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13E30F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7B50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95CC4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A796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244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1CA" w14:textId="77777777" w:rsidR="00CB54A1" w:rsidRDefault="00CB54A1" w:rsidP="006A23D4">
            <w:pPr>
              <w:snapToGrid w:val="0"/>
            </w:pPr>
          </w:p>
        </w:tc>
      </w:tr>
      <w:tr w:rsidR="00CB54A1" w14:paraId="419E9FB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71460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76C1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96F59" w14:textId="77777777"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B419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0C35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2119" w14:textId="77777777" w:rsidR="00CB54A1" w:rsidRDefault="00CB54A1" w:rsidP="006A23D4">
            <w:pPr>
              <w:snapToGrid w:val="0"/>
            </w:pPr>
          </w:p>
        </w:tc>
      </w:tr>
      <w:tr w:rsidR="006A23D4" w14:paraId="573BCAB1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DF76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AED9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93C5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DDB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4D3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C086" w14:textId="77777777" w:rsidR="006A23D4" w:rsidRDefault="006A23D4" w:rsidP="006A23D4">
            <w:pPr>
              <w:snapToGrid w:val="0"/>
            </w:pPr>
          </w:p>
        </w:tc>
      </w:tr>
      <w:tr w:rsidR="006A23D4" w14:paraId="3B36846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C55D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4B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5871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9F0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76F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5D50" w14:textId="77777777" w:rsidR="006A23D4" w:rsidRDefault="006A23D4" w:rsidP="006A23D4">
            <w:pPr>
              <w:snapToGrid w:val="0"/>
            </w:pPr>
          </w:p>
        </w:tc>
      </w:tr>
      <w:tr w:rsidR="00CA3238" w14:paraId="67CAAD9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420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D65F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D8B3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0ADF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3B732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DD1F" w14:textId="77777777" w:rsidR="00CA3238" w:rsidRDefault="00CA3238" w:rsidP="006A23D4">
            <w:pPr>
              <w:snapToGrid w:val="0"/>
            </w:pPr>
          </w:p>
        </w:tc>
      </w:tr>
      <w:tr w:rsidR="00CA3238" w14:paraId="5CA57EC2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CCE6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B2753D">
              <w:t>SELEZIONE</w:t>
            </w:r>
            <w:r w:rsidR="00B50BCB" w:rsidRPr="00B2753D">
              <w:t xml:space="preserve">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6DF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8C54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514D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C832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FC1C" w14:textId="77777777" w:rsidR="00CA3238" w:rsidRDefault="00CA3238" w:rsidP="006A23D4">
            <w:pPr>
              <w:snapToGrid w:val="0"/>
            </w:pPr>
          </w:p>
        </w:tc>
      </w:tr>
      <w:tr w:rsidR="009403A8" w14:paraId="7C78CE54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C858" w14:textId="77777777" w:rsidR="009403A8" w:rsidRPr="00B2753D" w:rsidRDefault="009403A8" w:rsidP="006A23D4">
            <w:pPr>
              <w:rPr>
                <w:b/>
              </w:rPr>
            </w:pPr>
          </w:p>
          <w:p w14:paraId="239EB914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B2EF754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3D31AC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D051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5C90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CF70" w14:textId="77777777" w:rsidR="009403A8" w:rsidRDefault="009403A8" w:rsidP="006A23D4">
            <w:pPr>
              <w:snapToGrid w:val="0"/>
            </w:pPr>
          </w:p>
        </w:tc>
      </w:tr>
      <w:tr w:rsidR="006A23D4" w14:paraId="272A07A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7A21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2984" w14:textId="77777777"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6A23D4" w:rsidRPr="00B2753D">
              <w:t>ax</w:t>
            </w:r>
            <w:proofErr w:type="spellEnd"/>
            <w:r w:rsidR="006A23D4" w:rsidRPr="00B2753D">
              <w:t xml:space="preserve"> 2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8B83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034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506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3256" w14:textId="77777777" w:rsidR="006A23D4" w:rsidRDefault="006A23D4" w:rsidP="006A23D4">
            <w:pPr>
              <w:snapToGrid w:val="0"/>
            </w:pPr>
          </w:p>
        </w:tc>
      </w:tr>
      <w:tr w:rsidR="004521A8" w14:paraId="71D272A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4A0C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6BCD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6F36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5F5C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FFBF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2C7B" w14:textId="77777777" w:rsidR="004521A8" w:rsidRDefault="004521A8" w:rsidP="00AF77A9"/>
        </w:tc>
      </w:tr>
      <w:tr w:rsidR="004521A8" w14:paraId="1BD18BD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4AC3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F4AF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88E1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1F7D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F314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F2B2" w14:textId="77777777" w:rsidR="004521A8" w:rsidRDefault="004521A8" w:rsidP="00AF77A9"/>
        </w:tc>
      </w:tr>
      <w:tr w:rsidR="009403A8" w14:paraId="058C31C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15B7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</w:t>
            </w:r>
            <w:r w:rsidR="009403A8" w:rsidRPr="00B2753D">
              <w:rPr>
                <w:b/>
              </w:rPr>
              <w:lastRenderedPageBreak/>
              <w:t xml:space="preserve">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006B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FB23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</w:t>
            </w:r>
            <w:r w:rsidR="009403A8" w:rsidRPr="00B2753D">
              <w:rPr>
                <w:b/>
              </w:rPr>
              <w:lastRenderedPageBreak/>
              <w:t xml:space="preserve">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47B3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A3F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6527" w14:textId="77777777" w:rsidR="009403A8" w:rsidRDefault="009403A8" w:rsidP="00AF77A9"/>
        </w:tc>
      </w:tr>
      <w:tr w:rsidR="006A23D4" w14:paraId="0226F796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8A5D" w14:textId="77777777" w:rsidR="00166AF8" w:rsidRPr="00B2753D" w:rsidRDefault="00166AF8" w:rsidP="004521A8">
            <w:pPr>
              <w:rPr>
                <w:b/>
              </w:rPr>
            </w:pPr>
          </w:p>
          <w:p w14:paraId="3BEF0147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5B10E56C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23E37E7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2DF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2017" w14:textId="77777777" w:rsidR="006A23D4" w:rsidRDefault="006A23D4" w:rsidP="006A23D4">
            <w:pPr>
              <w:snapToGrid w:val="0"/>
            </w:pPr>
          </w:p>
        </w:tc>
      </w:tr>
      <w:tr w:rsidR="001C0BE8" w14:paraId="1BEFCF4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04CA" w14:textId="67CDA476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5A291D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 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D73AD" w14:textId="77777777"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3</w:t>
            </w:r>
            <w:r w:rsidR="002E6215">
              <w:t xml:space="preserve"> </w:t>
            </w:r>
            <w:proofErr w:type="spellStart"/>
            <w:r w:rsidR="002E6215">
              <w:t>max</w:t>
            </w:r>
            <w:proofErr w:type="spellEnd"/>
            <w:r w:rsid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99D3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1C0BE8" w:rsidRPr="00B2753D">
              <w:rPr>
                <w:b/>
              </w:rPr>
              <w:t xml:space="preserve">3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15BD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9E4B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8AA6" w14:textId="77777777" w:rsidR="001C0BE8" w:rsidRDefault="001C0BE8" w:rsidP="006A23D4">
            <w:pPr>
              <w:snapToGrid w:val="0"/>
            </w:pPr>
          </w:p>
        </w:tc>
      </w:tr>
      <w:tr w:rsidR="001C0BE8" w14:paraId="3A8478A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DF5B" w14:textId="2CF8F1EB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5A291D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B91BB" w14:textId="77777777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  <w:proofErr w:type="spellStart"/>
            <w:r w:rsidR="002E6215">
              <w:t>max</w:t>
            </w:r>
            <w:proofErr w:type="spellEnd"/>
            <w:r w:rsid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8D73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9387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FB5A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7D4A" w14:textId="77777777" w:rsidR="001C0BE8" w:rsidRDefault="001C0BE8" w:rsidP="006A23D4">
            <w:pPr>
              <w:snapToGrid w:val="0"/>
            </w:pPr>
          </w:p>
        </w:tc>
      </w:tr>
      <w:tr w:rsidR="001C0BE8" w14:paraId="1791EA1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0A79" w14:textId="0329152F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5A291D">
              <w:rPr>
                <w:b/>
              </w:rPr>
              <w:t>3</w:t>
            </w:r>
            <w:r w:rsidRPr="00B2753D">
              <w:rPr>
                <w:b/>
              </w:rPr>
              <w:t>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 xml:space="preserve"> 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68F8" w14:textId="77777777" w:rsidR="001C0BE8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E7F5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7134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B18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84FE" w14:textId="77777777" w:rsidR="001C0BE8" w:rsidRDefault="001C0BE8" w:rsidP="006A23D4">
            <w:pPr>
              <w:snapToGrid w:val="0"/>
            </w:pPr>
          </w:p>
        </w:tc>
      </w:tr>
      <w:tr w:rsidR="00AF77A9" w14:paraId="63F4B2B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BB97" w14:textId="5CEDB73F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</w:t>
            </w:r>
            <w:r w:rsidR="005A291D">
              <w:rPr>
                <w:b/>
              </w:rPr>
              <w:t>4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6905" w14:textId="77777777" w:rsidR="002E6215" w:rsidRDefault="002E6215" w:rsidP="00B2753D"/>
          <w:p w14:paraId="2D6CC480" w14:textId="77777777" w:rsidR="002E6215" w:rsidRDefault="002E6215" w:rsidP="00B2753D"/>
          <w:p w14:paraId="40BB3A9E" w14:textId="77777777" w:rsidR="00AF77A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8A40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A4B3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32CA2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393E" w14:textId="77777777" w:rsidR="00AF77A9" w:rsidRDefault="00AF77A9" w:rsidP="006A23D4">
            <w:pPr>
              <w:snapToGrid w:val="0"/>
            </w:pPr>
          </w:p>
        </w:tc>
      </w:tr>
      <w:tr w:rsidR="00AF77A9" w14:paraId="0D167A5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5931" w14:textId="41BAF9B5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5A291D"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7050" w14:textId="77777777" w:rsidR="002E6215" w:rsidRDefault="002E6215" w:rsidP="00B2753D"/>
          <w:p w14:paraId="719B79C9" w14:textId="77777777" w:rsidR="00AF77A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1438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A075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629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7279" w14:textId="77777777" w:rsidR="00AF77A9" w:rsidRDefault="00AF77A9" w:rsidP="006A23D4">
            <w:pPr>
              <w:snapToGrid w:val="0"/>
            </w:pPr>
          </w:p>
        </w:tc>
      </w:tr>
      <w:tr w:rsidR="00AF77A9" w14:paraId="3A5EDE5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B159" w14:textId="53AC159D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5A291D">
              <w:rPr>
                <w:b/>
              </w:rPr>
              <w:t>6</w:t>
            </w:r>
            <w:r w:rsidR="00AF77A9" w:rsidRPr="00B2753D">
              <w:rPr>
                <w:b/>
              </w:rPr>
              <w:t xml:space="preserve">. ESPERIENZE DI TUTOR 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6C17" w14:textId="77777777" w:rsidR="002E6215" w:rsidRDefault="002E6215" w:rsidP="00B2753D"/>
          <w:p w14:paraId="15F67025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015A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9F3A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63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9012" w14:textId="77777777" w:rsidR="00AF77A9" w:rsidRDefault="00AF77A9" w:rsidP="006A23D4">
            <w:pPr>
              <w:snapToGrid w:val="0"/>
            </w:pPr>
          </w:p>
        </w:tc>
      </w:tr>
      <w:tr w:rsidR="00405A79" w14:paraId="42D1C05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038C" w14:textId="498FDA06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5A291D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F331" w14:textId="77777777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76C5" w14:textId="77777777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207B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025F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E1BC" w14:textId="77777777" w:rsidR="00405A79" w:rsidRDefault="00405A79" w:rsidP="006A23D4">
            <w:pPr>
              <w:snapToGrid w:val="0"/>
            </w:pPr>
          </w:p>
        </w:tc>
      </w:tr>
      <w:tr w:rsidR="00405A79" w14:paraId="05FAA64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8C2D" w14:textId="17C66097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>C</w:t>
            </w:r>
            <w:r w:rsidR="005A291D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4C65" w14:textId="77777777" w:rsidR="002E6215" w:rsidRDefault="002E6215" w:rsidP="00B2753D"/>
          <w:p w14:paraId="048ACBC9" w14:textId="77777777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92B1" w14:textId="77777777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4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84BD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2AD8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4E53" w14:textId="77777777" w:rsidR="00405A79" w:rsidRDefault="00405A79" w:rsidP="006A23D4">
            <w:pPr>
              <w:snapToGrid w:val="0"/>
            </w:pPr>
          </w:p>
        </w:tc>
      </w:tr>
      <w:tr w:rsidR="006A23D4" w14:paraId="03A4442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1A14" w14:textId="06E3E489" w:rsidR="006A23D4" w:rsidRPr="00B2753D" w:rsidRDefault="006A23D4" w:rsidP="006A23D4">
            <w:r w:rsidRPr="00B2753D">
              <w:rPr>
                <w:b/>
              </w:rPr>
              <w:t>C</w:t>
            </w:r>
            <w:r w:rsidR="005A291D">
              <w:rPr>
                <w:b/>
              </w:rPr>
              <w:t>9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701F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F61409" w:rsidRPr="00B2753D"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1CAC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8B39B5"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A9E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F92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653A" w14:textId="77777777" w:rsidR="006A23D4" w:rsidRDefault="006A23D4" w:rsidP="006A23D4">
            <w:pPr>
              <w:snapToGrid w:val="0"/>
            </w:pPr>
          </w:p>
        </w:tc>
      </w:tr>
      <w:tr w:rsidR="006A23D4" w14:paraId="55B5477E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5D1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1BC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E57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8182" w14:textId="77777777" w:rsidR="006A23D4" w:rsidRDefault="006A23D4" w:rsidP="006A23D4">
            <w:pPr>
              <w:snapToGrid w:val="0"/>
            </w:pPr>
          </w:p>
        </w:tc>
      </w:tr>
    </w:tbl>
    <w:p w14:paraId="2684A2DD" w14:textId="77777777" w:rsidR="006A23D4" w:rsidRDefault="006A23D4" w:rsidP="006A23D4"/>
    <w:p w14:paraId="4968B5F3" w14:textId="77777777" w:rsidR="009403A8" w:rsidRDefault="009403A8" w:rsidP="00F16308">
      <w:pPr>
        <w:spacing w:line="360" w:lineRule="auto"/>
        <w:rPr>
          <w:sz w:val="24"/>
          <w:szCs w:val="24"/>
        </w:rPr>
      </w:pPr>
    </w:p>
    <w:p w14:paraId="511917EC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4AB7A11C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1AC89FD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366814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6943B7CF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27E3B" w14:textId="77777777" w:rsidR="00F7499F" w:rsidRDefault="00F7499F">
      <w:r>
        <w:separator/>
      </w:r>
    </w:p>
  </w:endnote>
  <w:endnote w:type="continuationSeparator" w:id="0">
    <w:p w14:paraId="53480469" w14:textId="77777777" w:rsidR="00F7499F" w:rsidRDefault="00F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47636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17D1A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CF92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722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4CBC6C4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98F62" w14:textId="77777777" w:rsidR="00F7499F" w:rsidRDefault="00F7499F">
      <w:r>
        <w:separator/>
      </w:r>
    </w:p>
  </w:footnote>
  <w:footnote w:type="continuationSeparator" w:id="0">
    <w:p w14:paraId="6867EEEB" w14:textId="77777777" w:rsidR="00F7499F" w:rsidRDefault="00F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291D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77229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1AD6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7499F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F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3E11A-B295-48FC-8335-D3CBF3B8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3343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2017-09-07T09:40:00Z</cp:lastPrinted>
  <dcterms:created xsi:type="dcterms:W3CDTF">2022-08-29T11:02:00Z</dcterms:created>
  <dcterms:modified xsi:type="dcterms:W3CDTF">2022-08-29T11:02:00Z</dcterms:modified>
</cp:coreProperties>
</file>