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ACB0" w14:textId="77777777"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77777777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ESPERTI 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F74F" w14:textId="77777777" w:rsidR="006A51E6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Requisiti </w:t>
            </w:r>
            <w:r w:rsidR="006A51E6">
              <w:rPr>
                <w:b/>
              </w:rPr>
              <w:t xml:space="preserve">di ammissione: </w:t>
            </w:r>
          </w:p>
          <w:p w14:paraId="69CCA159" w14:textId="77777777" w:rsidR="006A51E6" w:rsidRDefault="006A51E6" w:rsidP="007F663F">
            <w:pPr>
              <w:snapToGrid w:val="0"/>
              <w:rPr>
                <w:b/>
              </w:rPr>
            </w:pPr>
          </w:p>
          <w:p w14:paraId="065C9D98" w14:textId="20155E1A" w:rsidR="00AB16D9" w:rsidRPr="006A51E6" w:rsidRDefault="006A51E6" w:rsidP="006A51E6">
            <w:pPr>
              <w:pStyle w:val="Paragrafoelenco"/>
              <w:numPr>
                <w:ilvl w:val="0"/>
                <w:numId w:val="18"/>
              </w:numPr>
              <w:snapToGrid w:val="0"/>
              <w:rPr>
                <w:b/>
              </w:rPr>
            </w:pPr>
            <w:r w:rsidRPr="006A51E6">
              <w:rPr>
                <w:b/>
              </w:rPr>
              <w:t>laurea magistrale in ambito umanistico ed artistico</w:t>
            </w:r>
          </w:p>
          <w:p w14:paraId="6D8A428D" w14:textId="77777777" w:rsidR="00AB16D9" w:rsidRDefault="00AB16D9" w:rsidP="007F663F">
            <w:pPr>
              <w:snapToGrid w:val="0"/>
              <w:rPr>
                <w:b/>
              </w:rPr>
            </w:pPr>
          </w:p>
          <w:p w14:paraId="5F222D93" w14:textId="3D9A21DC" w:rsidR="007F663F" w:rsidRPr="006A51E6" w:rsidRDefault="006A51E6" w:rsidP="006A51E6">
            <w:pPr>
              <w:pStyle w:val="Paragrafoelenco"/>
              <w:numPr>
                <w:ilvl w:val="0"/>
                <w:numId w:val="18"/>
              </w:numPr>
              <w:snapToGrid w:val="0"/>
              <w:rPr>
                <w:b/>
              </w:rPr>
            </w:pPr>
            <w:r w:rsidRPr="006A51E6">
              <w:rPr>
                <w:b/>
              </w:rPr>
              <w:t>esperienza maturata con pubblicazione e produzione di testi rivolti agli studenti della scuola secondaria di primo grado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CB54A1" w14:paraId="702F9CE5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55E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CB54A1" w:rsidRDefault="00CB54A1" w:rsidP="006A23D4">
            <w:pPr>
              <w:snapToGrid w:val="0"/>
            </w:pPr>
          </w:p>
        </w:tc>
      </w:tr>
      <w:tr w:rsidR="00CB54A1" w14:paraId="6ECF379D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48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6A23D4" w14:paraId="6C957A4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2B1A" w14:textId="6985D9E9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675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B88C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85F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039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72F2" w14:textId="77777777" w:rsidR="006A23D4" w:rsidRDefault="006A23D4" w:rsidP="006A23D4">
            <w:pPr>
              <w:snapToGrid w:val="0"/>
            </w:pPr>
          </w:p>
        </w:tc>
      </w:tr>
      <w:tr w:rsidR="00CA3238" w14:paraId="62751829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6010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2C3E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059C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2FA1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FF65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793F" w14:textId="77777777" w:rsidR="00CA3238" w:rsidRDefault="00CA3238" w:rsidP="006A23D4">
            <w:pPr>
              <w:snapToGrid w:val="0"/>
            </w:pPr>
          </w:p>
        </w:tc>
      </w:tr>
      <w:tr w:rsidR="00CA3238" w14:paraId="72E42643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D887" w14:textId="297886B2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="00B50BCB" w:rsidRPr="00B2753D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81A4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5F2C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8B8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8D99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FDC" w14:textId="77777777" w:rsidR="00CA3238" w:rsidRDefault="00CA32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325635CB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A23D4" w:rsidRPr="00B2753D">
              <w:t>ax 2</w:t>
            </w:r>
            <w:r>
              <w:t xml:space="preserve"> 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77777777" w:rsidR="006A23D4" w:rsidRPr="00B2753D" w:rsidRDefault="00B2753D" w:rsidP="006A23D4">
            <w:r>
              <w:rPr>
                <w:b/>
              </w:rPr>
              <w:t xml:space="preserve">Da 1 a </w:t>
            </w:r>
            <w:r w:rsidR="006A23D4"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77777777" w:rsidR="004521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5 punti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77777777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B3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77777777" w:rsidR="004521A8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9403A8" w14:paraId="4E7AF1A1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CEE0" w14:textId="77777777" w:rsidR="009403A8" w:rsidRPr="00B2753D" w:rsidRDefault="00F16308" w:rsidP="009403A8">
            <w:pPr>
              <w:rPr>
                <w:b/>
              </w:rPr>
            </w:pPr>
            <w:r w:rsidRPr="00B2753D">
              <w:rPr>
                <w:b/>
              </w:rPr>
              <w:t>B4</w:t>
            </w:r>
            <w:r w:rsidR="009403A8" w:rsidRPr="00B2753D">
              <w:rPr>
                <w:b/>
              </w:rPr>
              <w:t xml:space="preserve">. COMPETENZE LINGUISTICHE CERTIFICATE LIVELLO </w:t>
            </w:r>
            <w:r w:rsidR="004521A8" w:rsidRPr="00B2753D">
              <w:rPr>
                <w:b/>
              </w:rPr>
              <w:t>B1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2424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5ED5" w14:textId="77777777" w:rsidR="009403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2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DEA1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AABF" w14:textId="77777777" w:rsidR="009403A8" w:rsidRPr="00BF2C99" w:rsidRDefault="009403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1635" w14:textId="77777777" w:rsidR="009403A8" w:rsidRDefault="009403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0A7554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B65F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466A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F332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93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126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C1D8" w14:textId="77777777" w:rsidR="001C0BE8" w:rsidRDefault="001C0BE8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0FD43269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</w:t>
            </w:r>
            <w:r w:rsidRPr="00B2753D">
              <w:rPr>
                <w:b/>
              </w:rPr>
              <w:lastRenderedPageBreak/>
              <w:t xml:space="preserve">UNIVERSITA’ ENTI ASSOCIAZIONI PROFESSIONALI </w:t>
            </w:r>
            <w:r w:rsidR="00A727B4" w:rsidRPr="00B2753D">
              <w:rPr>
                <w:b/>
              </w:rPr>
              <w:t xml:space="preserve">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24860940" w:rsidR="001C0BE8" w:rsidRPr="00B2753D" w:rsidRDefault="001C0BE8" w:rsidP="006A23D4">
            <w:r w:rsidRPr="00B2753D">
              <w:lastRenderedPageBreak/>
              <w:t xml:space="preserve">Max </w:t>
            </w:r>
            <w:r w:rsidR="00497126"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E53ADF"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7777777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lastRenderedPageBreak/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77777777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1C0BE8" w14:paraId="74E42C7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5A9E8E28"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1C0BE8" w:rsidRDefault="002E6215" w:rsidP="00B2753D">
            <w:r w:rsidRPr="002E6215">
              <w:t xml:space="preserve">Max 5 </w:t>
            </w:r>
          </w:p>
          <w:p w14:paraId="2885DB3A" w14:textId="255D795C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CB3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1C0BE8" w:rsidRDefault="001C0BE8" w:rsidP="006A23D4">
            <w:pPr>
              <w:snapToGrid w:val="0"/>
            </w:pPr>
          </w:p>
        </w:tc>
      </w:tr>
      <w:tr w:rsidR="00AF77A9" w14:paraId="257D89A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2FDB13F5"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2E6215" w:rsidRDefault="002E6215" w:rsidP="00B2753D"/>
          <w:p w14:paraId="40AB831A" w14:textId="77777777" w:rsidR="002E6215" w:rsidRDefault="002E6215" w:rsidP="00B2753D"/>
          <w:p w14:paraId="0ED15D7B" w14:textId="04733943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6B2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AF77A9" w:rsidRDefault="00AF77A9" w:rsidP="006A23D4">
            <w:pPr>
              <w:snapToGrid w:val="0"/>
            </w:pPr>
          </w:p>
        </w:tc>
      </w:tr>
      <w:tr w:rsidR="00AF77A9" w14:paraId="3DFB086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B412" w14:textId="77777777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0AE8" w14:textId="77777777" w:rsidR="002E6215" w:rsidRDefault="002E6215" w:rsidP="00B2753D"/>
          <w:p w14:paraId="5D031D21" w14:textId="53686FF8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5354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9D47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6583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3FB0" w14:textId="77777777" w:rsidR="00AF77A9" w:rsidRDefault="00AF77A9" w:rsidP="006A23D4">
            <w:pPr>
              <w:snapToGrid w:val="0"/>
            </w:pPr>
          </w:p>
        </w:tc>
      </w:tr>
      <w:tr w:rsidR="00AF77A9" w14:paraId="00BA9C9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F324" w14:textId="0299773F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C7</w:t>
            </w:r>
            <w:r w:rsidR="00AF77A9" w:rsidRPr="00B2753D">
              <w:rPr>
                <w:b/>
              </w:rPr>
              <w:t xml:space="preserve">. ESPERIENZE DI TUTOR NEI PROGETTI DI ASL </w:t>
            </w:r>
            <w:r w:rsidR="002E6215">
              <w:t>(Solo per i percorsi di</w:t>
            </w:r>
            <w:r w:rsidR="00AF77A9" w:rsidRPr="002E6215">
              <w:t xml:space="preserve"> ASL)</w:t>
            </w:r>
            <w:r w:rsidR="00AF77A9" w:rsidRPr="00B2753D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8DDD" w14:textId="77777777" w:rsidR="002E6215" w:rsidRDefault="002E6215" w:rsidP="00B2753D"/>
          <w:p w14:paraId="45800C56" w14:textId="77777777" w:rsidR="00AF77A9" w:rsidRPr="00B2753D" w:rsidRDefault="00AF77A9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09CB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 xml:space="preserve">1 </w:t>
            </w:r>
            <w:r w:rsidR="002E6215">
              <w:rPr>
                <w:b/>
              </w:rPr>
              <w:t>a 5</w:t>
            </w:r>
            <w:r>
              <w:rPr>
                <w:b/>
              </w:rPr>
              <w:t xml:space="preserve"> </w:t>
            </w:r>
            <w:r w:rsidR="00AF77A9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A6AF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5DAC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37A5" w14:textId="77777777" w:rsidR="00AF77A9" w:rsidRDefault="00AF77A9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77777777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 xml:space="preserve">C8.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F5265F" w:rsidR="00405A79" w:rsidRDefault="00405A79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>5</w:t>
            </w:r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405A79" w14:paraId="196B9F2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ADFD" w14:textId="5DC2CE58" w:rsidR="00405A79" w:rsidRPr="00B2753D" w:rsidRDefault="00627A29" w:rsidP="00405A79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>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6AFF" w14:textId="77777777" w:rsidR="002E6215" w:rsidRDefault="002E6215" w:rsidP="00B2753D"/>
          <w:p w14:paraId="344B994C" w14:textId="50164820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B85F" w14:textId="6F20F135"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0475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BE37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2949" w14:textId="77777777" w:rsidR="00405A79" w:rsidRDefault="00405A79" w:rsidP="006A23D4">
            <w:pPr>
              <w:snapToGrid w:val="0"/>
            </w:pPr>
          </w:p>
        </w:tc>
      </w:tr>
      <w:tr w:rsidR="00154938" w14:paraId="3FA90CA3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4A07" w14:textId="07A65E89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C10</w:t>
            </w:r>
            <w:r w:rsidR="00154938" w:rsidRPr="00DC3B6C">
              <w:rPr>
                <w:b/>
              </w:rPr>
              <w:t>. CONOSCENZE SPECIFICHE DELL' ARGOMENTO (documentate attraverso p</w:t>
            </w:r>
            <w:r w:rsidR="00AB16D9">
              <w:rPr>
                <w:b/>
              </w:rPr>
              <w:t>a</w:t>
            </w:r>
            <w:r w:rsidR="00154938" w:rsidRPr="00DC3B6C">
              <w:rPr>
                <w:b/>
              </w:rPr>
              <w:t xml:space="preserve">rtecipazione a corsi </w:t>
            </w:r>
            <w:proofErr w:type="spellStart"/>
            <w:r w:rsidR="00154938" w:rsidRPr="00DC3B6C"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10 ore</w:t>
            </w:r>
            <w:r w:rsidR="00AB16D9">
              <w:rPr>
                <w:b/>
              </w:rPr>
              <w:t xml:space="preserve"> con attestato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CFB9" w14:textId="2D8EE4C5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DC9A" w14:textId="75BA00DD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</w:t>
            </w:r>
            <w:proofErr w:type="spellStart"/>
            <w:r w:rsidR="00154938" w:rsidRPr="00497126">
              <w:rPr>
                <w:b/>
                <w:bCs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C51A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6962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C6DE" w14:textId="77777777" w:rsidR="00154938" w:rsidRPr="00D4559E" w:rsidRDefault="00154938" w:rsidP="002C2EB2"/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77777777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C11</w:t>
            </w:r>
            <w:r w:rsidR="00154938"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441A1EC3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</w:t>
            </w:r>
            <w:proofErr w:type="spellStart"/>
            <w:r w:rsidR="00154938" w:rsidRPr="00497126">
              <w:rPr>
                <w:b/>
                <w:bCs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18646EBD" w:rsidR="006A23D4" w:rsidRPr="00B2753D" w:rsidRDefault="00497126" w:rsidP="006A23D4">
            <w:r>
              <w:rPr>
                <w:b/>
              </w:rPr>
              <w:t>da 1 a 3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497126" w14:paraId="68C08B1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0A6" w14:textId="6B5910F5" w:rsidR="00497126" w:rsidRPr="00B2753D" w:rsidRDefault="00497126" w:rsidP="006A23D4">
            <w:pPr>
              <w:rPr>
                <w:b/>
              </w:rPr>
            </w:pPr>
            <w:r>
              <w:rPr>
                <w:b/>
              </w:rPr>
              <w:t>C11</w:t>
            </w:r>
            <w:r w:rsidRPr="00DC3B6C">
              <w:rPr>
                <w:b/>
              </w:rPr>
              <w:t xml:space="preserve">. CONOSCENZE SPECIFICHE DELL' ARGOMENTO (documentate attraverso esperienze </w:t>
            </w:r>
            <w:r>
              <w:rPr>
                <w:b/>
              </w:rPr>
              <w:t>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E978" w14:textId="6BFC88C7" w:rsidR="00497126" w:rsidRPr="00B2753D" w:rsidRDefault="00497126" w:rsidP="006A23D4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8048" w14:textId="66DCB09D" w:rsidR="00497126" w:rsidRDefault="00497126" w:rsidP="006A23D4">
            <w:pPr>
              <w:rPr>
                <w:b/>
              </w:rPr>
            </w:pPr>
            <w:r>
              <w:rPr>
                <w:b/>
              </w:rPr>
              <w:t xml:space="preserve">Da 1 a 5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FBE8" w14:textId="77777777" w:rsidR="00497126" w:rsidRPr="00B2753D" w:rsidRDefault="00497126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E480" w14:textId="77777777" w:rsidR="00497126" w:rsidRDefault="00497126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C795" w14:textId="77777777" w:rsidR="00497126" w:rsidRDefault="00497126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sectPr w:rsidR="006A23D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B00B" w14:textId="77777777" w:rsidR="00D60BFF" w:rsidRDefault="00D60BFF">
      <w:r>
        <w:separator/>
      </w:r>
    </w:p>
  </w:endnote>
  <w:endnote w:type="continuationSeparator" w:id="0">
    <w:p w14:paraId="1C58E57E" w14:textId="77777777" w:rsidR="00D60BFF" w:rsidRDefault="00D6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489402D4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4AC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2D0F5" w14:textId="77777777" w:rsidR="00D60BFF" w:rsidRDefault="00D60BFF">
      <w:r>
        <w:separator/>
      </w:r>
    </w:p>
  </w:footnote>
  <w:footnote w:type="continuationSeparator" w:id="0">
    <w:p w14:paraId="26E9C5CC" w14:textId="77777777" w:rsidR="00D60BFF" w:rsidRDefault="00D6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DB4C7E"/>
    <w:multiLevelType w:val="hybridMultilevel"/>
    <w:tmpl w:val="121E6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0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1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17"/>
  </w:num>
  <w:num w:numId="9">
    <w:abstractNumId w:val="5"/>
  </w:num>
  <w:num w:numId="10">
    <w:abstractNumId w:val="10"/>
  </w:num>
  <w:num w:numId="11">
    <w:abstractNumId w:val="16"/>
  </w:num>
  <w:num w:numId="12">
    <w:abstractNumId w:val="14"/>
  </w:num>
  <w:num w:numId="13">
    <w:abstractNumId w:val="8"/>
  </w:num>
  <w:num w:numId="14">
    <w:abstractNumId w:val="12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7519E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51E6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0BFF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4AC5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64E7-1687-46B9-9A8F-39F0A479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3342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 124</cp:lastModifiedBy>
  <cp:revision>2</cp:revision>
  <cp:lastPrinted>2018-01-15T11:37:00Z</cp:lastPrinted>
  <dcterms:created xsi:type="dcterms:W3CDTF">2022-01-20T10:02:00Z</dcterms:created>
  <dcterms:modified xsi:type="dcterms:W3CDTF">2022-01-20T10:02:00Z</dcterms:modified>
</cp:coreProperties>
</file>