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FB" w:rsidRPr="00423136" w:rsidRDefault="001451FB" w:rsidP="001451FB">
      <w:pPr>
        <w:spacing w:after="0" w:line="240" w:lineRule="auto"/>
        <w:jc w:val="center"/>
        <w:rPr>
          <w:sz w:val="10"/>
          <w:szCs w:val="10"/>
        </w:rPr>
      </w:pPr>
    </w:p>
    <w:p w:rsidR="001451FB" w:rsidRDefault="001451FB" w:rsidP="001451FB">
      <w:pPr>
        <w:spacing w:after="0" w:line="240" w:lineRule="auto"/>
        <w:jc w:val="center"/>
      </w:pPr>
      <w:r>
        <w:rPr>
          <w:noProof/>
          <w:lang w:val="it-IT" w:eastAsia="it-IT"/>
        </w:rPr>
        <w:drawing>
          <wp:inline distT="0" distB="0" distL="0" distR="0" wp14:anchorId="5ED78B67" wp14:editId="0E0BC736">
            <wp:extent cx="390525" cy="423549"/>
            <wp:effectExtent l="0" t="0" r="0" b="0"/>
            <wp:docPr id="49313499" name="name581460f9550837b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23549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1451FB" w:rsidRPr="00FF2F22" w:rsidRDefault="001451FB" w:rsidP="001451FB">
      <w:pPr>
        <w:spacing w:after="0" w:line="240" w:lineRule="auto"/>
        <w:jc w:val="center"/>
        <w:rPr>
          <w:rFonts w:ascii="Verdana" w:hAnsi="Verdana"/>
          <w:color w:val="000000"/>
          <w:sz w:val="8"/>
          <w:szCs w:val="8"/>
          <w:lang w:val="it-IT"/>
        </w:rPr>
      </w:pPr>
    </w:p>
    <w:p w:rsidR="001451FB" w:rsidRPr="009439B7" w:rsidRDefault="001451FB" w:rsidP="001451FB">
      <w:pPr>
        <w:spacing w:after="0" w:line="240" w:lineRule="auto"/>
        <w:jc w:val="center"/>
        <w:rPr>
          <w:rFonts w:ascii="Verdana" w:hAnsi="Verdana"/>
          <w:color w:val="000000"/>
          <w:lang w:val="it-IT"/>
        </w:rPr>
      </w:pPr>
      <w:r w:rsidRPr="009439B7">
        <w:rPr>
          <w:rFonts w:ascii="Verdana" w:hAnsi="Verdana"/>
          <w:color w:val="000000"/>
          <w:lang w:val="it-IT"/>
        </w:rPr>
        <w:t>Ministero dell’Istruzione</w:t>
      </w:r>
    </w:p>
    <w:p w:rsidR="001451FB" w:rsidRPr="009439B7" w:rsidRDefault="001451FB" w:rsidP="001451FB">
      <w:pPr>
        <w:spacing w:after="0" w:line="240" w:lineRule="auto"/>
        <w:jc w:val="center"/>
        <w:rPr>
          <w:rFonts w:ascii="Verdana" w:hAnsi="Verdana"/>
          <w:b/>
          <w:color w:val="000000"/>
          <w:sz w:val="24"/>
          <w:szCs w:val="24"/>
          <w:lang w:val="it-IT"/>
        </w:rPr>
      </w:pPr>
      <w:r w:rsidRPr="009439B7">
        <w:rPr>
          <w:rFonts w:ascii="Verdana" w:hAnsi="Verdana"/>
          <w:b/>
          <w:color w:val="000000"/>
          <w:sz w:val="24"/>
          <w:szCs w:val="24"/>
          <w:lang w:val="it-IT"/>
        </w:rPr>
        <w:t>Istituto d’Istruzione Superiore G. Bertacchi</w:t>
      </w:r>
    </w:p>
    <w:p w:rsidR="001451FB" w:rsidRPr="00D17FC2" w:rsidRDefault="001451FB" w:rsidP="001451FB">
      <w:pPr>
        <w:spacing w:before="80" w:after="0" w:line="240" w:lineRule="auto"/>
        <w:jc w:val="center"/>
        <w:rPr>
          <w:rFonts w:ascii="Verdana" w:hAnsi="Verdana"/>
          <w:color w:val="000000"/>
          <w:sz w:val="18"/>
          <w:szCs w:val="18"/>
          <w:lang w:val="it-IT"/>
        </w:rPr>
      </w:pPr>
      <w:r w:rsidRPr="00D17FC2">
        <w:rPr>
          <w:rFonts w:ascii="Verdana" w:hAnsi="Verdana"/>
          <w:color w:val="000000"/>
          <w:sz w:val="18"/>
          <w:szCs w:val="18"/>
          <w:lang w:val="it-IT"/>
        </w:rPr>
        <w:t>Liceo delle Scienze Umane, Liceo Economico Sociale.</w:t>
      </w:r>
    </w:p>
    <w:p w:rsidR="001451FB" w:rsidRPr="00D17FC2" w:rsidRDefault="001451FB" w:rsidP="001451FB">
      <w:pPr>
        <w:spacing w:after="0" w:line="240" w:lineRule="auto"/>
        <w:jc w:val="center"/>
        <w:rPr>
          <w:rFonts w:ascii="Verdana" w:hAnsi="Verdana"/>
          <w:color w:val="000000"/>
          <w:sz w:val="18"/>
          <w:szCs w:val="18"/>
          <w:lang w:val="it-IT"/>
        </w:rPr>
      </w:pPr>
      <w:r w:rsidRPr="00D17FC2">
        <w:rPr>
          <w:rFonts w:ascii="Verdana" w:hAnsi="Verdana"/>
          <w:color w:val="000000"/>
          <w:sz w:val="18"/>
          <w:szCs w:val="18"/>
          <w:lang w:val="it-IT"/>
        </w:rPr>
        <w:t>I.P. per la Sanità e l’Assistenza Sociale, I.P. Servizi culturali e dello Spettacolo,</w:t>
      </w:r>
    </w:p>
    <w:p w:rsidR="001451FB" w:rsidRPr="00D17FC2" w:rsidRDefault="001451FB" w:rsidP="001451FB">
      <w:pPr>
        <w:spacing w:after="0" w:line="240" w:lineRule="auto"/>
        <w:jc w:val="center"/>
        <w:rPr>
          <w:rFonts w:ascii="Verdana" w:hAnsi="Verdana"/>
          <w:color w:val="000000"/>
          <w:sz w:val="18"/>
          <w:szCs w:val="18"/>
          <w:lang w:val="it-IT"/>
        </w:rPr>
      </w:pPr>
      <w:r w:rsidRPr="00D17FC2">
        <w:rPr>
          <w:rFonts w:ascii="Verdana" w:hAnsi="Verdana"/>
          <w:color w:val="000000"/>
          <w:sz w:val="18"/>
          <w:szCs w:val="18"/>
          <w:lang w:val="it-IT"/>
        </w:rPr>
        <w:t>I. e F.P. Animatore Turistico e Sportivo</w:t>
      </w:r>
    </w:p>
    <w:p w:rsidR="001451FB" w:rsidRDefault="001451FB" w:rsidP="004673AC">
      <w:pPr>
        <w:widowControl w:val="0"/>
        <w:spacing w:before="60" w:after="0"/>
        <w:jc w:val="center"/>
        <w:rPr>
          <w:rFonts w:ascii="Verdana" w:hAnsi="Verdana"/>
          <w:color w:val="000000"/>
          <w:sz w:val="14"/>
          <w:szCs w:val="14"/>
          <w:lang w:val="it-IT"/>
        </w:rPr>
      </w:pPr>
      <w:r w:rsidRPr="00D17FC2">
        <w:rPr>
          <w:rFonts w:ascii="Verdana" w:hAnsi="Verdana"/>
          <w:color w:val="000000"/>
          <w:sz w:val="14"/>
          <w:szCs w:val="14"/>
          <w:lang w:val="it-IT"/>
        </w:rPr>
        <w:t>Via XI Febbraio, 6 – LECCO Tel.: 0341/364584  </w:t>
      </w:r>
      <w:r w:rsidRPr="00D17FC2">
        <w:rPr>
          <w:rFonts w:ascii="Verdana" w:hAnsi="Verdana"/>
          <w:color w:val="000000"/>
          <w:sz w:val="14"/>
          <w:szCs w:val="14"/>
          <w:lang w:val="it-IT"/>
        </w:rPr>
        <w:br/>
        <w:t>e-mail: lcis00600c@istruzione.it – pec:  lcis00600c@pec.istruzione.it  </w:t>
      </w:r>
    </w:p>
    <w:p w:rsidR="00784768" w:rsidRDefault="00784768" w:rsidP="004673AC">
      <w:pPr>
        <w:spacing w:after="0" w:line="240" w:lineRule="auto"/>
        <w:rPr>
          <w:color w:val="000000"/>
          <w:sz w:val="10"/>
          <w:szCs w:val="10"/>
          <w:lang w:val="it-IT"/>
        </w:rPr>
      </w:pPr>
    </w:p>
    <w:p w:rsidR="0055500A" w:rsidRDefault="0055500A" w:rsidP="0055500A">
      <w:pPr>
        <w:spacing w:after="0" w:line="240" w:lineRule="auto"/>
        <w:rPr>
          <w:rFonts w:ascii="Verdana" w:hAnsi="Verdana"/>
          <w:sz w:val="20"/>
          <w:szCs w:val="18"/>
          <w:lang w:val="it-IT"/>
        </w:rPr>
      </w:pPr>
    </w:p>
    <w:p w:rsidR="00270398" w:rsidRDefault="00270398" w:rsidP="006A3CCA">
      <w:pPr>
        <w:spacing w:before="120" w:after="0" w:line="240" w:lineRule="auto"/>
        <w:jc w:val="right"/>
        <w:rPr>
          <w:rFonts w:ascii="Verdana" w:hAnsi="Verdana"/>
          <w:sz w:val="20"/>
          <w:szCs w:val="18"/>
          <w:lang w:val="it-IT"/>
        </w:rPr>
      </w:pPr>
      <w:bookmarkStart w:id="0" w:name="_GoBack"/>
      <w:bookmarkEnd w:id="0"/>
    </w:p>
    <w:p w:rsidR="0055500A" w:rsidRDefault="0055500A" w:rsidP="00285425">
      <w:pPr>
        <w:spacing w:before="120" w:after="0" w:line="240" w:lineRule="auto"/>
        <w:ind w:left="4254" w:firstLine="709"/>
        <w:jc w:val="center"/>
        <w:rPr>
          <w:rFonts w:ascii="Verdana" w:hAnsi="Verdana"/>
          <w:sz w:val="20"/>
          <w:szCs w:val="18"/>
          <w:lang w:val="it-IT"/>
        </w:rPr>
      </w:pPr>
      <w:r w:rsidRPr="0055500A">
        <w:rPr>
          <w:rFonts w:ascii="Verdana" w:hAnsi="Verdana"/>
          <w:sz w:val="20"/>
          <w:szCs w:val="18"/>
          <w:lang w:val="it-IT"/>
        </w:rPr>
        <w:t>AL DIRIGENTE SCOLASTICO</w:t>
      </w:r>
    </w:p>
    <w:p w:rsidR="0055500A" w:rsidRDefault="0055500A" w:rsidP="00972AD1">
      <w:pPr>
        <w:spacing w:before="120" w:after="0" w:line="240" w:lineRule="auto"/>
        <w:rPr>
          <w:rFonts w:ascii="Verdana" w:hAnsi="Verdana"/>
          <w:sz w:val="20"/>
          <w:szCs w:val="18"/>
          <w:lang w:val="it-IT"/>
        </w:rPr>
      </w:pPr>
    </w:p>
    <w:p w:rsidR="0055500A" w:rsidRDefault="0055500A" w:rsidP="00972AD1">
      <w:pPr>
        <w:spacing w:before="120" w:after="0" w:line="240" w:lineRule="auto"/>
        <w:rPr>
          <w:rFonts w:ascii="Verdana" w:hAnsi="Verdana"/>
          <w:sz w:val="20"/>
          <w:szCs w:val="18"/>
          <w:lang w:val="it-IT"/>
        </w:rPr>
      </w:pPr>
    </w:p>
    <w:p w:rsidR="0055500A" w:rsidRDefault="0055500A" w:rsidP="00972AD1">
      <w:pPr>
        <w:spacing w:before="120" w:after="0" w:line="240" w:lineRule="auto"/>
        <w:rPr>
          <w:rFonts w:ascii="Verdana" w:hAnsi="Verdana"/>
          <w:sz w:val="20"/>
          <w:szCs w:val="18"/>
          <w:lang w:val="it-IT"/>
        </w:rPr>
      </w:pPr>
      <w:r>
        <w:rPr>
          <w:rFonts w:ascii="Verdana" w:hAnsi="Verdana"/>
          <w:sz w:val="20"/>
          <w:szCs w:val="18"/>
          <w:lang w:val="it-IT"/>
        </w:rPr>
        <w:t>OGGETTO: richiesta esoner</w:t>
      </w:r>
      <w:r w:rsidR="00972AD1">
        <w:rPr>
          <w:rFonts w:ascii="Verdana" w:hAnsi="Verdana"/>
          <w:sz w:val="20"/>
          <w:szCs w:val="18"/>
          <w:lang w:val="it-IT"/>
        </w:rPr>
        <w:t>o tasse scolastiche per merito.</w:t>
      </w:r>
    </w:p>
    <w:p w:rsidR="006A3CCA" w:rsidRDefault="006A3CCA" w:rsidP="00972AD1">
      <w:pPr>
        <w:spacing w:before="120" w:after="0" w:line="240" w:lineRule="auto"/>
        <w:rPr>
          <w:rFonts w:ascii="Verdana" w:hAnsi="Verdana"/>
          <w:sz w:val="20"/>
          <w:szCs w:val="18"/>
          <w:lang w:val="it-IT"/>
        </w:rPr>
      </w:pPr>
    </w:p>
    <w:p w:rsidR="0055500A" w:rsidRPr="0055500A" w:rsidRDefault="0055500A" w:rsidP="00972AD1">
      <w:pPr>
        <w:spacing w:before="120" w:after="0" w:line="240" w:lineRule="auto"/>
        <w:rPr>
          <w:rFonts w:ascii="Verdana" w:hAnsi="Verdana"/>
          <w:sz w:val="20"/>
          <w:szCs w:val="18"/>
          <w:lang w:val="it-IT"/>
        </w:rPr>
      </w:pPr>
      <w:r>
        <w:rPr>
          <w:rFonts w:ascii="Verdana" w:hAnsi="Verdana"/>
          <w:sz w:val="20"/>
          <w:szCs w:val="18"/>
          <w:lang w:val="it-IT"/>
        </w:rPr>
        <w:t>Il sottoscritto ________________________________________________________</w:t>
      </w:r>
      <w:r w:rsidR="00C50923">
        <w:rPr>
          <w:rFonts w:ascii="Verdana" w:hAnsi="Verdana"/>
          <w:sz w:val="20"/>
          <w:szCs w:val="18"/>
          <w:lang w:val="it-IT"/>
        </w:rPr>
        <w:t>_</w:t>
      </w:r>
    </w:p>
    <w:p w:rsidR="0055500A" w:rsidRDefault="0055500A" w:rsidP="00972AD1">
      <w:pPr>
        <w:tabs>
          <w:tab w:val="left" w:pos="2985"/>
        </w:tabs>
        <w:spacing w:before="120" w:after="0" w:line="240" w:lineRule="auto"/>
        <w:rPr>
          <w:rFonts w:ascii="Verdana" w:hAnsi="Verdana"/>
          <w:sz w:val="20"/>
          <w:szCs w:val="18"/>
          <w:lang w:val="it-IT"/>
        </w:rPr>
      </w:pPr>
      <w:r>
        <w:rPr>
          <w:rFonts w:ascii="Verdana" w:hAnsi="Verdana"/>
          <w:sz w:val="20"/>
          <w:szCs w:val="18"/>
          <w:lang w:val="it-IT"/>
        </w:rPr>
        <w:t>genitore dello studente ________________________________________________</w:t>
      </w:r>
      <w:r w:rsidR="00C50923">
        <w:rPr>
          <w:rFonts w:ascii="Verdana" w:hAnsi="Verdana"/>
          <w:sz w:val="20"/>
          <w:szCs w:val="18"/>
          <w:lang w:val="it-IT"/>
        </w:rPr>
        <w:t>_</w:t>
      </w:r>
    </w:p>
    <w:p w:rsidR="0055500A" w:rsidRDefault="00C50923" w:rsidP="00972AD1">
      <w:pPr>
        <w:tabs>
          <w:tab w:val="left" w:pos="2985"/>
        </w:tabs>
        <w:spacing w:before="120" w:after="0" w:line="240" w:lineRule="auto"/>
        <w:rPr>
          <w:rFonts w:ascii="Verdana" w:hAnsi="Verdana"/>
          <w:sz w:val="20"/>
          <w:szCs w:val="18"/>
          <w:lang w:val="it-IT"/>
        </w:rPr>
      </w:pPr>
      <w:r>
        <w:rPr>
          <w:rFonts w:ascii="Verdana" w:hAnsi="Verdana"/>
          <w:sz w:val="20"/>
          <w:szCs w:val="18"/>
          <w:lang w:val="it-IT"/>
        </w:rPr>
        <w:t>iscritto per l’a.s._______________ alla classe___________ sez. ________________</w:t>
      </w:r>
    </w:p>
    <w:p w:rsidR="00C50923" w:rsidRDefault="00C50923" w:rsidP="00972AD1">
      <w:pPr>
        <w:tabs>
          <w:tab w:val="left" w:pos="2985"/>
        </w:tabs>
        <w:spacing w:before="120" w:after="0" w:line="240" w:lineRule="auto"/>
        <w:rPr>
          <w:rFonts w:ascii="Verdana" w:hAnsi="Verdana"/>
          <w:sz w:val="20"/>
          <w:szCs w:val="18"/>
          <w:lang w:val="it-IT"/>
        </w:rPr>
      </w:pPr>
    </w:p>
    <w:p w:rsidR="00C50923" w:rsidRDefault="00C50923" w:rsidP="00972AD1">
      <w:pPr>
        <w:tabs>
          <w:tab w:val="left" w:pos="2985"/>
        </w:tabs>
        <w:spacing w:before="120" w:after="0" w:line="240" w:lineRule="auto"/>
        <w:rPr>
          <w:rFonts w:ascii="Verdana" w:hAnsi="Verdana"/>
          <w:sz w:val="20"/>
          <w:szCs w:val="18"/>
          <w:lang w:val="it-IT"/>
        </w:rPr>
      </w:pPr>
    </w:p>
    <w:p w:rsidR="00C50923" w:rsidRDefault="00C50923" w:rsidP="006A3CCA">
      <w:pPr>
        <w:tabs>
          <w:tab w:val="left" w:pos="2985"/>
        </w:tabs>
        <w:spacing w:before="120" w:after="0" w:line="240" w:lineRule="auto"/>
        <w:jc w:val="center"/>
        <w:rPr>
          <w:rFonts w:ascii="Verdana" w:hAnsi="Verdana"/>
          <w:sz w:val="20"/>
          <w:szCs w:val="18"/>
          <w:lang w:val="it-IT"/>
        </w:rPr>
      </w:pPr>
      <w:r>
        <w:rPr>
          <w:rFonts w:ascii="Verdana" w:hAnsi="Verdana"/>
          <w:sz w:val="20"/>
          <w:szCs w:val="18"/>
          <w:lang w:val="it-IT"/>
        </w:rPr>
        <w:t>chiede</w:t>
      </w:r>
    </w:p>
    <w:p w:rsidR="00C50923" w:rsidRDefault="00C50923" w:rsidP="00972AD1">
      <w:pPr>
        <w:tabs>
          <w:tab w:val="left" w:pos="2985"/>
        </w:tabs>
        <w:spacing w:before="120" w:after="0" w:line="240" w:lineRule="auto"/>
        <w:rPr>
          <w:rFonts w:ascii="Verdana" w:hAnsi="Verdana"/>
          <w:sz w:val="20"/>
          <w:szCs w:val="18"/>
          <w:lang w:val="it-IT"/>
        </w:rPr>
      </w:pPr>
    </w:p>
    <w:p w:rsidR="00C50923" w:rsidRDefault="00C50923" w:rsidP="00972AD1">
      <w:pPr>
        <w:tabs>
          <w:tab w:val="left" w:pos="2985"/>
        </w:tabs>
        <w:spacing w:before="120" w:after="0" w:line="240" w:lineRule="auto"/>
        <w:rPr>
          <w:rFonts w:ascii="Verdana" w:hAnsi="Verdana"/>
          <w:sz w:val="20"/>
          <w:szCs w:val="18"/>
          <w:lang w:val="it-IT"/>
        </w:rPr>
      </w:pPr>
    </w:p>
    <w:p w:rsidR="00C50923" w:rsidRDefault="00C50923" w:rsidP="00972AD1">
      <w:pPr>
        <w:tabs>
          <w:tab w:val="left" w:pos="2985"/>
        </w:tabs>
        <w:spacing w:before="120" w:after="0" w:line="240" w:lineRule="auto"/>
        <w:rPr>
          <w:rFonts w:ascii="Verdana" w:hAnsi="Verdana"/>
          <w:sz w:val="20"/>
          <w:szCs w:val="18"/>
          <w:lang w:val="it-IT"/>
        </w:rPr>
      </w:pPr>
      <w:r>
        <w:rPr>
          <w:rFonts w:ascii="Verdana" w:hAnsi="Verdana"/>
          <w:sz w:val="20"/>
          <w:szCs w:val="18"/>
          <w:lang w:val="it-IT"/>
        </w:rPr>
        <w:t>l’esonero dal pagamento delle tasse scolastiche per l’a.s. ______________ per merito</w:t>
      </w:r>
    </w:p>
    <w:p w:rsidR="00C50923" w:rsidRDefault="00C50923" w:rsidP="00972AD1">
      <w:pPr>
        <w:tabs>
          <w:tab w:val="left" w:pos="2985"/>
        </w:tabs>
        <w:spacing w:before="120" w:after="0" w:line="240" w:lineRule="auto"/>
        <w:rPr>
          <w:rFonts w:ascii="Verdana" w:hAnsi="Verdana"/>
          <w:sz w:val="20"/>
          <w:szCs w:val="18"/>
          <w:lang w:val="it-IT"/>
        </w:rPr>
      </w:pPr>
      <w:r>
        <w:rPr>
          <w:rFonts w:ascii="Verdana" w:hAnsi="Verdana"/>
          <w:sz w:val="20"/>
          <w:szCs w:val="18"/>
          <w:lang w:val="it-IT"/>
        </w:rPr>
        <w:t>ai sensi delle vigenti disposizioni.</w:t>
      </w:r>
    </w:p>
    <w:p w:rsidR="00C50923" w:rsidRDefault="00C50923" w:rsidP="006A3CCA">
      <w:pPr>
        <w:tabs>
          <w:tab w:val="left" w:pos="2985"/>
        </w:tabs>
        <w:spacing w:before="120" w:after="0" w:line="240" w:lineRule="auto"/>
        <w:rPr>
          <w:rFonts w:ascii="Verdana" w:hAnsi="Verdana"/>
          <w:sz w:val="20"/>
          <w:szCs w:val="18"/>
          <w:lang w:val="it-IT"/>
        </w:rPr>
      </w:pPr>
      <w:r>
        <w:rPr>
          <w:rFonts w:ascii="Verdana" w:hAnsi="Verdana"/>
          <w:sz w:val="20"/>
          <w:szCs w:val="18"/>
          <w:lang w:val="it-IT"/>
        </w:rPr>
        <w:t>A tal fine dichiara che l’alunno, nell’esito finale dell</w:t>
      </w:r>
      <w:r w:rsidR="00285425">
        <w:rPr>
          <w:rFonts w:ascii="Verdana" w:hAnsi="Verdana"/>
          <w:sz w:val="20"/>
          <w:szCs w:val="18"/>
          <w:lang w:val="it-IT"/>
        </w:rPr>
        <w:t>’</w:t>
      </w:r>
      <w:r>
        <w:rPr>
          <w:rFonts w:ascii="Verdana" w:hAnsi="Verdana"/>
          <w:sz w:val="20"/>
          <w:szCs w:val="18"/>
          <w:lang w:val="it-IT"/>
        </w:rPr>
        <w:t xml:space="preserve">a.s. ____________ ha riportato una </w:t>
      </w:r>
    </w:p>
    <w:p w:rsidR="006A3CCA" w:rsidRDefault="006A3CCA" w:rsidP="006A3CCA">
      <w:pPr>
        <w:tabs>
          <w:tab w:val="left" w:pos="2985"/>
        </w:tabs>
        <w:spacing w:before="120" w:after="0" w:line="240" w:lineRule="auto"/>
        <w:rPr>
          <w:rFonts w:ascii="Verdana" w:hAnsi="Verdana"/>
          <w:sz w:val="20"/>
          <w:szCs w:val="18"/>
          <w:lang w:val="it-IT"/>
        </w:rPr>
      </w:pPr>
      <w:r>
        <w:rPr>
          <w:rFonts w:ascii="Verdana" w:hAnsi="Verdana"/>
          <w:sz w:val="20"/>
          <w:szCs w:val="18"/>
          <w:lang w:val="it-IT"/>
        </w:rPr>
        <w:t>valutazione media non inferiore a 8/10.</w:t>
      </w:r>
    </w:p>
    <w:p w:rsidR="00C50923" w:rsidRDefault="00C50923" w:rsidP="006A3CCA">
      <w:pPr>
        <w:tabs>
          <w:tab w:val="left" w:pos="2985"/>
        </w:tabs>
        <w:spacing w:before="120" w:after="0" w:line="240" w:lineRule="auto"/>
        <w:rPr>
          <w:rFonts w:ascii="Verdana" w:hAnsi="Verdana"/>
          <w:sz w:val="20"/>
          <w:szCs w:val="18"/>
          <w:lang w:val="it-IT"/>
        </w:rPr>
      </w:pPr>
    </w:p>
    <w:p w:rsidR="00C50923" w:rsidRDefault="00C50923" w:rsidP="00972AD1">
      <w:pPr>
        <w:tabs>
          <w:tab w:val="left" w:pos="2985"/>
        </w:tabs>
        <w:spacing w:before="120" w:after="0" w:line="240" w:lineRule="auto"/>
        <w:rPr>
          <w:rFonts w:ascii="Verdana" w:hAnsi="Verdana"/>
          <w:sz w:val="20"/>
          <w:szCs w:val="18"/>
          <w:lang w:val="it-IT"/>
        </w:rPr>
      </w:pPr>
    </w:p>
    <w:p w:rsidR="00C50923" w:rsidRDefault="00C50923" w:rsidP="00972AD1">
      <w:pPr>
        <w:tabs>
          <w:tab w:val="left" w:pos="2985"/>
        </w:tabs>
        <w:spacing w:before="120" w:after="0" w:line="240" w:lineRule="auto"/>
        <w:rPr>
          <w:rFonts w:ascii="Verdana" w:hAnsi="Verdana"/>
          <w:sz w:val="20"/>
          <w:szCs w:val="18"/>
          <w:lang w:val="it-IT"/>
        </w:rPr>
      </w:pPr>
      <w:r>
        <w:rPr>
          <w:rFonts w:ascii="Verdana" w:hAnsi="Verdana"/>
          <w:sz w:val="20"/>
          <w:szCs w:val="18"/>
          <w:lang w:val="it-IT"/>
        </w:rPr>
        <w:t>Data ______________</w:t>
      </w:r>
    </w:p>
    <w:p w:rsidR="00F35C46" w:rsidRDefault="00F35C46" w:rsidP="00972AD1">
      <w:pPr>
        <w:tabs>
          <w:tab w:val="left" w:pos="2985"/>
        </w:tabs>
        <w:spacing w:before="120" w:after="0" w:line="240" w:lineRule="auto"/>
        <w:rPr>
          <w:rFonts w:ascii="Verdana" w:hAnsi="Verdana"/>
          <w:sz w:val="20"/>
          <w:szCs w:val="18"/>
          <w:lang w:val="it-IT"/>
        </w:rPr>
      </w:pPr>
    </w:p>
    <w:p w:rsidR="00F35C46" w:rsidRDefault="00F35C46" w:rsidP="00972AD1">
      <w:pPr>
        <w:tabs>
          <w:tab w:val="left" w:pos="2985"/>
        </w:tabs>
        <w:spacing w:before="120" w:after="0" w:line="240" w:lineRule="auto"/>
        <w:rPr>
          <w:rFonts w:ascii="Verdana" w:hAnsi="Verdana"/>
          <w:sz w:val="20"/>
          <w:szCs w:val="18"/>
          <w:lang w:val="it-IT"/>
        </w:rPr>
      </w:pPr>
    </w:p>
    <w:p w:rsidR="00E52AE2" w:rsidRDefault="00270398" w:rsidP="00270398">
      <w:pPr>
        <w:tabs>
          <w:tab w:val="left" w:pos="2985"/>
        </w:tabs>
        <w:spacing w:before="120" w:after="0" w:line="240" w:lineRule="auto"/>
        <w:jc w:val="center"/>
        <w:rPr>
          <w:rFonts w:ascii="Verdana" w:hAnsi="Verdana"/>
          <w:sz w:val="20"/>
          <w:szCs w:val="18"/>
          <w:lang w:val="it-IT"/>
        </w:rPr>
      </w:pPr>
      <w:r>
        <w:rPr>
          <w:rFonts w:ascii="Verdana" w:hAnsi="Verdana"/>
          <w:sz w:val="20"/>
          <w:szCs w:val="18"/>
          <w:lang w:val="it-IT"/>
        </w:rPr>
        <w:tab/>
      </w:r>
      <w:r w:rsidR="00E52AE2">
        <w:rPr>
          <w:rFonts w:ascii="Verdana" w:hAnsi="Verdana"/>
          <w:sz w:val="20"/>
          <w:szCs w:val="18"/>
          <w:lang w:val="it-IT"/>
        </w:rPr>
        <w:t>Firma</w:t>
      </w:r>
    </w:p>
    <w:p w:rsidR="00E52AE2" w:rsidRPr="0055500A" w:rsidRDefault="00270398" w:rsidP="00270398">
      <w:pPr>
        <w:tabs>
          <w:tab w:val="left" w:pos="2985"/>
        </w:tabs>
        <w:spacing w:before="120" w:after="0" w:line="240" w:lineRule="auto"/>
        <w:jc w:val="center"/>
        <w:rPr>
          <w:rFonts w:ascii="Verdana" w:hAnsi="Verdana"/>
          <w:sz w:val="20"/>
          <w:szCs w:val="18"/>
          <w:lang w:val="it-IT"/>
        </w:rPr>
      </w:pPr>
      <w:r>
        <w:rPr>
          <w:rFonts w:ascii="Verdana" w:hAnsi="Verdana"/>
          <w:sz w:val="20"/>
          <w:szCs w:val="18"/>
          <w:lang w:val="it-IT"/>
        </w:rPr>
        <w:tab/>
      </w:r>
      <w:r w:rsidR="00E52AE2">
        <w:rPr>
          <w:rFonts w:ascii="Verdana" w:hAnsi="Verdana"/>
          <w:sz w:val="20"/>
          <w:szCs w:val="18"/>
          <w:lang w:val="it-IT"/>
        </w:rPr>
        <w:t>________________</w:t>
      </w:r>
    </w:p>
    <w:sectPr w:rsidR="00E52AE2" w:rsidRPr="0055500A" w:rsidSect="003F4272">
      <w:headerReference w:type="default" r:id="rId9"/>
      <w:footerReference w:type="default" r:id="rId10"/>
      <w:pgSz w:w="11906" w:h="16838" w:code="9"/>
      <w:pgMar w:top="1304" w:right="1134" w:bottom="1134" w:left="1134" w:header="62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CB" w:rsidRDefault="007D71CB" w:rsidP="006E0FDA">
      <w:pPr>
        <w:spacing w:after="0" w:line="240" w:lineRule="auto"/>
      </w:pPr>
      <w:r>
        <w:separator/>
      </w:r>
    </w:p>
  </w:endnote>
  <w:endnote w:type="continuationSeparator" w:id="0">
    <w:p w:rsidR="007D71CB" w:rsidRDefault="007D71C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18066187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451FB" w:rsidRPr="001451FB" w:rsidRDefault="001451FB" w:rsidP="001451FB">
            <w:pPr>
              <w:pStyle w:val="Pidipagina"/>
              <w:jc w:val="right"/>
              <w:rPr>
                <w:b/>
                <w:bCs/>
                <w:sz w:val="16"/>
                <w:szCs w:val="16"/>
              </w:rPr>
            </w:pPr>
            <w:r w:rsidRPr="001451FB">
              <w:rPr>
                <w:noProof/>
                <w:sz w:val="16"/>
                <w:szCs w:val="16"/>
                <w:lang w:val="it-IT" w:eastAsia="it-IT"/>
              </w:rPr>
              <w:drawing>
                <wp:anchor distT="0" distB="0" distL="114300" distR="114300" simplePos="0" relativeHeight="251658240" behindDoc="0" locked="0" layoutInCell="1" allowOverlap="1" wp14:anchorId="7ED30726" wp14:editId="00C6354B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9535160</wp:posOffset>
                  </wp:positionV>
                  <wp:extent cx="850900" cy="863600"/>
                  <wp:effectExtent l="0" t="0" r="6350" b="0"/>
                  <wp:wrapSquare wrapText="bothSides"/>
                  <wp:docPr id="8" name="Immagine 8" descr="Nuova 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uova im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:rsidR="00080DC1" w:rsidRPr="00E6140E" w:rsidRDefault="001451FB" w:rsidP="00E6140E">
    <w:pPr>
      <w:pStyle w:val="Pidipagina"/>
    </w:pPr>
    <w:r>
      <w:rPr>
        <w:b/>
        <w:bCs/>
        <w:noProof/>
        <w:sz w:val="24"/>
        <w:szCs w:val="24"/>
        <w:lang w:val="it-IT" w:eastAsia="it-IT"/>
      </w:rPr>
      <w:drawing>
        <wp:inline distT="0" distB="0" distL="0" distR="0" wp14:anchorId="4EF734B8" wp14:editId="7CAE52B4">
          <wp:extent cx="6120130" cy="874395"/>
          <wp:effectExtent l="0" t="0" r="0" b="190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CB" w:rsidRDefault="007D71CB" w:rsidP="006E0FDA">
      <w:pPr>
        <w:spacing w:after="0" w:line="240" w:lineRule="auto"/>
      </w:pPr>
      <w:r>
        <w:separator/>
      </w:r>
    </w:p>
  </w:footnote>
  <w:footnote w:type="continuationSeparator" w:id="0">
    <w:p w:rsidR="007D71CB" w:rsidRDefault="007D71CB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36" w:rsidRDefault="00423136" w:rsidP="00D31A63">
    <w:pPr>
      <w:spacing w:after="0" w:line="240" w:lineRule="auto"/>
      <w:jc w:val="center"/>
      <w:rPr>
        <w:sz w:val="10"/>
        <w:szCs w:val="10"/>
      </w:rPr>
    </w:pPr>
  </w:p>
  <w:p w:rsidR="00253AE0" w:rsidRPr="00253AE0" w:rsidRDefault="00253AE0" w:rsidP="00253AE0">
    <w:pPr>
      <w:widowControl w:val="0"/>
      <w:spacing w:before="60" w:after="0"/>
      <w:jc w:val="center"/>
      <w:rPr>
        <w:rFonts w:ascii="Verdana" w:hAnsi="Verdana"/>
        <w:color w:val="000000"/>
        <w:sz w:val="4"/>
        <w:szCs w:val="4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3538"/>
    <w:multiLevelType w:val="hybridMultilevel"/>
    <w:tmpl w:val="B7909B46"/>
    <w:lvl w:ilvl="0" w:tplc="24332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D9E6D3F"/>
    <w:multiLevelType w:val="hybridMultilevel"/>
    <w:tmpl w:val="C09CA9CE"/>
    <w:lvl w:ilvl="0" w:tplc="53487119">
      <w:start w:val="1"/>
      <w:numFmt w:val="decimal"/>
      <w:lvlText w:val="%1."/>
      <w:lvlJc w:val="left"/>
      <w:pPr>
        <w:ind w:left="720" w:hanging="360"/>
      </w:pPr>
    </w:lvl>
    <w:lvl w:ilvl="1" w:tplc="53487119" w:tentative="1">
      <w:start w:val="1"/>
      <w:numFmt w:val="lowerLetter"/>
      <w:lvlText w:val="%2."/>
      <w:lvlJc w:val="left"/>
      <w:pPr>
        <w:ind w:left="1440" w:hanging="360"/>
      </w:pPr>
    </w:lvl>
    <w:lvl w:ilvl="2" w:tplc="53487119" w:tentative="1">
      <w:start w:val="1"/>
      <w:numFmt w:val="lowerRoman"/>
      <w:lvlText w:val="%3."/>
      <w:lvlJc w:val="right"/>
      <w:pPr>
        <w:ind w:left="2160" w:hanging="180"/>
      </w:pPr>
    </w:lvl>
    <w:lvl w:ilvl="3" w:tplc="53487119" w:tentative="1">
      <w:start w:val="1"/>
      <w:numFmt w:val="decimal"/>
      <w:lvlText w:val="%4."/>
      <w:lvlJc w:val="left"/>
      <w:pPr>
        <w:ind w:left="2880" w:hanging="360"/>
      </w:pPr>
    </w:lvl>
    <w:lvl w:ilvl="4" w:tplc="53487119" w:tentative="1">
      <w:start w:val="1"/>
      <w:numFmt w:val="lowerLetter"/>
      <w:lvlText w:val="%5."/>
      <w:lvlJc w:val="left"/>
      <w:pPr>
        <w:ind w:left="3600" w:hanging="360"/>
      </w:pPr>
    </w:lvl>
    <w:lvl w:ilvl="5" w:tplc="53487119" w:tentative="1">
      <w:start w:val="1"/>
      <w:numFmt w:val="lowerRoman"/>
      <w:lvlText w:val="%6."/>
      <w:lvlJc w:val="right"/>
      <w:pPr>
        <w:ind w:left="4320" w:hanging="180"/>
      </w:pPr>
    </w:lvl>
    <w:lvl w:ilvl="6" w:tplc="53487119" w:tentative="1">
      <w:start w:val="1"/>
      <w:numFmt w:val="decimal"/>
      <w:lvlText w:val="%7."/>
      <w:lvlJc w:val="left"/>
      <w:pPr>
        <w:ind w:left="5040" w:hanging="360"/>
      </w:pPr>
    </w:lvl>
    <w:lvl w:ilvl="7" w:tplc="53487119" w:tentative="1">
      <w:start w:val="1"/>
      <w:numFmt w:val="lowerLetter"/>
      <w:lvlText w:val="%8."/>
      <w:lvlJc w:val="left"/>
      <w:pPr>
        <w:ind w:left="5760" w:hanging="360"/>
      </w:pPr>
    </w:lvl>
    <w:lvl w:ilvl="8" w:tplc="534871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3555B"/>
    <w:rsid w:val="0004581A"/>
    <w:rsid w:val="00065F9C"/>
    <w:rsid w:val="00080DC1"/>
    <w:rsid w:val="000F6147"/>
    <w:rsid w:val="00112029"/>
    <w:rsid w:val="001250C8"/>
    <w:rsid w:val="00135412"/>
    <w:rsid w:val="001451FB"/>
    <w:rsid w:val="001C522E"/>
    <w:rsid w:val="00253AE0"/>
    <w:rsid w:val="00270398"/>
    <w:rsid w:val="00285425"/>
    <w:rsid w:val="00341442"/>
    <w:rsid w:val="00347205"/>
    <w:rsid w:val="0034783B"/>
    <w:rsid w:val="00361FF4"/>
    <w:rsid w:val="003B5299"/>
    <w:rsid w:val="003F2414"/>
    <w:rsid w:val="003F4272"/>
    <w:rsid w:val="00423136"/>
    <w:rsid w:val="004673AC"/>
    <w:rsid w:val="00493A0C"/>
    <w:rsid w:val="004D6B48"/>
    <w:rsid w:val="00503BA8"/>
    <w:rsid w:val="00531A4E"/>
    <w:rsid w:val="00535F5A"/>
    <w:rsid w:val="0055500A"/>
    <w:rsid w:val="00555F58"/>
    <w:rsid w:val="00586ABF"/>
    <w:rsid w:val="005D233E"/>
    <w:rsid w:val="00636575"/>
    <w:rsid w:val="006A3CCA"/>
    <w:rsid w:val="006E6663"/>
    <w:rsid w:val="00784768"/>
    <w:rsid w:val="007854B3"/>
    <w:rsid w:val="007C0DEA"/>
    <w:rsid w:val="007D71CB"/>
    <w:rsid w:val="00837401"/>
    <w:rsid w:val="008B3AC2"/>
    <w:rsid w:val="008F680D"/>
    <w:rsid w:val="009439B7"/>
    <w:rsid w:val="00972AD1"/>
    <w:rsid w:val="009D116C"/>
    <w:rsid w:val="00A72D64"/>
    <w:rsid w:val="00AC197E"/>
    <w:rsid w:val="00AF12E3"/>
    <w:rsid w:val="00AF14B7"/>
    <w:rsid w:val="00B21D59"/>
    <w:rsid w:val="00BD419F"/>
    <w:rsid w:val="00C22601"/>
    <w:rsid w:val="00C50923"/>
    <w:rsid w:val="00C608BF"/>
    <w:rsid w:val="00D17FC2"/>
    <w:rsid w:val="00D31A63"/>
    <w:rsid w:val="00D42C8B"/>
    <w:rsid w:val="00DC6DB5"/>
    <w:rsid w:val="00DD3F15"/>
    <w:rsid w:val="00DF064E"/>
    <w:rsid w:val="00E37492"/>
    <w:rsid w:val="00E52AE2"/>
    <w:rsid w:val="00E6140E"/>
    <w:rsid w:val="00EC68F1"/>
    <w:rsid w:val="00F35C46"/>
    <w:rsid w:val="00F446A1"/>
    <w:rsid w:val="00FB45FF"/>
    <w:rsid w:val="00FE6FC4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04C0C"/>
  <w15:docId w15:val="{2BA34AC7-C2DD-4AA0-9C6F-9D90894A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eWeb">
    <w:name w:val="Normal (Web)"/>
    <w:basedOn w:val="Normale"/>
    <w:uiPriority w:val="99"/>
    <w:semiHidden/>
    <w:unhideWhenUsed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EC68F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80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DC1"/>
  </w:style>
  <w:style w:type="paragraph" w:styleId="Pidipagina">
    <w:name w:val="footer"/>
    <w:basedOn w:val="Normale"/>
    <w:link w:val="PidipaginaCarattere"/>
    <w:uiPriority w:val="99"/>
    <w:unhideWhenUsed/>
    <w:rsid w:val="00080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D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81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99"/>
    <w:rsid w:val="0078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26CA-170C-4BE8-B3CA-F8D66E37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Mirella Spanti</cp:lastModifiedBy>
  <cp:revision>12</cp:revision>
  <cp:lastPrinted>2021-11-17T10:54:00Z</cp:lastPrinted>
  <dcterms:created xsi:type="dcterms:W3CDTF">2021-09-23T06:01:00Z</dcterms:created>
  <dcterms:modified xsi:type="dcterms:W3CDTF">2021-11-17T10:59:00Z</dcterms:modified>
</cp:coreProperties>
</file>