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 xml:space="preserve">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C53C89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C53C89">
              <w:rPr>
                <w:b/>
                <w:sz w:val="32"/>
                <w:szCs w:val="32"/>
              </w:rPr>
              <w:t>PROGETTISTA</w:t>
            </w:r>
            <w:r w:rsidR="00103C6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C53C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DI AMMISSIONE: COMPROVATA ESPERIENZA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</w:t>
            </w:r>
          </w:p>
          <w:p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AC0473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836FEF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2565C3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 xml:space="preserve">. CONOSCENZE SPECIFICHE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A5" w:rsidRDefault="005A26A5">
      <w:r>
        <w:separator/>
      </w:r>
    </w:p>
  </w:endnote>
  <w:endnote w:type="continuationSeparator" w:id="1">
    <w:p w:rsidR="005A26A5" w:rsidRDefault="005A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31A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31A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455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A5" w:rsidRDefault="005A26A5">
      <w:r>
        <w:separator/>
      </w:r>
    </w:p>
  </w:footnote>
  <w:footnote w:type="continuationSeparator" w:id="1">
    <w:p w:rsidR="005A26A5" w:rsidRDefault="005A2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6D36"/>
    <w:rsid w:val="001D73F3"/>
    <w:rsid w:val="001F16A2"/>
    <w:rsid w:val="001F207B"/>
    <w:rsid w:val="001F6C2D"/>
    <w:rsid w:val="00207849"/>
    <w:rsid w:val="00210607"/>
    <w:rsid w:val="00211108"/>
    <w:rsid w:val="00212867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565C3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1AFB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26A5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36FEF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3C89"/>
    <w:rsid w:val="00C572D7"/>
    <w:rsid w:val="00C61D88"/>
    <w:rsid w:val="00C728F6"/>
    <w:rsid w:val="00C85681"/>
    <w:rsid w:val="00CA3238"/>
    <w:rsid w:val="00CB4553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26E7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B25AC-AA64-4957-9B1C-ACCBBF92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1197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</cp:lastModifiedBy>
  <cp:revision>2</cp:revision>
  <cp:lastPrinted>2017-09-07T09:40:00Z</cp:lastPrinted>
  <dcterms:created xsi:type="dcterms:W3CDTF">2022-03-02T09:41:00Z</dcterms:created>
  <dcterms:modified xsi:type="dcterms:W3CDTF">2022-03-02T09:41:00Z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-182351971</vt:i4>
  </property>
</Properties>
</file>