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2FAB328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C422DD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D4624CE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E953F7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C432973" w:rsidR="00E8201A" w:rsidRPr="00BA088F" w:rsidRDefault="00E953F7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DIGITAL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44AEB325" w:rsidR="00E8201A" w:rsidRPr="00BA088F" w:rsidRDefault="00C422DD" w:rsidP="00E953F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422DD">
              <w:rPr>
                <w:rFonts w:ascii="Calibri" w:hAnsi="Calibri"/>
                <w:b/>
                <w:i/>
                <w:iCs/>
                <w:sz w:val="22"/>
                <w:szCs w:val="22"/>
              </w:rPr>
              <w:t>13.1.</w:t>
            </w:r>
            <w:r w:rsidR="00E953F7">
              <w:rPr>
                <w:rFonts w:ascii="Calibri" w:hAnsi="Calibri"/>
                <w:b/>
                <w:i/>
                <w:iCs/>
                <w:sz w:val="22"/>
                <w:szCs w:val="22"/>
              </w:rPr>
              <w:t>2</w:t>
            </w:r>
            <w:r w:rsidRPr="00C422DD">
              <w:rPr>
                <w:rFonts w:ascii="Calibri" w:hAnsi="Calibri"/>
                <w:b/>
                <w:i/>
                <w:iCs/>
                <w:sz w:val="22"/>
                <w:szCs w:val="22"/>
              </w:rPr>
              <w:t>A-FESRPON-MA-2021-1</w:t>
            </w:r>
            <w:r w:rsidR="00E953F7">
              <w:rPr>
                <w:rFonts w:ascii="Calibri" w:hAnsi="Calibri"/>
                <w:b/>
                <w:i/>
                <w:iCs/>
                <w:sz w:val="22"/>
                <w:szCs w:val="22"/>
              </w:rPr>
              <w:t>15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C981D4" w14:textId="77777777" w:rsidR="00C422DD" w:rsidRDefault="00C422DD" w:rsidP="00C422DD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43FDD624" w14:textId="7ABC44D6" w:rsidR="00C422DD" w:rsidRPr="00C422DD" w:rsidRDefault="00E953F7" w:rsidP="00C422D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G5</w:t>
            </w:r>
            <w:r w:rsidR="00C422DD" w:rsidRPr="00C422DD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9J2100</w:t>
            </w: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893</w:t>
            </w:r>
            <w:bookmarkStart w:id="0" w:name="_GoBack"/>
            <w:bookmarkEnd w:id="0"/>
            <w:r w:rsidR="00C422DD" w:rsidRPr="00C422DD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0006</w:t>
            </w:r>
          </w:p>
          <w:p w14:paraId="48DD04B0" w14:textId="7C0CF74B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0B14DA04" w14:textId="77777777" w:rsidR="00C422DD" w:rsidRDefault="00C422DD" w:rsidP="003459E5">
      <w:pPr>
        <w:autoSpaceDE w:val="0"/>
        <w:spacing w:line="480" w:lineRule="auto"/>
        <w:jc w:val="both"/>
        <w:rPr>
          <w:sz w:val="18"/>
          <w:szCs w:val="18"/>
        </w:rPr>
      </w:pPr>
    </w:p>
    <w:p w14:paraId="1A8CC91D" w14:textId="46B78FC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50DB1F23" w14:textId="77777777" w:rsidR="00C422DD" w:rsidRDefault="00C422DD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497983A" w14:textId="77777777" w:rsidR="00C422DD" w:rsidRDefault="00C422DD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014664D9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20DA841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C422DD">
        <w:rPr>
          <w:rFonts w:ascii="Arial" w:hAnsi="Arial" w:cs="Arial"/>
          <w:sz w:val="18"/>
          <w:szCs w:val="18"/>
        </w:rPr>
        <w:t>l’I.C. “Luca della Robbia”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1A42EA23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41D0CC5" w14:textId="397FA30E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09F207B" w14:textId="23AE0B11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6EB52BB" w14:textId="6CD1BBAE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519E3B1" w14:textId="0D40E348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D5BFCCD" w14:textId="1CFE0E6E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97C5026" w14:textId="111BB8DE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F8FE82C" w14:textId="7ECAE3C8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8915CFA" w14:textId="0BA8BD43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3717008" w14:textId="11E3C1B2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98A7485" w14:textId="7FA50E9E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A2ED0B6" w14:textId="7109C622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F02F579" w14:textId="4F8FE4D2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E4A192A" w14:textId="5BB44808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E3C4AB3" w14:textId="5A0A8F2A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2232BCD" w14:textId="7A5446BD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E2AB6C0" w14:textId="17B1A16B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48A4C28" w14:textId="18985C8C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8231B50" w14:textId="65DB853B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19318FA" w14:textId="733201EA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08058B4" w14:textId="36D7E468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3623CA8" w14:textId="3ABDA876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8F48FE2" w14:textId="7940A2D8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FB43F31" w14:textId="00E9050F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673C427" w14:textId="2238CC63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805A41F" w14:textId="0B7635FC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101B207" w14:textId="49179A33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9836055" w14:textId="3013737F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542A813" w14:textId="1936D20C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724D49F" w14:textId="0AFDD5CB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6FF9427" w14:textId="55E379FA" w:rsidR="002A2590" w:rsidRDefault="002A259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150E1B0" w14:textId="2B14DD6D" w:rsidR="002A2590" w:rsidRDefault="002A2590" w:rsidP="002A2590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Allegato B</w:t>
      </w:r>
    </w:p>
    <w:p w14:paraId="29137B3E" w14:textId="77777777" w:rsidR="002A2590" w:rsidRDefault="002A2590" w:rsidP="002A2590">
      <w:pPr>
        <w:rPr>
          <w:rFonts w:ascii="Arial" w:eastAsia="Calibri" w:hAnsi="Arial" w:cs="Arial"/>
          <w:b/>
          <w:bCs/>
        </w:rPr>
      </w:pPr>
    </w:p>
    <w:p w14:paraId="7BACF21B" w14:textId="67817210" w:rsidR="002A2590" w:rsidRDefault="002A2590" w:rsidP="002A2590">
      <w:pPr>
        <w:rPr>
          <w:rFonts w:ascii="Arial" w:eastAsia="Calibri" w:hAnsi="Arial" w:cs="Arial"/>
          <w:b/>
          <w:bCs/>
        </w:rPr>
      </w:pPr>
      <w:r w:rsidRPr="002A2590">
        <w:rPr>
          <w:rFonts w:ascii="Arial" w:eastAsia="Calibri" w:hAnsi="Arial" w:cs="Arial"/>
          <w:b/>
          <w:bCs/>
        </w:rPr>
        <w:t>COLLAUDATORE</w:t>
      </w:r>
    </w:p>
    <w:p w14:paraId="6C01B4E3" w14:textId="77777777" w:rsidR="002A2590" w:rsidRPr="002A2590" w:rsidRDefault="002A2590" w:rsidP="002A2590">
      <w:pPr>
        <w:rPr>
          <w:rFonts w:ascii="Arial" w:eastAsia="Calibri" w:hAnsi="Arial" w:cs="Arial"/>
          <w:b/>
          <w:bCs/>
        </w:rPr>
      </w:pP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"/>
        <w:gridCol w:w="2991"/>
        <w:gridCol w:w="1984"/>
        <w:gridCol w:w="2268"/>
        <w:gridCol w:w="2195"/>
      </w:tblGrid>
      <w:tr w:rsidR="002A2590" w:rsidRPr="002A2590" w14:paraId="5046B9BB" w14:textId="2F1D5A0D" w:rsidTr="002A2590">
        <w:trPr>
          <w:trHeight w:val="242"/>
        </w:trPr>
        <w:tc>
          <w:tcPr>
            <w:tcW w:w="7506" w:type="dxa"/>
            <w:gridSpan w:val="4"/>
            <w:tcBorders>
              <w:top w:val="single" w:sz="4" w:space="0" w:color="232323"/>
              <w:left w:val="single" w:sz="2" w:space="0" w:color="3F3F3F"/>
              <w:bottom w:val="nil"/>
              <w:right w:val="single" w:sz="2" w:space="0" w:color="343434"/>
            </w:tcBorders>
            <w:vAlign w:val="center"/>
            <w:hideMark/>
          </w:tcPr>
          <w:p w14:paraId="34D0FB55" w14:textId="77777777" w:rsidR="002A2590" w:rsidRPr="002A2590" w:rsidRDefault="002A2590" w:rsidP="002A2590">
            <w:pPr>
              <w:jc w:val="center"/>
              <w:rPr>
                <w:rFonts w:ascii="Calibri" w:eastAsia="Calibri" w:hAnsi="Calibri" w:cs="Arial"/>
                <w:color w:val="151515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GRIGLIA</w:t>
            </w:r>
            <w:r w:rsidRPr="002A2590">
              <w:rPr>
                <w:rFonts w:ascii="Calibri" w:eastAsia="Calibri" w:hAnsi="Calibri" w:cs="Arial"/>
                <w:color w:val="151515"/>
                <w:spacing w:val="60"/>
              </w:rPr>
              <w:t xml:space="preserve"> </w:t>
            </w:r>
            <w:r w:rsidRPr="002A2590">
              <w:rPr>
                <w:rFonts w:ascii="Calibri" w:eastAsia="Calibri" w:hAnsi="Calibri" w:cs="Arial"/>
                <w:color w:val="151515"/>
              </w:rPr>
              <w:t>DI</w:t>
            </w:r>
            <w:r w:rsidRPr="002A2590">
              <w:rPr>
                <w:rFonts w:ascii="Calibri" w:eastAsia="Calibri" w:hAnsi="Calibri" w:cs="Arial"/>
                <w:color w:val="151515"/>
                <w:spacing w:val="8"/>
              </w:rPr>
              <w:t xml:space="preserve"> </w:t>
            </w:r>
            <w:r w:rsidRPr="002A2590">
              <w:rPr>
                <w:rFonts w:ascii="Calibri" w:eastAsia="Calibri" w:hAnsi="Calibri" w:cs="Arial"/>
                <w:color w:val="151515"/>
              </w:rPr>
              <w:t>VALUTAZIONE</w:t>
            </w:r>
          </w:p>
        </w:tc>
        <w:tc>
          <w:tcPr>
            <w:tcW w:w="2195" w:type="dxa"/>
            <w:tcBorders>
              <w:top w:val="single" w:sz="4" w:space="0" w:color="232323"/>
              <w:left w:val="single" w:sz="2" w:space="0" w:color="3F3F3F"/>
              <w:bottom w:val="nil"/>
              <w:right w:val="single" w:sz="2" w:space="0" w:color="343434"/>
            </w:tcBorders>
          </w:tcPr>
          <w:p w14:paraId="14147D84" w14:textId="77777777" w:rsidR="002A2590" w:rsidRPr="002A2590" w:rsidRDefault="002A2590" w:rsidP="002A2590">
            <w:pPr>
              <w:jc w:val="center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033A4F52" w14:textId="711FEDCB" w:rsidTr="002A2590">
        <w:trPr>
          <w:trHeight w:val="242"/>
        </w:trPr>
        <w:tc>
          <w:tcPr>
            <w:tcW w:w="263" w:type="dxa"/>
            <w:vMerge w:val="restart"/>
            <w:tcBorders>
              <w:top w:val="single" w:sz="4" w:space="0" w:color="232323"/>
              <w:left w:val="single" w:sz="2" w:space="0" w:color="3F3F3F"/>
              <w:bottom w:val="nil"/>
              <w:right w:val="single" w:sz="2" w:space="0" w:color="3B3B3B"/>
            </w:tcBorders>
            <w:vAlign w:val="center"/>
            <w:hideMark/>
          </w:tcPr>
          <w:p w14:paraId="44500A35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b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</w:rPr>
              <w:t>a</w:t>
            </w:r>
          </w:p>
        </w:tc>
        <w:tc>
          <w:tcPr>
            <w:tcW w:w="2991" w:type="dxa"/>
            <w:vMerge w:val="restart"/>
            <w:tcBorders>
              <w:top w:val="single" w:sz="2" w:space="0" w:color="282828"/>
              <w:left w:val="single" w:sz="2" w:space="0" w:color="3B3B3B"/>
              <w:bottom w:val="single" w:sz="4" w:space="0" w:color="282828"/>
              <w:right w:val="single" w:sz="2" w:space="0" w:color="2F2F2F"/>
            </w:tcBorders>
            <w:vAlign w:val="center"/>
            <w:hideMark/>
          </w:tcPr>
          <w:p w14:paraId="4DA473D6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31313"/>
              </w:rPr>
              <w:t>Diploma di Scuola Secondaria</w:t>
            </w:r>
          </w:p>
        </w:tc>
        <w:tc>
          <w:tcPr>
            <w:tcW w:w="1984" w:type="dxa"/>
            <w:tcBorders>
              <w:top w:val="single" w:sz="2" w:space="0" w:color="282828"/>
              <w:left w:val="single" w:sz="2" w:space="0" w:color="2F2F2F"/>
              <w:bottom w:val="single" w:sz="4" w:space="0" w:color="2B2B2B"/>
              <w:right w:val="single" w:sz="2" w:space="0" w:color="2F2F2F"/>
            </w:tcBorders>
            <w:vAlign w:val="center"/>
            <w:hideMark/>
          </w:tcPr>
          <w:p w14:paraId="38FCB7C1" w14:textId="77777777" w:rsidR="002A2590" w:rsidRPr="002A2590" w:rsidRDefault="002A2590" w:rsidP="002A2590">
            <w:pPr>
              <w:spacing w:before="19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lode</w:t>
            </w:r>
          </w:p>
        </w:tc>
        <w:tc>
          <w:tcPr>
            <w:tcW w:w="2268" w:type="dxa"/>
            <w:tcBorders>
              <w:top w:val="single" w:sz="2" w:space="0" w:color="282828"/>
              <w:left w:val="single" w:sz="2" w:space="0" w:color="2F2F2F"/>
              <w:bottom w:val="single" w:sz="4" w:space="0" w:color="2B2B2B"/>
              <w:right w:val="single" w:sz="2" w:space="0" w:color="343434"/>
            </w:tcBorders>
            <w:vAlign w:val="center"/>
            <w:hideMark/>
          </w:tcPr>
          <w:p w14:paraId="522226E0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16 punti</w:t>
            </w:r>
          </w:p>
        </w:tc>
        <w:tc>
          <w:tcPr>
            <w:tcW w:w="2195" w:type="dxa"/>
            <w:tcBorders>
              <w:top w:val="single" w:sz="2" w:space="0" w:color="282828"/>
              <w:left w:val="single" w:sz="2" w:space="0" w:color="2F2F2F"/>
              <w:bottom w:val="single" w:sz="4" w:space="0" w:color="2B2B2B"/>
              <w:right w:val="single" w:sz="2" w:space="0" w:color="343434"/>
            </w:tcBorders>
          </w:tcPr>
          <w:p w14:paraId="70F27177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1137D0CD" w14:textId="1FF7D1A7" w:rsidTr="002A2590">
        <w:trPr>
          <w:trHeight w:val="138"/>
        </w:trPr>
        <w:tc>
          <w:tcPr>
            <w:tcW w:w="263" w:type="dxa"/>
            <w:vMerge/>
            <w:tcBorders>
              <w:top w:val="single" w:sz="4" w:space="0" w:color="232323"/>
              <w:left w:val="single" w:sz="2" w:space="0" w:color="3F3F3F"/>
              <w:bottom w:val="nil"/>
              <w:right w:val="single" w:sz="2" w:space="0" w:color="3B3B3B"/>
            </w:tcBorders>
            <w:vAlign w:val="center"/>
            <w:hideMark/>
          </w:tcPr>
          <w:p w14:paraId="6F01BE80" w14:textId="77777777" w:rsidR="002A2590" w:rsidRPr="002A2590" w:rsidRDefault="002A2590" w:rsidP="002A2590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991" w:type="dxa"/>
            <w:vMerge/>
            <w:tcBorders>
              <w:top w:val="single" w:sz="2" w:space="0" w:color="282828"/>
              <w:left w:val="single" w:sz="2" w:space="0" w:color="3B3B3B"/>
              <w:bottom w:val="single" w:sz="4" w:space="0" w:color="282828"/>
              <w:right w:val="single" w:sz="2" w:space="0" w:color="2F2F2F"/>
            </w:tcBorders>
            <w:vAlign w:val="center"/>
            <w:hideMark/>
          </w:tcPr>
          <w:p w14:paraId="30F619CF" w14:textId="77777777" w:rsidR="002A2590" w:rsidRPr="002A2590" w:rsidRDefault="002A2590" w:rsidP="002A259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2B2B2B"/>
              <w:left w:val="single" w:sz="2" w:space="0" w:color="2F2F2F"/>
              <w:bottom w:val="single" w:sz="4" w:space="0" w:color="282828"/>
              <w:right w:val="single" w:sz="2" w:space="0" w:color="2F2F2F"/>
            </w:tcBorders>
            <w:vAlign w:val="center"/>
            <w:hideMark/>
          </w:tcPr>
          <w:p w14:paraId="6C48D491" w14:textId="77777777" w:rsidR="002A2590" w:rsidRPr="002A2590" w:rsidRDefault="002A2590" w:rsidP="002A2590">
            <w:pPr>
              <w:spacing w:before="7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=100</w:t>
            </w:r>
          </w:p>
        </w:tc>
        <w:tc>
          <w:tcPr>
            <w:tcW w:w="2268" w:type="dxa"/>
            <w:tcBorders>
              <w:top w:val="single" w:sz="4" w:space="0" w:color="2B2B2B"/>
              <w:left w:val="single" w:sz="2" w:space="0" w:color="2F2F2F"/>
              <w:bottom w:val="single" w:sz="4" w:space="0" w:color="282828"/>
              <w:right w:val="single" w:sz="2" w:space="0" w:color="343434"/>
            </w:tcBorders>
            <w:vAlign w:val="center"/>
            <w:hideMark/>
          </w:tcPr>
          <w:p w14:paraId="410FAB9F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14 punti</w:t>
            </w:r>
          </w:p>
        </w:tc>
        <w:tc>
          <w:tcPr>
            <w:tcW w:w="2195" w:type="dxa"/>
            <w:tcBorders>
              <w:top w:val="single" w:sz="4" w:space="0" w:color="2B2B2B"/>
              <w:left w:val="single" w:sz="2" w:space="0" w:color="2F2F2F"/>
              <w:bottom w:val="single" w:sz="4" w:space="0" w:color="282828"/>
              <w:right w:val="single" w:sz="2" w:space="0" w:color="343434"/>
            </w:tcBorders>
          </w:tcPr>
          <w:p w14:paraId="0132AB0B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49501A56" w14:textId="0FD88164" w:rsidTr="002A2590">
        <w:trPr>
          <w:trHeight w:val="138"/>
        </w:trPr>
        <w:tc>
          <w:tcPr>
            <w:tcW w:w="263" w:type="dxa"/>
            <w:vMerge/>
            <w:tcBorders>
              <w:top w:val="single" w:sz="4" w:space="0" w:color="232323"/>
              <w:left w:val="single" w:sz="2" w:space="0" w:color="3F3F3F"/>
              <w:bottom w:val="nil"/>
              <w:right w:val="single" w:sz="2" w:space="0" w:color="3B3B3B"/>
            </w:tcBorders>
            <w:vAlign w:val="center"/>
            <w:hideMark/>
          </w:tcPr>
          <w:p w14:paraId="2551FA60" w14:textId="77777777" w:rsidR="002A2590" w:rsidRPr="002A2590" w:rsidRDefault="002A2590" w:rsidP="002A2590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991" w:type="dxa"/>
            <w:vMerge/>
            <w:tcBorders>
              <w:top w:val="single" w:sz="2" w:space="0" w:color="282828"/>
              <w:left w:val="single" w:sz="2" w:space="0" w:color="3B3B3B"/>
              <w:bottom w:val="single" w:sz="4" w:space="0" w:color="282828"/>
              <w:right w:val="single" w:sz="2" w:space="0" w:color="2F2F2F"/>
            </w:tcBorders>
            <w:vAlign w:val="center"/>
            <w:hideMark/>
          </w:tcPr>
          <w:p w14:paraId="54FF0DAA" w14:textId="77777777" w:rsidR="002A2590" w:rsidRPr="002A2590" w:rsidRDefault="002A2590" w:rsidP="002A259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282828"/>
              <w:left w:val="single" w:sz="2" w:space="0" w:color="2F2F2F"/>
              <w:bottom w:val="single" w:sz="4" w:space="0" w:color="282828"/>
              <w:right w:val="single" w:sz="2" w:space="0" w:color="2F2F2F"/>
            </w:tcBorders>
            <w:vAlign w:val="center"/>
            <w:hideMark/>
          </w:tcPr>
          <w:p w14:paraId="57BC15F6" w14:textId="77777777" w:rsidR="002A2590" w:rsidRPr="002A2590" w:rsidRDefault="002A2590" w:rsidP="002A2590">
            <w:pPr>
              <w:spacing w:before="2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&lt;100</w:t>
            </w:r>
          </w:p>
        </w:tc>
        <w:tc>
          <w:tcPr>
            <w:tcW w:w="2268" w:type="dxa"/>
            <w:tcBorders>
              <w:top w:val="single" w:sz="4" w:space="0" w:color="282828"/>
              <w:left w:val="single" w:sz="2" w:space="0" w:color="2F2F2F"/>
              <w:bottom w:val="single" w:sz="4" w:space="0" w:color="282828"/>
              <w:right w:val="single" w:sz="2" w:space="0" w:color="343434"/>
            </w:tcBorders>
            <w:vAlign w:val="center"/>
            <w:hideMark/>
          </w:tcPr>
          <w:p w14:paraId="65A36B16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10   punti</w:t>
            </w:r>
          </w:p>
        </w:tc>
        <w:tc>
          <w:tcPr>
            <w:tcW w:w="2195" w:type="dxa"/>
            <w:tcBorders>
              <w:top w:val="single" w:sz="4" w:space="0" w:color="282828"/>
              <w:left w:val="single" w:sz="2" w:space="0" w:color="2F2F2F"/>
              <w:bottom w:val="single" w:sz="4" w:space="0" w:color="282828"/>
              <w:right w:val="single" w:sz="2" w:space="0" w:color="343434"/>
            </w:tcBorders>
          </w:tcPr>
          <w:p w14:paraId="7FE89C3D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0867DC80" w14:textId="19BEBD5F" w:rsidTr="002A2590">
        <w:trPr>
          <w:trHeight w:val="474"/>
        </w:trPr>
        <w:tc>
          <w:tcPr>
            <w:tcW w:w="263" w:type="dxa"/>
            <w:tcBorders>
              <w:top w:val="single" w:sz="4" w:space="0" w:color="343434"/>
              <w:left w:val="single" w:sz="2" w:space="0" w:color="3F3F3F"/>
              <w:bottom w:val="single" w:sz="2" w:space="0" w:color="2F2F2F"/>
              <w:right w:val="single" w:sz="2" w:space="0" w:color="3B3B3B"/>
            </w:tcBorders>
            <w:vAlign w:val="center"/>
            <w:hideMark/>
          </w:tcPr>
          <w:p w14:paraId="210F2BF0" w14:textId="77777777" w:rsidR="002A2590" w:rsidRPr="002A2590" w:rsidRDefault="002A2590" w:rsidP="002A2590">
            <w:pPr>
              <w:spacing w:before="90" w:after="160" w:line="256" w:lineRule="auto"/>
              <w:ind w:left="57" w:right="57"/>
              <w:rPr>
                <w:rFonts w:ascii="Calibri" w:eastAsia="Calibri" w:hAnsi="Calibri"/>
                <w:b/>
                <w:color w:val="151515"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  <w:color w:val="151515"/>
              </w:rPr>
              <w:t>b</w:t>
            </w:r>
          </w:p>
        </w:tc>
        <w:tc>
          <w:tcPr>
            <w:tcW w:w="2991" w:type="dxa"/>
            <w:tcBorders>
              <w:top w:val="single" w:sz="4" w:space="0" w:color="282828"/>
              <w:left w:val="single" w:sz="2" w:space="0" w:color="3B3B3B"/>
              <w:bottom w:val="single" w:sz="4" w:space="0" w:color="2B2B2B"/>
              <w:right w:val="single" w:sz="4" w:space="0" w:color="484848"/>
            </w:tcBorders>
            <w:vAlign w:val="center"/>
            <w:hideMark/>
          </w:tcPr>
          <w:p w14:paraId="5E154FBB" w14:textId="77777777" w:rsidR="002A2590" w:rsidRPr="002A2590" w:rsidRDefault="002A2590" w:rsidP="002A2590">
            <w:pPr>
              <w:spacing w:before="2" w:after="160" w:line="256" w:lineRule="auto"/>
              <w:ind w:left="57" w:right="57"/>
              <w:rPr>
                <w:rFonts w:ascii="Calibri" w:eastAsia="Calibri" w:hAnsi="Calibri"/>
                <w:color w:val="151515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Laurea</w:t>
            </w:r>
          </w:p>
        </w:tc>
        <w:tc>
          <w:tcPr>
            <w:tcW w:w="1984" w:type="dxa"/>
            <w:tcBorders>
              <w:top w:val="single" w:sz="4" w:space="0" w:color="282828"/>
              <w:left w:val="single" w:sz="4" w:space="0" w:color="484848"/>
              <w:bottom w:val="single" w:sz="4" w:space="0" w:color="2B2B2B"/>
              <w:right w:val="single" w:sz="2" w:space="0" w:color="2F2F2F"/>
            </w:tcBorders>
            <w:vAlign w:val="center"/>
          </w:tcPr>
          <w:p w14:paraId="72A0A5F4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color w:val="151515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82828"/>
              <w:left w:val="single" w:sz="2" w:space="0" w:color="2F2F2F"/>
              <w:bottom w:val="single" w:sz="4" w:space="0" w:color="2B2B2B"/>
              <w:right w:val="single" w:sz="2" w:space="0" w:color="343434"/>
            </w:tcBorders>
            <w:vAlign w:val="center"/>
            <w:hideMark/>
          </w:tcPr>
          <w:p w14:paraId="180B667F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color w:val="151515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5 punti</w:t>
            </w:r>
          </w:p>
        </w:tc>
        <w:tc>
          <w:tcPr>
            <w:tcW w:w="2195" w:type="dxa"/>
            <w:tcBorders>
              <w:top w:val="single" w:sz="4" w:space="0" w:color="282828"/>
              <w:left w:val="single" w:sz="2" w:space="0" w:color="2F2F2F"/>
              <w:bottom w:val="single" w:sz="4" w:space="0" w:color="2B2B2B"/>
              <w:right w:val="single" w:sz="2" w:space="0" w:color="343434"/>
            </w:tcBorders>
          </w:tcPr>
          <w:p w14:paraId="4573A247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07E0C3C7" w14:textId="0025638D" w:rsidTr="002A2590">
        <w:trPr>
          <w:trHeight w:val="474"/>
        </w:trPr>
        <w:tc>
          <w:tcPr>
            <w:tcW w:w="263" w:type="dxa"/>
            <w:tcBorders>
              <w:top w:val="single" w:sz="4" w:space="0" w:color="343434"/>
              <w:left w:val="single" w:sz="2" w:space="0" w:color="3F3F3F"/>
              <w:bottom w:val="single" w:sz="2" w:space="0" w:color="2F2F2F"/>
              <w:right w:val="single" w:sz="2" w:space="0" w:color="3B3B3B"/>
            </w:tcBorders>
            <w:vAlign w:val="center"/>
            <w:hideMark/>
          </w:tcPr>
          <w:p w14:paraId="1382BD1F" w14:textId="77777777" w:rsidR="002A2590" w:rsidRPr="002A2590" w:rsidRDefault="002A2590" w:rsidP="002A2590">
            <w:pPr>
              <w:spacing w:before="90" w:after="160" w:line="256" w:lineRule="auto"/>
              <w:ind w:left="57" w:right="57"/>
              <w:rPr>
                <w:rFonts w:ascii="Calibri" w:eastAsia="Calibri" w:hAnsi="Calibri"/>
                <w:b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  <w:color w:val="151515"/>
              </w:rPr>
              <w:t>c</w:t>
            </w:r>
          </w:p>
        </w:tc>
        <w:tc>
          <w:tcPr>
            <w:tcW w:w="2991" w:type="dxa"/>
            <w:tcBorders>
              <w:top w:val="single" w:sz="4" w:space="0" w:color="282828"/>
              <w:left w:val="single" w:sz="2" w:space="0" w:color="3B3B3B"/>
              <w:bottom w:val="single" w:sz="4" w:space="0" w:color="2B2B2B"/>
              <w:right w:val="single" w:sz="4" w:space="0" w:color="484848"/>
            </w:tcBorders>
            <w:vAlign w:val="center"/>
            <w:hideMark/>
          </w:tcPr>
          <w:p w14:paraId="199DFE98" w14:textId="77777777" w:rsidR="002A2590" w:rsidRPr="002A2590" w:rsidRDefault="002A2590" w:rsidP="002A2590">
            <w:pPr>
              <w:spacing w:before="2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Esperto progettazione PON</w:t>
            </w:r>
          </w:p>
        </w:tc>
        <w:tc>
          <w:tcPr>
            <w:tcW w:w="1984" w:type="dxa"/>
            <w:tcBorders>
              <w:top w:val="single" w:sz="4" w:space="0" w:color="282828"/>
              <w:left w:val="single" w:sz="4" w:space="0" w:color="484848"/>
              <w:bottom w:val="single" w:sz="4" w:space="0" w:color="2B2B2B"/>
              <w:right w:val="single" w:sz="2" w:space="0" w:color="2F2F2F"/>
            </w:tcBorders>
            <w:vAlign w:val="center"/>
            <w:hideMark/>
          </w:tcPr>
          <w:p w14:paraId="5D3CC6C3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5 punti per ogni esperienza</w:t>
            </w:r>
          </w:p>
        </w:tc>
        <w:tc>
          <w:tcPr>
            <w:tcW w:w="2268" w:type="dxa"/>
            <w:tcBorders>
              <w:top w:val="single" w:sz="4" w:space="0" w:color="282828"/>
              <w:left w:val="single" w:sz="2" w:space="0" w:color="2F2F2F"/>
              <w:bottom w:val="single" w:sz="4" w:space="0" w:color="2B2B2B"/>
              <w:right w:val="single" w:sz="2" w:space="0" w:color="343434"/>
            </w:tcBorders>
            <w:vAlign w:val="center"/>
            <w:hideMark/>
          </w:tcPr>
          <w:p w14:paraId="7FA213DB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Fino ad un massimo di 25</w:t>
            </w:r>
          </w:p>
        </w:tc>
        <w:tc>
          <w:tcPr>
            <w:tcW w:w="2195" w:type="dxa"/>
            <w:tcBorders>
              <w:top w:val="single" w:sz="4" w:space="0" w:color="282828"/>
              <w:left w:val="single" w:sz="2" w:space="0" w:color="2F2F2F"/>
              <w:bottom w:val="single" w:sz="4" w:space="0" w:color="2B2B2B"/>
              <w:right w:val="single" w:sz="2" w:space="0" w:color="343434"/>
            </w:tcBorders>
          </w:tcPr>
          <w:p w14:paraId="3568BEF6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679A4F84" w14:textId="0E72B9B0" w:rsidTr="002A2590">
        <w:trPr>
          <w:trHeight w:val="462"/>
        </w:trPr>
        <w:tc>
          <w:tcPr>
            <w:tcW w:w="263" w:type="dxa"/>
            <w:tcBorders>
              <w:top w:val="single" w:sz="2" w:space="0" w:color="2F2F2F"/>
              <w:left w:val="single" w:sz="2" w:space="0" w:color="3F3F3F"/>
              <w:bottom w:val="single" w:sz="2" w:space="0" w:color="282828"/>
              <w:right w:val="single" w:sz="2" w:space="0" w:color="3B3B3B"/>
            </w:tcBorders>
            <w:vAlign w:val="center"/>
            <w:hideMark/>
          </w:tcPr>
          <w:p w14:paraId="54C36FA6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b/>
                <w:color w:val="262626"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  <w:color w:val="262626"/>
              </w:rPr>
              <w:t>d</w:t>
            </w:r>
          </w:p>
        </w:tc>
        <w:tc>
          <w:tcPr>
            <w:tcW w:w="2991" w:type="dxa"/>
            <w:tcBorders>
              <w:top w:val="single" w:sz="4" w:space="0" w:color="2B2B2B"/>
              <w:left w:val="single" w:sz="2" w:space="0" w:color="3B3B3B"/>
              <w:bottom w:val="single" w:sz="2" w:space="0" w:color="282828"/>
              <w:right w:val="single" w:sz="2" w:space="0" w:color="2F2F2F"/>
            </w:tcBorders>
            <w:vAlign w:val="center"/>
            <w:hideMark/>
          </w:tcPr>
          <w:p w14:paraId="689F22A5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</w:rPr>
              <w:t>Esperto di realizzazione PON</w:t>
            </w:r>
          </w:p>
        </w:tc>
        <w:tc>
          <w:tcPr>
            <w:tcW w:w="1984" w:type="dxa"/>
            <w:tcBorders>
              <w:top w:val="single" w:sz="4" w:space="0" w:color="2B2B2B"/>
              <w:left w:val="single" w:sz="2" w:space="0" w:color="2F2F2F"/>
              <w:bottom w:val="single" w:sz="2" w:space="0" w:color="282828"/>
              <w:right w:val="single" w:sz="2" w:space="0" w:color="2F2F2F"/>
            </w:tcBorders>
            <w:vAlign w:val="center"/>
            <w:hideMark/>
          </w:tcPr>
          <w:p w14:paraId="3C0110FF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</w:rPr>
              <w:t>3 punti per ogni esperienza</w:t>
            </w:r>
          </w:p>
        </w:tc>
        <w:tc>
          <w:tcPr>
            <w:tcW w:w="2268" w:type="dxa"/>
            <w:tcBorders>
              <w:top w:val="single" w:sz="4" w:space="0" w:color="2B2B2B"/>
              <w:left w:val="single" w:sz="2" w:space="0" w:color="2F2F2F"/>
              <w:bottom w:val="single" w:sz="2" w:space="0" w:color="282828"/>
              <w:right w:val="single" w:sz="2" w:space="0" w:color="343434"/>
            </w:tcBorders>
            <w:vAlign w:val="center"/>
            <w:hideMark/>
          </w:tcPr>
          <w:p w14:paraId="0FF5E68C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Fino ad un massimo di 12</w:t>
            </w:r>
          </w:p>
        </w:tc>
        <w:tc>
          <w:tcPr>
            <w:tcW w:w="2195" w:type="dxa"/>
            <w:tcBorders>
              <w:top w:val="single" w:sz="4" w:space="0" w:color="2B2B2B"/>
              <w:left w:val="single" w:sz="2" w:space="0" w:color="2F2F2F"/>
              <w:bottom w:val="single" w:sz="2" w:space="0" w:color="282828"/>
              <w:right w:val="single" w:sz="2" w:space="0" w:color="343434"/>
            </w:tcBorders>
          </w:tcPr>
          <w:p w14:paraId="624A6063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4A2BE0AC" w14:textId="5A60B2CB" w:rsidTr="002A2590">
        <w:trPr>
          <w:trHeight w:val="567"/>
        </w:trPr>
        <w:tc>
          <w:tcPr>
            <w:tcW w:w="263" w:type="dxa"/>
            <w:tcBorders>
              <w:top w:val="single" w:sz="2" w:space="0" w:color="282828"/>
              <w:left w:val="single" w:sz="2" w:space="0" w:color="3B3B3B"/>
              <w:bottom w:val="single" w:sz="4" w:space="0" w:color="3B382B"/>
              <w:right w:val="single" w:sz="2" w:space="0" w:color="3B383B"/>
            </w:tcBorders>
            <w:vAlign w:val="center"/>
            <w:hideMark/>
          </w:tcPr>
          <w:p w14:paraId="25E95FCF" w14:textId="77777777" w:rsidR="002A2590" w:rsidRPr="002A2590" w:rsidRDefault="002A2590" w:rsidP="002A2590">
            <w:pPr>
              <w:spacing w:before="93" w:after="160" w:line="256" w:lineRule="auto"/>
              <w:ind w:left="57" w:right="57"/>
              <w:rPr>
                <w:rFonts w:ascii="Calibri" w:eastAsia="Calibri" w:hAnsi="Calibri"/>
                <w:b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  <w:color w:val="151515"/>
              </w:rPr>
              <w:t>e</w:t>
            </w:r>
          </w:p>
        </w:tc>
        <w:tc>
          <w:tcPr>
            <w:tcW w:w="2991" w:type="dxa"/>
            <w:tcBorders>
              <w:top w:val="single" w:sz="2" w:space="0" w:color="282828"/>
              <w:left w:val="single" w:sz="2" w:space="0" w:color="3B383B"/>
              <w:bottom w:val="single" w:sz="2" w:space="0" w:color="2B281F"/>
              <w:right w:val="single" w:sz="2" w:space="0" w:color="2F2F2F"/>
            </w:tcBorders>
            <w:vAlign w:val="center"/>
            <w:hideMark/>
          </w:tcPr>
          <w:p w14:paraId="050D4E69" w14:textId="77777777" w:rsidR="002A2590" w:rsidRPr="002A2590" w:rsidRDefault="002A2590" w:rsidP="002A2590">
            <w:pPr>
              <w:spacing w:before="10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Incarichi di Funzioni Strumentali</w:t>
            </w:r>
          </w:p>
        </w:tc>
        <w:tc>
          <w:tcPr>
            <w:tcW w:w="1984" w:type="dxa"/>
            <w:tcBorders>
              <w:top w:val="single" w:sz="2" w:space="0" w:color="282828"/>
              <w:left w:val="single" w:sz="2" w:space="0" w:color="2F2F2F"/>
              <w:bottom w:val="single" w:sz="4" w:space="0" w:color="282823"/>
              <w:right w:val="single" w:sz="2" w:space="0" w:color="2F2F2F"/>
            </w:tcBorders>
            <w:vAlign w:val="center"/>
            <w:hideMark/>
          </w:tcPr>
          <w:p w14:paraId="6A85CD30" w14:textId="77777777" w:rsidR="002A2590" w:rsidRPr="002A2590" w:rsidRDefault="002A2590" w:rsidP="002A2590">
            <w:pPr>
              <w:spacing w:before="97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2 punti per ogni incarico</w:t>
            </w:r>
          </w:p>
        </w:tc>
        <w:tc>
          <w:tcPr>
            <w:tcW w:w="2268" w:type="dxa"/>
            <w:tcBorders>
              <w:top w:val="single" w:sz="2" w:space="0" w:color="282828"/>
              <w:left w:val="single" w:sz="2" w:space="0" w:color="2F2F2F"/>
              <w:bottom w:val="single" w:sz="4" w:space="0" w:color="282823"/>
              <w:right w:val="single" w:sz="2" w:space="0" w:color="343434"/>
            </w:tcBorders>
            <w:vAlign w:val="center"/>
            <w:hideMark/>
          </w:tcPr>
          <w:p w14:paraId="2A1D8960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Fino ad un massimo di 10</w:t>
            </w:r>
          </w:p>
        </w:tc>
        <w:tc>
          <w:tcPr>
            <w:tcW w:w="2195" w:type="dxa"/>
            <w:tcBorders>
              <w:top w:val="single" w:sz="2" w:space="0" w:color="282828"/>
              <w:left w:val="single" w:sz="2" w:space="0" w:color="2F2F2F"/>
              <w:bottom w:val="single" w:sz="4" w:space="0" w:color="282823"/>
              <w:right w:val="single" w:sz="2" w:space="0" w:color="343434"/>
            </w:tcBorders>
          </w:tcPr>
          <w:p w14:paraId="4AB8071D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42978DA1" w14:textId="10F5B68F" w:rsidTr="002A2590">
        <w:trPr>
          <w:trHeight w:val="474"/>
        </w:trPr>
        <w:tc>
          <w:tcPr>
            <w:tcW w:w="263" w:type="dxa"/>
            <w:tcBorders>
              <w:top w:val="single" w:sz="4" w:space="0" w:color="3B382B"/>
              <w:left w:val="single" w:sz="2" w:space="0" w:color="3B3B3B"/>
              <w:bottom w:val="single" w:sz="4" w:space="0" w:color="3B382B"/>
              <w:right w:val="single" w:sz="2" w:space="0" w:color="3B383B"/>
            </w:tcBorders>
            <w:vAlign w:val="center"/>
            <w:hideMark/>
          </w:tcPr>
          <w:p w14:paraId="1056F430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b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  <w:color w:val="151515"/>
              </w:rPr>
              <w:t>f</w:t>
            </w:r>
          </w:p>
        </w:tc>
        <w:tc>
          <w:tcPr>
            <w:tcW w:w="2991" w:type="dxa"/>
            <w:tcBorders>
              <w:top w:val="single" w:sz="2" w:space="0" w:color="2B281F"/>
              <w:left w:val="single" w:sz="2" w:space="0" w:color="3B383B"/>
              <w:bottom w:val="single" w:sz="2" w:space="0" w:color="2B281F"/>
              <w:right w:val="single" w:sz="2" w:space="0" w:color="3F3F3F"/>
            </w:tcBorders>
            <w:vAlign w:val="center"/>
            <w:hideMark/>
          </w:tcPr>
          <w:p w14:paraId="72E296C6" w14:textId="77777777" w:rsidR="002A2590" w:rsidRPr="002A2590" w:rsidRDefault="002A2590" w:rsidP="002A2590">
            <w:pPr>
              <w:spacing w:before="6"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Anzianità di servizio nell’Istituto</w:t>
            </w:r>
          </w:p>
        </w:tc>
        <w:tc>
          <w:tcPr>
            <w:tcW w:w="1984" w:type="dxa"/>
            <w:tcBorders>
              <w:top w:val="single" w:sz="4" w:space="0" w:color="282823"/>
              <w:left w:val="single" w:sz="2" w:space="0" w:color="3F3F3F"/>
              <w:bottom w:val="single" w:sz="4" w:space="0" w:color="282823"/>
              <w:right w:val="single" w:sz="2" w:space="0" w:color="2F2F2F"/>
            </w:tcBorders>
            <w:vAlign w:val="center"/>
            <w:hideMark/>
          </w:tcPr>
          <w:p w14:paraId="79BF12C0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1 punto per ogni anno</w:t>
            </w:r>
          </w:p>
        </w:tc>
        <w:tc>
          <w:tcPr>
            <w:tcW w:w="2268" w:type="dxa"/>
            <w:tcBorders>
              <w:top w:val="single" w:sz="4" w:space="0" w:color="282823"/>
              <w:left w:val="single" w:sz="2" w:space="0" w:color="2F2F2F"/>
              <w:bottom w:val="single" w:sz="4" w:space="0" w:color="282823"/>
              <w:right w:val="single" w:sz="2" w:space="0" w:color="2F2F2F"/>
            </w:tcBorders>
            <w:vAlign w:val="center"/>
            <w:hideMark/>
          </w:tcPr>
          <w:p w14:paraId="323F5473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Fino ad un massimo di 16</w:t>
            </w:r>
          </w:p>
        </w:tc>
        <w:tc>
          <w:tcPr>
            <w:tcW w:w="2195" w:type="dxa"/>
            <w:tcBorders>
              <w:top w:val="single" w:sz="4" w:space="0" w:color="282823"/>
              <w:left w:val="single" w:sz="2" w:space="0" w:color="2F2F2F"/>
              <w:bottom w:val="single" w:sz="4" w:space="0" w:color="282823"/>
              <w:right w:val="single" w:sz="2" w:space="0" w:color="2F2F2F"/>
            </w:tcBorders>
          </w:tcPr>
          <w:p w14:paraId="3D694951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1FFF6340" w14:textId="0B2E7934" w:rsidTr="002A2590">
        <w:trPr>
          <w:trHeight w:val="474"/>
        </w:trPr>
        <w:tc>
          <w:tcPr>
            <w:tcW w:w="263" w:type="dxa"/>
            <w:tcBorders>
              <w:top w:val="single" w:sz="4" w:space="0" w:color="3B382B"/>
              <w:left w:val="single" w:sz="2" w:space="0" w:color="3B3B3B"/>
              <w:bottom w:val="single" w:sz="4" w:space="0" w:color="3B382B"/>
              <w:right w:val="single" w:sz="2" w:space="0" w:color="3B383B"/>
            </w:tcBorders>
            <w:vAlign w:val="center"/>
            <w:hideMark/>
          </w:tcPr>
          <w:p w14:paraId="4B2128C3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b/>
                <w:color w:val="151515"/>
                <w:lang w:eastAsia="en-US"/>
              </w:rPr>
            </w:pPr>
            <w:r w:rsidRPr="002A2590">
              <w:rPr>
                <w:rFonts w:ascii="Calibri" w:eastAsia="Calibri" w:hAnsi="Calibri" w:cs="Arial"/>
                <w:b/>
                <w:color w:val="151515"/>
              </w:rPr>
              <w:t>g</w:t>
            </w:r>
          </w:p>
        </w:tc>
        <w:tc>
          <w:tcPr>
            <w:tcW w:w="2991" w:type="dxa"/>
            <w:tcBorders>
              <w:top w:val="single" w:sz="2" w:space="0" w:color="2B281F"/>
              <w:left w:val="single" w:sz="2" w:space="0" w:color="3B383B"/>
              <w:bottom w:val="single" w:sz="2" w:space="0" w:color="2B281F"/>
              <w:right w:val="single" w:sz="2" w:space="0" w:color="3F3F3F"/>
            </w:tcBorders>
            <w:vAlign w:val="center"/>
            <w:hideMark/>
          </w:tcPr>
          <w:p w14:paraId="5225A16C" w14:textId="77777777" w:rsidR="002A2590" w:rsidRPr="002A2590" w:rsidRDefault="002A2590" w:rsidP="002A2590">
            <w:pPr>
              <w:spacing w:before="6" w:after="160" w:line="256" w:lineRule="auto"/>
              <w:ind w:left="57" w:right="57"/>
              <w:rPr>
                <w:rFonts w:ascii="Calibri" w:eastAsia="Calibri" w:hAnsi="Calibri"/>
                <w:color w:val="151515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Esperienze in progetti/laboratori di attinenza con l’incarico</w:t>
            </w:r>
          </w:p>
        </w:tc>
        <w:tc>
          <w:tcPr>
            <w:tcW w:w="1984" w:type="dxa"/>
            <w:tcBorders>
              <w:top w:val="single" w:sz="4" w:space="0" w:color="282823"/>
              <w:left w:val="single" w:sz="2" w:space="0" w:color="3F3F3F"/>
              <w:bottom w:val="single" w:sz="4" w:space="0" w:color="282823"/>
              <w:right w:val="single" w:sz="2" w:space="0" w:color="2F2F2F"/>
            </w:tcBorders>
            <w:vAlign w:val="center"/>
            <w:hideMark/>
          </w:tcPr>
          <w:p w14:paraId="08AE8B3F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color w:val="151515"/>
                <w:highlight w:val="yellow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2 punti per ogni progetto</w:t>
            </w:r>
          </w:p>
        </w:tc>
        <w:tc>
          <w:tcPr>
            <w:tcW w:w="2268" w:type="dxa"/>
            <w:tcBorders>
              <w:top w:val="single" w:sz="4" w:space="0" w:color="282823"/>
              <w:left w:val="single" w:sz="2" w:space="0" w:color="2F2F2F"/>
              <w:bottom w:val="single" w:sz="4" w:space="0" w:color="282823"/>
              <w:right w:val="single" w:sz="2" w:space="0" w:color="2F2F2F"/>
            </w:tcBorders>
            <w:vAlign w:val="center"/>
            <w:hideMark/>
          </w:tcPr>
          <w:p w14:paraId="2B20AFA7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color w:val="151515"/>
                <w:highlight w:val="yellow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>Fino ad un massimo di 16</w:t>
            </w:r>
          </w:p>
        </w:tc>
        <w:tc>
          <w:tcPr>
            <w:tcW w:w="2195" w:type="dxa"/>
            <w:tcBorders>
              <w:top w:val="single" w:sz="4" w:space="0" w:color="282823"/>
              <w:left w:val="single" w:sz="2" w:space="0" w:color="2F2F2F"/>
              <w:bottom w:val="single" w:sz="4" w:space="0" w:color="282823"/>
              <w:right w:val="single" w:sz="2" w:space="0" w:color="2F2F2F"/>
            </w:tcBorders>
          </w:tcPr>
          <w:p w14:paraId="10EC6C07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  <w:tr w:rsidR="002A2590" w:rsidRPr="002A2590" w14:paraId="4A445AC2" w14:textId="58F8FB7E" w:rsidTr="002A2590">
        <w:trPr>
          <w:trHeight w:val="474"/>
        </w:trPr>
        <w:tc>
          <w:tcPr>
            <w:tcW w:w="263" w:type="dxa"/>
            <w:tcBorders>
              <w:top w:val="single" w:sz="4" w:space="0" w:color="3B382B"/>
              <w:left w:val="single" w:sz="2" w:space="0" w:color="3B3B3B"/>
              <w:bottom w:val="single" w:sz="4" w:space="0" w:color="3B382B"/>
              <w:right w:val="single" w:sz="2" w:space="0" w:color="3B383B"/>
            </w:tcBorders>
            <w:vAlign w:val="center"/>
          </w:tcPr>
          <w:p w14:paraId="238F4FF7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b/>
                <w:color w:val="151515"/>
                <w:lang w:eastAsia="en-US"/>
              </w:rPr>
            </w:pPr>
          </w:p>
        </w:tc>
        <w:tc>
          <w:tcPr>
            <w:tcW w:w="2991" w:type="dxa"/>
            <w:tcBorders>
              <w:top w:val="single" w:sz="2" w:space="0" w:color="2B281F"/>
              <w:left w:val="single" w:sz="2" w:space="0" w:color="3B383B"/>
              <w:bottom w:val="single" w:sz="2" w:space="0" w:color="2B281F"/>
              <w:right w:val="single" w:sz="2" w:space="0" w:color="3F3F3F"/>
            </w:tcBorders>
            <w:vAlign w:val="center"/>
          </w:tcPr>
          <w:p w14:paraId="4BFB75AB" w14:textId="77777777" w:rsidR="002A2590" w:rsidRPr="002A2590" w:rsidRDefault="002A2590" w:rsidP="002A2590">
            <w:pPr>
              <w:spacing w:before="6" w:after="160" w:line="256" w:lineRule="auto"/>
              <w:ind w:left="57" w:right="57"/>
              <w:rPr>
                <w:rFonts w:ascii="Calibri" w:eastAsia="Calibri" w:hAnsi="Calibri"/>
                <w:color w:val="151515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282823"/>
              <w:left w:val="single" w:sz="2" w:space="0" w:color="3F3F3F"/>
              <w:bottom w:val="single" w:sz="4" w:space="0" w:color="282823"/>
              <w:right w:val="single" w:sz="2" w:space="0" w:color="2F2F2F"/>
            </w:tcBorders>
            <w:vAlign w:val="center"/>
            <w:hideMark/>
          </w:tcPr>
          <w:p w14:paraId="08DE1125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/>
                <w:color w:val="151515"/>
                <w:lang w:eastAsia="en-US"/>
              </w:rPr>
            </w:pPr>
            <w:r w:rsidRPr="002A2590">
              <w:rPr>
                <w:rFonts w:ascii="Calibri" w:eastAsia="Calibri" w:hAnsi="Calibri" w:cs="Arial"/>
                <w:color w:val="151515"/>
              </w:rPr>
              <w:t xml:space="preserve">PUNTEGGIO TOTALE </w:t>
            </w:r>
          </w:p>
        </w:tc>
        <w:tc>
          <w:tcPr>
            <w:tcW w:w="2195" w:type="dxa"/>
            <w:tcBorders>
              <w:top w:val="single" w:sz="4" w:space="0" w:color="282823"/>
              <w:left w:val="single" w:sz="2" w:space="0" w:color="3F3F3F"/>
              <w:bottom w:val="single" w:sz="4" w:space="0" w:color="282823"/>
              <w:right w:val="single" w:sz="2" w:space="0" w:color="2F2F2F"/>
            </w:tcBorders>
          </w:tcPr>
          <w:p w14:paraId="62D4FE64" w14:textId="77777777" w:rsidR="002A2590" w:rsidRPr="002A2590" w:rsidRDefault="002A2590" w:rsidP="002A2590">
            <w:pPr>
              <w:spacing w:after="160" w:line="256" w:lineRule="auto"/>
              <w:ind w:left="57" w:right="57"/>
              <w:rPr>
                <w:rFonts w:ascii="Calibri" w:eastAsia="Calibri" w:hAnsi="Calibri" w:cs="Arial"/>
                <w:color w:val="151515"/>
              </w:rPr>
            </w:pPr>
          </w:p>
        </w:tc>
      </w:tr>
    </w:tbl>
    <w:p w14:paraId="12CB558C" w14:textId="077DBEAF" w:rsidR="002A2590" w:rsidRDefault="002A2590" w:rsidP="002A259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E09051B" w14:textId="3B15CC3A" w:rsidR="002A2590" w:rsidRDefault="002A2590" w:rsidP="002A259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E48AACE" w14:textId="51FCEED8" w:rsidR="002A2590" w:rsidRDefault="002A2590" w:rsidP="002A259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</w:t>
      </w:r>
      <w:r>
        <w:rPr>
          <w:rFonts w:ascii="Arial" w:hAnsi="Arial" w:cs="Arial"/>
          <w:sz w:val="18"/>
          <w:szCs w:val="18"/>
        </w:rPr>
        <w:tab/>
      </w:r>
    </w:p>
    <w:p w14:paraId="6F63AE88" w14:textId="40CC1DFE" w:rsidR="002A2590" w:rsidRPr="00FE6C7B" w:rsidRDefault="002A2590" w:rsidP="002A259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----------------------------------------------------------</w:t>
      </w:r>
    </w:p>
    <w:sectPr w:rsidR="002A2590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4E25" w14:textId="77777777" w:rsidR="00077915" w:rsidRDefault="00077915">
      <w:r>
        <w:separator/>
      </w:r>
    </w:p>
  </w:endnote>
  <w:endnote w:type="continuationSeparator" w:id="0">
    <w:p w14:paraId="29993E28" w14:textId="77777777" w:rsidR="00077915" w:rsidRDefault="000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53F7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CDCC" w14:textId="77777777" w:rsidR="00077915" w:rsidRDefault="00077915">
      <w:r>
        <w:separator/>
      </w:r>
    </w:p>
  </w:footnote>
  <w:footnote w:type="continuationSeparator" w:id="0">
    <w:p w14:paraId="47A6C377" w14:textId="77777777" w:rsidR="00077915" w:rsidRDefault="0007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77915"/>
    <w:rsid w:val="0008461A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149E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590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375C5"/>
    <w:rsid w:val="00C410EF"/>
    <w:rsid w:val="00C422DD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953F7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7AF0-EC8A-4AAA-883E-900FE433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Elisabetta Turchi</cp:lastModifiedBy>
  <cp:revision>2</cp:revision>
  <cp:lastPrinted>2018-05-17T14:28:00Z</cp:lastPrinted>
  <dcterms:created xsi:type="dcterms:W3CDTF">2022-07-22T08:30:00Z</dcterms:created>
  <dcterms:modified xsi:type="dcterms:W3CDTF">2022-07-22T08:30:00Z</dcterms:modified>
</cp:coreProperties>
</file>