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E6" w:rsidRDefault="00C410E6">
      <w:pPr>
        <w:spacing w:after="0" w:line="240" w:lineRule="auto"/>
      </w:pPr>
    </w:p>
    <w:p w:rsidR="00C410E6" w:rsidRDefault="00C410E6">
      <w:pPr>
        <w:spacing w:after="0" w:line="240" w:lineRule="auto"/>
      </w:pPr>
    </w:p>
    <w:tbl>
      <w:tblPr>
        <w:tblStyle w:val="NormalTablePHPDOCX"/>
        <w:tblW w:w="11745" w:type="dxa"/>
        <w:tblCellSpacing w:w="30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2252"/>
        <w:gridCol w:w="7302"/>
        <w:gridCol w:w="2191"/>
      </w:tblGrid>
      <w:tr w:rsidR="00C410E6">
        <w:trPr>
          <w:trHeight w:val="60"/>
          <w:tblCellSpacing w:w="30" w:type="dxa"/>
        </w:trPr>
        <w:tc>
          <w:tcPr>
            <w:tcW w:w="2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after="0" w:line="240" w:lineRule="auto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7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0E6" w:rsidRDefault="00EE7316">
            <w:r>
              <w:rPr>
                <w:noProof/>
                <w:position w:val="-34"/>
                <w:lang w:val="it-IT" w:eastAsia="it-IT"/>
              </w:rPr>
              <w:drawing>
                <wp:inline distT="0" distB="0" distL="0" distR="0">
                  <wp:extent cx="1483200" cy="525600"/>
                  <wp:effectExtent l="0" t="0" r="0" b="0"/>
                  <wp:docPr id="41586571" name="name90145eb9238315df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200" cy="525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after="0" w:line="240" w:lineRule="auto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</w:tr>
      <w:tr w:rsidR="00C410E6">
        <w:trPr>
          <w:trHeight w:val="2400"/>
          <w:tblCellSpacing w:w="30" w:type="dxa"/>
        </w:trPr>
        <w:tc>
          <w:tcPr>
            <w:tcW w:w="2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0E6" w:rsidRDefault="00EE7316">
            <w:r>
              <w:rPr>
                <w:noProof/>
                <w:position w:val="-25"/>
                <w:lang w:val="it-IT" w:eastAsia="it-IT"/>
              </w:rPr>
              <w:drawing>
                <wp:inline distT="0" distB="0" distL="0" distR="0">
                  <wp:extent cx="705600" cy="417600"/>
                  <wp:effectExtent l="0" t="0" r="0" b="0"/>
                  <wp:docPr id="73640500" name="name22295eb9238315f5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600" cy="417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before="240" w:after="240" w:line="240" w:lineRule="auto"/>
              <w:jc w:val="center"/>
              <w:textAlignment w:val="center"/>
            </w:pPr>
            <w:r>
              <w:rPr>
                <w:b/>
                <w:bCs/>
                <w:color w:val="000000"/>
                <w:position w:val="-3"/>
                <w:sz w:val="24"/>
                <w:szCs w:val="24"/>
              </w:rPr>
              <w:t>ISTITUTO COMPRENSIVO  “U. BETTI“</w:t>
            </w:r>
            <w:r>
              <w:rPr>
                <w:b/>
                <w:bCs/>
                <w:color w:val="000000"/>
                <w:position w:val="-3"/>
                <w:sz w:val="24"/>
                <w:szCs w:val="24"/>
              </w:rPr>
              <w:br/>
              <w:t>Via Pieragostini n. 2 - 62032 CAMERINO ( </w:t>
            </w:r>
            <w:r>
              <w:rPr>
                <w:b/>
                <w:bCs/>
                <w:i/>
                <w:iCs/>
                <w:color w:val="000000"/>
                <w:position w:val="-3"/>
                <w:sz w:val="24"/>
                <w:szCs w:val="24"/>
              </w:rPr>
              <w:t>MACERATA</w:t>
            </w:r>
            <w:r>
              <w:rPr>
                <w:b/>
                <w:bCs/>
                <w:color w:val="000000"/>
                <w:position w:val="-3"/>
                <w:sz w:val="24"/>
                <w:szCs w:val="24"/>
              </w:rPr>
              <w:t>)</w:t>
            </w:r>
            <w:r>
              <w:rPr>
                <w:b/>
                <w:bCs/>
                <w:i/>
                <w:iCs/>
                <w:color w:val="000000"/>
                <w:position w:val="-3"/>
                <w:sz w:val="24"/>
                <w:szCs w:val="24"/>
              </w:rPr>
              <w:br/>
              <w:t>Tel: 0737/434965 </w:t>
            </w:r>
            <w:hyperlink r:id="rId10" w:history="1">
              <w:r>
                <w:rPr>
                  <w:b/>
                  <w:bCs/>
                  <w:i/>
                  <w:iCs/>
                  <w:color w:val="0000CC"/>
                  <w:position w:val="-3"/>
                  <w:sz w:val="24"/>
                  <w:szCs w:val="24"/>
                  <w:u w:val="single"/>
                </w:rPr>
                <w:br/>
                <w:t>mcic809009@istruzione.it</w:t>
              </w:r>
            </w:hyperlink>
            <w:r>
              <w:rPr>
                <w:b/>
                <w:bCs/>
                <w:i/>
                <w:iCs/>
                <w:color w:val="000000"/>
                <w:position w:val="-3"/>
                <w:sz w:val="24"/>
                <w:szCs w:val="24"/>
              </w:rPr>
              <w:t xml:space="preserve">    </w:t>
            </w:r>
            <w:hyperlink r:id="rId11" w:history="1">
              <w:r>
                <w:rPr>
                  <w:b/>
                  <w:bCs/>
                  <w:i/>
                  <w:iCs/>
                  <w:color w:val="0000CC"/>
                  <w:position w:val="-3"/>
                  <w:sz w:val="24"/>
                  <w:szCs w:val="24"/>
                  <w:u w:val="single"/>
                </w:rPr>
                <w:t>mcic809009@pec.istruzione.it</w:t>
              </w:r>
            </w:hyperlink>
            <w:r>
              <w:rPr>
                <w:b/>
                <w:bCs/>
                <w:i/>
                <w:iCs/>
                <w:color w:val="000000"/>
                <w:position w:val="-3"/>
                <w:sz w:val="24"/>
                <w:szCs w:val="24"/>
              </w:rPr>
              <w:t xml:space="preserve">    </w:t>
            </w:r>
            <w:hyperlink r:id="rId12" w:history="1">
              <w:r>
                <w:rPr>
                  <w:b/>
                  <w:bCs/>
                  <w:color w:val="0000CC"/>
                  <w:position w:val="-3"/>
                  <w:sz w:val="24"/>
                  <w:szCs w:val="24"/>
                  <w:u w:val="single"/>
                </w:rPr>
                <w:t>www.comprensivobetti.gov.it</w:t>
              </w:r>
            </w:hyperlink>
          </w:p>
        </w:tc>
        <w:tc>
          <w:tcPr>
            <w:tcW w:w="20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before="240" w:after="240" w:line="240" w:lineRule="auto"/>
              <w:jc w:val="center"/>
              <w:textAlignment w:val="center"/>
            </w:pPr>
            <w:r>
              <w:rPr>
                <w:b/>
                <w:bCs/>
                <w:color w:val="000000"/>
                <w:position w:val="-3"/>
                <w:sz w:val="24"/>
                <w:szCs w:val="24"/>
              </w:rPr>
              <w:t> </w:t>
            </w:r>
          </w:p>
        </w:tc>
      </w:tr>
    </w:tbl>
    <w:p w:rsidR="00C410E6" w:rsidRDefault="00C410E6"/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/>
      </w:tblPr>
      <w:tblGrid>
        <w:gridCol w:w="8525"/>
      </w:tblGrid>
      <w:tr w:rsidR="00C410E6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Qualifica</w:t>
            </w:r>
          </w:p>
        </w:tc>
      </w:tr>
      <w:tr w:rsidR="00C410E6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Q23 - Collaboratore Scolastico</w:t>
            </w:r>
          </w:p>
        </w:tc>
      </w:tr>
    </w:tbl>
    <w:p w:rsidR="00C410E6" w:rsidRDefault="00C410E6"/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/>
      </w:tblPr>
      <w:tblGrid>
        <w:gridCol w:w="426"/>
        <w:gridCol w:w="1243"/>
        <w:gridCol w:w="1171"/>
        <w:gridCol w:w="1167"/>
        <w:gridCol w:w="1083"/>
        <w:gridCol w:w="941"/>
        <w:gridCol w:w="856"/>
        <w:gridCol w:w="942"/>
        <w:gridCol w:w="696"/>
      </w:tblGrid>
      <w:tr w:rsidR="00C410E6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C410E6" w:rsidRDefault="00EE731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Cognome e nome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Punteggio A - anzianità di servizio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Punteggio B - esigenze di famiglia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Punteggio C - titoli generali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Punteggio totale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Codice assistito SIDI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Grado di parentela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Fine validità</w:t>
            </w:r>
          </w:p>
        </w:tc>
      </w:tr>
      <w:tr w:rsidR="00C410E6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C410E6" w:rsidRDefault="00EE7316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PUPILLI PAOLA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1346.00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24.00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1370.00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C410E6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C410E6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C410E6"/>
        </w:tc>
      </w:tr>
      <w:tr w:rsidR="00C410E6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C410E6" w:rsidRDefault="00EE7316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MAURI FRANCA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900.00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24.00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924.00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C410E6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C410E6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C410E6"/>
        </w:tc>
      </w:tr>
      <w:tr w:rsidR="00C410E6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C410E6" w:rsidRDefault="00EE7316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CAGNUCCI ANTONIETTA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491.33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24.00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515.33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C410E6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C410E6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C410E6"/>
        </w:tc>
      </w:tr>
      <w:tr w:rsidR="00C410E6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C410E6" w:rsidRDefault="00EE7316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CHIODI FRANCA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465.33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465.33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C410E6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C410E6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C410E6"/>
        </w:tc>
      </w:tr>
      <w:tr w:rsidR="00C410E6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C410E6" w:rsidRDefault="00EE7316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IMPERATORE PATRIZIA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463.33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463.33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C410E6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C410E6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C410E6"/>
        </w:tc>
      </w:tr>
      <w:tr w:rsidR="00E43296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E43296" w:rsidRDefault="00E43296">
            <w:pPr>
              <w:spacing w:after="0" w:line="240" w:lineRule="auto"/>
              <w:jc w:val="center"/>
              <w:rPr>
                <w:color w:val="000000"/>
                <w:position w:val="-3"/>
                <w:sz w:val="20"/>
                <w:szCs w:val="20"/>
              </w:rPr>
            </w:pPr>
            <w:r>
              <w:rPr>
                <w:color w:val="000000"/>
                <w:position w:val="-3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43296" w:rsidRDefault="00E43296">
            <w:pPr>
              <w:spacing w:after="0" w:line="240" w:lineRule="auto"/>
              <w:rPr>
                <w:color w:val="000000"/>
                <w:position w:val="-3"/>
                <w:sz w:val="20"/>
                <w:szCs w:val="20"/>
              </w:rPr>
            </w:pPr>
            <w:r>
              <w:rPr>
                <w:color w:val="000000"/>
                <w:position w:val="-3"/>
                <w:sz w:val="20"/>
                <w:szCs w:val="20"/>
              </w:rPr>
              <w:t>STRAINI CORRADO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43296" w:rsidRDefault="00E43296">
            <w:pPr>
              <w:spacing w:after="0" w:line="240" w:lineRule="auto"/>
              <w:rPr>
                <w:color w:val="000000"/>
                <w:position w:val="-3"/>
                <w:sz w:val="20"/>
                <w:szCs w:val="20"/>
              </w:rPr>
            </w:pPr>
            <w:r>
              <w:rPr>
                <w:color w:val="000000"/>
                <w:position w:val="-3"/>
                <w:sz w:val="20"/>
                <w:szCs w:val="20"/>
              </w:rPr>
              <w:t>400.66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43296" w:rsidRDefault="00E43296">
            <w:pPr>
              <w:spacing w:after="0" w:line="240" w:lineRule="auto"/>
              <w:rPr>
                <w:color w:val="000000"/>
                <w:position w:val="-3"/>
                <w:sz w:val="20"/>
                <w:szCs w:val="20"/>
              </w:rPr>
            </w:pPr>
            <w:r>
              <w:rPr>
                <w:color w:val="000000"/>
                <w:position w:val="-3"/>
                <w:sz w:val="20"/>
                <w:szCs w:val="20"/>
              </w:rPr>
              <w:t>48.00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43296" w:rsidRDefault="00E43296">
            <w:pPr>
              <w:spacing w:after="0" w:line="240" w:lineRule="auto"/>
              <w:rPr>
                <w:color w:val="000000"/>
                <w:position w:val="-3"/>
                <w:sz w:val="20"/>
                <w:szCs w:val="20"/>
              </w:rPr>
            </w:pPr>
            <w:r>
              <w:rPr>
                <w:color w:val="000000"/>
                <w:position w:val="-3"/>
                <w:sz w:val="20"/>
                <w:szCs w:val="20"/>
              </w:rPr>
              <w:t>12.00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43296" w:rsidRDefault="00E43296">
            <w:pPr>
              <w:spacing w:after="0" w:line="240" w:lineRule="auto"/>
              <w:rPr>
                <w:color w:val="000000"/>
                <w:position w:val="-3"/>
                <w:sz w:val="20"/>
                <w:szCs w:val="20"/>
              </w:rPr>
            </w:pPr>
            <w:r>
              <w:rPr>
                <w:color w:val="000000"/>
                <w:position w:val="-3"/>
                <w:sz w:val="20"/>
                <w:szCs w:val="20"/>
              </w:rPr>
              <w:t>460.66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43296" w:rsidRDefault="00E43296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43296" w:rsidRDefault="00E43296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43296" w:rsidRDefault="00E43296"/>
        </w:tc>
      </w:tr>
      <w:tr w:rsidR="00C410E6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C410E6" w:rsidRDefault="00E43296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PAOLONI SABRINA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435.33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24.00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459.33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C410E6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C410E6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C410E6"/>
        </w:tc>
      </w:tr>
      <w:tr w:rsidR="00C410E6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C410E6" w:rsidRDefault="00E43296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LUCIDI DANIELA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365.33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60.00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425.33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C410E6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C410E6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C410E6"/>
        </w:tc>
      </w:tr>
      <w:tr w:rsidR="00C410E6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C410E6" w:rsidRDefault="00E43296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MATALONI RITA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288.00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288.00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C410E6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C410E6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C410E6"/>
        </w:tc>
      </w:tr>
      <w:tr w:rsidR="00C410E6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C410E6" w:rsidRDefault="00E43296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MICARELLI SAMUELA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224.00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36.00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260.00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C410E6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C410E6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C410E6"/>
        </w:tc>
      </w:tr>
      <w:tr w:rsidR="00C410E6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C410E6" w:rsidRDefault="00E43296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ANGELI PATRIZIA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174.00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24.00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198.00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C410E6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C410E6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C410E6" w:rsidRDefault="00C410E6"/>
        </w:tc>
      </w:tr>
      <w:tr w:rsidR="00E43296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E43296" w:rsidRDefault="00E43296">
            <w:pPr>
              <w:spacing w:after="0" w:line="240" w:lineRule="auto"/>
              <w:jc w:val="center"/>
              <w:rPr>
                <w:color w:val="000000"/>
                <w:position w:val="-3"/>
                <w:sz w:val="20"/>
                <w:szCs w:val="20"/>
              </w:rPr>
            </w:pPr>
            <w:r>
              <w:rPr>
                <w:color w:val="000000"/>
                <w:position w:val="-3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43296" w:rsidRDefault="00E43296">
            <w:pPr>
              <w:spacing w:after="0" w:line="240" w:lineRule="auto"/>
              <w:rPr>
                <w:color w:val="000000"/>
                <w:position w:val="-3"/>
                <w:sz w:val="20"/>
                <w:szCs w:val="20"/>
              </w:rPr>
            </w:pPr>
            <w:r>
              <w:rPr>
                <w:color w:val="000000"/>
                <w:position w:val="-3"/>
                <w:sz w:val="20"/>
                <w:szCs w:val="20"/>
              </w:rPr>
              <w:t>GIULIANELLI LORETTA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43296" w:rsidRDefault="00E43296">
            <w:pPr>
              <w:spacing w:after="0" w:line="240" w:lineRule="auto"/>
              <w:rPr>
                <w:color w:val="000000"/>
                <w:position w:val="-3"/>
                <w:sz w:val="20"/>
                <w:szCs w:val="20"/>
              </w:rPr>
            </w:pPr>
            <w:r>
              <w:rPr>
                <w:color w:val="000000"/>
                <w:position w:val="-3"/>
                <w:sz w:val="20"/>
                <w:szCs w:val="20"/>
              </w:rPr>
              <w:t>4.00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43296" w:rsidRDefault="00E43296">
            <w:pPr>
              <w:spacing w:after="0" w:line="240" w:lineRule="auto"/>
              <w:rPr>
                <w:color w:val="000000"/>
                <w:position w:val="-3"/>
                <w:sz w:val="20"/>
                <w:szCs w:val="20"/>
              </w:rPr>
            </w:pPr>
            <w:r>
              <w:rPr>
                <w:color w:val="000000"/>
                <w:position w:val="-3"/>
                <w:sz w:val="20"/>
                <w:szCs w:val="20"/>
              </w:rPr>
              <w:t>24.00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43296" w:rsidRDefault="00E43296">
            <w:pPr>
              <w:spacing w:after="0" w:line="240" w:lineRule="auto"/>
              <w:rPr>
                <w:color w:val="000000"/>
                <w:position w:val="-3"/>
                <w:sz w:val="20"/>
                <w:szCs w:val="20"/>
              </w:rPr>
            </w:pPr>
            <w:r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43296" w:rsidRDefault="00E43296">
            <w:pPr>
              <w:spacing w:after="0" w:line="240" w:lineRule="auto"/>
              <w:rPr>
                <w:color w:val="000000"/>
                <w:position w:val="-3"/>
                <w:sz w:val="20"/>
                <w:szCs w:val="20"/>
              </w:rPr>
            </w:pPr>
            <w:r>
              <w:rPr>
                <w:color w:val="000000"/>
                <w:position w:val="-3"/>
                <w:sz w:val="20"/>
                <w:szCs w:val="20"/>
              </w:rPr>
              <w:t>28.00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43296" w:rsidRDefault="00E43296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43296" w:rsidRDefault="00E43296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43296" w:rsidRDefault="00E43296"/>
        </w:tc>
      </w:tr>
    </w:tbl>
    <w:p w:rsidR="00C410E6" w:rsidRDefault="00C410E6">
      <w:pPr>
        <w:spacing w:after="0" w:line="240" w:lineRule="auto"/>
      </w:pPr>
    </w:p>
    <w:tbl>
      <w:tblPr>
        <w:tblStyle w:val="NormalTablePHPDOCX"/>
        <w:tblW w:w="11745" w:type="dxa"/>
        <w:tblCellSpacing w:w="30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2252"/>
        <w:gridCol w:w="3191"/>
        <w:gridCol w:w="3142"/>
        <w:gridCol w:w="3160"/>
      </w:tblGrid>
      <w:tr w:rsidR="00C410E6" w:rsidTr="00E43296">
        <w:trPr>
          <w:trHeight w:val="60"/>
          <w:tblCellSpacing w:w="30" w:type="dxa"/>
        </w:trPr>
        <w:tc>
          <w:tcPr>
            <w:tcW w:w="21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after="0" w:line="240" w:lineRule="auto"/>
            </w:pPr>
            <w:r>
              <w:rPr>
                <w:color w:val="000000"/>
                <w:position w:val="-3"/>
                <w:sz w:val="24"/>
                <w:szCs w:val="24"/>
              </w:rPr>
              <w:lastRenderedPageBreak/>
              <w:t> </w:t>
            </w:r>
          </w:p>
        </w:tc>
        <w:tc>
          <w:tcPr>
            <w:tcW w:w="724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0E6" w:rsidRDefault="00EE7316">
            <w:r>
              <w:rPr>
                <w:noProof/>
                <w:position w:val="-34"/>
                <w:lang w:val="it-IT" w:eastAsia="it-IT"/>
              </w:rPr>
              <w:drawing>
                <wp:inline distT="0" distB="0" distL="0" distR="0">
                  <wp:extent cx="1483200" cy="525600"/>
                  <wp:effectExtent l="0" t="0" r="0" b="0"/>
                  <wp:docPr id="16779768" name="name23345eb9238316b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200" cy="525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after="0" w:line="240" w:lineRule="auto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</w:tr>
      <w:tr w:rsidR="00C410E6" w:rsidTr="00E43296">
        <w:trPr>
          <w:trHeight w:val="2400"/>
          <w:tblCellSpacing w:w="30" w:type="dxa"/>
        </w:trPr>
        <w:tc>
          <w:tcPr>
            <w:tcW w:w="21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0E6" w:rsidRDefault="00EE7316">
            <w:r>
              <w:rPr>
                <w:noProof/>
                <w:position w:val="-25"/>
                <w:lang w:val="it-IT" w:eastAsia="it-IT"/>
              </w:rPr>
              <w:drawing>
                <wp:inline distT="0" distB="0" distL="0" distR="0">
                  <wp:extent cx="705600" cy="417600"/>
                  <wp:effectExtent l="0" t="0" r="0" b="0"/>
                  <wp:docPr id="51377815" name="name68005eb9238316c2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600" cy="417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before="240" w:after="240" w:line="240" w:lineRule="auto"/>
              <w:jc w:val="center"/>
              <w:textAlignment w:val="center"/>
            </w:pPr>
            <w:r>
              <w:rPr>
                <w:b/>
                <w:bCs/>
                <w:color w:val="000000"/>
                <w:position w:val="-3"/>
                <w:sz w:val="24"/>
                <w:szCs w:val="24"/>
              </w:rPr>
              <w:t>ISTITUTO COMPRENSIVO  “U. BETTI“</w:t>
            </w:r>
            <w:r>
              <w:rPr>
                <w:b/>
                <w:bCs/>
                <w:color w:val="000000"/>
                <w:position w:val="-3"/>
                <w:sz w:val="24"/>
                <w:szCs w:val="24"/>
              </w:rPr>
              <w:br/>
              <w:t>Via Pieragostini n. 2 - 62032 CAMERINO ( </w:t>
            </w:r>
            <w:r>
              <w:rPr>
                <w:b/>
                <w:bCs/>
                <w:i/>
                <w:iCs/>
                <w:color w:val="000000"/>
                <w:position w:val="-3"/>
                <w:sz w:val="24"/>
                <w:szCs w:val="24"/>
              </w:rPr>
              <w:t>MACERATA</w:t>
            </w:r>
            <w:r>
              <w:rPr>
                <w:b/>
                <w:bCs/>
                <w:color w:val="000000"/>
                <w:position w:val="-3"/>
                <w:sz w:val="24"/>
                <w:szCs w:val="24"/>
              </w:rPr>
              <w:t>)</w:t>
            </w:r>
            <w:r>
              <w:rPr>
                <w:b/>
                <w:bCs/>
                <w:i/>
                <w:iCs/>
                <w:color w:val="000000"/>
                <w:position w:val="-3"/>
                <w:sz w:val="24"/>
                <w:szCs w:val="24"/>
              </w:rPr>
              <w:br/>
              <w:t>Tel: 0737/434965 </w:t>
            </w:r>
            <w:hyperlink r:id="rId13" w:history="1">
              <w:r>
                <w:rPr>
                  <w:b/>
                  <w:bCs/>
                  <w:i/>
                  <w:iCs/>
                  <w:color w:val="0000CC"/>
                  <w:position w:val="-3"/>
                  <w:sz w:val="24"/>
                  <w:szCs w:val="24"/>
                  <w:u w:val="single"/>
                </w:rPr>
                <w:br/>
                <w:t>mcic809009@istruzione.it</w:t>
              </w:r>
            </w:hyperlink>
            <w:r>
              <w:rPr>
                <w:b/>
                <w:bCs/>
                <w:i/>
                <w:iCs/>
                <w:color w:val="000000"/>
                <w:position w:val="-3"/>
                <w:sz w:val="24"/>
                <w:szCs w:val="24"/>
              </w:rPr>
              <w:t xml:space="preserve">    </w:t>
            </w:r>
            <w:hyperlink r:id="rId14" w:history="1">
              <w:r>
                <w:rPr>
                  <w:b/>
                  <w:bCs/>
                  <w:i/>
                  <w:iCs/>
                  <w:color w:val="0000CC"/>
                  <w:position w:val="-3"/>
                  <w:sz w:val="24"/>
                  <w:szCs w:val="24"/>
                  <w:u w:val="single"/>
                </w:rPr>
                <w:t>mcic809009@pec.istruzione.it</w:t>
              </w:r>
            </w:hyperlink>
            <w:r>
              <w:rPr>
                <w:b/>
                <w:bCs/>
                <w:i/>
                <w:iCs/>
                <w:color w:val="000000"/>
                <w:position w:val="-3"/>
                <w:sz w:val="24"/>
                <w:szCs w:val="24"/>
              </w:rPr>
              <w:t xml:space="preserve">    </w:t>
            </w:r>
            <w:hyperlink r:id="rId15" w:history="1">
              <w:r>
                <w:rPr>
                  <w:b/>
                  <w:bCs/>
                  <w:color w:val="0000CC"/>
                  <w:position w:val="-3"/>
                  <w:sz w:val="24"/>
                  <w:szCs w:val="24"/>
                  <w:u w:val="single"/>
                </w:rPr>
                <w:t>www.comprensivobetti.gov.it</w:t>
              </w:r>
            </w:hyperlink>
          </w:p>
        </w:tc>
        <w:tc>
          <w:tcPr>
            <w:tcW w:w="21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before="240" w:after="240" w:line="240" w:lineRule="auto"/>
              <w:jc w:val="center"/>
              <w:textAlignment w:val="center"/>
            </w:pPr>
            <w:r>
              <w:rPr>
                <w:b/>
                <w:bCs/>
                <w:color w:val="000000"/>
                <w:position w:val="-3"/>
                <w:sz w:val="24"/>
                <w:szCs w:val="24"/>
              </w:rPr>
              <w:t> </w:t>
            </w:r>
          </w:p>
        </w:tc>
      </w:tr>
      <w:tr w:rsidR="00E43296" w:rsidTr="00E43296">
        <w:tblPrEx>
          <w:tblCellSpacing w:w="0" w:type="nil"/>
        </w:tblPrEx>
        <w:trPr>
          <w:gridAfter w:val="2"/>
          <w:wAfter w:w="3130" w:type="dxa"/>
          <w:cantSplit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43296" w:rsidRDefault="00E43296" w:rsidP="00EA3CD1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Qualifica</w:t>
            </w:r>
          </w:p>
        </w:tc>
      </w:tr>
      <w:tr w:rsidR="00E43296" w:rsidTr="00E43296">
        <w:tblPrEx>
          <w:tblCellSpacing w:w="0" w:type="nil"/>
        </w:tblPrEx>
        <w:trPr>
          <w:gridAfter w:val="2"/>
          <w:wAfter w:w="3130" w:type="dxa"/>
          <w:cantSplit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43296" w:rsidRDefault="00E43296" w:rsidP="00EA3CD1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Q21 - Assistente Amministrativo</w:t>
            </w:r>
          </w:p>
        </w:tc>
      </w:tr>
    </w:tbl>
    <w:p w:rsidR="00E43296" w:rsidRDefault="00E43296" w:rsidP="00E43296"/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/>
      </w:tblPr>
      <w:tblGrid>
        <w:gridCol w:w="427"/>
        <w:gridCol w:w="1026"/>
        <w:gridCol w:w="1224"/>
        <w:gridCol w:w="1220"/>
        <w:gridCol w:w="1121"/>
        <w:gridCol w:w="955"/>
        <w:gridCol w:w="882"/>
        <w:gridCol w:w="963"/>
        <w:gridCol w:w="707"/>
      </w:tblGrid>
      <w:tr w:rsidR="00E43296" w:rsidTr="00EA3CD1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E43296" w:rsidRDefault="00E43296" w:rsidP="00EA3CD1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43296" w:rsidRDefault="00E43296" w:rsidP="00EA3CD1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Cognome e nome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43296" w:rsidRDefault="00E43296" w:rsidP="00EA3CD1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Punteggio A - anzianità di servizio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43296" w:rsidRDefault="00E43296" w:rsidP="00EA3CD1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Punteggio B - esigenze di famiglia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43296" w:rsidRDefault="00E43296" w:rsidP="00EA3CD1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Punteggio C - titoli generali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43296" w:rsidRDefault="00E43296" w:rsidP="00EA3CD1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Punteggio totale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43296" w:rsidRDefault="00E43296" w:rsidP="00EA3CD1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Codice assistito SIDI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43296" w:rsidRDefault="00E43296" w:rsidP="00EA3CD1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Grado di parentela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43296" w:rsidRDefault="00E43296" w:rsidP="00EA3CD1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Fine validità</w:t>
            </w:r>
          </w:p>
        </w:tc>
      </w:tr>
      <w:tr w:rsidR="00E43296" w:rsidTr="00EA3CD1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E43296" w:rsidRDefault="00E43296" w:rsidP="00EA3CD1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43296" w:rsidRDefault="00E43296" w:rsidP="00EA3CD1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ILARI GIULIANA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43296" w:rsidRDefault="00E43296" w:rsidP="00EA3CD1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1402.00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43296" w:rsidRDefault="00E43296" w:rsidP="00EA3CD1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24.00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43296" w:rsidRDefault="00E43296" w:rsidP="00EA3CD1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43296" w:rsidRDefault="00E43296" w:rsidP="00EA3CD1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1426.00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43296" w:rsidRDefault="00E43296" w:rsidP="00EA3CD1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43296" w:rsidRDefault="00E43296" w:rsidP="00EA3CD1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43296" w:rsidRDefault="00E43296" w:rsidP="00EA3CD1">
            <w:pPr>
              <w:spacing w:after="0" w:line="240" w:lineRule="auto"/>
            </w:pPr>
          </w:p>
        </w:tc>
      </w:tr>
      <w:tr w:rsidR="00E43296" w:rsidTr="00EA3CD1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E43296" w:rsidRDefault="00E43296" w:rsidP="00EA3CD1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43296" w:rsidRDefault="00E43296" w:rsidP="00EA3CD1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RICCI MONICA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43296" w:rsidRDefault="00E43296" w:rsidP="00EA3CD1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570.00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43296" w:rsidRDefault="00E43296" w:rsidP="00EA3CD1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12.00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43296" w:rsidRDefault="00E43296" w:rsidP="00EA3CD1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43296" w:rsidRDefault="00E43296" w:rsidP="00EA3CD1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582.00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43296" w:rsidRDefault="00E43296" w:rsidP="00EA3CD1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43296" w:rsidRDefault="00E43296" w:rsidP="00EA3CD1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43296" w:rsidRDefault="00E43296" w:rsidP="00EA3CD1"/>
        </w:tc>
      </w:tr>
      <w:tr w:rsidR="00E43296" w:rsidTr="00EA3CD1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E43296" w:rsidRDefault="00E43296" w:rsidP="00EA3CD1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43296" w:rsidRDefault="00E43296" w:rsidP="00EA3CD1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FINI LOREDANA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43296" w:rsidRDefault="00E43296" w:rsidP="00EA3CD1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207.33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43296" w:rsidRDefault="00E43296" w:rsidP="00EA3CD1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43296" w:rsidRDefault="00E43296" w:rsidP="00EA3CD1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43296" w:rsidRDefault="00E43296" w:rsidP="00EA3CD1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207.33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43296" w:rsidRDefault="00E43296" w:rsidP="00EA3CD1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43296" w:rsidRDefault="00E43296" w:rsidP="00EA3CD1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43296" w:rsidRDefault="00E43296" w:rsidP="00EA3CD1"/>
        </w:tc>
      </w:tr>
    </w:tbl>
    <w:p w:rsidR="00E43296" w:rsidRDefault="00E43296" w:rsidP="00E43296"/>
    <w:p w:rsidR="00C410E6" w:rsidRDefault="00C410E6"/>
    <w:p w:rsidR="00C410E6" w:rsidRDefault="00C410E6">
      <w:pPr>
        <w:pageBreakBefore/>
        <w:spacing w:before="240" w:after="240" w:line="240" w:lineRule="auto"/>
      </w:pPr>
    </w:p>
    <w:p w:rsidR="00C410E6" w:rsidRDefault="00C410E6">
      <w:pPr>
        <w:spacing w:after="0" w:line="240" w:lineRule="auto"/>
      </w:pPr>
    </w:p>
    <w:tbl>
      <w:tblPr>
        <w:tblStyle w:val="NormalTablePHPDOCX"/>
        <w:tblW w:w="11745" w:type="dxa"/>
        <w:tblCellSpacing w:w="30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2252"/>
        <w:gridCol w:w="7302"/>
        <w:gridCol w:w="2191"/>
      </w:tblGrid>
      <w:tr w:rsidR="00C410E6">
        <w:trPr>
          <w:trHeight w:val="60"/>
          <w:tblCellSpacing w:w="30" w:type="dxa"/>
        </w:trPr>
        <w:tc>
          <w:tcPr>
            <w:tcW w:w="2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after="0" w:line="240" w:lineRule="auto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7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0E6" w:rsidRDefault="00C410E6"/>
        </w:tc>
        <w:tc>
          <w:tcPr>
            <w:tcW w:w="20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after="0" w:line="240" w:lineRule="auto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</w:tr>
      <w:tr w:rsidR="00C410E6">
        <w:trPr>
          <w:trHeight w:val="2400"/>
          <w:tblCellSpacing w:w="30" w:type="dxa"/>
        </w:trPr>
        <w:tc>
          <w:tcPr>
            <w:tcW w:w="2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0E6" w:rsidRDefault="00C410E6"/>
        </w:tc>
        <w:tc>
          <w:tcPr>
            <w:tcW w:w="7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0E6" w:rsidRDefault="00C410E6">
            <w:pPr>
              <w:spacing w:before="240" w:after="240" w:line="240" w:lineRule="auto"/>
              <w:jc w:val="center"/>
              <w:textAlignment w:val="center"/>
            </w:pPr>
          </w:p>
        </w:tc>
        <w:tc>
          <w:tcPr>
            <w:tcW w:w="20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0E6" w:rsidRDefault="00EE7316">
            <w:pPr>
              <w:spacing w:before="240" w:after="240" w:line="240" w:lineRule="auto"/>
              <w:jc w:val="center"/>
              <w:textAlignment w:val="center"/>
            </w:pPr>
            <w:r>
              <w:rPr>
                <w:b/>
                <w:bCs/>
                <w:color w:val="000000"/>
                <w:position w:val="-3"/>
                <w:sz w:val="24"/>
                <w:szCs w:val="24"/>
              </w:rPr>
              <w:t> </w:t>
            </w:r>
          </w:p>
        </w:tc>
      </w:tr>
    </w:tbl>
    <w:p w:rsidR="00C410E6" w:rsidRDefault="00C410E6"/>
    <w:sectPr w:rsidR="00C410E6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316" w:rsidRDefault="00EE7316" w:rsidP="006E0FDA">
      <w:pPr>
        <w:spacing w:after="0" w:line="240" w:lineRule="auto"/>
      </w:pPr>
      <w:r>
        <w:separator/>
      </w:r>
    </w:p>
  </w:endnote>
  <w:endnote w:type="continuationSeparator" w:id="1">
    <w:p w:rsidR="00EE7316" w:rsidRDefault="00EE7316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316" w:rsidRDefault="00EE7316" w:rsidP="006E0FDA">
      <w:pPr>
        <w:spacing w:after="0" w:line="240" w:lineRule="auto"/>
      </w:pPr>
      <w:r>
        <w:separator/>
      </w:r>
    </w:p>
  </w:footnote>
  <w:footnote w:type="continuationSeparator" w:id="1">
    <w:p w:rsidR="00EE7316" w:rsidRDefault="00EE7316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572A"/>
    <w:multiLevelType w:val="hybridMultilevel"/>
    <w:tmpl w:val="6B80A3BC"/>
    <w:lvl w:ilvl="0" w:tplc="7949454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4EDE60D9"/>
    <w:multiLevelType w:val="hybridMultilevel"/>
    <w:tmpl w:val="B56C8440"/>
    <w:lvl w:ilvl="0" w:tplc="93465692">
      <w:start w:val="1"/>
      <w:numFmt w:val="decimal"/>
      <w:lvlText w:val="%1."/>
      <w:lvlJc w:val="left"/>
      <w:pPr>
        <w:ind w:left="720" w:hanging="360"/>
      </w:pPr>
    </w:lvl>
    <w:lvl w:ilvl="1" w:tplc="93465692" w:tentative="1">
      <w:start w:val="1"/>
      <w:numFmt w:val="lowerLetter"/>
      <w:lvlText w:val="%2."/>
      <w:lvlJc w:val="left"/>
      <w:pPr>
        <w:ind w:left="1440" w:hanging="360"/>
      </w:pPr>
    </w:lvl>
    <w:lvl w:ilvl="2" w:tplc="93465692" w:tentative="1">
      <w:start w:val="1"/>
      <w:numFmt w:val="lowerRoman"/>
      <w:lvlText w:val="%3."/>
      <w:lvlJc w:val="right"/>
      <w:pPr>
        <w:ind w:left="2160" w:hanging="180"/>
      </w:pPr>
    </w:lvl>
    <w:lvl w:ilvl="3" w:tplc="93465692" w:tentative="1">
      <w:start w:val="1"/>
      <w:numFmt w:val="decimal"/>
      <w:lvlText w:val="%4."/>
      <w:lvlJc w:val="left"/>
      <w:pPr>
        <w:ind w:left="2880" w:hanging="360"/>
      </w:pPr>
    </w:lvl>
    <w:lvl w:ilvl="4" w:tplc="93465692" w:tentative="1">
      <w:start w:val="1"/>
      <w:numFmt w:val="lowerLetter"/>
      <w:lvlText w:val="%5."/>
      <w:lvlJc w:val="left"/>
      <w:pPr>
        <w:ind w:left="3600" w:hanging="360"/>
      </w:pPr>
    </w:lvl>
    <w:lvl w:ilvl="5" w:tplc="93465692" w:tentative="1">
      <w:start w:val="1"/>
      <w:numFmt w:val="lowerRoman"/>
      <w:lvlText w:val="%6."/>
      <w:lvlJc w:val="right"/>
      <w:pPr>
        <w:ind w:left="4320" w:hanging="180"/>
      </w:pPr>
    </w:lvl>
    <w:lvl w:ilvl="6" w:tplc="93465692" w:tentative="1">
      <w:start w:val="1"/>
      <w:numFmt w:val="decimal"/>
      <w:lvlText w:val="%7."/>
      <w:lvlJc w:val="left"/>
      <w:pPr>
        <w:ind w:left="5040" w:hanging="360"/>
      </w:pPr>
    </w:lvl>
    <w:lvl w:ilvl="7" w:tplc="93465692" w:tentative="1">
      <w:start w:val="1"/>
      <w:numFmt w:val="lowerLetter"/>
      <w:lvlText w:val="%8."/>
      <w:lvlJc w:val="left"/>
      <w:pPr>
        <w:ind w:left="5760" w:hanging="360"/>
      </w:pPr>
    </w:lvl>
    <w:lvl w:ilvl="8" w:tplc="934656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F064E"/>
    <w:rsid w:val="00065F9C"/>
    <w:rsid w:val="000F6147"/>
    <w:rsid w:val="00102703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C410E6"/>
    <w:rsid w:val="00D27434"/>
    <w:rsid w:val="00DF064E"/>
    <w:rsid w:val="00E43296"/>
    <w:rsid w:val="00EE7316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e">
    <w:name w:val="Normal"/>
    <w:qFormat/>
    <w:rsid w:val="000F6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C410E6"/>
  </w:style>
  <w:style w:type="numbering" w:customStyle="1" w:styleId="NoListPHPDOCX">
    <w:name w:val="No List PHPDOCX"/>
    <w:uiPriority w:val="99"/>
    <w:semiHidden/>
    <w:unhideWhenUsed/>
    <w:rsid w:val="00C410E6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C410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C410E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29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432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cic809009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prensivobetti.gov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cic809009@pec.istruzion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mprensivobetti.gov.it" TargetMode="External"/><Relationship Id="rId645217174" Type="http://schemas.microsoft.com/office/2011/relationships/commentsExtended" Target="commentsExtended.xml"/><Relationship Id="rId10" Type="http://schemas.openxmlformats.org/officeDocument/2006/relationships/hyperlink" Target="mailto:mcic809009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cic809009@pec.istruzione.i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monica</cp:lastModifiedBy>
  <cp:revision>4</cp:revision>
  <cp:lastPrinted>2020-05-11T10:18:00Z</cp:lastPrinted>
  <dcterms:created xsi:type="dcterms:W3CDTF">2020-05-11T10:16:00Z</dcterms:created>
  <dcterms:modified xsi:type="dcterms:W3CDTF">2020-05-11T10:36:00Z</dcterms:modified>
</cp:coreProperties>
</file>