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4581" w14:textId="77777777" w:rsidR="007E57AE" w:rsidRDefault="00CB711C" w:rsidP="007E57AE">
      <w:pPr>
        <w:spacing w:after="0" w:line="240" w:lineRule="auto"/>
        <w:ind w:left="708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1</w:t>
      </w:r>
      <w:r w:rsidR="007E57AE" w:rsidRPr="007E57AE">
        <w:rPr>
          <w:rFonts w:ascii="Times New Roman" w:hAnsi="Times New Roman" w:cs="Times New Roman"/>
          <w:b/>
        </w:rPr>
        <w:tab/>
      </w:r>
      <w:r w:rsidR="007E57AE" w:rsidRPr="007E57AE">
        <w:rPr>
          <w:rFonts w:ascii="Times New Roman" w:hAnsi="Times New Roman" w:cs="Times New Roman"/>
          <w:b/>
        </w:rPr>
        <w:tab/>
      </w:r>
      <w:r w:rsidR="009F6DDF" w:rsidRPr="007E57AE">
        <w:rPr>
          <w:rFonts w:ascii="Times New Roman" w:hAnsi="Times New Roman" w:cs="Times New Roman"/>
          <w:b/>
        </w:rPr>
        <w:t xml:space="preserve"> </w:t>
      </w:r>
    </w:p>
    <w:p w14:paraId="06CF397D" w14:textId="35A2DFD2" w:rsidR="00CB711C" w:rsidRPr="00B46B50" w:rsidRDefault="009F6DDF" w:rsidP="007E57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6B50">
        <w:rPr>
          <w:rFonts w:ascii="Times New Roman" w:hAnsi="Times New Roman" w:cs="Times New Roman"/>
          <w:b/>
          <w:sz w:val="20"/>
          <w:szCs w:val="20"/>
          <w:u w:val="single"/>
        </w:rPr>
        <w:t>ISTANZA DI PARTECIPAZIONE</w:t>
      </w:r>
      <w:r w:rsidR="00D25BBC" w:rsidRPr="00B46B5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B711C" w:rsidRPr="00B46B50">
        <w:rPr>
          <w:rFonts w:ascii="Times New Roman" w:hAnsi="Times New Roman" w:cs="Times New Roman"/>
          <w:b/>
          <w:sz w:val="20"/>
          <w:szCs w:val="20"/>
          <w:u w:val="single"/>
        </w:rPr>
        <w:t>AL</w:t>
      </w:r>
      <w:r w:rsidR="00D25BBC" w:rsidRPr="00B46B50">
        <w:rPr>
          <w:rFonts w:ascii="Times New Roman" w:hAnsi="Times New Roman" w:cs="Times New Roman"/>
          <w:b/>
          <w:sz w:val="20"/>
          <w:szCs w:val="20"/>
          <w:u w:val="single"/>
        </w:rPr>
        <w:t xml:space="preserve">LA SELEZIONE </w:t>
      </w:r>
      <w:r w:rsidR="00CB711C" w:rsidRPr="00B46B50">
        <w:rPr>
          <w:rFonts w:ascii="Times New Roman" w:hAnsi="Times New Roman" w:cs="Times New Roman"/>
          <w:b/>
          <w:sz w:val="20"/>
          <w:szCs w:val="20"/>
          <w:u w:val="single"/>
        </w:rPr>
        <w:t xml:space="preserve">INTERNA PER </w:t>
      </w:r>
      <w:r w:rsidR="00B0757E">
        <w:rPr>
          <w:rFonts w:ascii="Times New Roman" w:hAnsi="Times New Roman" w:cs="Times New Roman"/>
          <w:b/>
          <w:sz w:val="20"/>
          <w:szCs w:val="20"/>
          <w:u w:val="single"/>
        </w:rPr>
        <w:t>INCARICO DI COLLAUDATORE</w:t>
      </w:r>
    </w:p>
    <w:p w14:paraId="56DD18CC" w14:textId="77777777" w:rsidR="00CB711C" w:rsidRDefault="00CB711C" w:rsidP="007E57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DC57A5" w14:textId="4F1B5166" w:rsidR="004B7867" w:rsidRPr="004B7867" w:rsidRDefault="004B7867" w:rsidP="004B78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7867">
        <w:rPr>
          <w:rFonts w:ascii="Times New Roman" w:hAnsi="Times New Roman" w:cs="Times New Roman"/>
          <w:b/>
          <w:bCs/>
        </w:rPr>
        <w:t xml:space="preserve">Piano Nazionale di Ripresa e Resilienza - Missione 4: Istruzione e Ricerca - Componente 1- Potenziamento dell’offerta dei servizi di istruzione: dagli asili nido alle Università- Investimento 3.2: Scuola 4.0 - Azione 1 - Next generation </w:t>
      </w:r>
      <w:proofErr w:type="spellStart"/>
      <w:r w:rsidRPr="004B7867">
        <w:rPr>
          <w:rFonts w:ascii="Times New Roman" w:hAnsi="Times New Roman" w:cs="Times New Roman"/>
          <w:b/>
          <w:bCs/>
        </w:rPr>
        <w:t>classroom</w:t>
      </w:r>
      <w:proofErr w:type="spellEnd"/>
      <w:r w:rsidRPr="004B7867">
        <w:rPr>
          <w:rFonts w:ascii="Times New Roman" w:hAnsi="Times New Roman" w:cs="Times New Roman"/>
          <w:b/>
          <w:bCs/>
        </w:rPr>
        <w:t xml:space="preserve"> – Ambienti di apprendimento </w:t>
      </w:r>
      <w:proofErr w:type="gramStart"/>
      <w:r w:rsidRPr="004B7867">
        <w:rPr>
          <w:rFonts w:ascii="Times New Roman" w:hAnsi="Times New Roman" w:cs="Times New Roman"/>
          <w:b/>
          <w:bCs/>
        </w:rPr>
        <w:t>innovativi .</w:t>
      </w:r>
      <w:proofErr w:type="gramEnd"/>
    </w:p>
    <w:p w14:paraId="5D04B6EA" w14:textId="10C8A130" w:rsidR="004B7867" w:rsidRPr="004B7867" w:rsidRDefault="004B7867" w:rsidP="004B78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7867">
        <w:rPr>
          <w:rFonts w:ascii="Times New Roman" w:hAnsi="Times New Roman" w:cs="Times New Roman"/>
          <w:b/>
          <w:bCs/>
        </w:rPr>
        <w:t>Identificativo Progetto: M4C1I3.2-2022-961-P-18871</w:t>
      </w:r>
    </w:p>
    <w:p w14:paraId="5603E943" w14:textId="27B3C66D" w:rsidR="004B7867" w:rsidRDefault="004B7867" w:rsidP="00552DA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6CFFC52" w14:textId="77777777" w:rsidR="00B0757E" w:rsidRDefault="00B0757E" w:rsidP="00552DA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8E29DE5" w14:textId="660E84A7" w:rsidR="009F6DDF" w:rsidRPr="007E57AE" w:rsidRDefault="009F6DDF" w:rsidP="00552DA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E57AE">
        <w:rPr>
          <w:rFonts w:ascii="Times New Roman" w:hAnsi="Times New Roman" w:cs="Times New Roman"/>
          <w:b/>
        </w:rPr>
        <w:t xml:space="preserve">AL DIRIGENTE SCOLASTICO </w:t>
      </w:r>
    </w:p>
    <w:p w14:paraId="38D032C2" w14:textId="77777777" w:rsidR="009F6DDF" w:rsidRPr="007E57AE" w:rsidRDefault="00552DAC" w:rsidP="00552DA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E57AE">
        <w:rPr>
          <w:rFonts w:ascii="Times New Roman" w:hAnsi="Times New Roman" w:cs="Times New Roman"/>
          <w:b/>
        </w:rPr>
        <w:t>I.C.</w:t>
      </w:r>
      <w:r w:rsidR="009F6DDF" w:rsidRPr="007E57AE">
        <w:rPr>
          <w:rFonts w:ascii="Times New Roman" w:hAnsi="Times New Roman" w:cs="Times New Roman"/>
          <w:b/>
        </w:rPr>
        <w:t xml:space="preserve"> “</w:t>
      </w:r>
      <w:r w:rsidR="007E57AE" w:rsidRPr="007E57AE">
        <w:rPr>
          <w:rFonts w:ascii="Times New Roman" w:hAnsi="Times New Roman" w:cs="Times New Roman"/>
          <w:b/>
        </w:rPr>
        <w:t>VINCENZO MONTI</w:t>
      </w:r>
      <w:r w:rsidR="009F6DDF" w:rsidRPr="007E57AE">
        <w:rPr>
          <w:rFonts w:ascii="Times New Roman" w:hAnsi="Times New Roman" w:cs="Times New Roman"/>
          <w:b/>
        </w:rPr>
        <w:t>”</w:t>
      </w:r>
    </w:p>
    <w:p w14:paraId="4F024703" w14:textId="5D27A00E" w:rsidR="009F6DDF" w:rsidRPr="007E57AE" w:rsidRDefault="007E57AE" w:rsidP="0058142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E57AE">
        <w:rPr>
          <w:rFonts w:ascii="Times New Roman" w:hAnsi="Times New Roman" w:cs="Times New Roman"/>
          <w:b/>
        </w:rPr>
        <w:t>POLLENZA</w:t>
      </w:r>
      <w:r w:rsidR="00552DAC" w:rsidRPr="007E57AE">
        <w:rPr>
          <w:rFonts w:ascii="Times New Roman" w:hAnsi="Times New Roman" w:cs="Times New Roman"/>
          <w:b/>
        </w:rPr>
        <w:t xml:space="preserve"> (MC)</w:t>
      </w:r>
    </w:p>
    <w:p w14:paraId="256B2C50" w14:textId="77777777" w:rsidR="009F6DDF" w:rsidRPr="007E57AE" w:rsidRDefault="00D25BBC" w:rsidP="009F6DDF">
      <w:pPr>
        <w:spacing w:after="0"/>
        <w:jc w:val="both"/>
        <w:rPr>
          <w:rFonts w:ascii="Times New Roman" w:hAnsi="Times New Roman" w:cs="Times New Roman"/>
        </w:rPr>
      </w:pPr>
      <w:r w:rsidRPr="007E57AE">
        <w:rPr>
          <w:rFonts w:ascii="Times New Roman" w:hAnsi="Times New Roman" w:cs="Times New Roman"/>
        </w:rPr>
        <w:t>I</w:t>
      </w:r>
      <w:r w:rsidR="009F6DDF" w:rsidRPr="007E57AE">
        <w:rPr>
          <w:rFonts w:ascii="Times New Roman" w:hAnsi="Times New Roman" w:cs="Times New Roman"/>
        </w:rPr>
        <w:t xml:space="preserve">l /La sottoscritto/a </w:t>
      </w:r>
    </w:p>
    <w:p w14:paraId="1B8FB3F5" w14:textId="77777777" w:rsidR="009F6DDF" w:rsidRPr="007E57AE" w:rsidRDefault="009F6DDF" w:rsidP="009F6DDF">
      <w:pPr>
        <w:spacing w:after="0"/>
        <w:jc w:val="both"/>
        <w:rPr>
          <w:rFonts w:ascii="Times New Roman" w:hAnsi="Times New Roman" w:cs="Times New Roman"/>
        </w:rPr>
      </w:pPr>
    </w:p>
    <w:p w14:paraId="72F78F00" w14:textId="77777777" w:rsidR="009F6DDF" w:rsidRPr="007E57AE" w:rsidRDefault="009F6DDF" w:rsidP="006A7A03">
      <w:pPr>
        <w:spacing w:after="0"/>
        <w:rPr>
          <w:rFonts w:ascii="Times New Roman" w:hAnsi="Times New Roman" w:cs="Times New Roman"/>
        </w:rPr>
      </w:pPr>
      <w:r w:rsidRPr="007E57AE">
        <w:rPr>
          <w:rFonts w:ascii="Times New Roman" w:hAnsi="Times New Roman" w:cs="Times New Roman"/>
        </w:rPr>
        <w:t>C</w:t>
      </w:r>
      <w:r w:rsidR="006A7A03" w:rsidRPr="007E57AE">
        <w:rPr>
          <w:rFonts w:ascii="Times New Roman" w:hAnsi="Times New Roman" w:cs="Times New Roman"/>
        </w:rPr>
        <w:t>ognome</w:t>
      </w:r>
      <w:r w:rsidR="006A7A03">
        <w:rPr>
          <w:rFonts w:ascii="Times New Roman" w:hAnsi="Times New Roman" w:cs="Times New Roman"/>
        </w:rPr>
        <w:t xml:space="preserve">______________________________________________ </w:t>
      </w:r>
      <w:r w:rsidRPr="007E57AE">
        <w:rPr>
          <w:rFonts w:ascii="Times New Roman" w:hAnsi="Times New Roman" w:cs="Times New Roman"/>
        </w:rPr>
        <w:t>N</w:t>
      </w:r>
      <w:r w:rsidR="006A7A03" w:rsidRPr="007E57AE">
        <w:rPr>
          <w:rFonts w:ascii="Times New Roman" w:hAnsi="Times New Roman" w:cs="Times New Roman"/>
        </w:rPr>
        <w:t>ome</w:t>
      </w:r>
      <w:r w:rsidRPr="007E57AE">
        <w:rPr>
          <w:rFonts w:ascii="Times New Roman" w:hAnsi="Times New Roman" w:cs="Times New Roman"/>
        </w:rPr>
        <w:t xml:space="preserve"> ____</w:t>
      </w:r>
      <w:r w:rsidR="00060E08">
        <w:rPr>
          <w:rFonts w:ascii="Times New Roman" w:hAnsi="Times New Roman" w:cs="Times New Roman"/>
        </w:rPr>
        <w:t>__</w:t>
      </w:r>
      <w:r w:rsidR="006A7A03">
        <w:rPr>
          <w:rFonts w:ascii="Times New Roman" w:hAnsi="Times New Roman" w:cs="Times New Roman"/>
        </w:rPr>
        <w:t>______________________</w:t>
      </w:r>
    </w:p>
    <w:p w14:paraId="1E35DA67" w14:textId="77777777" w:rsidR="009F6DDF" w:rsidRPr="007E57AE" w:rsidRDefault="009F6DDF" w:rsidP="009F6DDF">
      <w:pPr>
        <w:spacing w:after="0"/>
        <w:jc w:val="both"/>
        <w:rPr>
          <w:rFonts w:ascii="Times New Roman" w:hAnsi="Times New Roman" w:cs="Times New Roman"/>
        </w:rPr>
      </w:pPr>
    </w:p>
    <w:p w14:paraId="13086E5F" w14:textId="77777777" w:rsidR="009F6DDF" w:rsidRPr="007E57AE" w:rsidRDefault="009F6DDF" w:rsidP="009F6DDF">
      <w:pPr>
        <w:spacing w:after="0"/>
        <w:jc w:val="both"/>
        <w:rPr>
          <w:rFonts w:ascii="Times New Roman" w:hAnsi="Times New Roman" w:cs="Times New Roman"/>
        </w:rPr>
      </w:pPr>
      <w:r w:rsidRPr="007E57AE">
        <w:rPr>
          <w:rFonts w:ascii="Times New Roman" w:hAnsi="Times New Roman" w:cs="Times New Roman"/>
        </w:rPr>
        <w:t>C</w:t>
      </w:r>
      <w:r w:rsidR="006A7A03" w:rsidRPr="007E57AE">
        <w:rPr>
          <w:rFonts w:ascii="Times New Roman" w:hAnsi="Times New Roman" w:cs="Times New Roman"/>
        </w:rPr>
        <w:t>odice fiscale</w:t>
      </w:r>
      <w:r w:rsidRPr="007E57AE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6A7A03">
        <w:rPr>
          <w:rFonts w:ascii="Times New Roman" w:hAnsi="Times New Roman" w:cs="Times New Roman"/>
        </w:rPr>
        <w:t>_____</w:t>
      </w:r>
    </w:p>
    <w:p w14:paraId="457EFAE4" w14:textId="77777777" w:rsidR="009F6DDF" w:rsidRPr="007E57AE" w:rsidRDefault="009F6DDF" w:rsidP="009F6DDF">
      <w:pPr>
        <w:spacing w:after="0"/>
        <w:jc w:val="both"/>
        <w:rPr>
          <w:rFonts w:ascii="Times New Roman" w:hAnsi="Times New Roman" w:cs="Times New Roman"/>
        </w:rPr>
      </w:pPr>
    </w:p>
    <w:p w14:paraId="336BE880" w14:textId="77777777" w:rsidR="009F6DDF" w:rsidRPr="007E57AE" w:rsidRDefault="006A7A03" w:rsidP="009F6D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di </w:t>
      </w:r>
      <w:proofErr w:type="spellStart"/>
      <w:r>
        <w:rPr>
          <w:rFonts w:ascii="Times New Roman" w:hAnsi="Times New Roman" w:cs="Times New Roman"/>
        </w:rPr>
        <w:t>nascita_________________________________D</w:t>
      </w:r>
      <w:r w:rsidRPr="007E57AE">
        <w:rPr>
          <w:rFonts w:ascii="Times New Roman" w:hAnsi="Times New Roman" w:cs="Times New Roman"/>
        </w:rPr>
        <w:t>ata</w:t>
      </w:r>
      <w:proofErr w:type="spellEnd"/>
      <w:r w:rsidRPr="007E57AE">
        <w:rPr>
          <w:rFonts w:ascii="Times New Roman" w:hAnsi="Times New Roman" w:cs="Times New Roman"/>
        </w:rPr>
        <w:t xml:space="preserve"> di nascita </w:t>
      </w:r>
      <w:r w:rsidR="009F6DDF" w:rsidRPr="007E57AE">
        <w:rPr>
          <w:rFonts w:ascii="Times New Roman" w:hAnsi="Times New Roman" w:cs="Times New Roman"/>
        </w:rPr>
        <w:t>______</w:t>
      </w:r>
      <w:r w:rsidR="00466FB6">
        <w:rPr>
          <w:rFonts w:ascii="Times New Roman" w:hAnsi="Times New Roman" w:cs="Times New Roman"/>
        </w:rPr>
        <w:t>________________________</w:t>
      </w:r>
    </w:p>
    <w:p w14:paraId="4DC35103" w14:textId="77777777" w:rsidR="009F6DDF" w:rsidRPr="007E57AE" w:rsidRDefault="009F6DDF" w:rsidP="009F6DDF">
      <w:pPr>
        <w:spacing w:after="0"/>
        <w:jc w:val="both"/>
        <w:rPr>
          <w:rFonts w:ascii="Times New Roman" w:hAnsi="Times New Roman" w:cs="Times New Roman"/>
        </w:rPr>
      </w:pPr>
    </w:p>
    <w:p w14:paraId="5907CA1D" w14:textId="77777777" w:rsidR="009F6DDF" w:rsidRPr="007E57AE" w:rsidRDefault="006A7A03" w:rsidP="00466F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di </w:t>
      </w:r>
      <w:r w:rsidRPr="007E57AE">
        <w:rPr>
          <w:rFonts w:ascii="Times New Roman" w:hAnsi="Times New Roman" w:cs="Times New Roman"/>
        </w:rPr>
        <w:t>residenza</w:t>
      </w:r>
      <w:r w:rsidR="009F6DDF" w:rsidRPr="007E57AE">
        <w:rPr>
          <w:rFonts w:ascii="Times New Roman" w:hAnsi="Times New Roman" w:cs="Times New Roman"/>
        </w:rPr>
        <w:t>_____</w:t>
      </w:r>
      <w:r w:rsidR="00466FB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________P</w:t>
      </w:r>
      <w:r w:rsidRPr="007E57AE">
        <w:rPr>
          <w:rFonts w:ascii="Times New Roman" w:hAnsi="Times New Roman" w:cs="Times New Roman"/>
        </w:rPr>
        <w:t>rovincia</w:t>
      </w:r>
      <w:r w:rsidR="00466FB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14:paraId="1AE19533" w14:textId="77777777" w:rsidR="009F6DDF" w:rsidRPr="007E57AE" w:rsidRDefault="009F6DDF" w:rsidP="009F6DDF">
      <w:pPr>
        <w:spacing w:after="0"/>
        <w:jc w:val="both"/>
        <w:rPr>
          <w:rFonts w:ascii="Times New Roman" w:hAnsi="Times New Roman" w:cs="Times New Roman"/>
        </w:rPr>
      </w:pPr>
    </w:p>
    <w:p w14:paraId="5B25971F" w14:textId="77777777" w:rsidR="006A7A03" w:rsidRDefault="006A7A03" w:rsidP="009F6D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Via/Piazza/Corso______________________________________________ </w:t>
      </w:r>
      <w:r w:rsidR="00060E08">
        <w:rPr>
          <w:rFonts w:ascii="Times New Roman" w:hAnsi="Times New Roman" w:cs="Times New Roman"/>
        </w:rPr>
        <w:t>CAP _______________</w:t>
      </w:r>
      <w:r>
        <w:rPr>
          <w:rFonts w:ascii="Times New Roman" w:hAnsi="Times New Roman" w:cs="Times New Roman"/>
        </w:rPr>
        <w:t>________</w:t>
      </w:r>
    </w:p>
    <w:p w14:paraId="4C23790C" w14:textId="77777777" w:rsidR="006A7A03" w:rsidRDefault="006A7A03" w:rsidP="009F6DDF">
      <w:pPr>
        <w:spacing w:after="0"/>
        <w:jc w:val="both"/>
        <w:rPr>
          <w:rFonts w:ascii="Times New Roman" w:hAnsi="Times New Roman" w:cs="Times New Roman"/>
        </w:rPr>
      </w:pPr>
    </w:p>
    <w:p w14:paraId="07E793B6" w14:textId="77777777" w:rsidR="009F6DDF" w:rsidRPr="007E57AE" w:rsidRDefault="006A7A03" w:rsidP="009F6D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Telefono______________________________________</w:t>
      </w:r>
      <w:r w:rsidR="00060E0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-mail_____________________________________</w:t>
      </w:r>
    </w:p>
    <w:p w14:paraId="5A1A5221" w14:textId="77777777" w:rsidR="00E133E1" w:rsidRPr="007E57AE" w:rsidRDefault="00E133E1" w:rsidP="009F6DDF">
      <w:pPr>
        <w:rPr>
          <w:rFonts w:ascii="Times New Roman" w:hAnsi="Times New Roman" w:cs="Times New Roman"/>
        </w:rPr>
      </w:pPr>
    </w:p>
    <w:p w14:paraId="3ECDB1DA" w14:textId="77777777" w:rsidR="009F6DDF" w:rsidRPr="007E57AE" w:rsidRDefault="00805035" w:rsidP="009F6DDF">
      <w:pPr>
        <w:rPr>
          <w:rFonts w:ascii="Times New Roman" w:hAnsi="Times New Roman" w:cs="Times New Roman"/>
        </w:rPr>
      </w:pPr>
      <w:r w:rsidRPr="007E57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27BBA6F" wp14:editId="5FABE939">
                <wp:simplePos x="0" y="0"/>
                <wp:positionH relativeFrom="column">
                  <wp:posOffset>-215900</wp:posOffset>
                </wp:positionH>
                <wp:positionV relativeFrom="paragraph">
                  <wp:posOffset>322580</wp:posOffset>
                </wp:positionV>
                <wp:extent cx="203200" cy="177165"/>
                <wp:effectExtent l="12700" t="10795" r="1270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9093" w14:textId="77777777" w:rsidR="009F6DDF" w:rsidRDefault="009F6DDF" w:rsidP="009F6D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B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25.4pt;width:16pt;height:1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" strokeweight=".5pt">
                <v:textbox>
                  <w:txbxContent>
                    <w:p w14:paraId="764D9093" w14:textId="77777777" w:rsidR="009F6DDF" w:rsidRDefault="009F6DDF" w:rsidP="009F6DDF"/>
                  </w:txbxContent>
                </v:textbox>
              </v:shape>
            </w:pict>
          </mc:Fallback>
        </mc:AlternateContent>
      </w:r>
      <w:r w:rsidR="009F6DDF" w:rsidRPr="007E57AE">
        <w:rPr>
          <w:rFonts w:ascii="Times New Roman" w:hAnsi="Times New Roman" w:cs="Times New Roman"/>
        </w:rPr>
        <w:t>TITOLO DI STUDIO</w:t>
      </w:r>
    </w:p>
    <w:p w14:paraId="742CC751" w14:textId="77777777" w:rsidR="009F6DDF" w:rsidRDefault="00805035" w:rsidP="009F6DDF">
      <w:r w:rsidRPr="007E57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F12B0" wp14:editId="001CD8C3">
                <wp:simplePos x="0" y="0"/>
                <wp:positionH relativeFrom="column">
                  <wp:posOffset>-222250</wp:posOffset>
                </wp:positionH>
                <wp:positionV relativeFrom="paragraph">
                  <wp:posOffset>295275</wp:posOffset>
                </wp:positionV>
                <wp:extent cx="175895" cy="178435"/>
                <wp:effectExtent l="5080" t="12065" r="6985" b="1206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58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C34F" id="Text Box 3" o:spid="_x0000_s1026" type="#_x0000_t202" style="position:absolute;margin-left:-17.5pt;margin-top:23.25pt;width:13.85pt;height:14.05pt;rotation:-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" strokeweight=".18mm">
                <v:stroke joinstyle="round" endcap="square"/>
              </v:shape>
            </w:pict>
          </mc:Fallback>
        </mc:AlternateContent>
      </w:r>
      <w:r w:rsidR="006A7A03">
        <w:rPr>
          <w:rFonts w:ascii="Times New Roman" w:hAnsi="Times New Roman" w:cs="Times New Roman"/>
        </w:rPr>
        <w:t>L</w:t>
      </w:r>
      <w:r w:rsidR="006A7A03" w:rsidRPr="007E57AE">
        <w:rPr>
          <w:rFonts w:ascii="Times New Roman" w:hAnsi="Times New Roman" w:cs="Times New Roman"/>
        </w:rPr>
        <w:t>aurea (specificare</w:t>
      </w:r>
      <w:r w:rsidR="009F6DDF">
        <w:t>) ___________________________________</w:t>
      </w:r>
      <w:r w:rsidR="007E57AE">
        <w:t>_____________________________</w:t>
      </w:r>
      <w:r w:rsidR="006A7A03">
        <w:t>_______</w:t>
      </w:r>
    </w:p>
    <w:p w14:paraId="74E7676F" w14:textId="77777777" w:rsidR="009F6DDF" w:rsidRDefault="006A7A03" w:rsidP="009F6DDF">
      <w:r>
        <w:rPr>
          <w:rFonts w:ascii="Times New Roman" w:hAnsi="Times New Roman" w:cs="Times New Roman"/>
        </w:rPr>
        <w:t>D</w:t>
      </w:r>
      <w:r w:rsidRPr="007E57AE">
        <w:rPr>
          <w:rFonts w:ascii="Times New Roman" w:hAnsi="Times New Roman" w:cs="Times New Roman"/>
        </w:rPr>
        <w:t>iploma (specificare</w:t>
      </w:r>
      <w:r w:rsidR="009F6DDF" w:rsidRPr="007E57AE">
        <w:rPr>
          <w:rFonts w:ascii="Times New Roman" w:hAnsi="Times New Roman" w:cs="Times New Roman"/>
        </w:rPr>
        <w:t>)</w:t>
      </w:r>
      <w:r w:rsidR="009F6DDF">
        <w:t xml:space="preserve"> __________________________________</w:t>
      </w:r>
      <w:r w:rsidR="007E57AE">
        <w:t>______________________________</w:t>
      </w:r>
      <w:r>
        <w:t>______</w:t>
      </w:r>
    </w:p>
    <w:p w14:paraId="6C77F4A6" w14:textId="77777777" w:rsidR="007E57AE" w:rsidRPr="005D6EA3" w:rsidRDefault="009F6DDF" w:rsidP="007E57AE">
      <w:pPr>
        <w:jc w:val="center"/>
        <w:rPr>
          <w:rFonts w:ascii="Times New Roman" w:hAnsi="Times New Roman" w:cs="Times New Roman"/>
          <w:b/>
        </w:rPr>
      </w:pPr>
      <w:r w:rsidRPr="005D6EA3">
        <w:rPr>
          <w:rFonts w:ascii="Times New Roman" w:hAnsi="Times New Roman" w:cs="Times New Roman"/>
          <w:b/>
        </w:rPr>
        <w:t>CHIEDE</w:t>
      </w:r>
    </w:p>
    <w:p w14:paraId="5EBD3ACD" w14:textId="779D6008" w:rsidR="00474E47" w:rsidRDefault="009F6DDF" w:rsidP="00B0757E">
      <w:pPr>
        <w:spacing w:after="0" w:line="240" w:lineRule="auto"/>
        <w:rPr>
          <w:rFonts w:ascii="Times New Roman" w:hAnsi="Times New Roman" w:cs="Times New Roman"/>
        </w:rPr>
      </w:pPr>
      <w:r w:rsidRPr="00060E08">
        <w:rPr>
          <w:rFonts w:ascii="Times New Roman" w:hAnsi="Times New Roman" w:cs="Times New Roman"/>
        </w:rPr>
        <w:t xml:space="preserve">di essere ammesso/a alla procedura di selezione di cui all’oggetto </w:t>
      </w:r>
      <w:r w:rsidR="004B7867">
        <w:rPr>
          <w:rFonts w:ascii="Times New Roman" w:hAnsi="Times New Roman" w:cs="Times New Roman"/>
        </w:rPr>
        <w:t xml:space="preserve">per </w:t>
      </w:r>
      <w:r w:rsidR="00B0757E">
        <w:rPr>
          <w:rFonts w:ascii="Times New Roman" w:eastAsia="Times New Roman" w:hAnsi="Times New Roman" w:cs="Times New Roman"/>
        </w:rPr>
        <w:t xml:space="preserve">l’incarico </w:t>
      </w:r>
      <w:proofErr w:type="gramStart"/>
      <w:r w:rsidR="00B0757E">
        <w:rPr>
          <w:rFonts w:ascii="Times New Roman" w:eastAsia="Times New Roman" w:hAnsi="Times New Roman" w:cs="Times New Roman"/>
        </w:rPr>
        <w:t xml:space="preserve">di </w:t>
      </w:r>
      <w:r w:rsidR="00B0757E" w:rsidRPr="00B0757E">
        <w:rPr>
          <w:rFonts w:ascii="Times New Roman" w:eastAsia="Times New Roman" w:hAnsi="Times New Roman" w:cs="Times New Roman"/>
        </w:rPr>
        <w:t xml:space="preserve"> </w:t>
      </w:r>
      <w:r w:rsidR="00B0757E" w:rsidRPr="00B0757E">
        <w:rPr>
          <w:rFonts w:ascii="Times New Roman" w:eastAsia="Times New Roman" w:hAnsi="Times New Roman" w:cs="Times New Roman"/>
          <w:b/>
        </w:rPr>
        <w:t>COLLAUDATORE</w:t>
      </w:r>
      <w:proofErr w:type="gramEnd"/>
      <w:r w:rsidR="00B0757E">
        <w:rPr>
          <w:rFonts w:ascii="Times New Roman" w:eastAsia="Times New Roman" w:hAnsi="Times New Roman" w:cs="Times New Roman"/>
          <w:b/>
        </w:rPr>
        <w:t>.</w:t>
      </w:r>
    </w:p>
    <w:p w14:paraId="266B3F7F" w14:textId="77777777" w:rsidR="004B7867" w:rsidRDefault="004B7867" w:rsidP="00B0757E">
      <w:pPr>
        <w:spacing w:after="0" w:line="240" w:lineRule="auto"/>
        <w:rPr>
          <w:rFonts w:ascii="Times New Roman" w:hAnsi="Times New Roman" w:cs="Times New Roman"/>
        </w:rPr>
      </w:pPr>
    </w:p>
    <w:p w14:paraId="0AA48962" w14:textId="2741E7ED" w:rsidR="009F6DDF" w:rsidRPr="00466FB6" w:rsidRDefault="009F6DDF" w:rsidP="007A1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 xml:space="preserve">A tal fine, </w:t>
      </w:r>
      <w:r w:rsidR="004B7867">
        <w:rPr>
          <w:rFonts w:ascii="Times New Roman" w:hAnsi="Times New Roman" w:cs="Times New Roman"/>
        </w:rPr>
        <w:t>av</w:t>
      </w:r>
      <w:r w:rsidRPr="00466FB6">
        <w:rPr>
          <w:rFonts w:ascii="Times New Roman" w:hAnsi="Times New Roman" w:cs="Times New Roman"/>
        </w:rPr>
        <w:t>valendosi delle disposizioni di cui all’art.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41FA506C" w14:textId="77777777" w:rsidR="00B0757E" w:rsidRDefault="00B0757E" w:rsidP="007A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372514" w14:textId="6B79FD61" w:rsidR="009F6DDF" w:rsidRPr="005D6EA3" w:rsidRDefault="009F6DDF" w:rsidP="007A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EA3">
        <w:rPr>
          <w:rFonts w:ascii="Times New Roman" w:hAnsi="Times New Roman" w:cs="Times New Roman"/>
          <w:b/>
        </w:rPr>
        <w:t>DICHIARA</w:t>
      </w:r>
    </w:p>
    <w:p w14:paraId="0F965E1D" w14:textId="77777777" w:rsidR="009F6DDF" w:rsidRPr="00466FB6" w:rsidRDefault="00955897" w:rsidP="007A106D">
      <w:pPr>
        <w:spacing w:after="0" w:line="240" w:lineRule="auto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>s</w:t>
      </w:r>
      <w:r w:rsidR="009F6DDF" w:rsidRPr="00466FB6">
        <w:rPr>
          <w:rFonts w:ascii="Times New Roman" w:hAnsi="Times New Roman" w:cs="Times New Roman"/>
        </w:rPr>
        <w:t>otto la propria responsabilità di:</w:t>
      </w:r>
    </w:p>
    <w:p w14:paraId="16A53CF4" w14:textId="77777777" w:rsidR="009F6DDF" w:rsidRPr="00466FB6" w:rsidRDefault="009F6DDF" w:rsidP="007A106D">
      <w:pPr>
        <w:numPr>
          <w:ilvl w:val="0"/>
          <w:numId w:val="3"/>
        </w:numPr>
        <w:suppressAutoHyphens/>
        <w:spacing w:after="0" w:line="240" w:lineRule="auto"/>
        <w:ind w:left="913" w:hanging="357"/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>essere in possesso della cittadinanza italiana o di uno degli Stati membri dell’Unione Europea;</w:t>
      </w:r>
    </w:p>
    <w:p w14:paraId="5C201BE1" w14:textId="77777777" w:rsidR="009F6DDF" w:rsidRPr="00466FB6" w:rsidRDefault="009F6DDF" w:rsidP="007A106D">
      <w:pPr>
        <w:numPr>
          <w:ilvl w:val="0"/>
          <w:numId w:val="3"/>
        </w:numPr>
        <w:suppressAutoHyphens/>
        <w:spacing w:after="0" w:line="240" w:lineRule="auto"/>
        <w:ind w:left="913" w:hanging="357"/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>godere dei diritti civili e politici;</w:t>
      </w:r>
    </w:p>
    <w:p w14:paraId="56DA6C44" w14:textId="10ED7E8D" w:rsidR="009F6DDF" w:rsidRDefault="009F6DDF" w:rsidP="007A106D">
      <w:pPr>
        <w:numPr>
          <w:ilvl w:val="0"/>
          <w:numId w:val="3"/>
        </w:numPr>
        <w:suppressAutoHyphens/>
        <w:spacing w:after="0" w:line="240" w:lineRule="auto"/>
        <w:ind w:left="913" w:hanging="357"/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 xml:space="preserve">non aver riportato condanne penali </w:t>
      </w:r>
      <w:proofErr w:type="gramStart"/>
      <w:r w:rsidRPr="00466FB6">
        <w:rPr>
          <w:rFonts w:ascii="Times New Roman" w:hAnsi="Times New Roman" w:cs="Times New Roman"/>
        </w:rPr>
        <w:t xml:space="preserve">e </w:t>
      </w:r>
      <w:r w:rsidR="00D61DE1">
        <w:rPr>
          <w:rFonts w:ascii="Times New Roman" w:hAnsi="Times New Roman" w:cs="Times New Roman"/>
        </w:rPr>
        <w:t xml:space="preserve"> di</w:t>
      </w:r>
      <w:proofErr w:type="gramEnd"/>
      <w:r w:rsidR="00D61DE1">
        <w:rPr>
          <w:rFonts w:ascii="Times New Roman" w:hAnsi="Times New Roman" w:cs="Times New Roman"/>
        </w:rPr>
        <w:t xml:space="preserve"> </w:t>
      </w:r>
      <w:r w:rsidRPr="00466FB6">
        <w:rPr>
          <w:rFonts w:ascii="Times New Roman" w:hAnsi="Times New Roman" w:cs="Times New Roman"/>
        </w:rPr>
        <w:t xml:space="preserve">non </w:t>
      </w:r>
      <w:r w:rsidR="00D61DE1">
        <w:rPr>
          <w:rFonts w:ascii="Times New Roman" w:hAnsi="Times New Roman" w:cs="Times New Roman"/>
        </w:rPr>
        <w:t xml:space="preserve">avere </w:t>
      </w:r>
      <w:r w:rsidR="00D61DE1" w:rsidRPr="00466FB6">
        <w:rPr>
          <w:rFonts w:ascii="Times New Roman" w:hAnsi="Times New Roman" w:cs="Times New Roman"/>
        </w:rPr>
        <w:t>procedimenti penali</w:t>
      </w:r>
      <w:r w:rsidR="00D61DE1">
        <w:rPr>
          <w:rFonts w:ascii="Times New Roman" w:hAnsi="Times New Roman" w:cs="Times New Roman"/>
        </w:rPr>
        <w:t xml:space="preserve"> in corso;</w:t>
      </w:r>
    </w:p>
    <w:p w14:paraId="1533293E" w14:textId="77777777" w:rsidR="00B0757E" w:rsidRPr="00B0757E" w:rsidRDefault="00B0757E" w:rsidP="007A106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  <w:r w:rsidRPr="00B0757E">
        <w:rPr>
          <w:rFonts w:ascii="Times New Roman" w:eastAsiaTheme="minorEastAsia" w:hAnsi="Times New Roman" w:cs="Times New Roman"/>
          <w:lang w:eastAsia="it-IT"/>
        </w:rPr>
        <w:t>possedere l’idoneità fisica allo svolgimento delle funzioni cui la presente procedura di selezione si riferisce;</w:t>
      </w:r>
    </w:p>
    <w:p w14:paraId="14784B44" w14:textId="77777777" w:rsidR="009F6DDF" w:rsidRPr="00466FB6" w:rsidRDefault="009F6DDF" w:rsidP="007A106D">
      <w:pPr>
        <w:numPr>
          <w:ilvl w:val="0"/>
          <w:numId w:val="3"/>
        </w:numPr>
        <w:suppressAutoHyphens/>
        <w:spacing w:after="0" w:line="240" w:lineRule="auto"/>
        <w:ind w:left="913" w:hanging="357"/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>essere in possesso dei requisiti essenziali previsti dal presente avviso;</w:t>
      </w:r>
    </w:p>
    <w:p w14:paraId="65EC2C05" w14:textId="34A39817" w:rsidR="009F6DDF" w:rsidRPr="00466FB6" w:rsidRDefault="009F6DDF" w:rsidP="007A106D">
      <w:pPr>
        <w:numPr>
          <w:ilvl w:val="0"/>
          <w:numId w:val="3"/>
        </w:numPr>
        <w:suppressAutoHyphens/>
        <w:spacing w:after="0" w:line="240" w:lineRule="auto"/>
        <w:ind w:left="913" w:hanging="357"/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>aver preso visione dell’</w:t>
      </w:r>
      <w:r w:rsidR="004F4E57">
        <w:rPr>
          <w:rFonts w:ascii="Times New Roman" w:hAnsi="Times New Roman" w:cs="Times New Roman"/>
        </w:rPr>
        <w:t>a</w:t>
      </w:r>
      <w:r w:rsidRPr="00466FB6">
        <w:rPr>
          <w:rFonts w:ascii="Times New Roman" w:hAnsi="Times New Roman" w:cs="Times New Roman"/>
        </w:rPr>
        <w:t xml:space="preserve">vviso e di </w:t>
      </w:r>
      <w:r w:rsidR="0018411A">
        <w:rPr>
          <w:rFonts w:ascii="Times New Roman" w:hAnsi="Times New Roman" w:cs="Times New Roman"/>
        </w:rPr>
        <w:t>accetta</w:t>
      </w:r>
      <w:r w:rsidRPr="00466FB6">
        <w:rPr>
          <w:rFonts w:ascii="Times New Roman" w:hAnsi="Times New Roman" w:cs="Times New Roman"/>
        </w:rPr>
        <w:t>rne senza riserva ogni contenuto;</w:t>
      </w:r>
    </w:p>
    <w:p w14:paraId="30619E20" w14:textId="27BBB265" w:rsidR="009F6DDF" w:rsidRPr="00466FB6" w:rsidRDefault="009F6DDF" w:rsidP="007A106D">
      <w:pPr>
        <w:numPr>
          <w:ilvl w:val="0"/>
          <w:numId w:val="3"/>
        </w:numPr>
        <w:suppressAutoHyphens/>
        <w:spacing w:after="0" w:line="240" w:lineRule="auto"/>
        <w:ind w:left="913" w:hanging="357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>di essere consapevole che può anche non ricevere alcun incarico;</w:t>
      </w:r>
    </w:p>
    <w:p w14:paraId="7B5CD36C" w14:textId="214DE8EF" w:rsidR="00955897" w:rsidRDefault="009F6DDF" w:rsidP="007A106D">
      <w:pPr>
        <w:numPr>
          <w:ilvl w:val="0"/>
          <w:numId w:val="3"/>
        </w:numPr>
        <w:suppressAutoHyphens/>
        <w:spacing w:after="0" w:line="240" w:lineRule="auto"/>
        <w:ind w:left="913" w:hanging="357"/>
        <w:rPr>
          <w:rFonts w:ascii="Times New Roman" w:hAnsi="Times New Roman" w:cs="Times New Roman"/>
        </w:rPr>
      </w:pPr>
      <w:r w:rsidRPr="00D61DE1">
        <w:rPr>
          <w:rFonts w:ascii="Times New Roman" w:hAnsi="Times New Roman" w:cs="Times New Roman"/>
        </w:rPr>
        <w:t xml:space="preserve">Di non trovarsi in nessuna delle condizioni di incompatibilità previste </w:t>
      </w:r>
      <w:r w:rsidR="00955897" w:rsidRPr="00D61DE1">
        <w:rPr>
          <w:rFonts w:ascii="Times New Roman" w:hAnsi="Times New Roman" w:cs="Times New Roman"/>
        </w:rPr>
        <w:t xml:space="preserve">dall’art. 1 del D.L. n. 508/96 e </w:t>
      </w:r>
      <w:r w:rsidR="004F4E57">
        <w:rPr>
          <w:rFonts w:ascii="Times New Roman" w:hAnsi="Times New Roman" w:cs="Times New Roman"/>
        </w:rPr>
        <w:t xml:space="preserve">dall’ </w:t>
      </w:r>
      <w:r w:rsidR="00955897" w:rsidRPr="00D61DE1">
        <w:rPr>
          <w:rFonts w:ascii="Times New Roman" w:hAnsi="Times New Roman" w:cs="Times New Roman"/>
        </w:rPr>
        <w:t>art. 53 D.L. n. 29/</w:t>
      </w:r>
      <w:proofErr w:type="gramStart"/>
      <w:r w:rsidR="00955897" w:rsidRPr="00D61DE1">
        <w:rPr>
          <w:rFonts w:ascii="Times New Roman" w:hAnsi="Times New Roman" w:cs="Times New Roman"/>
        </w:rPr>
        <w:t>93</w:t>
      </w:r>
      <w:r w:rsidRPr="00D61DE1">
        <w:rPr>
          <w:rFonts w:ascii="Times New Roman" w:hAnsi="Times New Roman" w:cs="Times New Roman"/>
        </w:rPr>
        <w:t xml:space="preserve"> </w:t>
      </w:r>
      <w:r w:rsidR="00955897" w:rsidRPr="00D61DE1">
        <w:rPr>
          <w:rFonts w:ascii="Times New Roman" w:hAnsi="Times New Roman" w:cs="Times New Roman"/>
        </w:rPr>
        <w:t xml:space="preserve"> e</w:t>
      </w:r>
      <w:proofErr w:type="gramEnd"/>
      <w:r w:rsidR="00955897" w:rsidRPr="00D61DE1">
        <w:rPr>
          <w:rFonts w:ascii="Times New Roman" w:hAnsi="Times New Roman" w:cs="Times New Roman"/>
        </w:rPr>
        <w:t xml:space="preserve"> dalle altre disposizioni vigenti in materia</w:t>
      </w:r>
      <w:r w:rsidR="00B0757E">
        <w:rPr>
          <w:rFonts w:ascii="Times New Roman" w:hAnsi="Times New Roman" w:cs="Times New Roman"/>
        </w:rPr>
        <w:t>;</w:t>
      </w:r>
    </w:p>
    <w:p w14:paraId="1423B29D" w14:textId="4131DCCF" w:rsidR="00B0757E" w:rsidRPr="00B0757E" w:rsidRDefault="00B0757E" w:rsidP="007A106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  <w:r w:rsidRPr="00B0757E">
        <w:rPr>
          <w:rFonts w:ascii="Times New Roman" w:eastAsiaTheme="minorEastAsia" w:hAnsi="Times New Roman" w:cs="Times New Roman"/>
          <w:lang w:eastAsia="it-IT"/>
        </w:rPr>
        <w:lastRenderedPageBreak/>
        <w:t>non trovarsi in situazioni di conflitto di interessi, anche potenziale, ai sensi dell’art. 53, comma 14, del d.lgs. n. 165/2001, che possano interferire con l’esercizio dell’incarico</w:t>
      </w:r>
      <w:r>
        <w:rPr>
          <w:rFonts w:ascii="Times New Roman" w:eastAsiaTheme="minorEastAsia" w:hAnsi="Times New Roman" w:cs="Times New Roman"/>
          <w:lang w:eastAsia="it-IT"/>
        </w:rPr>
        <w:t>.</w:t>
      </w:r>
    </w:p>
    <w:p w14:paraId="3327CECC" w14:textId="31FCD3FA" w:rsidR="009F6DDF" w:rsidRPr="00466FB6" w:rsidRDefault="00955897" w:rsidP="007A1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 xml:space="preserve">In </w:t>
      </w:r>
      <w:r w:rsidR="009F6DDF" w:rsidRPr="00466FB6">
        <w:rPr>
          <w:rFonts w:ascii="Times New Roman" w:hAnsi="Times New Roman" w:cs="Times New Roman"/>
        </w:rPr>
        <w:t>allega</w:t>
      </w:r>
      <w:r w:rsidRPr="00466FB6">
        <w:rPr>
          <w:rFonts w:ascii="Times New Roman" w:hAnsi="Times New Roman" w:cs="Times New Roman"/>
        </w:rPr>
        <w:t>to</w:t>
      </w:r>
      <w:r w:rsidR="009F6DDF" w:rsidRPr="00466FB6">
        <w:rPr>
          <w:rFonts w:ascii="Times New Roman" w:hAnsi="Times New Roman" w:cs="Times New Roman"/>
        </w:rPr>
        <w:t>:</w:t>
      </w:r>
    </w:p>
    <w:p w14:paraId="193525A1" w14:textId="77777777" w:rsidR="009F6DDF" w:rsidRPr="00466FB6" w:rsidRDefault="009F6DDF" w:rsidP="007A10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>Copia di un documento di identità valido;</w:t>
      </w:r>
    </w:p>
    <w:p w14:paraId="732F2EA5" w14:textId="62613528" w:rsidR="00B1098B" w:rsidRDefault="009F6DDF" w:rsidP="007A10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>Curriculum vitae in formato europeo</w:t>
      </w:r>
      <w:r w:rsidR="00B1098B">
        <w:rPr>
          <w:rFonts w:ascii="Times New Roman" w:hAnsi="Times New Roman" w:cs="Times New Roman"/>
        </w:rPr>
        <w:t>;</w:t>
      </w:r>
      <w:r w:rsidRPr="00466FB6">
        <w:rPr>
          <w:rFonts w:ascii="Times New Roman" w:hAnsi="Times New Roman" w:cs="Times New Roman"/>
        </w:rPr>
        <w:t xml:space="preserve"> </w:t>
      </w:r>
    </w:p>
    <w:p w14:paraId="26F149D6" w14:textId="6C551654" w:rsidR="009F6DDF" w:rsidRDefault="00B1098B" w:rsidP="007A10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955897" w:rsidRPr="00466FB6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 xml:space="preserve">egato </w:t>
      </w:r>
      <w:r w:rsidR="009F6DDF" w:rsidRPr="00466FB6">
        <w:rPr>
          <w:rFonts w:ascii="Times New Roman" w:hAnsi="Times New Roman" w:cs="Times New Roman"/>
        </w:rPr>
        <w:t xml:space="preserve"> 2</w:t>
      </w:r>
      <w:proofErr w:type="gramEnd"/>
      <w:r>
        <w:rPr>
          <w:rFonts w:ascii="Times New Roman" w:hAnsi="Times New Roman" w:cs="Times New Roman"/>
        </w:rPr>
        <w:t xml:space="preserve"> </w:t>
      </w:r>
      <w:r w:rsidR="009F6DDF" w:rsidRPr="00466FB6">
        <w:rPr>
          <w:rFonts w:ascii="Times New Roman" w:hAnsi="Times New Roman" w:cs="Times New Roman"/>
        </w:rPr>
        <w:t>- Tabella di valutazione;</w:t>
      </w:r>
    </w:p>
    <w:p w14:paraId="4A65E3F6" w14:textId="27919F10" w:rsidR="00B1098B" w:rsidRPr="00466FB6" w:rsidRDefault="00B1098B" w:rsidP="007A10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784E">
        <w:rPr>
          <w:rFonts w:ascii="Times New Roman" w:eastAsia="Times New Roman" w:hAnsi="Times New Roman"/>
        </w:rPr>
        <w:t xml:space="preserve">dichiarazione di insussistenza di conflitto di </w:t>
      </w:r>
      <w:proofErr w:type="gramStart"/>
      <w:r w:rsidRPr="0091784E">
        <w:rPr>
          <w:rFonts w:ascii="Times New Roman" w:eastAsia="Times New Roman" w:hAnsi="Times New Roman"/>
        </w:rPr>
        <w:t>interesse  e</w:t>
      </w:r>
      <w:proofErr w:type="gramEnd"/>
      <w:r w:rsidRPr="0091784E">
        <w:rPr>
          <w:rFonts w:ascii="Times New Roman" w:eastAsia="Times New Roman" w:hAnsi="Times New Roman"/>
        </w:rPr>
        <w:t xml:space="preserve"> di cause di </w:t>
      </w:r>
      <w:proofErr w:type="spellStart"/>
      <w:r w:rsidRPr="0091784E">
        <w:rPr>
          <w:rFonts w:ascii="Times New Roman" w:eastAsia="Times New Roman" w:hAnsi="Times New Roman"/>
        </w:rPr>
        <w:t>inconferibilità</w:t>
      </w:r>
      <w:proofErr w:type="spellEnd"/>
      <w:r w:rsidRPr="0091784E">
        <w:rPr>
          <w:rFonts w:ascii="Times New Roman" w:eastAsia="Times New Roman" w:hAnsi="Times New Roman"/>
        </w:rPr>
        <w:t xml:space="preserve"> e di incompatibilità</w:t>
      </w:r>
      <w:r>
        <w:rPr>
          <w:rFonts w:ascii="Times New Roman" w:eastAsia="Times New Roman" w:hAnsi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A4582B3" w14:textId="77777777" w:rsidR="00B0757E" w:rsidRDefault="00B0757E" w:rsidP="007A10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AA6100" w14:textId="17469818" w:rsidR="009F6DDF" w:rsidRPr="00466FB6" w:rsidRDefault="009F6DDF" w:rsidP="007A1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 xml:space="preserve">Il/la sottoscritto/a con la presente, ai sensi degli articoli 13 e 23 del D. lgs 196/2003 (di seguito indicato come “Codice </w:t>
      </w:r>
      <w:proofErr w:type="gramStart"/>
      <w:r w:rsidRPr="00466FB6">
        <w:rPr>
          <w:rFonts w:ascii="Times New Roman" w:hAnsi="Times New Roman" w:cs="Times New Roman"/>
        </w:rPr>
        <w:t>Privacy )</w:t>
      </w:r>
      <w:proofErr w:type="gramEnd"/>
      <w:r w:rsidRPr="00466FB6">
        <w:rPr>
          <w:rFonts w:ascii="Times New Roman" w:hAnsi="Times New Roman" w:cs="Times New Roman"/>
        </w:rPr>
        <w:t xml:space="preserve"> e successive modificazioni ed integrazioni.</w:t>
      </w:r>
    </w:p>
    <w:p w14:paraId="5CD0996A" w14:textId="77777777" w:rsidR="00B0757E" w:rsidRDefault="00B0757E" w:rsidP="007A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57F0B3" w14:textId="26EF203B" w:rsidR="009F6DDF" w:rsidRDefault="009F6DDF" w:rsidP="007A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EA3">
        <w:rPr>
          <w:rFonts w:ascii="Times New Roman" w:hAnsi="Times New Roman" w:cs="Times New Roman"/>
          <w:b/>
        </w:rPr>
        <w:t>AUTORIZZA</w:t>
      </w:r>
    </w:p>
    <w:p w14:paraId="3EB434A7" w14:textId="77777777" w:rsidR="005E007B" w:rsidRPr="005D6EA3" w:rsidRDefault="005E007B" w:rsidP="007A10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B9E99A" w14:textId="77777777" w:rsidR="009F6DDF" w:rsidRPr="00CA7D7F" w:rsidRDefault="009F6DDF" w:rsidP="007A1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D7F">
        <w:rPr>
          <w:rFonts w:ascii="Times New Roman" w:hAnsi="Times New Roman" w:cs="Times New Roman"/>
        </w:rPr>
        <w:t>L’istituto Comprensivo “</w:t>
      </w:r>
      <w:r w:rsidR="00CA7D7F" w:rsidRPr="00CA7D7F">
        <w:rPr>
          <w:rFonts w:ascii="Times New Roman" w:hAnsi="Times New Roman" w:cs="Times New Roman"/>
        </w:rPr>
        <w:t>VINCENZO MONTI</w:t>
      </w:r>
      <w:r w:rsidRPr="00CA7D7F">
        <w:rPr>
          <w:rFonts w:ascii="Times New Roman" w:hAnsi="Times New Roman" w:cs="Times New Roman"/>
        </w:rPr>
        <w:t xml:space="preserve">” di </w:t>
      </w:r>
      <w:r w:rsidR="00CA7D7F" w:rsidRPr="00CA7D7F">
        <w:rPr>
          <w:rFonts w:ascii="Times New Roman" w:hAnsi="Times New Roman" w:cs="Times New Roman"/>
        </w:rPr>
        <w:t xml:space="preserve">Pollenza </w:t>
      </w:r>
      <w:r w:rsidRPr="00CA7D7F">
        <w:rPr>
          <w:rFonts w:ascii="Times New Roman" w:hAnsi="Times New Roman" w:cs="Times New Roman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6447B24" w14:textId="77777777" w:rsidR="007A106D" w:rsidRDefault="007A106D" w:rsidP="00CA7D7F">
      <w:pPr>
        <w:rPr>
          <w:rFonts w:ascii="Times New Roman" w:hAnsi="Times New Roman" w:cs="Times New Roman"/>
        </w:rPr>
      </w:pPr>
    </w:p>
    <w:p w14:paraId="583BA3CD" w14:textId="77777777" w:rsidR="007A106D" w:rsidRDefault="009F6DDF" w:rsidP="00CA7D7F">
      <w:pPr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 xml:space="preserve">Data,                                                                                                                </w:t>
      </w:r>
    </w:p>
    <w:p w14:paraId="6F43AC55" w14:textId="2254B902" w:rsidR="00CA7D7F" w:rsidRDefault="007A106D" w:rsidP="00CA7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007B">
        <w:rPr>
          <w:rFonts w:ascii="Times New Roman" w:hAnsi="Times New Roman" w:cs="Times New Roman"/>
        </w:rPr>
        <w:t xml:space="preserve"> </w:t>
      </w:r>
      <w:r w:rsidR="009F6DDF" w:rsidRPr="00466FB6">
        <w:rPr>
          <w:rFonts w:ascii="Times New Roman" w:hAnsi="Times New Roman" w:cs="Times New Roman"/>
        </w:rPr>
        <w:t xml:space="preserve">Firma </w:t>
      </w:r>
    </w:p>
    <w:p w14:paraId="12372E98" w14:textId="77777777" w:rsidR="009F6DDF" w:rsidRPr="00466FB6" w:rsidRDefault="00CA7D7F" w:rsidP="00CA7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F6DDF" w:rsidRPr="00466FB6">
        <w:rPr>
          <w:rFonts w:ascii="Times New Roman" w:hAnsi="Times New Roman" w:cs="Times New Roman"/>
        </w:rPr>
        <w:t>___________________________</w:t>
      </w:r>
    </w:p>
    <w:p w14:paraId="6A033E7B" w14:textId="77777777" w:rsidR="009F6DDF" w:rsidRDefault="009F6DDF" w:rsidP="009F6DDF">
      <w:pPr>
        <w:rPr>
          <w:rFonts w:ascii="Times New Roman" w:hAnsi="Times New Roman" w:cs="Times New Roman"/>
        </w:rPr>
      </w:pPr>
    </w:p>
    <w:p w14:paraId="1980D68B" w14:textId="77777777" w:rsidR="00CA7D7F" w:rsidRDefault="00CA7D7F" w:rsidP="009F6DDF">
      <w:pPr>
        <w:rPr>
          <w:rFonts w:ascii="Times New Roman" w:hAnsi="Times New Roman" w:cs="Times New Roman"/>
        </w:rPr>
      </w:pPr>
    </w:p>
    <w:p w14:paraId="7EB34E83" w14:textId="77777777" w:rsidR="00CA7D7F" w:rsidRDefault="00CA7D7F" w:rsidP="009F6DDF">
      <w:pPr>
        <w:rPr>
          <w:rFonts w:ascii="Times New Roman" w:hAnsi="Times New Roman" w:cs="Times New Roman"/>
        </w:rPr>
      </w:pPr>
    </w:p>
    <w:p w14:paraId="3FD7E463" w14:textId="77777777" w:rsidR="00CA7D7F" w:rsidRPr="00466FB6" w:rsidRDefault="00CA7D7F" w:rsidP="009F6DDF">
      <w:pPr>
        <w:rPr>
          <w:rFonts w:ascii="Times New Roman" w:hAnsi="Times New Roman" w:cs="Times New Roman"/>
        </w:rPr>
      </w:pPr>
    </w:p>
    <w:p w14:paraId="16E63435" w14:textId="77777777" w:rsidR="00FF55CA" w:rsidRDefault="00FF55CA" w:rsidP="0018411A">
      <w:pPr>
        <w:ind w:left="4956" w:firstLine="708"/>
        <w:jc w:val="right"/>
        <w:rPr>
          <w:rFonts w:ascii="Times New Roman" w:hAnsi="Times New Roman" w:cs="Times New Roman"/>
          <w:b/>
        </w:rPr>
      </w:pPr>
    </w:p>
    <w:p w14:paraId="4095B7E7" w14:textId="77777777" w:rsidR="00FF55CA" w:rsidRDefault="00FF55CA" w:rsidP="0018411A">
      <w:pPr>
        <w:ind w:left="4956" w:firstLine="708"/>
        <w:jc w:val="right"/>
        <w:rPr>
          <w:rFonts w:ascii="Times New Roman" w:hAnsi="Times New Roman" w:cs="Times New Roman"/>
          <w:b/>
        </w:rPr>
      </w:pPr>
    </w:p>
    <w:p w14:paraId="4DC82D80" w14:textId="77777777" w:rsidR="00FF55CA" w:rsidRDefault="00FF55CA" w:rsidP="0018411A">
      <w:pPr>
        <w:ind w:left="4956" w:firstLine="708"/>
        <w:jc w:val="right"/>
        <w:rPr>
          <w:rFonts w:ascii="Times New Roman" w:hAnsi="Times New Roman" w:cs="Times New Roman"/>
          <w:b/>
        </w:rPr>
      </w:pPr>
    </w:p>
    <w:sectPr w:rsidR="00FF55CA" w:rsidSect="006523D8">
      <w:headerReference w:type="default" r:id="rId7"/>
      <w:footerReference w:type="default" r:id="rId8"/>
      <w:pgSz w:w="11906" w:h="16838"/>
      <w:pgMar w:top="1417" w:right="1134" w:bottom="1134" w:left="1080" w:header="708" w:footer="708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716F" w14:textId="77777777" w:rsidR="00DF2429" w:rsidRDefault="00DF2429" w:rsidP="009F6DDF">
      <w:pPr>
        <w:spacing w:after="0" w:line="240" w:lineRule="auto"/>
      </w:pPr>
      <w:r>
        <w:separator/>
      </w:r>
    </w:p>
  </w:endnote>
  <w:endnote w:type="continuationSeparator" w:id="0">
    <w:p w14:paraId="6D2FB994" w14:textId="77777777" w:rsidR="00DF2429" w:rsidRDefault="00DF2429" w:rsidP="009F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02B8" w14:textId="77777777" w:rsidR="006523D8" w:rsidRDefault="006523D8">
    <w:pPr>
      <w:pStyle w:val="Pidipagina"/>
      <w:jc w:val="center"/>
    </w:pPr>
  </w:p>
  <w:p w14:paraId="5CBC2AF4" w14:textId="77777777" w:rsidR="006523D8" w:rsidRDefault="006523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DA4B" w14:textId="77777777" w:rsidR="00DF2429" w:rsidRDefault="00DF2429" w:rsidP="009F6DDF">
      <w:pPr>
        <w:spacing w:after="0" w:line="240" w:lineRule="auto"/>
      </w:pPr>
      <w:r>
        <w:separator/>
      </w:r>
    </w:p>
  </w:footnote>
  <w:footnote w:type="continuationSeparator" w:id="0">
    <w:p w14:paraId="3ECBEA47" w14:textId="77777777" w:rsidR="00DF2429" w:rsidRDefault="00DF2429" w:rsidP="009F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F902" w14:textId="77777777" w:rsidR="006523D8" w:rsidRDefault="009F6DDF">
    <w:pPr>
      <w:pStyle w:val="Intestazione"/>
      <w:jc w:val="center"/>
      <w:rPr>
        <w:b/>
        <w:sz w:val="36"/>
        <w:szCs w:val="3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5" w15:restartNumberingAfterBreak="0">
    <w:nsid w:val="0BCE1C56"/>
    <w:multiLevelType w:val="hybridMultilevel"/>
    <w:tmpl w:val="80EC4A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87B49"/>
    <w:multiLevelType w:val="hybridMultilevel"/>
    <w:tmpl w:val="F8D6CE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E749B"/>
    <w:multiLevelType w:val="hybridMultilevel"/>
    <w:tmpl w:val="E5B85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DF"/>
    <w:rsid w:val="0002034E"/>
    <w:rsid w:val="00060E08"/>
    <w:rsid w:val="00060EFC"/>
    <w:rsid w:val="000B3F51"/>
    <w:rsid w:val="000E1C4F"/>
    <w:rsid w:val="0011010D"/>
    <w:rsid w:val="0018411A"/>
    <w:rsid w:val="00196A03"/>
    <w:rsid w:val="001A6243"/>
    <w:rsid w:val="001F6155"/>
    <w:rsid w:val="00272D1A"/>
    <w:rsid w:val="003570ED"/>
    <w:rsid w:val="003870BB"/>
    <w:rsid w:val="003B1FAB"/>
    <w:rsid w:val="00431CE8"/>
    <w:rsid w:val="004479E2"/>
    <w:rsid w:val="00466FB6"/>
    <w:rsid w:val="00474E47"/>
    <w:rsid w:val="004B7867"/>
    <w:rsid w:val="004F4E57"/>
    <w:rsid w:val="00552DAC"/>
    <w:rsid w:val="0058142A"/>
    <w:rsid w:val="005D6EA3"/>
    <w:rsid w:val="005E007B"/>
    <w:rsid w:val="005E189D"/>
    <w:rsid w:val="006523D8"/>
    <w:rsid w:val="006A7A03"/>
    <w:rsid w:val="006D36A1"/>
    <w:rsid w:val="00747B2C"/>
    <w:rsid w:val="00751636"/>
    <w:rsid w:val="00781E40"/>
    <w:rsid w:val="0079273F"/>
    <w:rsid w:val="007A106D"/>
    <w:rsid w:val="007E353E"/>
    <w:rsid w:val="007E57AE"/>
    <w:rsid w:val="00805035"/>
    <w:rsid w:val="00815D3B"/>
    <w:rsid w:val="00885767"/>
    <w:rsid w:val="008E380F"/>
    <w:rsid w:val="00955897"/>
    <w:rsid w:val="009A4FAC"/>
    <w:rsid w:val="009F6DDF"/>
    <w:rsid w:val="00B0757E"/>
    <w:rsid w:val="00B1098B"/>
    <w:rsid w:val="00B2672C"/>
    <w:rsid w:val="00B46B50"/>
    <w:rsid w:val="00B534A7"/>
    <w:rsid w:val="00B55E73"/>
    <w:rsid w:val="00B5780A"/>
    <w:rsid w:val="00B6217F"/>
    <w:rsid w:val="00C30B9C"/>
    <w:rsid w:val="00C76F12"/>
    <w:rsid w:val="00C97F66"/>
    <w:rsid w:val="00CA7D7F"/>
    <w:rsid w:val="00CB1CFD"/>
    <w:rsid w:val="00CB711C"/>
    <w:rsid w:val="00D25BBC"/>
    <w:rsid w:val="00D61DE1"/>
    <w:rsid w:val="00D7725F"/>
    <w:rsid w:val="00DF2429"/>
    <w:rsid w:val="00E133E1"/>
    <w:rsid w:val="00EA58DC"/>
    <w:rsid w:val="00F60469"/>
    <w:rsid w:val="00FC7525"/>
    <w:rsid w:val="00FE05C8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F0959"/>
  <w15:docId w15:val="{832270BA-A74B-4E0B-B0E4-2FD5C35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ollegamentoInternet">
    <w:name w:val="WW-Collegamento Internet"/>
    <w:rsid w:val="009F6DD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F6DDF"/>
    <w:pPr>
      <w:suppressAutoHyphens/>
      <w:spacing w:after="0" w:line="240" w:lineRule="auto"/>
    </w:pPr>
    <w:rPr>
      <w:rFonts w:ascii="Calibri" w:eastAsia="SimSun" w:hAnsi="Calibri" w:cs="SimSun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9F6DDF"/>
    <w:rPr>
      <w:rFonts w:ascii="Calibri" w:eastAsia="SimSun" w:hAnsi="Calibri" w:cs="SimSun"/>
      <w:lang w:eastAsia="zh-CN"/>
    </w:rPr>
  </w:style>
  <w:style w:type="paragraph" w:styleId="Intestazione">
    <w:name w:val="header"/>
    <w:basedOn w:val="Normale"/>
    <w:link w:val="IntestazioneCarattere"/>
    <w:rsid w:val="009F6DDF"/>
    <w:pPr>
      <w:suppressAutoHyphens/>
      <w:spacing w:after="0" w:line="240" w:lineRule="auto"/>
    </w:pPr>
    <w:rPr>
      <w:rFonts w:ascii="Calibri" w:eastAsia="SimSun" w:hAnsi="Calibri" w:cs="SimSu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9F6DDF"/>
    <w:rPr>
      <w:rFonts w:ascii="Calibri" w:eastAsia="SimSun" w:hAnsi="Calibri" w:cs="SimSun"/>
      <w:lang w:eastAsia="zh-CN"/>
    </w:rPr>
  </w:style>
  <w:style w:type="paragraph" w:styleId="Paragrafoelenco">
    <w:name w:val="List Paragraph"/>
    <w:basedOn w:val="Normale"/>
    <w:qFormat/>
    <w:rsid w:val="009F6DDF"/>
    <w:pPr>
      <w:suppressAutoHyphens/>
      <w:ind w:left="720"/>
      <w:contextualSpacing/>
    </w:pPr>
    <w:rPr>
      <w:rFonts w:ascii="Calibri" w:eastAsia="SimSun" w:hAnsi="Calibri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</cp:lastModifiedBy>
  <cp:revision>31</cp:revision>
  <dcterms:created xsi:type="dcterms:W3CDTF">2022-07-14T07:50:00Z</dcterms:created>
  <dcterms:modified xsi:type="dcterms:W3CDTF">2023-09-27T09:52:00Z</dcterms:modified>
</cp:coreProperties>
</file>