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848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60"/>
        <w:gridCol w:w="1544"/>
      </w:tblGrid>
      <w:tr w:rsidR="002F2C01" w14:paraId="36450E86" w14:textId="77777777" w:rsidTr="0012291C">
        <w:tc>
          <w:tcPr>
            <w:tcW w:w="8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F65D" w14:textId="670EAB94" w:rsidR="002F2C01" w:rsidRDefault="002F2C01" w:rsidP="00622541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>
              <w:rPr>
                <w:b/>
                <w:sz w:val="32"/>
                <w:szCs w:val="32"/>
              </w:rPr>
              <w:t xml:space="preserve">ESPERTO </w:t>
            </w:r>
            <w:r w:rsidR="00622541">
              <w:rPr>
                <w:b/>
                <w:sz w:val="32"/>
                <w:szCs w:val="32"/>
              </w:rPr>
              <w:t>Psicologo</w:t>
            </w:r>
          </w:p>
        </w:tc>
      </w:tr>
      <w:tr w:rsidR="002F2C01" w14:paraId="4FB939EE" w14:textId="77777777" w:rsidTr="002F2C0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2714214B" w:rsidR="002F2C01" w:rsidRPr="000E215C" w:rsidRDefault="002F2C01" w:rsidP="00622541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di ammissione: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2F2C01" w:rsidRDefault="002F2C01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2F2C01" w:rsidRDefault="002F2C01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2F2C01" w14:paraId="378AC009" w14:textId="77777777" w:rsidTr="002F2C0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2F2C01" w:rsidRDefault="002F2C01" w:rsidP="00166AF8">
            <w:pPr>
              <w:snapToGrid w:val="0"/>
              <w:rPr>
                <w:b/>
              </w:rPr>
            </w:pPr>
          </w:p>
          <w:p w14:paraId="0F3D405A" w14:textId="77777777" w:rsidR="002F2C01" w:rsidRPr="00166AF8" w:rsidRDefault="002F2C01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2F2C01" w:rsidRDefault="002F2C01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2F2C01" w:rsidRDefault="002F2C01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2F2C01" w:rsidRDefault="002F2C01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2F2C01" w:rsidRDefault="002F2C01" w:rsidP="00AF77A9">
            <w:pPr>
              <w:jc w:val="center"/>
              <w:rPr>
                <w:b/>
              </w:rPr>
            </w:pPr>
          </w:p>
        </w:tc>
      </w:tr>
      <w:tr w:rsidR="002F2C01" w14:paraId="70D3E3ED" w14:textId="77777777" w:rsidTr="002F2C01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2F2C01" w:rsidRPr="00B2753D" w:rsidRDefault="002F2C01" w:rsidP="006A23D4">
            <w:r w:rsidRPr="00B2753D">
              <w:rPr>
                <w:b/>
              </w:rPr>
              <w:t xml:space="preserve">A1. LAUREA ATTINENTE </w:t>
            </w:r>
            <w:r>
              <w:rPr>
                <w:b/>
              </w:rPr>
              <w:t>COME DA REQUISITO DI AMMISSIONE</w:t>
            </w:r>
          </w:p>
          <w:p w14:paraId="53ADAB2D" w14:textId="77777777" w:rsidR="002F2C01" w:rsidRPr="00B2753D" w:rsidRDefault="002F2C01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2F2C01" w:rsidRPr="00B2753D" w:rsidRDefault="002F2C0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2F2C01" w:rsidRPr="00B2753D" w:rsidRDefault="002F2C01" w:rsidP="006A23D4">
            <w:r w:rsidRPr="00B2753D">
              <w:rPr>
                <w:b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2F2C01" w:rsidRDefault="002F2C0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2F2C01" w:rsidRDefault="002F2C01" w:rsidP="006A23D4">
            <w:pPr>
              <w:snapToGrid w:val="0"/>
            </w:pPr>
          </w:p>
        </w:tc>
      </w:tr>
      <w:tr w:rsidR="002F2C01" w14:paraId="5FE6AC85" w14:textId="77777777" w:rsidTr="002F2C0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2F2C01" w:rsidRPr="00B2753D" w:rsidRDefault="002F2C0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2F2C01" w:rsidRPr="00B2753D" w:rsidRDefault="002F2C01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3DC865CA" w:rsidR="002F2C01" w:rsidRPr="00B2753D" w:rsidRDefault="002F2C01" w:rsidP="006A23D4">
            <w:r>
              <w:rPr>
                <w:b/>
              </w:rPr>
              <w:t>1</w:t>
            </w:r>
            <w:r w:rsidR="00622541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2F2C01" w:rsidRDefault="002F2C0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2F2C01" w:rsidRDefault="002F2C01" w:rsidP="006A23D4">
            <w:pPr>
              <w:snapToGrid w:val="0"/>
            </w:pPr>
          </w:p>
        </w:tc>
      </w:tr>
      <w:tr w:rsidR="002F2C01" w14:paraId="24E96A3B" w14:textId="77777777" w:rsidTr="002F2C0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2F2C01" w:rsidRPr="00B2753D" w:rsidRDefault="002F2C0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2F2C01" w:rsidRPr="00B2753D" w:rsidRDefault="002F2C0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5F62C327" w:rsidR="002F2C01" w:rsidRPr="00B2753D" w:rsidRDefault="002F2C01" w:rsidP="006A23D4"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2F2C01" w:rsidRDefault="002F2C0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2F2C01" w:rsidRDefault="002F2C01" w:rsidP="006A23D4">
            <w:pPr>
              <w:snapToGrid w:val="0"/>
            </w:pPr>
          </w:p>
        </w:tc>
      </w:tr>
      <w:tr w:rsidR="002F2C01" w14:paraId="6E747178" w14:textId="77777777" w:rsidTr="002F2C0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2F2C01" w:rsidRPr="00B2753D" w:rsidRDefault="002F2C0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2F2C01" w:rsidRPr="00B2753D" w:rsidRDefault="002F2C0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64AEF7" w14:textId="60791825" w:rsidR="002F2C01" w:rsidRPr="00B2753D" w:rsidRDefault="00622541" w:rsidP="00622541"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2F2C01" w:rsidRDefault="002F2C0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2F2C01" w:rsidRDefault="002F2C01" w:rsidP="006A23D4">
            <w:pPr>
              <w:snapToGrid w:val="0"/>
            </w:pPr>
          </w:p>
        </w:tc>
      </w:tr>
      <w:tr w:rsidR="002F2C01" w14:paraId="7EDEE8A2" w14:textId="77777777" w:rsidTr="002F2C01">
        <w:trPr>
          <w:trHeight w:val="172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BDA01C" w14:textId="77777777" w:rsidR="002F2C01" w:rsidRPr="00B2753D" w:rsidRDefault="002F2C01" w:rsidP="00CA3238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B4481B" w14:textId="5544E63B" w:rsidR="002F2C01" w:rsidRPr="00B2753D" w:rsidRDefault="002F2C0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306A" w14:textId="002C26F7" w:rsidR="002F2C01" w:rsidRPr="00B2753D" w:rsidRDefault="002F2C01" w:rsidP="006A23D4">
            <w:pPr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E69F5A" w14:textId="77777777" w:rsidR="002F2C01" w:rsidRDefault="002F2C01" w:rsidP="006A23D4">
            <w:pPr>
              <w:snapToGrid w:val="0"/>
            </w:pPr>
          </w:p>
        </w:tc>
        <w:tc>
          <w:tcPr>
            <w:tcW w:w="1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F7D2" w14:textId="77777777" w:rsidR="002F2C01" w:rsidRDefault="002F2C01" w:rsidP="006A23D4">
            <w:pPr>
              <w:snapToGrid w:val="0"/>
            </w:pPr>
          </w:p>
        </w:tc>
      </w:tr>
      <w:tr w:rsidR="002F2C01" w14:paraId="6E5DBD77" w14:textId="77777777" w:rsidTr="002F2C01">
        <w:trPr>
          <w:trHeight w:val="172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F9BA4" w14:textId="77777777" w:rsidR="002F2C01" w:rsidRPr="00B2753D" w:rsidRDefault="002F2C01" w:rsidP="00CA3238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52C81B" w14:textId="24B43397" w:rsidR="002F2C01" w:rsidRPr="00B2753D" w:rsidRDefault="002F2C0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925F" w14:textId="7D985DE7" w:rsidR="002F2C01" w:rsidRPr="00B2753D" w:rsidRDefault="002F2C01" w:rsidP="006A23D4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B06153" w14:textId="77777777" w:rsidR="002F2C01" w:rsidRDefault="002F2C01" w:rsidP="006A23D4">
            <w:pPr>
              <w:snapToGrid w:val="0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6C9E" w14:textId="77777777" w:rsidR="002F2C01" w:rsidRDefault="002F2C01" w:rsidP="006A23D4">
            <w:pPr>
              <w:snapToGrid w:val="0"/>
            </w:pPr>
          </w:p>
        </w:tc>
      </w:tr>
      <w:tr w:rsidR="002F2C01" w14:paraId="6F10443C" w14:textId="77777777" w:rsidTr="002F2C01">
        <w:trPr>
          <w:trHeight w:val="172"/>
        </w:trPr>
        <w:tc>
          <w:tcPr>
            <w:tcW w:w="32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A76CB" w14:textId="77777777" w:rsidR="002F2C01" w:rsidRPr="00B2753D" w:rsidRDefault="002F2C01" w:rsidP="00CA3238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C0743" w14:textId="4C8E4BBE" w:rsidR="002F2C01" w:rsidRPr="00B2753D" w:rsidRDefault="002F2C0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740E" w14:textId="0C8C47E0" w:rsidR="002F2C01" w:rsidRPr="00B2753D" w:rsidRDefault="002F2C01" w:rsidP="006A23D4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AB0E2" w14:textId="77777777" w:rsidR="002F2C01" w:rsidRDefault="002F2C01" w:rsidP="006A23D4">
            <w:pPr>
              <w:snapToGrid w:val="0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B4AE" w14:textId="77777777" w:rsidR="002F2C01" w:rsidRDefault="002F2C01" w:rsidP="006A23D4">
            <w:pPr>
              <w:snapToGrid w:val="0"/>
            </w:pPr>
          </w:p>
        </w:tc>
      </w:tr>
      <w:tr w:rsidR="002F2C01" w14:paraId="7F5FAD97" w14:textId="77777777" w:rsidTr="002F2C0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2F2C01" w:rsidRPr="00B2753D" w:rsidRDefault="002F2C01" w:rsidP="006A23D4">
            <w:pPr>
              <w:rPr>
                <w:b/>
              </w:rPr>
            </w:pPr>
          </w:p>
          <w:p w14:paraId="5C5D278E" w14:textId="77777777" w:rsidR="002F2C01" w:rsidRPr="00B2753D" w:rsidRDefault="002F2C01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2F2C01" w:rsidRPr="00B2753D" w:rsidRDefault="002F2C01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2F2C01" w:rsidRPr="00B2753D" w:rsidRDefault="002F2C01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2F2C01" w:rsidRDefault="002F2C0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2F2C01" w:rsidRDefault="002F2C01" w:rsidP="006A23D4">
            <w:pPr>
              <w:snapToGrid w:val="0"/>
            </w:pPr>
          </w:p>
        </w:tc>
      </w:tr>
      <w:tr w:rsidR="002F2C01" w14:paraId="3D01DBBC" w14:textId="77777777" w:rsidTr="002F2C0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DECBFF2" w:rsidR="002F2C01" w:rsidRPr="00B2753D" w:rsidRDefault="002F2C01" w:rsidP="00622541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 w:rsidR="00622541">
              <w:rPr>
                <w:b/>
              </w:rPr>
              <w:t>Corsi di specializzazione e/o formazione attinenti</w:t>
            </w:r>
            <w:r w:rsidR="00FD7774" w:rsidRPr="00FD777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2F487382" w:rsidR="002F2C01" w:rsidRPr="00B2753D" w:rsidRDefault="002F2C01" w:rsidP="00FD7774">
            <w:pPr>
              <w:rPr>
                <w:b/>
              </w:rPr>
            </w:pPr>
            <w:r>
              <w:rPr>
                <w:b/>
              </w:rPr>
              <w:t xml:space="preserve">Max </w:t>
            </w:r>
            <w:r w:rsidR="00622541">
              <w:rPr>
                <w:b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67FDCACF" w:rsidR="002F2C01" w:rsidRDefault="00FD7774" w:rsidP="00FD7774">
            <w:pPr>
              <w:rPr>
                <w:b/>
              </w:rPr>
            </w:pPr>
            <w:r>
              <w:rPr>
                <w:b/>
              </w:rPr>
              <w:t>3</w:t>
            </w:r>
            <w:r w:rsidR="002F2C01">
              <w:rPr>
                <w:b/>
              </w:rPr>
              <w:t xml:space="preserve">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2F2C01" w:rsidRDefault="002F2C0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2F2C01" w:rsidRDefault="002F2C01" w:rsidP="006A23D4">
            <w:pPr>
              <w:snapToGrid w:val="0"/>
            </w:pPr>
          </w:p>
        </w:tc>
      </w:tr>
      <w:tr w:rsidR="002F2C01" w14:paraId="309EDCE3" w14:textId="77777777" w:rsidTr="002F2C01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2F2C01" w:rsidRPr="00B2753D" w:rsidRDefault="002F2C01" w:rsidP="004521A8">
            <w:pPr>
              <w:rPr>
                <w:b/>
              </w:rPr>
            </w:pPr>
          </w:p>
          <w:p w14:paraId="2668EF91" w14:textId="77777777" w:rsidR="002F2C01" w:rsidRPr="00B2753D" w:rsidRDefault="002F2C01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2F2C01" w:rsidRPr="00B2753D" w:rsidRDefault="002F2C01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2F2C01" w:rsidRPr="00B2753D" w:rsidRDefault="002F2C01" w:rsidP="004521A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2F2C01" w:rsidRDefault="002F2C0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2F2C01" w:rsidRDefault="002F2C01" w:rsidP="006A23D4">
            <w:pPr>
              <w:snapToGrid w:val="0"/>
            </w:pPr>
          </w:p>
        </w:tc>
      </w:tr>
      <w:tr w:rsidR="002F2C01" w14:paraId="3ED77905" w14:textId="77777777" w:rsidTr="002F2C0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29BBC1FE" w:rsidR="002F2C01" w:rsidRPr="00B2753D" w:rsidRDefault="002F2C01" w:rsidP="00622541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. ESPERIENZE </w:t>
            </w:r>
            <w:r w:rsidR="00622541">
              <w:rPr>
                <w:b/>
              </w:rPr>
              <w:t>nel settore di pertinenza in scuole pubbliche/private/associazioni culturali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7802EFEF" w:rsidR="002F2C01" w:rsidRPr="00B2753D" w:rsidRDefault="002F2C01" w:rsidP="002F58C7">
            <w:r w:rsidRPr="00B2753D">
              <w:t xml:space="preserve">Max </w:t>
            </w:r>
            <w:r w:rsidR="00622541">
              <w:t>15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53A7234" w:rsidR="002F2C01" w:rsidRPr="002F58C7" w:rsidRDefault="00622541" w:rsidP="006225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2F58C7" w:rsidRPr="002F58C7">
              <w:rPr>
                <w:b/>
                <w:sz w:val="16"/>
                <w:szCs w:val="16"/>
              </w:rPr>
              <w:t xml:space="preserve"> PUNTO CAD </w:t>
            </w:r>
            <w:r>
              <w:rPr>
                <w:b/>
                <w:sz w:val="16"/>
                <w:szCs w:val="16"/>
              </w:rPr>
              <w:t>esperienza almeno sei mesi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2F2C01" w:rsidRDefault="002F2C0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2F2C01" w:rsidRDefault="002F2C01" w:rsidP="006A23D4">
            <w:pPr>
              <w:snapToGrid w:val="0"/>
            </w:pPr>
          </w:p>
        </w:tc>
      </w:tr>
      <w:tr w:rsidR="002F2C01" w14:paraId="2624CDC3" w14:textId="77777777" w:rsidTr="002F2C01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947BCA5" w:rsidR="002F2C01" w:rsidRPr="00B2753D" w:rsidRDefault="002F2C01" w:rsidP="00FD7774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</w:t>
            </w:r>
            <w:r w:rsidR="00FD7774">
              <w:rPr>
                <w:b/>
              </w:rPr>
              <w:t xml:space="preserve">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2F2C01" w:rsidRDefault="002F2C0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2F2C01" w:rsidRDefault="002F2C01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4B939FB1" w:rsidR="00AF77A9" w:rsidRDefault="00AC3DDB" w:rsidP="00F163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Luogo, data</w:t>
      </w:r>
    </w:p>
    <w:p w14:paraId="79623079" w14:textId="16660EA2" w:rsidR="00AC3DDB" w:rsidRDefault="00AC3DDB" w:rsidP="00F163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bookmarkStart w:id="0" w:name="_GoBack"/>
      <w:bookmarkEnd w:id="0"/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22B03BF6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2254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2C01"/>
    <w:rsid w:val="002F58C7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2541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64AE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C3DDB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0957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D7774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E9A6D-D81E-4DC2-AEC7-82FAC9B7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884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3</cp:revision>
  <cp:lastPrinted>2018-01-15T11:37:00Z</cp:lastPrinted>
  <dcterms:created xsi:type="dcterms:W3CDTF">2022-04-04T10:10:00Z</dcterms:created>
  <dcterms:modified xsi:type="dcterms:W3CDTF">2022-11-12T09:52:00Z</dcterms:modified>
</cp:coreProperties>
</file>