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977C" w14:textId="77777777"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50E2B9A6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060D1" w14:textId="37146BB0" w:rsidR="00103C62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A544E1">
              <w:rPr>
                <w:b/>
                <w:bCs/>
                <w:sz w:val="24"/>
                <w:szCs w:val="24"/>
              </w:rPr>
              <w:t>Allegato</w:t>
            </w:r>
            <w:r w:rsidR="005A6BF4">
              <w:rPr>
                <w:b/>
                <w:bCs/>
                <w:sz w:val="24"/>
                <w:szCs w:val="24"/>
              </w:rPr>
              <w:t xml:space="preserve"> </w:t>
            </w:r>
            <w:r w:rsidR="00A544E1">
              <w:rPr>
                <w:b/>
                <w:sz w:val="28"/>
                <w:szCs w:val="28"/>
              </w:rPr>
              <w:t xml:space="preserve">B -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</w:p>
          <w:p w14:paraId="6DEDC9BE" w14:textId="77777777" w:rsidR="006A23D4" w:rsidRDefault="006A23D4" w:rsidP="00103C62">
            <w:pPr>
              <w:jc w:val="center"/>
              <w:rPr>
                <w:b/>
                <w:sz w:val="32"/>
                <w:szCs w:val="32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103C62">
              <w:rPr>
                <w:b/>
                <w:sz w:val="32"/>
                <w:szCs w:val="32"/>
              </w:rPr>
              <w:t xml:space="preserve">O COLLAUDATORE </w:t>
            </w:r>
          </w:p>
          <w:p w14:paraId="754B47C8" w14:textId="77777777" w:rsidR="005A6BF4" w:rsidRDefault="005A6BF4" w:rsidP="005A6BF4">
            <w:pPr>
              <w:rPr>
                <w:b/>
                <w:sz w:val="32"/>
                <w:szCs w:val="32"/>
              </w:rPr>
            </w:pPr>
          </w:p>
          <w:p w14:paraId="554EF390" w14:textId="615225D1" w:rsidR="005A6BF4" w:rsidRPr="005A6BF4" w:rsidRDefault="005A6BF4" w:rsidP="005A6BF4">
            <w:pPr>
              <w:rPr>
                <w:bCs/>
                <w:sz w:val="24"/>
                <w:szCs w:val="24"/>
              </w:rPr>
            </w:pPr>
            <w:r w:rsidRPr="005A6BF4">
              <w:rPr>
                <w:bCs/>
                <w:sz w:val="24"/>
                <w:szCs w:val="24"/>
              </w:rPr>
              <w:t xml:space="preserve">Avviso interno, </w:t>
            </w:r>
            <w:proofErr w:type="spellStart"/>
            <w:r w:rsidRPr="005A6BF4">
              <w:rPr>
                <w:bCs/>
                <w:sz w:val="24"/>
                <w:szCs w:val="24"/>
              </w:rPr>
              <w:t>prot</w:t>
            </w:r>
            <w:proofErr w:type="spellEnd"/>
            <w:r w:rsidRPr="005A6BF4">
              <w:rPr>
                <w:bCs/>
                <w:sz w:val="24"/>
                <w:szCs w:val="24"/>
              </w:rPr>
              <w:t xml:space="preserve">. n. </w:t>
            </w:r>
            <w:r w:rsidRPr="005A6BF4">
              <w:rPr>
                <w:bCs/>
                <w:sz w:val="24"/>
                <w:szCs w:val="24"/>
              </w:rPr>
              <w:t>588-D5-U del 20/02/2021</w:t>
            </w:r>
          </w:p>
        </w:tc>
      </w:tr>
      <w:tr w:rsidR="006A23D4" w14:paraId="3BBFFC92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8E315" w14:textId="77777777" w:rsidR="006A23D4" w:rsidRDefault="00D73CCA" w:rsidP="00AC04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CRITERI DI AMMISSIONE: COMPROVATA ESPERIENZA APPURATA ATTRAVERSO COLLOQUIO CON IL DS NELLA NORMATIVA RELATIVA </w:t>
            </w:r>
            <w:r w:rsidR="00AC0473">
              <w:rPr>
                <w:b/>
              </w:rPr>
              <w:t>AI COLLAUDI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C64EE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9098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5EAD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6839F76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95231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4AE303E2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0218C607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0B71B49E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ABC1D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F5D2D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37DD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0112E8DA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62CDD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14:paraId="3D83D9A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28EF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2D698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F68A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E8391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A34A7" w14:textId="77777777" w:rsidR="006A23D4" w:rsidRDefault="006A23D4" w:rsidP="006A23D4">
            <w:pPr>
              <w:snapToGrid w:val="0"/>
            </w:pPr>
          </w:p>
        </w:tc>
      </w:tr>
      <w:tr w:rsidR="006A23D4" w14:paraId="78F1BD3A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BA22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96DEB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A9FF2" w14:textId="77777777"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6DD0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9644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D2E0" w14:textId="77777777" w:rsidR="006A23D4" w:rsidRDefault="006A23D4" w:rsidP="006A23D4">
            <w:pPr>
              <w:snapToGrid w:val="0"/>
            </w:pPr>
          </w:p>
        </w:tc>
      </w:tr>
      <w:tr w:rsidR="006A23D4" w14:paraId="75C464F6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562D0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B270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62351" w14:textId="77777777"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5AFD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7CE02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6E2B7" w14:textId="77777777" w:rsidR="006A23D4" w:rsidRDefault="006A23D4" w:rsidP="006A23D4">
            <w:pPr>
              <w:snapToGrid w:val="0"/>
            </w:pPr>
          </w:p>
        </w:tc>
      </w:tr>
      <w:tr w:rsidR="006A23D4" w14:paraId="1C29E3D9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2337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C5C7A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99C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C18A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6B4CDB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706D9C" w14:textId="77777777" w:rsidR="006A23D4" w:rsidRDefault="006A23D4" w:rsidP="006A23D4">
            <w:pPr>
              <w:snapToGrid w:val="0"/>
            </w:pPr>
          </w:p>
        </w:tc>
      </w:tr>
      <w:tr w:rsidR="00CB54A1" w14:paraId="137601E4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16BE12" w14:textId="77777777" w:rsidR="00CB54A1" w:rsidRPr="00B2753D" w:rsidRDefault="00CB54A1" w:rsidP="006A23D4">
            <w:r w:rsidRPr="00B2753D">
              <w:rPr>
                <w:b/>
              </w:rPr>
              <w:t xml:space="preserve">A2. LAUREA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  <w:p w14:paraId="198681E6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2015C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6B1817" w14:textId="77777777"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F2E3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C1B5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564" w14:textId="77777777" w:rsidR="00CB54A1" w:rsidRDefault="00CB54A1" w:rsidP="006A23D4">
            <w:pPr>
              <w:snapToGrid w:val="0"/>
            </w:pPr>
          </w:p>
        </w:tc>
      </w:tr>
      <w:tr w:rsidR="00CB54A1" w14:paraId="0528ECD1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334306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F03B1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D4DDA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9903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C275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EF73" w14:textId="77777777" w:rsidR="00CB54A1" w:rsidRDefault="00CB54A1" w:rsidP="006A23D4">
            <w:pPr>
              <w:snapToGrid w:val="0"/>
            </w:pPr>
          </w:p>
        </w:tc>
      </w:tr>
      <w:tr w:rsidR="00CB54A1" w14:paraId="6E8797CD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11BFD5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900CE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A0C20B" w14:textId="77777777"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E65A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FA0A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287A" w14:textId="77777777" w:rsidR="00CB54A1" w:rsidRDefault="00CB54A1" w:rsidP="006A23D4">
            <w:pPr>
              <w:snapToGrid w:val="0"/>
            </w:pPr>
          </w:p>
        </w:tc>
      </w:tr>
      <w:tr w:rsidR="006A23D4" w14:paraId="35A9841A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77840" w14:textId="77777777" w:rsidR="00103C62" w:rsidRDefault="00CB54A1" w:rsidP="00CA3238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14:paraId="7F2D14ED" w14:textId="77777777" w:rsidR="006A23D4" w:rsidRPr="00B2753D" w:rsidRDefault="008B39B5" w:rsidP="00CA3238">
            <w:r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8B49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05A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6E12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C7A7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F868" w14:textId="77777777" w:rsidR="006A23D4" w:rsidRDefault="006A23D4" w:rsidP="006A23D4">
            <w:pPr>
              <w:snapToGrid w:val="0"/>
            </w:pPr>
          </w:p>
        </w:tc>
      </w:tr>
      <w:tr w:rsidR="009403A8" w14:paraId="7211B828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DA4E6" w14:textId="77777777" w:rsidR="009403A8" w:rsidRPr="00B2753D" w:rsidRDefault="009403A8" w:rsidP="006A23D4">
            <w:pPr>
              <w:rPr>
                <w:b/>
              </w:rPr>
            </w:pPr>
          </w:p>
          <w:p w14:paraId="2EEBE206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2A4ACB2F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12619D19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48573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05D8E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1BCB8" w14:textId="77777777" w:rsidR="009403A8" w:rsidRDefault="009403A8" w:rsidP="006A23D4">
            <w:pPr>
              <w:snapToGrid w:val="0"/>
            </w:pPr>
          </w:p>
        </w:tc>
      </w:tr>
      <w:tr w:rsidR="006A23D4" w14:paraId="46DADD48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2C427" w14:textId="77777777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BDC1E" w14:textId="77777777"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AC0473">
              <w:t>ax 4</w:t>
            </w:r>
            <w:r>
              <w:t>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83D78" w14:textId="77777777" w:rsidR="006A23D4" w:rsidRPr="00B2753D" w:rsidRDefault="006A23D4" w:rsidP="006A23D4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B04E0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6EEDF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D7A0" w14:textId="77777777" w:rsidR="006A23D4" w:rsidRDefault="006A23D4" w:rsidP="006A23D4">
            <w:pPr>
              <w:snapToGrid w:val="0"/>
            </w:pPr>
          </w:p>
        </w:tc>
      </w:tr>
      <w:tr w:rsidR="006A23D4" w14:paraId="1B237169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7E9EC" w14:textId="77777777" w:rsidR="00166AF8" w:rsidRPr="00B2753D" w:rsidRDefault="00166AF8" w:rsidP="004521A8">
            <w:pPr>
              <w:rPr>
                <w:b/>
              </w:rPr>
            </w:pPr>
          </w:p>
          <w:p w14:paraId="0E85E99D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425FEE92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75503C44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4E5C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EEA1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568F" w14:textId="77777777" w:rsidR="006A23D4" w:rsidRDefault="006A23D4" w:rsidP="006A23D4">
            <w:pPr>
              <w:snapToGrid w:val="0"/>
            </w:pPr>
          </w:p>
        </w:tc>
      </w:tr>
      <w:tr w:rsidR="001C0BE8" w14:paraId="087BC1E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28B3B" w14:textId="77777777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C1. ISCRIZIONE ALL' ALBO PROFESSIONALE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3836" w14:textId="77777777"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D7164" w14:textId="77777777"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FA3F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41275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50EF5" w14:textId="77777777" w:rsidR="001C0BE8" w:rsidRDefault="001C0BE8" w:rsidP="006A23D4">
            <w:pPr>
              <w:snapToGrid w:val="0"/>
            </w:pPr>
          </w:p>
        </w:tc>
      </w:tr>
      <w:tr w:rsidR="00405A79" w14:paraId="234DD6A8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A2F75" w14:textId="77777777" w:rsidR="00405A79" w:rsidRPr="00B2753D" w:rsidRDefault="00D4322D" w:rsidP="00405A79">
            <w:pPr>
              <w:rPr>
                <w:b/>
              </w:rPr>
            </w:pPr>
            <w:r>
              <w:rPr>
                <w:b/>
              </w:rPr>
              <w:t>C2</w:t>
            </w:r>
            <w:r w:rsidR="00627A29">
              <w:rPr>
                <w:b/>
              </w:rPr>
              <w:t xml:space="preserve">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 xml:space="preserve"> 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56FE" w14:textId="77777777" w:rsidR="002E6215" w:rsidRDefault="002E6215" w:rsidP="00B2753D"/>
          <w:p w14:paraId="65955704" w14:textId="77777777" w:rsidR="00405A79" w:rsidRPr="00B2753D" w:rsidRDefault="002E6215" w:rsidP="00B2753D">
            <w:r w:rsidRPr="002E6215">
              <w:t xml:space="preserve">Max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82153" w14:textId="77777777" w:rsidR="00405A79" w:rsidRDefault="00AC0473" w:rsidP="00405A79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34411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734FD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AE92" w14:textId="77777777" w:rsidR="00405A79" w:rsidRDefault="00405A79" w:rsidP="006A23D4">
            <w:pPr>
              <w:snapToGrid w:val="0"/>
            </w:pPr>
          </w:p>
        </w:tc>
      </w:tr>
      <w:tr w:rsidR="006A23D4" w14:paraId="1EEF853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0A6AC" w14:textId="77777777" w:rsidR="006A23D4" w:rsidRPr="00B2753D" w:rsidRDefault="00D4322D" w:rsidP="006A23D4">
            <w:r>
              <w:rPr>
                <w:b/>
              </w:rPr>
              <w:t>C3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704CD" w14:textId="77777777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AC0473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1119" w14:textId="77777777" w:rsidR="006A23D4" w:rsidRPr="00B2753D" w:rsidRDefault="008B39B5" w:rsidP="006A23D4">
            <w:r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CEA2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101E4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24220" w14:textId="77777777" w:rsidR="006A23D4" w:rsidRDefault="006A23D4" w:rsidP="006A23D4">
            <w:pPr>
              <w:snapToGrid w:val="0"/>
            </w:pPr>
          </w:p>
        </w:tc>
      </w:tr>
      <w:tr w:rsidR="006A23D4" w14:paraId="186080EC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7572A" w14:textId="77777777" w:rsidR="006A23D4" w:rsidRPr="00B2753D" w:rsidRDefault="006A23D4" w:rsidP="006A23D4">
            <w:r w:rsidRPr="00B2753D">
              <w:rPr>
                <w:b/>
              </w:rPr>
              <w:t>TOTALE</w:t>
            </w:r>
            <w:r w:rsidR="00AC0473">
              <w:rPr>
                <w:b/>
              </w:rPr>
              <w:t xml:space="preserve">     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7D6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FA9F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ECB5" w14:textId="77777777" w:rsidR="006A23D4" w:rsidRDefault="006A23D4" w:rsidP="006A23D4">
            <w:pPr>
              <w:snapToGrid w:val="0"/>
            </w:pPr>
          </w:p>
        </w:tc>
      </w:tr>
    </w:tbl>
    <w:p w14:paraId="493E94CE" w14:textId="77777777" w:rsidR="006A23D4" w:rsidRDefault="006A23D4" w:rsidP="006A23D4"/>
    <w:p w14:paraId="00DF9016" w14:textId="77777777" w:rsidR="009403A8" w:rsidRDefault="009403A8" w:rsidP="00F16308">
      <w:pPr>
        <w:spacing w:line="360" w:lineRule="auto"/>
        <w:rPr>
          <w:sz w:val="24"/>
          <w:szCs w:val="24"/>
        </w:rPr>
      </w:pPr>
    </w:p>
    <w:p w14:paraId="1BA74907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BC84C" w14:textId="77777777" w:rsidR="007541C1" w:rsidRDefault="007541C1">
      <w:r>
        <w:separator/>
      </w:r>
    </w:p>
  </w:endnote>
  <w:endnote w:type="continuationSeparator" w:id="0">
    <w:p w14:paraId="354B0FB9" w14:textId="77777777" w:rsidR="007541C1" w:rsidRDefault="0075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60177" w14:textId="77777777" w:rsidR="00AF77A9" w:rsidRDefault="00173F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02F19F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84D9B" w14:textId="77777777" w:rsidR="00AF77A9" w:rsidRDefault="00173F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047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745F061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F6A34" w14:textId="77777777" w:rsidR="007541C1" w:rsidRDefault="007541C1">
      <w:r>
        <w:separator/>
      </w:r>
    </w:p>
  </w:footnote>
  <w:footnote w:type="continuationSeparator" w:id="0">
    <w:p w14:paraId="0EA7C3AB" w14:textId="77777777" w:rsidR="007541C1" w:rsidRDefault="0075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218A"/>
    <w:rsid w:val="00173FDB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836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493A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024F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AC5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6BF4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2E74"/>
    <w:rsid w:val="006761FD"/>
    <w:rsid w:val="0067699A"/>
    <w:rsid w:val="0068062A"/>
    <w:rsid w:val="00683118"/>
    <w:rsid w:val="00692070"/>
    <w:rsid w:val="006A149B"/>
    <w:rsid w:val="006A23D4"/>
    <w:rsid w:val="006A73FD"/>
    <w:rsid w:val="006B0705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5537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1C1"/>
    <w:rsid w:val="007629BD"/>
    <w:rsid w:val="007676DE"/>
    <w:rsid w:val="0077140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05BAE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0042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44E1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473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55CD9"/>
    <w:rsid w:val="00B671DC"/>
    <w:rsid w:val="00B74CAE"/>
    <w:rsid w:val="00B833F2"/>
    <w:rsid w:val="00B87A3D"/>
    <w:rsid w:val="00B90CAE"/>
    <w:rsid w:val="00B92B95"/>
    <w:rsid w:val="00BA532D"/>
    <w:rsid w:val="00BA7908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4322D"/>
    <w:rsid w:val="00D5077F"/>
    <w:rsid w:val="00D566BB"/>
    <w:rsid w:val="00D572E2"/>
    <w:rsid w:val="00D6154E"/>
    <w:rsid w:val="00D646B2"/>
    <w:rsid w:val="00D73CCA"/>
    <w:rsid w:val="00D740F0"/>
    <w:rsid w:val="00D81C29"/>
    <w:rsid w:val="00D87608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5CA8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C4708"/>
  <w15:docId w15:val="{B987BB43-7A0B-4E8D-80A6-BB3B7739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F45C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45CA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45CA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C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45CA8"/>
  </w:style>
  <w:style w:type="character" w:styleId="Collegamentoipertestuale">
    <w:name w:val="Hyperlink"/>
    <w:rsid w:val="00F45CA8"/>
    <w:rPr>
      <w:color w:val="0000FF"/>
      <w:u w:val="single"/>
    </w:rPr>
  </w:style>
  <w:style w:type="paragraph" w:customStyle="1" w:styleId="Corpodeltesto1">
    <w:name w:val="Corpo del testo1"/>
    <w:basedOn w:val="Normale"/>
    <w:rsid w:val="00F45CA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45CA8"/>
  </w:style>
  <w:style w:type="character" w:styleId="Rimandonotaapidipagina">
    <w:name w:val="footnote reference"/>
    <w:semiHidden/>
    <w:rsid w:val="00F45CA8"/>
    <w:rPr>
      <w:vertAlign w:val="superscript"/>
    </w:rPr>
  </w:style>
  <w:style w:type="paragraph" w:styleId="Intestazione">
    <w:name w:val="header"/>
    <w:basedOn w:val="Normale"/>
    <w:rsid w:val="00F45CA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CAD3C-F7BD-4D28-8F38-685916C0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1484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Tiziana Mezzi</cp:lastModifiedBy>
  <cp:revision>3</cp:revision>
  <cp:lastPrinted>2017-09-07T09:40:00Z</cp:lastPrinted>
  <dcterms:created xsi:type="dcterms:W3CDTF">2020-05-12T15:13:00Z</dcterms:created>
  <dcterms:modified xsi:type="dcterms:W3CDTF">2021-02-20T14:10:00Z</dcterms:modified>
</cp:coreProperties>
</file>