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113CCF4"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p>
    <w:p w14:paraId="62C142E1" w14:textId="77777777" w:rsidR="00C14189" w:rsidRPr="00C14189" w:rsidRDefault="00DD1F91" w:rsidP="00C925E4">
      <w:pPr>
        <w:pStyle w:val="Default"/>
        <w:jc w:val="both"/>
        <w:rPr>
          <w:sz w:val="16"/>
          <w:szCs w:val="16"/>
          <w:lang w:val="en-US"/>
        </w:rPr>
      </w:pPr>
      <w:r>
        <w:rPr>
          <w:sz w:val="16"/>
          <w:szCs w:val="16"/>
        </w:rPr>
        <w:t xml:space="preserve">   </w:t>
      </w:r>
      <w:r w:rsidR="00EC3183">
        <w:rPr>
          <w:sz w:val="16"/>
          <w:szCs w:val="16"/>
        </w:rPr>
        <w:t xml:space="preserve">                                             </w:t>
      </w:r>
    </w:p>
    <w:tbl>
      <w:tblPr>
        <w:tblpPr w:leftFromText="141" w:rightFromText="141" w:vertAnchor="page" w:horzAnchor="margin" w:tblpXSpec="center" w:tblpY="2601"/>
        <w:tblW w:w="10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55"/>
        <w:gridCol w:w="7229"/>
        <w:gridCol w:w="1704"/>
      </w:tblGrid>
      <w:tr w:rsidR="00C14189" w:rsidRPr="00C14189" w14:paraId="2B75A061" w14:textId="77777777" w:rsidTr="00113FA4">
        <w:trPr>
          <w:cantSplit/>
          <w:trHeight w:val="633"/>
        </w:trPr>
        <w:tc>
          <w:tcPr>
            <w:tcW w:w="1555" w:type="dxa"/>
            <w:vMerge w:val="restart"/>
            <w:shd w:val="clear" w:color="auto" w:fill="auto"/>
            <w:vAlign w:val="center"/>
          </w:tcPr>
          <w:p w14:paraId="2B2FA61A" w14:textId="77777777" w:rsidR="00C14189" w:rsidRPr="00C14189" w:rsidRDefault="00C14189" w:rsidP="00C14189">
            <w:pPr>
              <w:suppressLineNumbers/>
              <w:tabs>
                <w:tab w:val="left" w:pos="1134"/>
                <w:tab w:val="center" w:pos="4819"/>
                <w:tab w:val="right" w:pos="9638"/>
              </w:tabs>
              <w:suppressAutoHyphens/>
              <w:snapToGrid w:val="0"/>
              <w:spacing w:line="100" w:lineRule="atLeast"/>
              <w:ind w:left="213" w:right="259"/>
              <w:jc w:val="center"/>
              <w:rPr>
                <w:rFonts w:ascii="Arial" w:hAnsi="Arial" w:cs="Arial"/>
                <w:color w:val="000080"/>
                <w:kern w:val="1"/>
                <w:sz w:val="10"/>
                <w:lang w:eastAsia="zh-CN"/>
              </w:rPr>
            </w:pPr>
            <w:r w:rsidRPr="00C14189">
              <w:rPr>
                <w:rFonts w:ascii="Arial" w:hAnsi="Arial" w:cs="Arial"/>
                <w:noProof/>
                <w:kern w:val="1"/>
                <w:sz w:val="24"/>
              </w:rPr>
              <w:drawing>
                <wp:anchor distT="0" distB="0" distL="0" distR="0" simplePos="0" relativeHeight="251659264" behindDoc="0" locked="0" layoutInCell="1" allowOverlap="1" wp14:anchorId="6FB8243C" wp14:editId="0652F96D">
                  <wp:simplePos x="0" y="0"/>
                  <wp:positionH relativeFrom="column">
                    <wp:posOffset>90170</wp:posOffset>
                  </wp:positionH>
                  <wp:positionV relativeFrom="paragraph">
                    <wp:posOffset>-706120</wp:posOffset>
                  </wp:positionV>
                  <wp:extent cx="756920" cy="760730"/>
                  <wp:effectExtent l="0" t="0" r="5080" b="1270"/>
                  <wp:wrapThrough wrapText="bothSides">
                    <wp:wrapPolygon edited="0">
                      <wp:start x="0" y="0"/>
                      <wp:lineTo x="0" y="21275"/>
                      <wp:lineTo x="21383" y="21275"/>
                      <wp:lineTo x="21383" y="0"/>
                      <wp:lineTo x="0" y="0"/>
                    </wp:wrapPolygon>
                  </wp:wrapThrough>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l="-46" t="-41" r="-46" b="-41"/>
                          <a:stretch>
                            <a:fillRect/>
                          </a:stretch>
                        </pic:blipFill>
                        <pic:spPr bwMode="auto">
                          <a:xfrm>
                            <a:off x="0" y="0"/>
                            <a:ext cx="756920" cy="760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E0410A8" w14:textId="77777777" w:rsidR="00C14189" w:rsidRPr="00C14189" w:rsidRDefault="00C14189" w:rsidP="00C14189">
            <w:pPr>
              <w:suppressLineNumbers/>
              <w:tabs>
                <w:tab w:val="left" w:pos="1134"/>
                <w:tab w:val="center" w:pos="4819"/>
                <w:tab w:val="right" w:pos="9638"/>
              </w:tabs>
              <w:suppressAutoHyphens/>
              <w:spacing w:line="100" w:lineRule="atLeast"/>
              <w:ind w:left="360" w:right="542" w:firstLine="780"/>
              <w:jc w:val="center"/>
              <w:rPr>
                <w:rFonts w:ascii="Arial" w:hAnsi="Arial" w:cs="Arial"/>
                <w:color w:val="333399"/>
                <w:kern w:val="1"/>
                <w:sz w:val="2"/>
                <w:lang w:eastAsia="zh-CN"/>
              </w:rPr>
            </w:pPr>
          </w:p>
        </w:tc>
        <w:tc>
          <w:tcPr>
            <w:tcW w:w="7229" w:type="dxa"/>
            <w:shd w:val="clear" w:color="auto" w:fill="auto"/>
          </w:tcPr>
          <w:p w14:paraId="5CFFD55F" w14:textId="77777777" w:rsidR="00C14189" w:rsidRPr="00C14189" w:rsidRDefault="00C14189" w:rsidP="00C14189">
            <w:pPr>
              <w:suppressLineNumbers/>
              <w:tabs>
                <w:tab w:val="left" w:pos="1134"/>
                <w:tab w:val="center" w:pos="4819"/>
                <w:tab w:val="right" w:pos="9638"/>
              </w:tabs>
              <w:suppressAutoHyphens/>
              <w:spacing w:before="120" w:line="360" w:lineRule="auto"/>
              <w:jc w:val="center"/>
              <w:rPr>
                <w:rFonts w:ascii="Lucida Handwriting" w:hAnsi="Lucida Handwriting" w:cs="Arial"/>
                <w:kern w:val="1"/>
                <w:sz w:val="28"/>
                <w:szCs w:val="28"/>
                <w:lang w:eastAsia="zh-CN"/>
              </w:rPr>
            </w:pPr>
            <w:r w:rsidRPr="00C14189">
              <w:rPr>
                <w:rFonts w:ascii="Lucida Handwriting" w:hAnsi="Lucida Handwriting" w:cs="Arial"/>
                <w:b/>
                <w:bCs/>
                <w:kern w:val="1"/>
                <w:sz w:val="28"/>
                <w:szCs w:val="28"/>
                <w:lang w:eastAsia="zh-CN"/>
              </w:rPr>
              <w:t>Ministero dell’Istruzione e del Merito</w:t>
            </w:r>
          </w:p>
          <w:p w14:paraId="5DA97D45" w14:textId="77777777" w:rsidR="00C14189" w:rsidRPr="00C14189" w:rsidRDefault="00C14189" w:rsidP="00C14189">
            <w:pPr>
              <w:suppressLineNumbers/>
              <w:tabs>
                <w:tab w:val="left" w:pos="1134"/>
                <w:tab w:val="center" w:pos="4819"/>
                <w:tab w:val="right" w:pos="9638"/>
              </w:tabs>
              <w:suppressAutoHyphens/>
              <w:spacing w:line="276" w:lineRule="auto"/>
              <w:jc w:val="center"/>
              <w:rPr>
                <w:rFonts w:ascii="Arial" w:hAnsi="Arial" w:cs="Arial"/>
                <w:b/>
                <w:bCs/>
                <w:kern w:val="1"/>
                <w:sz w:val="24"/>
                <w:szCs w:val="24"/>
                <w:lang w:eastAsia="zh-CN"/>
              </w:rPr>
            </w:pPr>
            <w:r w:rsidRPr="00C14189">
              <w:rPr>
                <w:rFonts w:ascii="Arial" w:hAnsi="Arial" w:cs="Arial"/>
                <w:b/>
                <w:bCs/>
                <w:kern w:val="1"/>
                <w:sz w:val="24"/>
                <w:szCs w:val="24"/>
                <w:lang w:eastAsia="zh-CN"/>
              </w:rPr>
              <w:t xml:space="preserve">ISTITUTO COMPRENSIVO DI </w:t>
            </w:r>
          </w:p>
          <w:p w14:paraId="4A379F26" w14:textId="77777777" w:rsidR="00C14189" w:rsidRPr="00C14189" w:rsidRDefault="00C14189" w:rsidP="00C14189">
            <w:pPr>
              <w:suppressLineNumbers/>
              <w:tabs>
                <w:tab w:val="left" w:pos="1134"/>
                <w:tab w:val="center" w:pos="4819"/>
                <w:tab w:val="right" w:pos="9638"/>
              </w:tabs>
              <w:suppressAutoHyphens/>
              <w:spacing w:line="360" w:lineRule="auto"/>
              <w:jc w:val="center"/>
              <w:rPr>
                <w:rFonts w:ascii="Arial" w:hAnsi="Arial" w:cs="Arial"/>
                <w:kern w:val="1"/>
                <w:sz w:val="24"/>
                <w:szCs w:val="24"/>
                <w:lang w:eastAsia="zh-CN"/>
              </w:rPr>
            </w:pPr>
            <w:r w:rsidRPr="00C14189">
              <w:rPr>
                <w:rFonts w:ascii="Arial" w:hAnsi="Arial" w:cs="Arial"/>
                <w:b/>
                <w:bCs/>
                <w:kern w:val="1"/>
                <w:sz w:val="24"/>
                <w:szCs w:val="24"/>
                <w:lang w:eastAsia="zh-CN"/>
              </w:rPr>
              <w:t>ALBIATE E TRIUGGIO</w:t>
            </w:r>
          </w:p>
        </w:tc>
        <w:tc>
          <w:tcPr>
            <w:tcW w:w="1704" w:type="dxa"/>
            <w:vMerge w:val="restart"/>
          </w:tcPr>
          <w:p w14:paraId="52E161E6" w14:textId="77777777" w:rsidR="00C14189" w:rsidRPr="00C14189" w:rsidRDefault="00C14189" w:rsidP="00C14189">
            <w:pPr>
              <w:suppressLineNumbers/>
              <w:suppressAutoHyphens/>
              <w:spacing w:before="120" w:line="360" w:lineRule="auto"/>
              <w:ind w:right="6648"/>
              <w:jc w:val="center"/>
              <w:rPr>
                <w:noProof/>
                <w:sz w:val="24"/>
                <w:szCs w:val="24"/>
              </w:rPr>
            </w:pPr>
            <w:r w:rsidRPr="00C14189">
              <w:rPr>
                <w:noProof/>
                <w:sz w:val="24"/>
                <w:szCs w:val="24"/>
              </w:rPr>
              <w:drawing>
                <wp:anchor distT="0" distB="0" distL="114300" distR="114300" simplePos="0" relativeHeight="251660288" behindDoc="0" locked="0" layoutInCell="1" allowOverlap="1" wp14:anchorId="3837862B" wp14:editId="4522E29B">
                  <wp:simplePos x="0" y="0"/>
                  <wp:positionH relativeFrom="column">
                    <wp:posOffset>47510</wp:posOffset>
                  </wp:positionH>
                  <wp:positionV relativeFrom="paragraph">
                    <wp:posOffset>375920</wp:posOffset>
                  </wp:positionV>
                  <wp:extent cx="913130" cy="659130"/>
                  <wp:effectExtent l="0" t="0" r="1270" b="127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3130" cy="659130"/>
                          </a:xfrm>
                          <a:prstGeom prst="rect">
                            <a:avLst/>
                          </a:prstGeom>
                        </pic:spPr>
                      </pic:pic>
                    </a:graphicData>
                  </a:graphic>
                  <wp14:sizeRelH relativeFrom="page">
                    <wp14:pctWidth>0</wp14:pctWidth>
                  </wp14:sizeRelH>
                  <wp14:sizeRelV relativeFrom="page">
                    <wp14:pctHeight>0</wp14:pctHeight>
                  </wp14:sizeRelV>
                </wp:anchor>
              </w:drawing>
            </w:r>
          </w:p>
        </w:tc>
      </w:tr>
      <w:tr w:rsidR="00C14189" w:rsidRPr="00AF2D0E" w14:paraId="47ED252E" w14:textId="77777777" w:rsidTr="00113FA4">
        <w:trPr>
          <w:cantSplit/>
          <w:trHeight w:val="1042"/>
        </w:trPr>
        <w:tc>
          <w:tcPr>
            <w:tcW w:w="1555" w:type="dxa"/>
            <w:vMerge/>
            <w:vAlign w:val="center"/>
          </w:tcPr>
          <w:p w14:paraId="5A966B53" w14:textId="77777777" w:rsidR="00C14189" w:rsidRPr="00C14189" w:rsidRDefault="00C14189" w:rsidP="00C14189">
            <w:pPr>
              <w:suppressLineNumbers/>
              <w:tabs>
                <w:tab w:val="left" w:pos="1134"/>
              </w:tabs>
              <w:suppressAutoHyphens/>
              <w:snapToGrid w:val="0"/>
              <w:spacing w:line="100" w:lineRule="atLeast"/>
              <w:jc w:val="center"/>
              <w:rPr>
                <w:rFonts w:ascii="Arial" w:hAnsi="Arial" w:cs="Arial"/>
                <w:b/>
                <w:bCs/>
                <w:kern w:val="1"/>
                <w:sz w:val="6"/>
                <w:szCs w:val="16"/>
                <w:lang w:eastAsia="zh-CN"/>
              </w:rPr>
            </w:pPr>
          </w:p>
        </w:tc>
        <w:tc>
          <w:tcPr>
            <w:tcW w:w="7229" w:type="dxa"/>
            <w:shd w:val="clear" w:color="auto" w:fill="auto"/>
          </w:tcPr>
          <w:p w14:paraId="57A030EF" w14:textId="77777777" w:rsidR="00C14189" w:rsidRPr="00C14189" w:rsidRDefault="00C14189" w:rsidP="00C14189">
            <w:pPr>
              <w:tabs>
                <w:tab w:val="left" w:pos="1134"/>
              </w:tabs>
              <w:suppressAutoHyphens/>
              <w:jc w:val="center"/>
              <w:rPr>
                <w:rFonts w:ascii="Calibri" w:eastAsia="Calibri" w:hAnsi="Calibri" w:cs="Calibri"/>
                <w:kern w:val="1"/>
                <w:lang w:eastAsia="zh-CN"/>
              </w:rPr>
            </w:pPr>
            <w:r w:rsidRPr="00C14189">
              <w:rPr>
                <w:rFonts w:ascii="Verdana" w:eastAsia="Calibri" w:hAnsi="Verdana" w:cs="Verdana"/>
                <w:iCs/>
                <w:color w:val="000000"/>
                <w:kern w:val="1"/>
                <w:lang w:eastAsia="zh-CN"/>
              </w:rPr>
              <w:t xml:space="preserve">Via J.F. Kennedy, 9 – 20844 Triuggio (MB)- tel. +39 0362 970161 </w:t>
            </w:r>
          </w:p>
          <w:p w14:paraId="37821C3D" w14:textId="77777777" w:rsidR="00C14189" w:rsidRPr="00C14189" w:rsidRDefault="00C14189" w:rsidP="00C14189">
            <w:pPr>
              <w:tabs>
                <w:tab w:val="left" w:pos="1134"/>
              </w:tabs>
              <w:suppressAutoHyphens/>
              <w:jc w:val="center"/>
              <w:rPr>
                <w:rFonts w:ascii="Calibri" w:eastAsia="Calibri" w:hAnsi="Calibri" w:cs="Calibri"/>
                <w:kern w:val="1"/>
                <w:lang w:eastAsia="zh-CN"/>
              </w:rPr>
            </w:pPr>
            <w:r w:rsidRPr="00C14189">
              <w:rPr>
                <w:rFonts w:ascii="Verdana" w:eastAsia="Calibri" w:hAnsi="Verdana" w:cs="Verdana"/>
                <w:iCs/>
                <w:color w:val="000000"/>
                <w:kern w:val="1"/>
                <w:lang w:eastAsia="zh-CN"/>
              </w:rPr>
              <w:t xml:space="preserve">C.F. 83011480155 - Cod. </w:t>
            </w:r>
            <w:proofErr w:type="spellStart"/>
            <w:r w:rsidRPr="00C14189">
              <w:rPr>
                <w:rFonts w:ascii="Verdana" w:eastAsia="Calibri" w:hAnsi="Verdana" w:cs="Verdana"/>
                <w:iCs/>
                <w:color w:val="000000"/>
                <w:kern w:val="1"/>
                <w:lang w:eastAsia="zh-CN"/>
              </w:rPr>
              <w:t>mecc</w:t>
            </w:r>
            <w:proofErr w:type="spellEnd"/>
            <w:r w:rsidRPr="00C14189">
              <w:rPr>
                <w:rFonts w:ascii="Verdana" w:eastAsia="Calibri" w:hAnsi="Verdana" w:cs="Verdana"/>
                <w:iCs/>
                <w:color w:val="000000"/>
                <w:kern w:val="1"/>
                <w:lang w:eastAsia="zh-CN"/>
              </w:rPr>
              <w:t xml:space="preserve">. MBIC82900X </w:t>
            </w:r>
          </w:p>
          <w:p w14:paraId="15821AB7" w14:textId="77777777" w:rsidR="00C14189" w:rsidRPr="003C59CC" w:rsidRDefault="00C14189" w:rsidP="00C14189">
            <w:pPr>
              <w:tabs>
                <w:tab w:val="left" w:pos="1134"/>
              </w:tabs>
              <w:suppressAutoHyphens/>
              <w:jc w:val="center"/>
              <w:rPr>
                <w:rFonts w:ascii="Calibri" w:eastAsia="Calibri" w:hAnsi="Calibri" w:cs="Calibri"/>
                <w:kern w:val="1"/>
                <w:sz w:val="22"/>
                <w:szCs w:val="22"/>
                <w:lang w:val="en-US" w:eastAsia="zh-CN"/>
              </w:rPr>
            </w:pPr>
            <w:r w:rsidRPr="00C14189">
              <w:rPr>
                <w:rFonts w:ascii="Wingdings" w:eastAsia="Calibri" w:hAnsi="Wingdings" w:cs="Wingdings"/>
                <w:iCs/>
                <w:color w:val="000000"/>
                <w:kern w:val="1"/>
                <w:lang w:eastAsia="zh-CN"/>
              </w:rPr>
              <w:t></w:t>
            </w:r>
            <w:r w:rsidRPr="003C59CC">
              <w:rPr>
                <w:rFonts w:ascii="Verdana" w:eastAsia="Verdana" w:hAnsi="Verdana" w:cs="Verdana"/>
                <w:iCs/>
                <w:color w:val="000000"/>
                <w:kern w:val="1"/>
                <w:lang w:val="en-US" w:eastAsia="zh-CN"/>
              </w:rPr>
              <w:t xml:space="preserve"> </w:t>
            </w:r>
            <w:r w:rsidRPr="003C59CC">
              <w:rPr>
                <w:rFonts w:ascii="Verdana" w:eastAsia="Calibri" w:hAnsi="Verdana" w:cs="Verdana"/>
                <w:kern w:val="1"/>
                <w:lang w:val="en-US" w:eastAsia="zh-CN"/>
              </w:rPr>
              <w:t>MBIC82900X@istruzione.it</w:t>
            </w:r>
            <w:r w:rsidRPr="003C59CC">
              <w:rPr>
                <w:rFonts w:ascii="Verdana" w:eastAsia="Calibri" w:hAnsi="Verdana" w:cs="Verdana"/>
                <w:iCs/>
                <w:color w:val="000000"/>
                <w:kern w:val="1"/>
                <w:lang w:val="en-US" w:eastAsia="zh-CN"/>
              </w:rPr>
              <w:t xml:space="preserve"> </w:t>
            </w:r>
            <w:r w:rsidRPr="003C59CC">
              <w:rPr>
                <w:rFonts w:ascii="Verdana" w:eastAsia="Calibri" w:hAnsi="Verdana" w:cs="Verdana"/>
                <w:i/>
                <w:iCs/>
                <w:color w:val="000000"/>
                <w:kern w:val="1"/>
                <w:lang w:val="en-US" w:eastAsia="zh-CN"/>
              </w:rPr>
              <w:t xml:space="preserve">   </w:t>
            </w:r>
            <w:r w:rsidRPr="003C59CC">
              <w:rPr>
                <w:rFonts w:ascii="Verdana" w:eastAsia="Calibri" w:hAnsi="Verdana" w:cs="Verdana"/>
                <w:iCs/>
                <w:color w:val="000000"/>
                <w:kern w:val="1"/>
                <w:lang w:val="en-US" w:eastAsia="zh-CN"/>
              </w:rPr>
              <w:t xml:space="preserve">P.E.C. </w:t>
            </w:r>
            <w:r w:rsidRPr="003C59CC">
              <w:rPr>
                <w:rFonts w:ascii="Verdana" w:eastAsia="Calibri" w:hAnsi="Verdana" w:cs="Verdana"/>
                <w:kern w:val="1"/>
                <w:lang w:val="en-US" w:eastAsia="zh-CN"/>
              </w:rPr>
              <w:t>MBIC82900X@pec.istruzione.it</w:t>
            </w:r>
            <w:r w:rsidRPr="003C59CC">
              <w:rPr>
                <w:rFonts w:ascii="Verdana" w:eastAsia="Calibri" w:hAnsi="Verdana" w:cs="Verdana"/>
                <w:iCs/>
                <w:color w:val="000000"/>
                <w:kern w:val="1"/>
                <w:lang w:val="en-US" w:eastAsia="zh-CN"/>
              </w:rPr>
              <w:t xml:space="preserve"> www.icalbiatetriuggio.edu.it</w:t>
            </w:r>
          </w:p>
        </w:tc>
        <w:tc>
          <w:tcPr>
            <w:tcW w:w="1704" w:type="dxa"/>
            <w:vMerge/>
          </w:tcPr>
          <w:p w14:paraId="3B47AE0E" w14:textId="77777777" w:rsidR="00C14189" w:rsidRPr="003C59CC" w:rsidRDefault="00C14189" w:rsidP="00C14189">
            <w:pPr>
              <w:tabs>
                <w:tab w:val="left" w:pos="1134"/>
              </w:tabs>
              <w:suppressAutoHyphens/>
              <w:jc w:val="center"/>
              <w:rPr>
                <w:rFonts w:ascii="Verdana" w:eastAsia="Calibri" w:hAnsi="Verdana" w:cs="Verdana"/>
                <w:iCs/>
                <w:color w:val="000000"/>
                <w:kern w:val="1"/>
                <w:lang w:val="en-US" w:eastAsia="zh-CN"/>
              </w:rPr>
            </w:pPr>
          </w:p>
        </w:tc>
      </w:tr>
    </w:tbl>
    <w:p w14:paraId="7CF4E4E8" w14:textId="18F4FA15" w:rsidR="00AF2D0E" w:rsidRPr="00AF2D0E" w:rsidRDefault="00C20594" w:rsidP="00AF2D0E">
      <w:pPr>
        <w:widowControl w:val="0"/>
        <w:autoSpaceDE w:val="0"/>
        <w:autoSpaceDN w:val="0"/>
        <w:ind w:left="1418" w:right="284" w:hanging="1418"/>
        <w:jc w:val="both"/>
        <w:rPr>
          <w:rFonts w:asciiTheme="minorHAnsi" w:eastAsiaTheme="minorEastAsia" w:hAnsiTheme="minorHAnsi" w:cstheme="minorHAnsi"/>
          <w:sz w:val="22"/>
          <w:szCs w:val="22"/>
          <w:lang w:eastAsia="ar-SA"/>
        </w:rPr>
      </w:pPr>
      <w:r w:rsidRPr="00AF2D0E">
        <w:rPr>
          <w:rFonts w:asciiTheme="minorHAnsi" w:eastAsiaTheme="minorEastAsia" w:hAnsiTheme="minorHAnsi" w:cstheme="minorHAnsi"/>
          <w:b/>
          <w:sz w:val="22"/>
          <w:szCs w:val="22"/>
          <w:lang w:eastAsia="ar-SA"/>
        </w:rPr>
        <w:t>ALLEGATO A</w:t>
      </w:r>
      <w:r w:rsidRPr="00AF2D0E">
        <w:rPr>
          <w:rFonts w:asciiTheme="minorHAnsi" w:eastAsiaTheme="minorEastAsia" w:hAnsiTheme="minorHAnsi" w:cstheme="minorHAnsi"/>
          <w:sz w:val="22"/>
          <w:szCs w:val="22"/>
          <w:lang w:eastAsia="ar-SA"/>
        </w:rPr>
        <w:t xml:space="preserve"> </w:t>
      </w:r>
      <w:r w:rsidR="006E4E40" w:rsidRPr="00AF2D0E">
        <w:rPr>
          <w:rFonts w:asciiTheme="minorHAnsi" w:eastAsiaTheme="minorEastAsia" w:hAnsiTheme="minorHAnsi" w:cstheme="minorHAnsi"/>
          <w:sz w:val="22"/>
          <w:szCs w:val="22"/>
          <w:lang w:eastAsia="ar-SA"/>
        </w:rPr>
        <w:t xml:space="preserve">- </w:t>
      </w:r>
      <w:r w:rsidR="00AF2D0E" w:rsidRPr="00AF2D0E">
        <w:rPr>
          <w:rFonts w:asciiTheme="minorHAnsi" w:eastAsiaTheme="minorEastAsia" w:hAnsiTheme="minorHAnsi" w:cstheme="minorHAnsi"/>
          <w:b/>
          <w:bCs/>
          <w:sz w:val="22"/>
          <w:szCs w:val="22"/>
          <w:lang w:eastAsia="ar-SA"/>
        </w:rPr>
        <w:t>ISTANZA DI PARTECIPAZIONE</w:t>
      </w:r>
      <w:r w:rsidR="00AF2D0E" w:rsidRPr="00AF2D0E">
        <w:rPr>
          <w:rFonts w:asciiTheme="minorHAnsi" w:eastAsiaTheme="minorEastAsia" w:hAnsiTheme="minorHAnsi" w:cstheme="minorHAnsi"/>
          <w:sz w:val="22"/>
          <w:szCs w:val="22"/>
          <w:lang w:eastAsia="ar-SA"/>
        </w:rPr>
        <w:t xml:space="preserve"> </w:t>
      </w:r>
      <w:r w:rsidR="00A727E7" w:rsidRPr="00AF2D0E">
        <w:rPr>
          <w:rFonts w:asciiTheme="minorHAnsi" w:eastAsiaTheme="minorEastAsia" w:hAnsiTheme="minorHAnsi" w:cstheme="minorHAnsi"/>
          <w:sz w:val="22"/>
          <w:szCs w:val="22"/>
          <w:lang w:eastAsia="ar-SA"/>
        </w:rPr>
        <w:t xml:space="preserve">– </w:t>
      </w:r>
      <w:r w:rsidR="00AF2D0E" w:rsidRPr="00AF2D0E">
        <w:rPr>
          <w:rFonts w:asciiTheme="minorHAnsi" w:eastAsiaTheme="minorEastAsia" w:hAnsiTheme="minorHAnsi" w:cstheme="minorHAnsi"/>
          <w:sz w:val="22"/>
          <w:szCs w:val="22"/>
          <w:lang w:eastAsia="ar-SA"/>
        </w:rPr>
        <w:t>PROCEDURA DI SELEZIONE COMPARATIVA INTERNA PER IL CONFERIMENTO DI N. 01 INCARICO AVENTE AD OGGETTO “FORMAZIONE DEL PERSONALE SCOLASTICO” – A.S. 2023/2024 – REALIZZAZIONE DI UN MODULO FORMATIVO SUL DIGITAL STORYTELLING</w:t>
      </w:r>
    </w:p>
    <w:p w14:paraId="08437670" w14:textId="59FEA093" w:rsidR="00C20594" w:rsidRDefault="00C20594" w:rsidP="00AF2D0E">
      <w:pPr>
        <w:widowControl w:val="0"/>
        <w:autoSpaceDE w:val="0"/>
        <w:autoSpaceDN w:val="0"/>
        <w:ind w:right="284"/>
        <w:jc w:val="both"/>
        <w:rPr>
          <w:rFonts w:asciiTheme="minorHAnsi" w:eastAsiaTheme="minorEastAsia" w:hAnsiTheme="minorHAnsi" w:cstheme="minorHAnsi"/>
          <w:sz w:val="22"/>
          <w:szCs w:val="22"/>
          <w:u w:val="single"/>
          <w:lang w:eastAsia="ar-SA"/>
        </w:rPr>
      </w:pPr>
    </w:p>
    <w:p w14:paraId="627A3A4B" w14:textId="77777777" w:rsidR="00AF2D0E" w:rsidRPr="00AF2D0E" w:rsidRDefault="00AF2D0E" w:rsidP="00AF2D0E">
      <w:pPr>
        <w:widowControl w:val="0"/>
        <w:tabs>
          <w:tab w:val="left" w:pos="1733"/>
        </w:tabs>
        <w:autoSpaceDE w:val="0"/>
        <w:autoSpaceDN w:val="0"/>
        <w:ind w:right="284"/>
        <w:jc w:val="both"/>
        <w:rPr>
          <w:rFonts w:ascii="Calibri" w:eastAsia="Calibri" w:hAnsi="Calibri" w:cs="Calibri"/>
          <w:sz w:val="21"/>
          <w:szCs w:val="21"/>
          <w:lang w:eastAsia="en-US"/>
        </w:rPr>
      </w:pPr>
      <w:r w:rsidRPr="00AF2D0E">
        <w:rPr>
          <w:rFonts w:ascii="Calibri" w:eastAsia="Calibri" w:hAnsi="Calibri" w:cs="Calibri"/>
          <w:sz w:val="21"/>
          <w:szCs w:val="21"/>
          <w:lang w:eastAsia="en-US"/>
        </w:rPr>
        <w:t>CUP: B64D22002690006</w:t>
      </w:r>
    </w:p>
    <w:p w14:paraId="061B4BC8" w14:textId="7DCFC0C2" w:rsidR="00AF2D0E" w:rsidRPr="00AF2D0E" w:rsidRDefault="00AF2D0E" w:rsidP="00AF2D0E">
      <w:pPr>
        <w:widowControl w:val="0"/>
        <w:tabs>
          <w:tab w:val="left" w:pos="1733"/>
        </w:tabs>
        <w:autoSpaceDE w:val="0"/>
        <w:autoSpaceDN w:val="0"/>
        <w:ind w:right="284"/>
        <w:jc w:val="both"/>
        <w:rPr>
          <w:rFonts w:ascii="Calibri" w:eastAsia="Calibri" w:hAnsi="Calibri" w:cs="Calibri"/>
          <w:sz w:val="21"/>
          <w:szCs w:val="21"/>
          <w:lang w:eastAsia="en-US"/>
        </w:rPr>
      </w:pPr>
      <w:r w:rsidRPr="00AF2D0E">
        <w:rPr>
          <w:rFonts w:ascii="Calibri" w:eastAsia="Calibri" w:hAnsi="Calibri" w:cs="Calibri"/>
          <w:sz w:val="21"/>
          <w:szCs w:val="21"/>
          <w:lang w:eastAsia="en-US"/>
        </w:rPr>
        <w:t>Codice Progetto: M4C1I2.1-2022-941-P-7052</w:t>
      </w:r>
    </w:p>
    <w:p w14:paraId="6036E6C9" w14:textId="2622C7F7" w:rsidR="00AF2D0E" w:rsidRPr="00AF2D0E" w:rsidRDefault="00AF2D0E" w:rsidP="00AF2D0E">
      <w:pPr>
        <w:widowControl w:val="0"/>
        <w:tabs>
          <w:tab w:val="left" w:pos="1733"/>
        </w:tabs>
        <w:autoSpaceDE w:val="0"/>
        <w:autoSpaceDN w:val="0"/>
        <w:ind w:right="284"/>
        <w:jc w:val="both"/>
        <w:rPr>
          <w:rFonts w:ascii="Calibri" w:eastAsia="Calibri" w:hAnsi="Calibri" w:cs="Calibri"/>
          <w:sz w:val="21"/>
          <w:szCs w:val="21"/>
          <w:lang w:eastAsia="en-US"/>
        </w:rPr>
      </w:pPr>
      <w:r w:rsidRPr="00AF2D0E">
        <w:rPr>
          <w:rFonts w:ascii="Calibri" w:eastAsia="Calibri" w:hAnsi="Calibri" w:cs="Calibri"/>
          <w:sz w:val="21"/>
          <w:szCs w:val="21"/>
          <w:lang w:eastAsia="en-US"/>
        </w:rPr>
        <w:t xml:space="preserve">Titolo Progetto: Animatore digitale: formazione del personale interno </w:t>
      </w:r>
    </w:p>
    <w:p w14:paraId="1F236674" w14:textId="3B9BC8FC" w:rsidR="00C20594" w:rsidRPr="00AF2D0E" w:rsidRDefault="00C20594" w:rsidP="008C1997">
      <w:pPr>
        <w:widowControl w:val="0"/>
        <w:tabs>
          <w:tab w:val="left" w:pos="1733"/>
        </w:tabs>
        <w:autoSpaceDE w:val="0"/>
        <w:autoSpaceDN w:val="0"/>
        <w:ind w:right="284"/>
        <w:jc w:val="both"/>
        <w:rPr>
          <w:rFonts w:ascii="Calibri" w:eastAsia="Calibri" w:hAnsi="Calibri" w:cs="Calibri"/>
          <w:bCs/>
          <w:sz w:val="21"/>
          <w:szCs w:val="21"/>
          <w:lang w:eastAsia="en-US"/>
        </w:rPr>
      </w:pPr>
    </w:p>
    <w:p w14:paraId="2C1E39B9" w14:textId="2EC815FD" w:rsidR="00C20594" w:rsidRPr="00C20594" w:rsidRDefault="00C20594" w:rsidP="00C20594">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w:t>
      </w:r>
      <w:r w:rsidR="006E4E40">
        <w:rPr>
          <w:rFonts w:asciiTheme="minorHAnsi" w:eastAsiaTheme="minorEastAsia" w:hAnsiTheme="minorHAnsi" w:cstheme="minorHAnsi"/>
          <w:sz w:val="22"/>
          <w:szCs w:val="22"/>
        </w:rPr>
        <w:t>la</w:t>
      </w:r>
      <w:r w:rsidRPr="00C20594">
        <w:rPr>
          <w:rFonts w:asciiTheme="minorHAnsi" w:eastAsiaTheme="minorEastAsia" w:hAnsiTheme="minorHAnsi" w:cstheme="minorHAnsi"/>
          <w:sz w:val="22"/>
          <w:szCs w:val="22"/>
        </w:rPr>
        <w:t xml:space="preserve"> Dirigente Scolastic</w:t>
      </w:r>
      <w:r w:rsidR="006E4E40">
        <w:rPr>
          <w:rFonts w:asciiTheme="minorHAnsi" w:eastAsiaTheme="minorEastAsia" w:hAnsiTheme="minorHAnsi" w:cstheme="minorHAnsi"/>
          <w:sz w:val="22"/>
          <w:szCs w:val="22"/>
        </w:rPr>
        <w:t>a</w:t>
      </w:r>
    </w:p>
    <w:p w14:paraId="1E992FEC" w14:textId="77777777" w:rsidR="00C20594" w:rsidRPr="00C20594" w:rsidRDefault="00C20594" w:rsidP="00C20594">
      <w:pPr>
        <w:autoSpaceDE w:val="0"/>
        <w:spacing w:line="276" w:lineRule="auto"/>
        <w:rPr>
          <w:rFonts w:asciiTheme="minorHAnsi" w:eastAsiaTheme="minorEastAsia" w:hAnsiTheme="minorHAnsi" w:cstheme="minorHAnsi"/>
          <w:sz w:val="22"/>
          <w:szCs w:val="22"/>
        </w:rPr>
      </w:pPr>
    </w:p>
    <w:p w14:paraId="75D02FAC"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4EC1C98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14:paraId="7B5C229E"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18A8EF8D"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14:paraId="23FABA48"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14:paraId="64C92FA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14:paraId="1534F44E" w14:textId="77777777" w:rsidR="00C20594" w:rsidRPr="00C20594" w:rsidRDefault="00C20594" w:rsidP="00C20594">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14:paraId="2B8D0C62" w14:textId="77777777" w:rsidR="00C20594" w:rsidRPr="00C20594" w:rsidRDefault="00C20594" w:rsidP="00C20594">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5D20E058" w14:textId="00303CB7" w:rsidR="00C20594" w:rsidRPr="00C20594" w:rsidRDefault="00C20594" w:rsidP="004C07C9">
      <w:pPr>
        <w:autoSpaceDE w:val="0"/>
        <w:spacing w:line="360" w:lineRule="auto"/>
        <w:jc w:val="both"/>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sidR="0067471F">
        <w:rPr>
          <w:rFonts w:ascii="Arial" w:eastAsiaTheme="minorEastAsia" w:hAnsi="Arial" w:cs="Arial"/>
          <w:sz w:val="18"/>
          <w:szCs w:val="18"/>
        </w:rPr>
        <w:t xml:space="preserve"> </w:t>
      </w:r>
      <w:r w:rsidR="006D2D77">
        <w:rPr>
          <w:rFonts w:ascii="Arial" w:eastAsiaTheme="minorEastAsia" w:hAnsi="Arial" w:cs="Arial"/>
          <w:sz w:val="18"/>
          <w:szCs w:val="18"/>
        </w:rPr>
        <w:t>ESPERTO INTERNO</w:t>
      </w:r>
      <w:r w:rsidRPr="00C20594">
        <w:rPr>
          <w:rFonts w:ascii="Arial" w:eastAsiaTheme="minorEastAsia" w:hAnsi="Arial" w:cs="Arial"/>
          <w:sz w:val="18"/>
          <w:szCs w:val="18"/>
        </w:rPr>
        <w:t xml:space="preserve"> relativamente al progetto per la figura professionale di</w:t>
      </w:r>
      <w:r w:rsidR="004C07C9">
        <w:rPr>
          <w:rFonts w:ascii="Arial" w:eastAsiaTheme="minorEastAsia" w:hAnsi="Arial" w:cs="Arial"/>
          <w:sz w:val="18"/>
          <w:szCs w:val="18"/>
        </w:rPr>
        <w:t>:</w:t>
      </w:r>
    </w:p>
    <w:tbl>
      <w:tblPr>
        <w:tblW w:w="10344" w:type="dxa"/>
        <w:tblLayout w:type="fixed"/>
        <w:tblCellMar>
          <w:left w:w="70" w:type="dxa"/>
          <w:right w:w="70" w:type="dxa"/>
        </w:tblCellMar>
        <w:tblLook w:val="04A0" w:firstRow="1" w:lastRow="0" w:firstColumn="1" w:lastColumn="0" w:noHBand="0" w:noVBand="1"/>
      </w:tblPr>
      <w:tblGrid>
        <w:gridCol w:w="5240"/>
        <w:gridCol w:w="2835"/>
        <w:gridCol w:w="2269"/>
      </w:tblGrid>
      <w:tr w:rsidR="00A727E7" w:rsidRPr="00C20594" w14:paraId="25F394FB" w14:textId="4D10ABBC" w:rsidTr="00A727E7">
        <w:trPr>
          <w:trHeight w:val="174"/>
        </w:trPr>
        <w:tc>
          <w:tcPr>
            <w:tcW w:w="5240" w:type="dxa"/>
            <w:tcBorders>
              <w:top w:val="single" w:sz="4" w:space="0" w:color="auto"/>
              <w:left w:val="single" w:sz="4" w:space="0" w:color="000000"/>
              <w:bottom w:val="single" w:sz="4" w:space="0" w:color="auto"/>
              <w:right w:val="single" w:sz="4" w:space="0" w:color="auto"/>
            </w:tcBorders>
            <w:shd w:val="clear" w:color="auto" w:fill="CCCCFF"/>
            <w:vAlign w:val="center"/>
          </w:tcPr>
          <w:p w14:paraId="62EFB104" w14:textId="77777777" w:rsidR="00A727E7" w:rsidRPr="00C20594" w:rsidRDefault="00A727E7" w:rsidP="006E4E40">
            <w:pPr>
              <w:suppressAutoHyphens/>
              <w:spacing w:before="120" w:after="120"/>
              <w:mirrorIndents/>
              <w:jc w:val="center"/>
              <w:rPr>
                <w:rFonts w:ascii="Arial" w:eastAsiaTheme="minorEastAsia" w:hAnsi="Arial" w:cs="Arial"/>
                <w:b/>
                <w:bCs/>
                <w:color w:val="333333"/>
                <w:sz w:val="18"/>
                <w:szCs w:val="18"/>
              </w:rPr>
            </w:pPr>
            <w:r w:rsidRPr="00C20594">
              <w:rPr>
                <w:rFonts w:ascii="Arial" w:eastAsiaTheme="minorEastAsia" w:hAnsi="Arial" w:cs="Arial"/>
                <w:b/>
                <w:bCs/>
                <w:color w:val="333333"/>
                <w:sz w:val="18"/>
                <w:szCs w:val="18"/>
              </w:rPr>
              <w:t>Ruolo per il quale si concorre</w:t>
            </w:r>
          </w:p>
        </w:tc>
        <w:tc>
          <w:tcPr>
            <w:tcW w:w="2835" w:type="dxa"/>
            <w:tcBorders>
              <w:top w:val="single" w:sz="4" w:space="0" w:color="auto"/>
              <w:left w:val="single" w:sz="4" w:space="0" w:color="000000"/>
              <w:bottom w:val="single" w:sz="4" w:space="0" w:color="auto"/>
              <w:right w:val="single" w:sz="4" w:space="0" w:color="auto"/>
            </w:tcBorders>
            <w:shd w:val="clear" w:color="auto" w:fill="CCCCFF"/>
            <w:vAlign w:val="center"/>
          </w:tcPr>
          <w:p w14:paraId="2066E1DD" w14:textId="30A0475B" w:rsidR="00A727E7" w:rsidRPr="00C20594" w:rsidRDefault="00A727E7" w:rsidP="006E4E40">
            <w:pPr>
              <w:suppressAutoHyphens/>
              <w:spacing w:before="120" w:after="120"/>
              <w:mirrorIndents/>
              <w:jc w:val="center"/>
              <w:rPr>
                <w:rFonts w:ascii="Arial" w:eastAsiaTheme="minorEastAsia" w:hAnsi="Arial" w:cs="Arial"/>
                <w:b/>
                <w:bCs/>
                <w:color w:val="333333"/>
                <w:sz w:val="18"/>
                <w:szCs w:val="18"/>
              </w:rPr>
            </w:pPr>
            <w:r>
              <w:rPr>
                <w:rFonts w:ascii="Arial" w:eastAsiaTheme="minorEastAsia" w:hAnsi="Arial" w:cs="Arial"/>
                <w:b/>
                <w:bCs/>
                <w:color w:val="333333"/>
                <w:sz w:val="18"/>
                <w:szCs w:val="18"/>
              </w:rPr>
              <w:t>Barrare la casella per indicare la partecipazione</w:t>
            </w:r>
          </w:p>
        </w:tc>
        <w:tc>
          <w:tcPr>
            <w:tcW w:w="2269" w:type="dxa"/>
            <w:tcBorders>
              <w:top w:val="single" w:sz="4" w:space="0" w:color="auto"/>
              <w:left w:val="single" w:sz="4" w:space="0" w:color="000000"/>
              <w:bottom w:val="single" w:sz="4" w:space="0" w:color="auto"/>
              <w:right w:val="single" w:sz="4" w:space="0" w:color="auto"/>
            </w:tcBorders>
            <w:shd w:val="clear" w:color="auto" w:fill="CCCCFF"/>
            <w:vAlign w:val="center"/>
          </w:tcPr>
          <w:p w14:paraId="13992FEE" w14:textId="45187A41" w:rsidR="00A727E7" w:rsidRDefault="006D2D77" w:rsidP="00A727E7">
            <w:pPr>
              <w:suppressAutoHyphens/>
              <w:spacing w:before="120" w:after="120"/>
              <w:mirrorIndents/>
              <w:jc w:val="center"/>
              <w:rPr>
                <w:rFonts w:ascii="Arial" w:eastAsiaTheme="minorEastAsia" w:hAnsi="Arial" w:cs="Arial"/>
                <w:b/>
                <w:bCs/>
                <w:color w:val="333333"/>
                <w:sz w:val="18"/>
                <w:szCs w:val="18"/>
              </w:rPr>
            </w:pPr>
            <w:r>
              <w:rPr>
                <w:rFonts w:ascii="Arial" w:eastAsiaTheme="minorEastAsia" w:hAnsi="Arial" w:cs="Arial"/>
                <w:b/>
                <w:bCs/>
                <w:color w:val="333333"/>
                <w:sz w:val="18"/>
                <w:szCs w:val="18"/>
              </w:rPr>
              <w:t>TEMATICA FORMAZIONE</w:t>
            </w:r>
          </w:p>
        </w:tc>
      </w:tr>
      <w:tr w:rsidR="00A727E7" w:rsidRPr="00C20594" w14:paraId="61CB437A" w14:textId="77F46A8E" w:rsidTr="00A727E7">
        <w:trPr>
          <w:trHeight w:val="555"/>
        </w:trPr>
        <w:tc>
          <w:tcPr>
            <w:tcW w:w="5240" w:type="dxa"/>
            <w:tcBorders>
              <w:top w:val="single" w:sz="4" w:space="0" w:color="auto"/>
              <w:left w:val="single" w:sz="4" w:space="0" w:color="000000"/>
              <w:bottom w:val="single" w:sz="4" w:space="0" w:color="auto"/>
              <w:right w:val="single" w:sz="4" w:space="0" w:color="auto"/>
            </w:tcBorders>
            <w:vAlign w:val="center"/>
          </w:tcPr>
          <w:p w14:paraId="06F8D036" w14:textId="683C20FE" w:rsidR="00A727E7" w:rsidRPr="00C20594" w:rsidRDefault="006D2D77" w:rsidP="006E4E40">
            <w:pPr>
              <w:suppressAutoHyphens/>
              <w:spacing w:before="120" w:after="120"/>
              <w:mirrorIndents/>
              <w:jc w:val="both"/>
              <w:rPr>
                <w:rFonts w:asciiTheme="minorHAnsi" w:eastAsiaTheme="minorEastAsia" w:hAnsiTheme="minorHAnsi" w:cstheme="minorHAnsi"/>
                <w:b/>
                <w:bCs/>
                <w:color w:val="333333"/>
                <w:sz w:val="22"/>
                <w:szCs w:val="22"/>
              </w:rPr>
            </w:pPr>
            <w:r>
              <w:t>FORMATORE</w:t>
            </w:r>
            <w:r w:rsidR="00A727E7">
              <w:t xml:space="preserve"> </w:t>
            </w:r>
            <w:r>
              <w:t>PER IL PERSONALE DOCENTE INTERNO</w:t>
            </w:r>
          </w:p>
        </w:tc>
        <w:tc>
          <w:tcPr>
            <w:tcW w:w="2835" w:type="dxa"/>
            <w:tcBorders>
              <w:top w:val="single" w:sz="4" w:space="0" w:color="auto"/>
              <w:left w:val="single" w:sz="4" w:space="0" w:color="000000"/>
              <w:bottom w:val="single" w:sz="4" w:space="0" w:color="auto"/>
              <w:right w:val="single" w:sz="4" w:space="0" w:color="auto"/>
            </w:tcBorders>
          </w:tcPr>
          <w:p w14:paraId="12585540" w14:textId="77777777" w:rsidR="00A727E7" w:rsidRPr="00C20594" w:rsidRDefault="00A727E7" w:rsidP="00EB52E0">
            <w:pPr>
              <w:suppressAutoHyphens/>
              <w:spacing w:after="200"/>
              <w:mirrorIndents/>
              <w:rPr>
                <w:rFonts w:asciiTheme="minorHAnsi" w:eastAsiaTheme="minorEastAsia" w:hAnsiTheme="minorHAnsi" w:cstheme="minorHAnsi"/>
                <w:b/>
                <w:bCs/>
                <w:color w:val="333333"/>
                <w:sz w:val="22"/>
                <w:szCs w:val="22"/>
              </w:rPr>
            </w:pPr>
          </w:p>
        </w:tc>
        <w:tc>
          <w:tcPr>
            <w:tcW w:w="2269" w:type="dxa"/>
            <w:tcBorders>
              <w:top w:val="single" w:sz="4" w:space="0" w:color="auto"/>
              <w:left w:val="single" w:sz="4" w:space="0" w:color="000000"/>
              <w:bottom w:val="single" w:sz="4" w:space="0" w:color="auto"/>
              <w:right w:val="single" w:sz="4" w:space="0" w:color="auto"/>
            </w:tcBorders>
            <w:vAlign w:val="center"/>
          </w:tcPr>
          <w:p w14:paraId="76A8BA46" w14:textId="33260BF3" w:rsidR="00A727E7" w:rsidRPr="00C20594" w:rsidRDefault="006D2D77" w:rsidP="006D2D77">
            <w:pPr>
              <w:suppressAutoHyphens/>
              <w:spacing w:before="120" w:after="120"/>
              <w:mirrorIndents/>
              <w:jc w:val="center"/>
              <w:rPr>
                <w:rFonts w:asciiTheme="minorHAnsi" w:eastAsiaTheme="minorEastAsia" w:hAnsiTheme="minorHAnsi" w:cstheme="minorHAnsi"/>
                <w:b/>
                <w:bCs/>
                <w:color w:val="333333"/>
                <w:sz w:val="22"/>
                <w:szCs w:val="22"/>
              </w:rPr>
            </w:pPr>
            <w:r>
              <w:rPr>
                <w:rFonts w:asciiTheme="minorHAnsi" w:eastAsiaTheme="minorEastAsia" w:hAnsiTheme="minorHAnsi" w:cstheme="minorHAnsi"/>
                <w:b/>
                <w:bCs/>
                <w:color w:val="333333"/>
                <w:sz w:val="22"/>
                <w:szCs w:val="22"/>
              </w:rPr>
              <w:t>DIGITAL STORYTELLING</w:t>
            </w:r>
          </w:p>
        </w:tc>
      </w:tr>
    </w:tbl>
    <w:p w14:paraId="43155F1F" w14:textId="77777777" w:rsidR="00253898" w:rsidRPr="00253898" w:rsidRDefault="00253898" w:rsidP="00C20594">
      <w:pPr>
        <w:autoSpaceDE w:val="0"/>
        <w:spacing w:after="200"/>
        <w:mirrorIndents/>
        <w:rPr>
          <w:rFonts w:asciiTheme="minorHAnsi" w:eastAsiaTheme="minorEastAsia" w:hAnsiTheme="minorHAnsi" w:cstheme="minorHAnsi"/>
          <w:sz w:val="6"/>
          <w:szCs w:val="6"/>
        </w:rPr>
      </w:pPr>
    </w:p>
    <w:p w14:paraId="6C995340" w14:textId="3A2C67DB" w:rsidR="00C20594" w:rsidRPr="00C20594" w:rsidRDefault="00C20594" w:rsidP="006E4E40">
      <w:pPr>
        <w:autoSpaceDE w:val="0"/>
        <w:spacing w:after="200"/>
        <w:mirrorIndents/>
        <w:jc w:val="both"/>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00F43551">
        <w:rPr>
          <w:rFonts w:ascii="Arial" w:eastAsiaTheme="minorEastAsia" w:hAnsi="Arial" w:cs="Arial"/>
          <w:sz w:val="18"/>
          <w:szCs w:val="18"/>
          <w:lang w:eastAsia="ar-SA"/>
        </w:rPr>
        <w:t xml:space="preserve">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511BB682"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lastRenderedPageBreak/>
        <w:t>di aver preso visione delle condizioni previste dal bando</w:t>
      </w:r>
    </w:p>
    <w:p w14:paraId="2F358799"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14:paraId="339FC16A" w14:textId="317F4DC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p>
    <w:p w14:paraId="12CBC844" w14:textId="77777777" w:rsidR="00C20594" w:rsidRPr="00C20594" w:rsidRDefault="00C20594" w:rsidP="00C20594">
      <w:pPr>
        <w:autoSpaceDE w:val="0"/>
        <w:spacing w:after="200"/>
        <w:contextualSpacing/>
        <w:mirrorIndents/>
        <w:rPr>
          <w:rFonts w:ascii="Arial" w:eastAsiaTheme="minorEastAsia" w:hAnsi="Arial" w:cs="Arial"/>
        </w:rPr>
      </w:pPr>
    </w:p>
    <w:p w14:paraId="2ECE9A7E" w14:textId="77777777" w:rsidR="00C20594" w:rsidRPr="00C20594" w:rsidRDefault="00C20594" w:rsidP="00F43551">
      <w:pPr>
        <w:autoSpaceDE w:val="0"/>
        <w:spacing w:after="200"/>
        <w:ind w:firstLine="36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5BFFE39D" w14:textId="77777777" w:rsidR="00EB52E0" w:rsidRPr="00EB52E0" w:rsidRDefault="00EB52E0" w:rsidP="00EB52E0">
      <w:pPr>
        <w:suppressAutoHyphens/>
        <w:autoSpaceDE w:val="0"/>
        <w:spacing w:after="200" w:line="276" w:lineRule="auto"/>
        <w:ind w:left="720"/>
        <w:mirrorIndents/>
        <w:rPr>
          <w:rFonts w:ascii="Arial" w:eastAsiaTheme="minorEastAsia" w:hAnsi="Arial" w:cs="Arial"/>
        </w:rPr>
      </w:pPr>
    </w:p>
    <w:p w14:paraId="470999AE" w14:textId="2FF819B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p>
    <w:p w14:paraId="5659941B" w14:textId="77777777" w:rsidR="00C20594" w:rsidRPr="00C20594" w:rsidRDefault="00C20594" w:rsidP="00C20594">
      <w:pPr>
        <w:autoSpaceDE w:val="0"/>
        <w:spacing w:after="200"/>
        <w:contextualSpacing/>
        <w:mirrorIndents/>
        <w:rPr>
          <w:rFonts w:ascii="Arial" w:eastAsiaTheme="minorEastAsia" w:hAnsi="Arial" w:cs="Arial"/>
        </w:rPr>
      </w:pPr>
    </w:p>
    <w:p w14:paraId="4593BF3A" w14:textId="77777777" w:rsidR="00C20594" w:rsidRPr="00C20594" w:rsidRDefault="00C20594" w:rsidP="00F43551">
      <w:pPr>
        <w:autoSpaceDE w:val="0"/>
        <w:spacing w:after="200"/>
        <w:ind w:firstLine="36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4A0D341C" w14:textId="77777777" w:rsidR="00EB52E0" w:rsidRDefault="00EB52E0" w:rsidP="00EB52E0">
      <w:pPr>
        <w:suppressAutoHyphens/>
        <w:autoSpaceDE w:val="0"/>
        <w:spacing w:after="200" w:line="276" w:lineRule="auto"/>
        <w:ind w:left="720"/>
        <w:mirrorIndents/>
        <w:rPr>
          <w:rFonts w:ascii="Arial" w:eastAsiaTheme="minorEastAsia" w:hAnsi="Arial" w:cs="Arial"/>
          <w:sz w:val="18"/>
          <w:szCs w:val="18"/>
        </w:rPr>
      </w:pPr>
    </w:p>
    <w:p w14:paraId="501BF1BB" w14:textId="6C77C6A9"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14:paraId="5B156EB8"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14:paraId="06D20897" w14:textId="50807122" w:rsidR="0008242F" w:rsidRPr="00EB52E0" w:rsidRDefault="00C20594" w:rsidP="0008242F">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14:paraId="1F8530BE" w14:textId="2489EC60" w:rsidR="00C20594" w:rsidRPr="005E1D00" w:rsidRDefault="00C20594" w:rsidP="005E1D00">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sidR="00EB52E0">
        <w:rPr>
          <w:rFonts w:ascii="Arial" w:eastAsiaTheme="minorEastAsia" w:hAnsi="Arial" w:cs="Arial"/>
          <w:sz w:val="18"/>
          <w:szCs w:val="18"/>
        </w:rPr>
        <w:t>PNRR</w:t>
      </w:r>
      <w:r w:rsidRPr="00C20594">
        <w:rPr>
          <w:rFonts w:ascii="Arial" w:eastAsiaTheme="minorEastAsia" w:hAnsi="Arial" w:cs="Arial"/>
          <w:sz w:val="18"/>
          <w:szCs w:val="18"/>
        </w:rPr>
        <w:t>”</w:t>
      </w:r>
    </w:p>
    <w:p w14:paraId="3B9D2D50" w14:textId="42965403" w:rsidR="00D52F60" w:rsidRPr="005E1D00" w:rsidRDefault="00C20594" w:rsidP="00C20594">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w:t>
      </w:r>
      <w:r w:rsidR="00F43551">
        <w:rPr>
          <w:rFonts w:asciiTheme="minorHAnsi" w:eastAsiaTheme="minorEastAsia" w:hAnsiTheme="minorHAnsi" w:cstheme="minorBidi"/>
          <w:sz w:val="18"/>
          <w:szCs w:val="18"/>
        </w:rPr>
        <w:t>____</w:t>
      </w:r>
      <w:r w:rsidR="00F43551">
        <w:rPr>
          <w:rFonts w:asciiTheme="minorHAnsi" w:eastAsiaTheme="minorEastAsia" w:hAnsiTheme="minorHAnsi" w:cstheme="minorBidi"/>
          <w:sz w:val="18"/>
          <w:szCs w:val="18"/>
        </w:rPr>
        <w:tab/>
      </w:r>
      <w:r w:rsidRPr="00C20594">
        <w:rPr>
          <w:rFonts w:asciiTheme="minorHAnsi" w:eastAsiaTheme="minorEastAsia" w:hAnsiTheme="minorHAnsi" w:cstheme="minorBidi"/>
          <w:sz w:val="18"/>
          <w:szCs w:val="18"/>
        </w:rPr>
        <w:t xml:space="preserve"> firma</w:t>
      </w:r>
      <w:r w:rsidRPr="00C20594">
        <w:rPr>
          <w:rFonts w:asciiTheme="minorHAnsi" w:eastAsiaTheme="minorEastAsia" w:hAnsiTheme="minorHAnsi" w:cstheme="minorBidi"/>
          <w:sz w:val="22"/>
          <w:szCs w:val="22"/>
        </w:rPr>
        <w:t>_____________________________________________</w:t>
      </w:r>
    </w:p>
    <w:p w14:paraId="7B09DBE0" w14:textId="77777777" w:rsidR="00C20594" w:rsidRPr="00C20594"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14:paraId="44450B99" w14:textId="77777777"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14:paraId="27DAC3BA" w14:textId="564823ED"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w:t>
      </w:r>
      <w:r w:rsidR="00F43551">
        <w:rPr>
          <w:rFonts w:ascii="Arial" w:eastAsiaTheme="minorEastAsia" w:hAnsi="Arial" w:cs="Arial"/>
          <w:sz w:val="18"/>
          <w:szCs w:val="18"/>
        </w:rPr>
        <w:t>G</w:t>
      </w:r>
      <w:r w:rsidRPr="00C20594">
        <w:rPr>
          <w:rFonts w:ascii="Arial" w:eastAsiaTheme="minorEastAsia" w:hAnsi="Arial" w:cs="Arial"/>
          <w:sz w:val="18"/>
          <w:szCs w:val="18"/>
        </w:rPr>
        <w:t>riglia di valutazione)</w:t>
      </w:r>
    </w:p>
    <w:p w14:paraId="0E937391" w14:textId="7BD83CA2"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sidR="00EB52E0">
        <w:rPr>
          <w:rFonts w:ascii="Arial" w:eastAsiaTheme="minorEastAsia" w:hAnsi="Arial" w:cs="Arial"/>
          <w:sz w:val="18"/>
          <w:szCs w:val="18"/>
        </w:rPr>
        <w:t>e</w:t>
      </w:r>
    </w:p>
    <w:p w14:paraId="49C52F9B" w14:textId="77777777" w:rsidR="00C20594" w:rsidRPr="00C20594" w:rsidRDefault="00C20594" w:rsidP="00C20594">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14:paraId="002E1613" w14:textId="77777777" w:rsidR="002B13C0" w:rsidRDefault="002B13C0" w:rsidP="00C20594">
      <w:pPr>
        <w:autoSpaceDE w:val="0"/>
        <w:autoSpaceDN w:val="0"/>
        <w:adjustRightInd w:val="0"/>
        <w:spacing w:after="200"/>
        <w:mirrorIndents/>
        <w:rPr>
          <w:rFonts w:ascii="Arial" w:eastAsiaTheme="minorEastAsia" w:hAnsi="Arial" w:cs="Arial"/>
          <w:b/>
          <w:sz w:val="18"/>
          <w:szCs w:val="18"/>
        </w:rPr>
      </w:pPr>
    </w:p>
    <w:p w14:paraId="2CC03469" w14:textId="60719355" w:rsidR="00C20594" w:rsidRPr="00C20594" w:rsidRDefault="00C20594" w:rsidP="002B13C0">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p>
    <w:p w14:paraId="15E97709" w14:textId="4393FA84" w:rsidR="00C20594" w:rsidRPr="00C20594" w:rsidRDefault="00C20594" w:rsidP="00F43551">
      <w:pPr>
        <w:autoSpaceDE w:val="0"/>
        <w:autoSpaceDN w:val="0"/>
        <w:adjustRightInd w:val="0"/>
        <w:mirrorIndents/>
        <w:jc w:val="both"/>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r w:rsidR="00F43551">
        <w:rPr>
          <w:rFonts w:ascii="Arial" w:eastAsiaTheme="minorEastAsia" w:hAnsi="Arial" w:cs="Arial"/>
          <w:b/>
          <w:i/>
          <w:sz w:val="18"/>
          <w:szCs w:val="18"/>
        </w:rPr>
        <w:t xml:space="preserve"> </w:t>
      </w:r>
      <w:r w:rsidR="00F43551" w:rsidRPr="00C20594">
        <w:rPr>
          <w:rFonts w:ascii="Arial" w:eastAsiaTheme="minorEastAsia" w:hAnsi="Arial" w:cs="Arial"/>
          <w:b/>
          <w:i/>
          <w:sz w:val="18"/>
          <w:szCs w:val="18"/>
        </w:rPr>
        <w:t>RESPONSABILIT</w:t>
      </w:r>
      <w:r w:rsidR="00F43551">
        <w:rPr>
          <w:rFonts w:ascii="Arial" w:eastAsiaTheme="minorEastAsia" w:hAnsi="Arial" w:cs="Arial"/>
          <w:b/>
          <w:i/>
          <w:sz w:val="18"/>
          <w:szCs w:val="18"/>
        </w:rPr>
        <w:t>À</w:t>
      </w:r>
      <w:r w:rsidR="00F43551" w:rsidRPr="00C20594">
        <w:rPr>
          <w:rFonts w:ascii="Arial" w:eastAsiaTheme="minorEastAsia" w:hAnsi="Arial" w:cs="Arial"/>
          <w:b/>
          <w:i/>
          <w:sz w:val="18"/>
          <w:szCs w:val="18"/>
        </w:rPr>
        <w:t xml:space="preserve"> </w:t>
      </w:r>
      <w:r w:rsidRPr="00C20594">
        <w:rPr>
          <w:rFonts w:ascii="Arial" w:eastAsiaTheme="minorEastAsia" w:hAnsi="Arial" w:cs="Arial"/>
          <w:b/>
          <w:i/>
          <w:sz w:val="18"/>
          <w:szCs w:val="18"/>
        </w:rPr>
        <w:t xml:space="preserve">PENALE CUI </w:t>
      </w:r>
      <w:r w:rsidR="00F43551" w:rsidRPr="00C20594">
        <w:rPr>
          <w:rFonts w:ascii="Arial" w:eastAsiaTheme="minorEastAsia" w:hAnsi="Arial" w:cs="Arial"/>
          <w:b/>
          <w:i/>
          <w:sz w:val="18"/>
          <w:szCs w:val="18"/>
        </w:rPr>
        <w:t>PU</w:t>
      </w:r>
      <w:r w:rsidR="00F43551">
        <w:rPr>
          <w:rFonts w:ascii="Arial" w:eastAsiaTheme="minorEastAsia" w:hAnsi="Arial" w:cs="Arial"/>
          <w:b/>
          <w:i/>
          <w:sz w:val="18"/>
          <w:szCs w:val="18"/>
        </w:rPr>
        <w:t xml:space="preserve">Ò </w:t>
      </w:r>
      <w:r w:rsidRPr="00C20594">
        <w:rPr>
          <w:rFonts w:ascii="Arial" w:eastAsiaTheme="minorEastAsia" w:hAnsi="Arial" w:cs="Arial"/>
          <w:b/>
          <w:i/>
          <w:sz w:val="18"/>
          <w:szCs w:val="18"/>
        </w:rPr>
        <w:t>ANDARE INCONTRO IN CASO DI AFFERMAZIONI MENDACI AI SENSI</w:t>
      </w:r>
      <w:r w:rsidR="00F43551">
        <w:rPr>
          <w:rFonts w:ascii="Arial" w:eastAsiaTheme="minorEastAsia" w:hAnsi="Arial" w:cs="Arial"/>
          <w:b/>
          <w:i/>
          <w:sz w:val="18"/>
          <w:szCs w:val="18"/>
        </w:rPr>
        <w:t xml:space="preserve"> </w:t>
      </w:r>
      <w:r w:rsidRPr="00C20594">
        <w:rPr>
          <w:rFonts w:ascii="Arial" w:eastAsiaTheme="minorEastAsia" w:hAnsi="Arial" w:cs="Arial"/>
          <w:b/>
          <w:i/>
          <w:sz w:val="18"/>
          <w:szCs w:val="18"/>
        </w:rPr>
        <w:t>DELL'ART. 76 DEL MEDESIMO DPR 445/2000 DICHIARA DI AVERE LA NECESSARIA CONOSCENZA DELLA</w:t>
      </w:r>
      <w:r w:rsidR="00F43551">
        <w:rPr>
          <w:rFonts w:ascii="Arial" w:eastAsiaTheme="minorEastAsia" w:hAnsi="Arial" w:cs="Arial"/>
          <w:b/>
          <w:i/>
          <w:sz w:val="18"/>
          <w:szCs w:val="18"/>
        </w:rPr>
        <w:t xml:space="preserve"> </w:t>
      </w:r>
      <w:r w:rsidRPr="00C20594">
        <w:rPr>
          <w:rFonts w:ascii="Arial" w:eastAsiaTheme="minorEastAsia" w:hAnsi="Arial" w:cs="Arial"/>
          <w:b/>
          <w:i/>
          <w:sz w:val="18"/>
          <w:szCs w:val="18"/>
        </w:rPr>
        <w:t xml:space="preserve">PIATTAFORMA </w:t>
      </w:r>
      <w:r w:rsidR="0067471F">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w:t>
      </w:r>
      <w:r w:rsidR="00F43551" w:rsidRPr="00C20594">
        <w:rPr>
          <w:rFonts w:ascii="Arial" w:eastAsiaTheme="minorEastAsia" w:hAnsi="Arial" w:cs="Arial"/>
          <w:b/>
          <w:i/>
          <w:sz w:val="18"/>
          <w:szCs w:val="18"/>
        </w:rPr>
        <w:t>TEMPESTIVIT</w:t>
      </w:r>
      <w:r w:rsidR="00F43551">
        <w:rPr>
          <w:rFonts w:ascii="Arial" w:eastAsiaTheme="minorEastAsia" w:hAnsi="Arial" w:cs="Arial"/>
          <w:b/>
          <w:i/>
          <w:sz w:val="18"/>
          <w:szCs w:val="18"/>
        </w:rPr>
        <w:t>À</w:t>
      </w:r>
      <w:r w:rsidR="00F43551" w:rsidRPr="00C20594">
        <w:rPr>
          <w:rFonts w:ascii="Arial" w:eastAsiaTheme="minorEastAsia" w:hAnsi="Arial" w:cs="Arial"/>
          <w:b/>
          <w:i/>
          <w:sz w:val="18"/>
          <w:szCs w:val="18"/>
        </w:rPr>
        <w:t xml:space="preserve"> </w:t>
      </w:r>
      <w:r w:rsidRPr="00C20594">
        <w:rPr>
          <w:rFonts w:ascii="Arial" w:eastAsiaTheme="minorEastAsia" w:hAnsi="Arial" w:cs="Arial"/>
          <w:b/>
          <w:i/>
          <w:sz w:val="18"/>
          <w:szCs w:val="18"/>
        </w:rPr>
        <w:t xml:space="preserve">ED EFFICACIA I COMPITI INERENTI </w:t>
      </w:r>
      <w:r w:rsidR="00C949B2">
        <w:rPr>
          <w:rFonts w:ascii="Arial" w:eastAsiaTheme="minorEastAsia" w:hAnsi="Arial" w:cs="Arial"/>
          <w:b/>
          <w:i/>
          <w:sz w:val="18"/>
          <w:szCs w:val="18"/>
        </w:rPr>
        <w:t>AL</w:t>
      </w:r>
      <w:r w:rsidRPr="00C20594">
        <w:rPr>
          <w:rFonts w:ascii="Arial" w:eastAsiaTheme="minorEastAsia" w:hAnsi="Arial" w:cs="Arial"/>
          <w:b/>
          <w:i/>
          <w:sz w:val="18"/>
          <w:szCs w:val="18"/>
        </w:rPr>
        <w:t>LA FIGURA PROFESSIONALE PER LA QUALE SI PARTECIPA</w:t>
      </w:r>
      <w:r w:rsidR="0067471F">
        <w:rPr>
          <w:rFonts w:ascii="Arial" w:eastAsiaTheme="minorEastAsia" w:hAnsi="Arial" w:cs="Arial"/>
          <w:b/>
          <w:i/>
          <w:sz w:val="18"/>
          <w:szCs w:val="18"/>
        </w:rPr>
        <w:t xml:space="preserve"> OVVERO DI ACQUISIRLA NEI TEMPI PREVISTI DALL’INCARICO</w:t>
      </w:r>
    </w:p>
    <w:p w14:paraId="38885DA0" w14:textId="77777777" w:rsidR="00C20594" w:rsidRPr="00C20594" w:rsidRDefault="00C20594" w:rsidP="00C20594">
      <w:pPr>
        <w:autoSpaceDE w:val="0"/>
        <w:spacing w:after="200"/>
        <w:mirrorIndents/>
        <w:rPr>
          <w:rFonts w:ascii="Arial" w:eastAsiaTheme="minorEastAsia" w:hAnsi="Arial" w:cs="Arial"/>
          <w:sz w:val="18"/>
          <w:szCs w:val="18"/>
        </w:rPr>
      </w:pPr>
    </w:p>
    <w:p w14:paraId="5E350780" w14:textId="224B9200" w:rsidR="000E446C"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482CC4F8" w14:textId="77777777" w:rsidR="002B13C0" w:rsidRDefault="002B13C0" w:rsidP="00C20594">
      <w:pPr>
        <w:autoSpaceDE w:val="0"/>
        <w:spacing w:after="200"/>
        <w:mirrorIndents/>
        <w:rPr>
          <w:rFonts w:ascii="Arial" w:eastAsiaTheme="minorEastAsia" w:hAnsi="Arial" w:cs="Arial"/>
          <w:sz w:val="18"/>
          <w:szCs w:val="18"/>
        </w:rPr>
      </w:pPr>
    </w:p>
    <w:p w14:paraId="6B4A6260" w14:textId="4F70ED78" w:rsidR="00C20594" w:rsidRDefault="00C20594" w:rsidP="00F43551">
      <w:pPr>
        <w:autoSpaceDE w:val="0"/>
        <w:spacing w:after="200"/>
        <w:mirrorIndents/>
        <w:jc w:val="both"/>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w:t>
      </w:r>
      <w:r w:rsidR="00F43551">
        <w:rPr>
          <w:rFonts w:ascii="Arial" w:eastAsiaTheme="minorEastAsia" w:hAnsi="Arial" w:cs="Arial"/>
          <w:sz w:val="18"/>
          <w:szCs w:val="18"/>
        </w:rPr>
        <w:t xml:space="preserve"> Comprensivo “Albiate e Triuggio” </w:t>
      </w:r>
      <w:r w:rsidRPr="00C20594">
        <w:rPr>
          <w:rFonts w:ascii="Arial" w:eastAsiaTheme="minorEastAsia" w:hAnsi="Arial" w:cs="Arial"/>
          <w:sz w:val="18"/>
          <w:szCs w:val="18"/>
        </w:rPr>
        <w:t>al trattamento dei dati contenuti nella presente autocertificazione esclusivamente nell’ambito e per i fini istituzionali della Pubblica Amministrazione</w:t>
      </w:r>
    </w:p>
    <w:p w14:paraId="5C5FC0BA" w14:textId="77777777" w:rsidR="002B13C0" w:rsidRPr="00C20594" w:rsidRDefault="002B13C0" w:rsidP="00C20594">
      <w:pPr>
        <w:autoSpaceDE w:val="0"/>
        <w:spacing w:after="200"/>
        <w:mirrorIndents/>
        <w:rPr>
          <w:rFonts w:ascii="Arial" w:eastAsiaTheme="minorEastAsia" w:hAnsi="Arial" w:cs="Arial"/>
          <w:sz w:val="18"/>
          <w:szCs w:val="18"/>
        </w:rPr>
      </w:pPr>
    </w:p>
    <w:p w14:paraId="5BC4432C" w14:textId="67A19C10" w:rsidR="00566D97" w:rsidRDefault="00C20594" w:rsidP="00EB52E0">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0D2FAC13" w14:textId="77777777" w:rsidR="00F43551" w:rsidRDefault="00F43551" w:rsidP="00EB52E0">
      <w:pPr>
        <w:autoSpaceDE w:val="0"/>
        <w:spacing w:after="200"/>
        <w:mirrorIndents/>
        <w:rPr>
          <w:rFonts w:ascii="Arial" w:eastAsiaTheme="minorEastAsia" w:hAnsi="Arial" w:cs="Arial"/>
          <w:sz w:val="18"/>
          <w:szCs w:val="18"/>
        </w:rPr>
        <w:sectPr w:rsidR="00F43551" w:rsidSect="00E41C72">
          <w:headerReference w:type="default" r:id="rId10"/>
          <w:footerReference w:type="even" r:id="rId11"/>
          <w:footerReference w:type="default" r:id="rId12"/>
          <w:pgSz w:w="11907" w:h="16839" w:code="9"/>
          <w:pgMar w:top="851" w:right="1134" w:bottom="851" w:left="992" w:header="567" w:footer="1134" w:gutter="0"/>
          <w:cols w:space="720"/>
          <w:docGrid w:linePitch="272"/>
        </w:sectPr>
      </w:pPr>
    </w:p>
    <w:tbl>
      <w:tblPr>
        <w:tblW w:w="10583" w:type="dxa"/>
        <w:jc w:val="center"/>
        <w:tblLayout w:type="fixed"/>
        <w:tblLook w:val="0000" w:firstRow="0" w:lastRow="0" w:firstColumn="0" w:lastColumn="0" w:noHBand="0" w:noVBand="0"/>
      </w:tblPr>
      <w:tblGrid>
        <w:gridCol w:w="3403"/>
        <w:gridCol w:w="992"/>
        <w:gridCol w:w="2410"/>
        <w:gridCol w:w="992"/>
        <w:gridCol w:w="1417"/>
        <w:gridCol w:w="1369"/>
      </w:tblGrid>
      <w:tr w:rsidR="001B36EE" w:rsidRPr="00C20594" w14:paraId="3CE12B61" w14:textId="77777777" w:rsidTr="002E5C5B">
        <w:trPr>
          <w:trHeight w:val="699"/>
          <w:jc w:val="center"/>
        </w:trPr>
        <w:tc>
          <w:tcPr>
            <w:tcW w:w="10583" w:type="dxa"/>
            <w:gridSpan w:val="6"/>
            <w:tcBorders>
              <w:top w:val="single" w:sz="4" w:space="0" w:color="000000"/>
              <w:left w:val="single" w:sz="4" w:space="0" w:color="000000"/>
              <w:bottom w:val="single" w:sz="4" w:space="0" w:color="000000"/>
              <w:right w:val="single" w:sz="4" w:space="0" w:color="000000"/>
            </w:tcBorders>
            <w:shd w:val="pct10" w:color="auto" w:fill="auto"/>
            <w:vAlign w:val="center"/>
          </w:tcPr>
          <w:p w14:paraId="6A042A8C" w14:textId="2908842A" w:rsidR="001B36EE" w:rsidRPr="00886973" w:rsidRDefault="00CC1564" w:rsidP="001B36EE">
            <w:pPr>
              <w:widowControl w:val="0"/>
              <w:tabs>
                <w:tab w:val="left" w:pos="1733"/>
              </w:tabs>
              <w:autoSpaceDE w:val="0"/>
              <w:autoSpaceDN w:val="0"/>
              <w:ind w:right="284"/>
              <w:jc w:val="both"/>
              <w:rPr>
                <w:rFonts w:ascii="Calibri" w:eastAsia="Calibri" w:hAnsi="Calibri" w:cs="Calibri"/>
                <w:bCs/>
                <w:sz w:val="22"/>
                <w:szCs w:val="22"/>
                <w:lang w:eastAsia="en-US"/>
              </w:rPr>
            </w:pPr>
            <w:bookmarkStart w:id="0" w:name="_Hlk160189723"/>
            <w:r w:rsidRPr="00886973">
              <w:rPr>
                <w:b/>
                <w:bCs/>
                <w:sz w:val="22"/>
                <w:szCs w:val="22"/>
              </w:rPr>
              <w:lastRenderedPageBreak/>
              <w:t xml:space="preserve">ALLEGATO B: </w:t>
            </w:r>
            <w:r w:rsidRPr="00886973">
              <w:rPr>
                <w:b/>
                <w:sz w:val="22"/>
                <w:szCs w:val="22"/>
              </w:rPr>
              <w:t xml:space="preserve">GRIGLIA DI VALUTAZIONE DEI TITOLI PER </w:t>
            </w:r>
            <w:r w:rsidR="006D2D77">
              <w:rPr>
                <w:b/>
                <w:sz w:val="22"/>
                <w:szCs w:val="22"/>
              </w:rPr>
              <w:t>LA SELEZIONE IN QUALITÀ DI FORMATORE PER IL PERSONALE DOCENTE INTERNO</w:t>
            </w:r>
          </w:p>
        </w:tc>
      </w:tr>
      <w:tr w:rsidR="00CC1564" w:rsidRPr="006D2D77" w14:paraId="506AFEAE" w14:textId="77777777" w:rsidTr="002E5C5B">
        <w:trPr>
          <w:trHeight w:val="699"/>
          <w:jc w:val="center"/>
        </w:trPr>
        <w:tc>
          <w:tcPr>
            <w:tcW w:w="10583" w:type="dxa"/>
            <w:gridSpan w:val="6"/>
            <w:tcBorders>
              <w:top w:val="single" w:sz="4" w:space="0" w:color="000000"/>
              <w:left w:val="single" w:sz="4" w:space="0" w:color="000000"/>
              <w:bottom w:val="single" w:sz="4" w:space="0" w:color="000000"/>
              <w:right w:val="single" w:sz="4" w:space="0" w:color="000000"/>
            </w:tcBorders>
            <w:shd w:val="pct10" w:color="auto" w:fill="auto"/>
            <w:vAlign w:val="center"/>
          </w:tcPr>
          <w:p w14:paraId="5ED521AB" w14:textId="1860BB50" w:rsidR="006D2D77" w:rsidRPr="00AF2D0E" w:rsidRDefault="006D2D77" w:rsidP="006D2D77">
            <w:pPr>
              <w:widowControl w:val="0"/>
              <w:autoSpaceDE w:val="0"/>
              <w:autoSpaceDN w:val="0"/>
              <w:ind w:left="33" w:right="284" w:hanging="33"/>
              <w:jc w:val="both"/>
              <w:rPr>
                <w:rFonts w:asciiTheme="minorHAnsi" w:eastAsiaTheme="minorEastAsia" w:hAnsiTheme="minorHAnsi" w:cstheme="minorHAnsi"/>
                <w:sz w:val="22"/>
                <w:szCs w:val="22"/>
                <w:lang w:eastAsia="ar-SA"/>
              </w:rPr>
            </w:pPr>
            <w:r w:rsidRPr="00AF2D0E">
              <w:rPr>
                <w:rFonts w:asciiTheme="minorHAnsi" w:eastAsiaTheme="minorEastAsia" w:hAnsiTheme="minorHAnsi" w:cstheme="minorHAnsi"/>
                <w:sz w:val="22"/>
                <w:szCs w:val="22"/>
                <w:lang w:eastAsia="ar-SA"/>
              </w:rPr>
              <w:t>PROCEDURA DI SELEZIONE COMPARATIVA INTERNA PER IL CONFERIMENTO DI N. 01 INCARICO AVENTE AD</w:t>
            </w:r>
            <w:r>
              <w:rPr>
                <w:rFonts w:asciiTheme="minorHAnsi" w:eastAsiaTheme="minorEastAsia" w:hAnsiTheme="minorHAnsi" w:cstheme="minorHAnsi"/>
                <w:sz w:val="22"/>
                <w:szCs w:val="22"/>
                <w:lang w:eastAsia="ar-SA"/>
              </w:rPr>
              <w:t xml:space="preserve"> </w:t>
            </w:r>
            <w:r w:rsidRPr="00AF2D0E">
              <w:rPr>
                <w:rFonts w:asciiTheme="minorHAnsi" w:eastAsiaTheme="minorEastAsia" w:hAnsiTheme="minorHAnsi" w:cstheme="minorHAnsi"/>
                <w:sz w:val="22"/>
                <w:szCs w:val="22"/>
                <w:lang w:eastAsia="ar-SA"/>
              </w:rPr>
              <w:t>OGGETTO “FORMAZIONE DEL PERSONALE SCOLASTICO” – A.S. 2023/2024 – REALIZZAZIONE DI UN MODULO FORMATIVO SUL DIGITAL STORYTELLING</w:t>
            </w:r>
          </w:p>
          <w:p w14:paraId="31798293" w14:textId="77777777" w:rsidR="006D2D77" w:rsidRDefault="006D2D77" w:rsidP="006D2D77">
            <w:pPr>
              <w:widowControl w:val="0"/>
              <w:autoSpaceDE w:val="0"/>
              <w:autoSpaceDN w:val="0"/>
              <w:ind w:right="284"/>
              <w:jc w:val="both"/>
              <w:rPr>
                <w:rFonts w:asciiTheme="minorHAnsi" w:eastAsiaTheme="minorEastAsia" w:hAnsiTheme="minorHAnsi" w:cstheme="minorHAnsi"/>
                <w:sz w:val="22"/>
                <w:szCs w:val="22"/>
                <w:u w:val="single"/>
                <w:lang w:eastAsia="ar-SA"/>
              </w:rPr>
            </w:pPr>
          </w:p>
          <w:p w14:paraId="1D9318FF" w14:textId="77777777" w:rsidR="006D2D77" w:rsidRPr="00AF2D0E" w:rsidRDefault="006D2D77" w:rsidP="006D2D77">
            <w:pPr>
              <w:widowControl w:val="0"/>
              <w:tabs>
                <w:tab w:val="left" w:pos="1733"/>
              </w:tabs>
              <w:autoSpaceDE w:val="0"/>
              <w:autoSpaceDN w:val="0"/>
              <w:ind w:right="284"/>
              <w:jc w:val="both"/>
              <w:rPr>
                <w:rFonts w:ascii="Calibri" w:eastAsia="Calibri" w:hAnsi="Calibri" w:cs="Calibri"/>
                <w:sz w:val="21"/>
                <w:szCs w:val="21"/>
                <w:lang w:eastAsia="en-US"/>
              </w:rPr>
            </w:pPr>
            <w:r w:rsidRPr="00AF2D0E">
              <w:rPr>
                <w:rFonts w:ascii="Calibri" w:eastAsia="Calibri" w:hAnsi="Calibri" w:cs="Calibri"/>
                <w:sz w:val="21"/>
                <w:szCs w:val="21"/>
                <w:lang w:eastAsia="en-US"/>
              </w:rPr>
              <w:t>CUP: B64D22002690006</w:t>
            </w:r>
          </w:p>
          <w:p w14:paraId="2F32AF14" w14:textId="77777777" w:rsidR="006D2D77" w:rsidRPr="00AF2D0E" w:rsidRDefault="006D2D77" w:rsidP="006D2D77">
            <w:pPr>
              <w:widowControl w:val="0"/>
              <w:tabs>
                <w:tab w:val="left" w:pos="1733"/>
              </w:tabs>
              <w:autoSpaceDE w:val="0"/>
              <w:autoSpaceDN w:val="0"/>
              <w:ind w:right="284"/>
              <w:jc w:val="both"/>
              <w:rPr>
                <w:rFonts w:ascii="Calibri" w:eastAsia="Calibri" w:hAnsi="Calibri" w:cs="Calibri"/>
                <w:sz w:val="21"/>
                <w:szCs w:val="21"/>
                <w:lang w:eastAsia="en-US"/>
              </w:rPr>
            </w:pPr>
            <w:r w:rsidRPr="00AF2D0E">
              <w:rPr>
                <w:rFonts w:ascii="Calibri" w:eastAsia="Calibri" w:hAnsi="Calibri" w:cs="Calibri"/>
                <w:sz w:val="21"/>
                <w:szCs w:val="21"/>
                <w:lang w:eastAsia="en-US"/>
              </w:rPr>
              <w:t>Codice Progetto: M4C1I2.1-2022-941-P-7052</w:t>
            </w:r>
          </w:p>
          <w:p w14:paraId="46734DD5" w14:textId="77777777" w:rsidR="006D2D77" w:rsidRPr="00AF2D0E" w:rsidRDefault="006D2D77" w:rsidP="006D2D77">
            <w:pPr>
              <w:widowControl w:val="0"/>
              <w:tabs>
                <w:tab w:val="left" w:pos="1733"/>
              </w:tabs>
              <w:autoSpaceDE w:val="0"/>
              <w:autoSpaceDN w:val="0"/>
              <w:ind w:right="284"/>
              <w:jc w:val="both"/>
              <w:rPr>
                <w:rFonts w:ascii="Calibri" w:eastAsia="Calibri" w:hAnsi="Calibri" w:cs="Calibri"/>
                <w:sz w:val="21"/>
                <w:szCs w:val="21"/>
                <w:lang w:eastAsia="en-US"/>
              </w:rPr>
            </w:pPr>
            <w:r w:rsidRPr="00AF2D0E">
              <w:rPr>
                <w:rFonts w:ascii="Calibri" w:eastAsia="Calibri" w:hAnsi="Calibri" w:cs="Calibri"/>
                <w:sz w:val="21"/>
                <w:szCs w:val="21"/>
                <w:lang w:eastAsia="en-US"/>
              </w:rPr>
              <w:t xml:space="preserve">Titolo Progetto: Animatore digitale: formazione del personale interno </w:t>
            </w:r>
          </w:p>
          <w:p w14:paraId="4716CAB3" w14:textId="65433856" w:rsidR="00CC1564" w:rsidRPr="006D2D77" w:rsidRDefault="00CC1564" w:rsidP="00CC1564">
            <w:pPr>
              <w:widowControl w:val="0"/>
              <w:tabs>
                <w:tab w:val="left" w:pos="1733"/>
              </w:tabs>
              <w:autoSpaceDE w:val="0"/>
              <w:autoSpaceDN w:val="0"/>
              <w:spacing w:line="276" w:lineRule="auto"/>
              <w:ind w:right="284"/>
              <w:jc w:val="both"/>
              <w:rPr>
                <w:rFonts w:ascii="Calibri" w:eastAsia="Calibri" w:hAnsi="Calibri" w:cs="Calibri"/>
                <w:bCs/>
                <w:sz w:val="22"/>
                <w:szCs w:val="22"/>
                <w:lang w:eastAsia="en-US"/>
              </w:rPr>
            </w:pPr>
          </w:p>
        </w:tc>
      </w:tr>
      <w:tr w:rsidR="00F43551" w:rsidRPr="00C20594" w14:paraId="0BA92C1C" w14:textId="77777777" w:rsidTr="002E5C5B">
        <w:trPr>
          <w:trHeight w:val="699"/>
          <w:jc w:val="center"/>
        </w:trPr>
        <w:tc>
          <w:tcPr>
            <w:tcW w:w="10583" w:type="dxa"/>
            <w:gridSpan w:val="6"/>
            <w:tcBorders>
              <w:top w:val="single" w:sz="4" w:space="0" w:color="000000"/>
              <w:left w:val="single" w:sz="4" w:space="0" w:color="000000"/>
              <w:bottom w:val="single" w:sz="4" w:space="0" w:color="000000"/>
              <w:right w:val="single" w:sz="4" w:space="0" w:color="000000"/>
            </w:tcBorders>
            <w:shd w:val="pct10" w:color="auto" w:fill="auto"/>
            <w:vAlign w:val="center"/>
          </w:tcPr>
          <w:p w14:paraId="2CDF400E" w14:textId="4CF7BB14" w:rsidR="00F43551" w:rsidRPr="00886973" w:rsidRDefault="00F43551" w:rsidP="00F43551">
            <w:pPr>
              <w:spacing w:before="120" w:after="120"/>
              <w:jc w:val="both"/>
              <w:rPr>
                <w:sz w:val="22"/>
                <w:szCs w:val="22"/>
              </w:rPr>
            </w:pPr>
            <w:r w:rsidRPr="00886973">
              <w:rPr>
                <w:b/>
                <w:bCs/>
                <w:sz w:val="22"/>
                <w:szCs w:val="22"/>
              </w:rPr>
              <w:t xml:space="preserve">DOCENTE: _____________________________________________________ </w:t>
            </w:r>
            <w:r w:rsidRPr="008B350D">
              <w:rPr>
                <w:i/>
                <w:iCs/>
              </w:rPr>
              <w:t>(cognome e nome)</w:t>
            </w:r>
          </w:p>
        </w:tc>
      </w:tr>
      <w:tr w:rsidR="00C20594" w:rsidRPr="00C20594" w14:paraId="30630665" w14:textId="77777777" w:rsidTr="002E5C5B">
        <w:trPr>
          <w:jc w:val="center"/>
        </w:trPr>
        <w:tc>
          <w:tcPr>
            <w:tcW w:w="105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C41ABB" w14:textId="7D13ADD6" w:rsidR="00AC21A5" w:rsidRPr="00AC21A5" w:rsidRDefault="00C20594" w:rsidP="00C20594">
            <w:pPr>
              <w:snapToGrid w:val="0"/>
              <w:rPr>
                <w:b/>
                <w:sz w:val="22"/>
                <w:szCs w:val="22"/>
              </w:rPr>
            </w:pPr>
            <w:r w:rsidRPr="00AC21A5">
              <w:rPr>
                <w:b/>
                <w:sz w:val="22"/>
                <w:szCs w:val="22"/>
                <w:u w:val="single"/>
              </w:rPr>
              <w:t>Criteri di ammissione:</w:t>
            </w:r>
            <w:r w:rsidRPr="00AC21A5">
              <w:rPr>
                <w:b/>
                <w:sz w:val="22"/>
                <w:szCs w:val="22"/>
              </w:rPr>
              <w:t xml:space="preserve"> </w:t>
            </w:r>
          </w:p>
          <w:p w14:paraId="78E8143D" w14:textId="6753E16B" w:rsidR="00AC21A5" w:rsidRPr="00AC21A5" w:rsidRDefault="00C20594" w:rsidP="00C20594">
            <w:pPr>
              <w:pStyle w:val="Paragrafoelenco"/>
              <w:numPr>
                <w:ilvl w:val="0"/>
                <w:numId w:val="26"/>
              </w:numPr>
              <w:rPr>
                <w:b/>
                <w:sz w:val="22"/>
                <w:szCs w:val="22"/>
              </w:rPr>
            </w:pPr>
            <w:r w:rsidRPr="00AC21A5">
              <w:rPr>
                <w:b/>
                <w:sz w:val="22"/>
                <w:szCs w:val="22"/>
              </w:rPr>
              <w:t>essere docente interno per tutto il periodo dell’incarico</w:t>
            </w:r>
          </w:p>
          <w:p w14:paraId="4232C2AC" w14:textId="3CB32401" w:rsidR="00AC21A5" w:rsidRPr="002B13C0" w:rsidRDefault="00EB52E0" w:rsidP="002B13C0">
            <w:pPr>
              <w:pStyle w:val="Paragrafoelenco"/>
              <w:numPr>
                <w:ilvl w:val="0"/>
                <w:numId w:val="26"/>
              </w:numPr>
              <w:rPr>
                <w:b/>
              </w:rPr>
            </w:pPr>
            <w:r>
              <w:rPr>
                <w:b/>
                <w:sz w:val="22"/>
                <w:szCs w:val="22"/>
              </w:rPr>
              <w:t xml:space="preserve">essere in possesso dei requisiti di cui </w:t>
            </w:r>
            <w:r w:rsidR="00566D97">
              <w:rPr>
                <w:b/>
                <w:sz w:val="22"/>
                <w:szCs w:val="22"/>
              </w:rPr>
              <w:t>all’articolo 8 per il</w:t>
            </w:r>
            <w:r>
              <w:rPr>
                <w:b/>
                <w:sz w:val="22"/>
                <w:szCs w:val="22"/>
              </w:rPr>
              <w:t xml:space="preserve"> ruolo per cui si presenta domanda</w:t>
            </w:r>
          </w:p>
        </w:tc>
      </w:tr>
      <w:tr w:rsidR="00C20594" w:rsidRPr="00C20594" w14:paraId="5DE89466" w14:textId="77777777" w:rsidTr="002E5C5B">
        <w:trPr>
          <w:jc w:val="center"/>
        </w:trPr>
        <w:tc>
          <w:tcPr>
            <w:tcW w:w="6805" w:type="dxa"/>
            <w:gridSpan w:val="3"/>
            <w:tcBorders>
              <w:top w:val="single" w:sz="4" w:space="0" w:color="000000"/>
              <w:left w:val="single" w:sz="4" w:space="0" w:color="000000"/>
              <w:bottom w:val="single" w:sz="4" w:space="0" w:color="000000"/>
            </w:tcBorders>
            <w:shd w:val="pct5" w:color="auto" w:fill="auto"/>
            <w:vAlign w:val="center"/>
          </w:tcPr>
          <w:p w14:paraId="61F91639" w14:textId="77777777" w:rsidR="00C20594" w:rsidRPr="00C20594" w:rsidRDefault="00C20594" w:rsidP="00C20594">
            <w:pPr>
              <w:snapToGrid w:val="0"/>
              <w:rPr>
                <w:b/>
              </w:rPr>
            </w:pPr>
          </w:p>
          <w:p w14:paraId="2BD67821" w14:textId="77777777" w:rsidR="00C20594" w:rsidRPr="00C20594" w:rsidRDefault="00C20594" w:rsidP="00C20594">
            <w:pPr>
              <w:snapToGrid w:val="0"/>
              <w:rPr>
                <w:b/>
              </w:rPr>
            </w:pPr>
            <w:r w:rsidRPr="00C20594">
              <w:rPr>
                <w:b/>
              </w:rPr>
              <w:t>L' ISTRUZIONE, LA FORMAZIONE</w:t>
            </w:r>
          </w:p>
          <w:p w14:paraId="3C6D179C" w14:textId="77777777" w:rsidR="00AC21A5" w:rsidRDefault="00C20594" w:rsidP="00AC21A5">
            <w:pPr>
              <w:snapToGrid w:val="0"/>
              <w:rPr>
                <w:b/>
              </w:rPr>
            </w:pPr>
            <w:r w:rsidRPr="00C20594">
              <w:rPr>
                <w:b/>
              </w:rPr>
              <w:t xml:space="preserve">NELLO SPECIFICO </w:t>
            </w:r>
            <w:r w:rsidR="00AC21A5">
              <w:rPr>
                <w:b/>
              </w:rPr>
              <w:t>DIPARTIMENTO</w:t>
            </w:r>
            <w:r w:rsidRPr="00C20594">
              <w:rPr>
                <w:b/>
              </w:rPr>
              <w:t xml:space="preserve"> IN CUI SI </w:t>
            </w:r>
          </w:p>
          <w:p w14:paraId="5994694E" w14:textId="5F56D6FA" w:rsidR="00C20594" w:rsidRPr="00C20594" w:rsidRDefault="00C20594" w:rsidP="00253898">
            <w:pPr>
              <w:snapToGrid w:val="0"/>
              <w:rPr>
                <w:b/>
              </w:rPr>
            </w:pPr>
            <w:r w:rsidRPr="00C20594">
              <w:rPr>
                <w:b/>
              </w:rPr>
              <w:t>CONCORRE</w:t>
            </w:r>
            <w:r w:rsidR="00AC21A5">
              <w:rPr>
                <w:b/>
              </w:rPr>
              <w:t xml:space="preserve"> </w:t>
            </w:r>
          </w:p>
        </w:tc>
        <w:tc>
          <w:tcPr>
            <w:tcW w:w="992" w:type="dxa"/>
            <w:tcBorders>
              <w:top w:val="single" w:sz="4" w:space="0" w:color="000000"/>
              <w:left w:val="single" w:sz="4" w:space="0" w:color="000000"/>
              <w:bottom w:val="single" w:sz="4" w:space="0" w:color="000000"/>
            </w:tcBorders>
            <w:shd w:val="pct5" w:color="auto" w:fill="auto"/>
            <w:vAlign w:val="center"/>
          </w:tcPr>
          <w:p w14:paraId="2D98C2BC" w14:textId="19EE6867" w:rsidR="00C20594" w:rsidRPr="00C20594" w:rsidRDefault="00C20594" w:rsidP="00CC1564">
            <w:pPr>
              <w:jc w:val="center"/>
              <w:rPr>
                <w:b/>
              </w:rPr>
            </w:pPr>
            <w:r w:rsidRPr="00C20594">
              <w:rPr>
                <w:b/>
              </w:rPr>
              <w:t xml:space="preserve">n. riferimento del </w:t>
            </w:r>
            <w:r w:rsidR="00357E59">
              <w:rPr>
                <w:b/>
              </w:rPr>
              <w:t>CV</w:t>
            </w:r>
          </w:p>
        </w:tc>
        <w:tc>
          <w:tcPr>
            <w:tcW w:w="1417" w:type="dxa"/>
            <w:tcBorders>
              <w:top w:val="single" w:sz="4" w:space="0" w:color="000000"/>
              <w:left w:val="single" w:sz="4" w:space="0" w:color="000000"/>
              <w:bottom w:val="single" w:sz="4" w:space="0" w:color="000000"/>
            </w:tcBorders>
            <w:shd w:val="pct5" w:color="auto" w:fill="auto"/>
            <w:vAlign w:val="center"/>
          </w:tcPr>
          <w:p w14:paraId="58736144" w14:textId="77777777" w:rsidR="00C20594" w:rsidRPr="00C20594" w:rsidRDefault="00C20594" w:rsidP="00CC1564">
            <w:pPr>
              <w:jc w:val="center"/>
              <w:rPr>
                <w:b/>
              </w:rPr>
            </w:pPr>
            <w:r w:rsidRPr="00C20594">
              <w:rPr>
                <w:b/>
              </w:rPr>
              <w:t>da compilare a cura del candidato</w:t>
            </w:r>
          </w:p>
        </w:tc>
        <w:tc>
          <w:tcPr>
            <w:tcW w:w="1369" w:type="dxa"/>
            <w:tcBorders>
              <w:top w:val="single" w:sz="4" w:space="0" w:color="000000"/>
              <w:left w:val="single" w:sz="4" w:space="0" w:color="000000"/>
              <w:bottom w:val="single" w:sz="4" w:space="0" w:color="000000"/>
              <w:right w:val="single" w:sz="4" w:space="0" w:color="000000"/>
            </w:tcBorders>
            <w:shd w:val="pct5" w:color="auto" w:fill="auto"/>
            <w:vAlign w:val="center"/>
          </w:tcPr>
          <w:p w14:paraId="5D6745AB" w14:textId="77777777" w:rsidR="00C20594" w:rsidRPr="00C20594" w:rsidRDefault="00C20594" w:rsidP="00CC1564">
            <w:pPr>
              <w:jc w:val="center"/>
              <w:rPr>
                <w:b/>
              </w:rPr>
            </w:pPr>
            <w:r w:rsidRPr="00C20594">
              <w:rPr>
                <w:b/>
              </w:rPr>
              <w:t>da compilare a cura della commissione</w:t>
            </w:r>
          </w:p>
        </w:tc>
      </w:tr>
      <w:tr w:rsidR="00C20594" w:rsidRPr="00C20594" w14:paraId="5444C91A" w14:textId="77777777" w:rsidTr="002E5C5B">
        <w:trPr>
          <w:jc w:val="center"/>
        </w:trPr>
        <w:tc>
          <w:tcPr>
            <w:tcW w:w="3403" w:type="dxa"/>
            <w:vMerge w:val="restart"/>
            <w:tcBorders>
              <w:top w:val="single" w:sz="4" w:space="0" w:color="000000"/>
              <w:left w:val="single" w:sz="4" w:space="0" w:color="000000"/>
              <w:bottom w:val="single" w:sz="4" w:space="0" w:color="000000"/>
            </w:tcBorders>
            <w:shd w:val="clear" w:color="auto" w:fill="auto"/>
            <w:vAlign w:val="center"/>
          </w:tcPr>
          <w:p w14:paraId="3E9200BF" w14:textId="7E7E7F51" w:rsidR="00C20594" w:rsidRPr="00C20594" w:rsidRDefault="00C20594" w:rsidP="00C20594">
            <w:r w:rsidRPr="00C20594">
              <w:rPr>
                <w:b/>
              </w:rPr>
              <w:t xml:space="preserve">A1. LAUREA </w:t>
            </w:r>
            <w:r w:rsidRPr="00C20594">
              <w:t>(vecchio ordinamento o magistrale)</w:t>
            </w:r>
          </w:p>
        </w:tc>
        <w:tc>
          <w:tcPr>
            <w:tcW w:w="992" w:type="dxa"/>
            <w:vMerge w:val="restart"/>
            <w:tcBorders>
              <w:top w:val="single" w:sz="4" w:space="0" w:color="000000"/>
              <w:left w:val="single" w:sz="4" w:space="0" w:color="000000"/>
            </w:tcBorders>
            <w:shd w:val="clear" w:color="auto" w:fill="auto"/>
            <w:vAlign w:val="center"/>
          </w:tcPr>
          <w:p w14:paraId="02336440" w14:textId="77777777" w:rsidR="00C20594" w:rsidRPr="00C20594" w:rsidRDefault="00C20594" w:rsidP="00C20594">
            <w:pPr>
              <w:snapToGrid w:val="0"/>
            </w:pPr>
            <w:r w:rsidRPr="00C20594">
              <w:t>Verrà valutata una sola laurea</w:t>
            </w:r>
          </w:p>
        </w:tc>
        <w:tc>
          <w:tcPr>
            <w:tcW w:w="2410" w:type="dxa"/>
            <w:tcBorders>
              <w:top w:val="single" w:sz="4" w:space="0" w:color="000000"/>
              <w:left w:val="single" w:sz="4" w:space="0" w:color="000000"/>
              <w:bottom w:val="single" w:sz="4" w:space="0" w:color="000000"/>
            </w:tcBorders>
            <w:shd w:val="clear" w:color="auto" w:fill="auto"/>
            <w:vAlign w:val="center"/>
          </w:tcPr>
          <w:p w14:paraId="08999BF5" w14:textId="16658FD5" w:rsidR="00C20594" w:rsidRPr="00C20594" w:rsidRDefault="00C20594" w:rsidP="00C20594">
            <w:r w:rsidRPr="00C20594">
              <w:rPr>
                <w:b/>
              </w:rPr>
              <w:t>PUNTI</w:t>
            </w:r>
            <w:r w:rsidR="00357E59">
              <w:rPr>
                <w:b/>
              </w:rPr>
              <w:t xml:space="preserve"> - Max</w:t>
            </w:r>
          </w:p>
        </w:tc>
        <w:tc>
          <w:tcPr>
            <w:tcW w:w="992" w:type="dxa"/>
            <w:tcBorders>
              <w:top w:val="single" w:sz="4" w:space="0" w:color="000000"/>
              <w:left w:val="single" w:sz="4" w:space="0" w:color="000000"/>
              <w:bottom w:val="single" w:sz="4" w:space="0" w:color="000000"/>
            </w:tcBorders>
            <w:shd w:val="clear" w:color="auto" w:fill="auto"/>
            <w:vAlign w:val="center"/>
          </w:tcPr>
          <w:p w14:paraId="0800BC09" w14:textId="77777777" w:rsidR="00C20594" w:rsidRPr="00C20594" w:rsidRDefault="00C20594" w:rsidP="00CC1564">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1F3A47F4" w14:textId="77777777" w:rsidR="00C20594" w:rsidRPr="00C20594" w:rsidRDefault="00C20594" w:rsidP="00CC1564">
            <w:pPr>
              <w:snapToGrid w:val="0"/>
              <w:jc w:val="center"/>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72A0C" w14:textId="77777777" w:rsidR="00C20594" w:rsidRPr="00C20594" w:rsidRDefault="00C20594" w:rsidP="00CC1564">
            <w:pPr>
              <w:snapToGrid w:val="0"/>
              <w:jc w:val="center"/>
            </w:pPr>
          </w:p>
        </w:tc>
      </w:tr>
      <w:tr w:rsidR="00C20594" w:rsidRPr="00C20594" w14:paraId="2A97523E" w14:textId="77777777" w:rsidTr="002E5C5B">
        <w:trPr>
          <w:jc w:val="center"/>
        </w:trPr>
        <w:tc>
          <w:tcPr>
            <w:tcW w:w="3403" w:type="dxa"/>
            <w:vMerge/>
            <w:tcBorders>
              <w:top w:val="single" w:sz="4" w:space="0" w:color="000000"/>
              <w:left w:val="single" w:sz="4" w:space="0" w:color="000000"/>
              <w:bottom w:val="single" w:sz="4" w:space="0" w:color="000000"/>
            </w:tcBorders>
            <w:shd w:val="clear" w:color="auto" w:fill="auto"/>
            <w:vAlign w:val="center"/>
          </w:tcPr>
          <w:p w14:paraId="6DE3D3DE" w14:textId="77777777" w:rsidR="00C20594" w:rsidRPr="00C20594" w:rsidRDefault="00C20594" w:rsidP="00C20594">
            <w:pPr>
              <w:snapToGrid w:val="0"/>
            </w:pPr>
          </w:p>
        </w:tc>
        <w:tc>
          <w:tcPr>
            <w:tcW w:w="992" w:type="dxa"/>
            <w:vMerge/>
            <w:tcBorders>
              <w:left w:val="single" w:sz="4" w:space="0" w:color="000000"/>
              <w:bottom w:val="single" w:sz="4" w:space="0" w:color="000000"/>
            </w:tcBorders>
            <w:shd w:val="clear" w:color="auto" w:fill="auto"/>
            <w:vAlign w:val="center"/>
          </w:tcPr>
          <w:p w14:paraId="5843DB4A" w14:textId="77777777" w:rsidR="00C20594" w:rsidRPr="00C20594" w:rsidRDefault="00C20594" w:rsidP="00C20594">
            <w:pPr>
              <w:rPr>
                <w:b/>
              </w:rPr>
            </w:pPr>
          </w:p>
        </w:tc>
        <w:tc>
          <w:tcPr>
            <w:tcW w:w="2410" w:type="dxa"/>
            <w:tcBorders>
              <w:top w:val="single" w:sz="4" w:space="0" w:color="000000"/>
              <w:left w:val="single" w:sz="4" w:space="0" w:color="000000"/>
              <w:bottom w:val="single" w:sz="4" w:space="0" w:color="000000"/>
            </w:tcBorders>
            <w:shd w:val="clear" w:color="auto" w:fill="auto"/>
            <w:vAlign w:val="center"/>
          </w:tcPr>
          <w:p w14:paraId="0232E337" w14:textId="00BFB8A1" w:rsidR="00C20594" w:rsidRDefault="00357E59" w:rsidP="00F43551">
            <w:pPr>
              <w:jc w:val="center"/>
              <w:rPr>
                <w:b/>
              </w:rPr>
            </w:pPr>
            <w:r>
              <w:rPr>
                <w:b/>
              </w:rPr>
              <w:t xml:space="preserve">Max </w:t>
            </w:r>
            <w:r w:rsidR="002F04D0">
              <w:rPr>
                <w:b/>
              </w:rPr>
              <w:t>1</w:t>
            </w:r>
            <w:r w:rsidR="00C20594" w:rsidRPr="00C20594">
              <w:rPr>
                <w:b/>
              </w:rPr>
              <w:t>5</w:t>
            </w:r>
          </w:p>
          <w:p w14:paraId="56B18682" w14:textId="77777777" w:rsidR="00357E59" w:rsidRPr="00357E59" w:rsidRDefault="00357E59" w:rsidP="00F43551">
            <w:pPr>
              <w:jc w:val="center"/>
              <w:rPr>
                <w:bCs/>
              </w:rPr>
            </w:pPr>
          </w:p>
          <w:p w14:paraId="0C9DC9FA" w14:textId="77777777" w:rsidR="00357E59" w:rsidRDefault="00357E59" w:rsidP="00357E59">
            <w:pPr>
              <w:spacing w:after="40"/>
            </w:pPr>
            <w:r w:rsidRPr="00357E59">
              <w:t>1</w:t>
            </w:r>
            <w:r>
              <w:t>5</w:t>
            </w:r>
            <w:r w:rsidRPr="00357E59">
              <w:t xml:space="preserve"> per votazione con Lode </w:t>
            </w:r>
          </w:p>
          <w:p w14:paraId="5ACEBFFA" w14:textId="2200330B" w:rsidR="00357E59" w:rsidRDefault="00357E59" w:rsidP="00357E59">
            <w:pPr>
              <w:spacing w:after="40"/>
            </w:pPr>
            <w:r>
              <w:t>12</w:t>
            </w:r>
            <w:r w:rsidRPr="00357E59">
              <w:t xml:space="preserve"> per votazione 110/110</w:t>
            </w:r>
          </w:p>
          <w:p w14:paraId="7E93ABD6" w14:textId="04F86145" w:rsidR="00357E59" w:rsidRDefault="00357E59" w:rsidP="00357E59">
            <w:pPr>
              <w:spacing w:after="40"/>
            </w:pPr>
            <w:r>
              <w:t>10</w:t>
            </w:r>
            <w:r w:rsidRPr="00357E59">
              <w:t xml:space="preserve"> per votazione 107-109/110 </w:t>
            </w:r>
          </w:p>
          <w:p w14:paraId="3AD1D15E" w14:textId="77777777" w:rsidR="00357E59" w:rsidRDefault="00357E59" w:rsidP="00357E59">
            <w:pPr>
              <w:spacing w:after="40"/>
            </w:pPr>
            <w:r>
              <w:t>8</w:t>
            </w:r>
            <w:r w:rsidRPr="00357E59">
              <w:t xml:space="preserve"> per votazione 105-106/110 </w:t>
            </w:r>
          </w:p>
          <w:p w14:paraId="3E409899" w14:textId="2E98E68F" w:rsidR="00357E59" w:rsidRPr="00C20594" w:rsidRDefault="00357E59" w:rsidP="00357E59">
            <w:pPr>
              <w:spacing w:after="40"/>
            </w:pPr>
            <w:r w:rsidRPr="00357E59">
              <w:t>A scalare, 1 punto in meno per ogni voto in meno</w:t>
            </w:r>
          </w:p>
        </w:tc>
        <w:tc>
          <w:tcPr>
            <w:tcW w:w="992" w:type="dxa"/>
            <w:tcBorders>
              <w:top w:val="single" w:sz="4" w:space="0" w:color="000000"/>
              <w:left w:val="single" w:sz="4" w:space="0" w:color="000000"/>
              <w:bottom w:val="single" w:sz="4" w:space="0" w:color="000000"/>
            </w:tcBorders>
            <w:shd w:val="clear" w:color="auto" w:fill="auto"/>
            <w:vAlign w:val="center"/>
          </w:tcPr>
          <w:p w14:paraId="4F2B02F1" w14:textId="77777777" w:rsidR="00C20594" w:rsidRPr="00C20594" w:rsidRDefault="00C20594" w:rsidP="00CC1564">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401CBDD4" w14:textId="77777777" w:rsidR="00C20594" w:rsidRPr="00C20594" w:rsidRDefault="00C20594" w:rsidP="00CC1564">
            <w:pPr>
              <w:snapToGrid w:val="0"/>
              <w:jc w:val="center"/>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B4589" w14:textId="77777777" w:rsidR="00C20594" w:rsidRPr="00C20594" w:rsidRDefault="00C20594" w:rsidP="00CC1564">
            <w:pPr>
              <w:snapToGrid w:val="0"/>
              <w:jc w:val="center"/>
            </w:pPr>
          </w:p>
        </w:tc>
      </w:tr>
      <w:tr w:rsidR="00C20594" w:rsidRPr="00C20594" w14:paraId="1F75AFE0" w14:textId="77777777" w:rsidTr="002E5C5B">
        <w:trPr>
          <w:trHeight w:val="115"/>
          <w:jc w:val="center"/>
        </w:trPr>
        <w:tc>
          <w:tcPr>
            <w:tcW w:w="3403" w:type="dxa"/>
            <w:tcBorders>
              <w:top w:val="single" w:sz="4" w:space="0" w:color="000000"/>
              <w:left w:val="single" w:sz="4" w:space="0" w:color="000000"/>
            </w:tcBorders>
            <w:shd w:val="clear" w:color="auto" w:fill="auto"/>
            <w:vAlign w:val="center"/>
          </w:tcPr>
          <w:p w14:paraId="0DEC0498" w14:textId="141F9A92" w:rsidR="00C20594" w:rsidRPr="00C20594" w:rsidRDefault="00C20594" w:rsidP="00FB37A3">
            <w:pPr>
              <w:rPr>
                <w:b/>
              </w:rPr>
            </w:pPr>
            <w:r w:rsidRPr="00C20594">
              <w:rPr>
                <w:b/>
              </w:rPr>
              <w:t>A2. LAUREA</w:t>
            </w:r>
            <w:r w:rsidR="00D72EEE">
              <w:rPr>
                <w:b/>
              </w:rPr>
              <w:t xml:space="preserve"> </w:t>
            </w:r>
            <w:r w:rsidRPr="00C20594">
              <w:t>(triennale, in alternativa al punto A1)</w:t>
            </w:r>
          </w:p>
        </w:tc>
        <w:tc>
          <w:tcPr>
            <w:tcW w:w="992" w:type="dxa"/>
            <w:tcBorders>
              <w:top w:val="single" w:sz="4" w:space="0" w:color="000000"/>
              <w:left w:val="single" w:sz="4" w:space="0" w:color="000000"/>
              <w:bottom w:val="single" w:sz="4" w:space="0" w:color="000000"/>
            </w:tcBorders>
            <w:shd w:val="clear" w:color="auto" w:fill="auto"/>
            <w:vAlign w:val="center"/>
          </w:tcPr>
          <w:p w14:paraId="3279010E" w14:textId="77777777" w:rsidR="00C20594" w:rsidRPr="00C20594" w:rsidRDefault="00C20594" w:rsidP="00C20594">
            <w:pPr>
              <w:snapToGrid w:val="0"/>
            </w:pPr>
            <w:r w:rsidRPr="00C20594">
              <w:t>Verrà valutata una sola laurea</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672A34A6" w14:textId="4E09C84A" w:rsidR="00C20594" w:rsidRPr="00C20594" w:rsidRDefault="00357E59" w:rsidP="00F43551">
            <w:pPr>
              <w:jc w:val="center"/>
            </w:pPr>
            <w:r>
              <w:rPr>
                <w:b/>
              </w:rPr>
              <w:t>Max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32B7D8" w14:textId="77777777" w:rsidR="00C20594" w:rsidRPr="00C20594" w:rsidRDefault="00C20594" w:rsidP="00CC1564">
            <w:pPr>
              <w:snapToGri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3B6C2" w14:textId="77777777" w:rsidR="00C20594" w:rsidRPr="00C20594" w:rsidRDefault="00C20594" w:rsidP="00CC1564">
            <w:pPr>
              <w:snapToGrid w:val="0"/>
              <w:jc w:val="cente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3446E96C" w14:textId="77777777" w:rsidR="00C20594" w:rsidRPr="00C20594" w:rsidRDefault="00C20594" w:rsidP="00CC1564">
            <w:pPr>
              <w:snapToGrid w:val="0"/>
              <w:jc w:val="center"/>
            </w:pPr>
          </w:p>
        </w:tc>
      </w:tr>
      <w:tr w:rsidR="00C20594" w:rsidRPr="00C20594" w14:paraId="591A12BE" w14:textId="77777777" w:rsidTr="002E5C5B">
        <w:trPr>
          <w:jc w:val="center"/>
        </w:trPr>
        <w:tc>
          <w:tcPr>
            <w:tcW w:w="3403" w:type="dxa"/>
            <w:tcBorders>
              <w:top w:val="single" w:sz="4" w:space="0" w:color="000000"/>
              <w:left w:val="single" w:sz="4" w:space="0" w:color="000000"/>
              <w:bottom w:val="single" w:sz="4" w:space="0" w:color="000000"/>
            </w:tcBorders>
            <w:shd w:val="clear" w:color="auto" w:fill="auto"/>
            <w:vAlign w:val="center"/>
          </w:tcPr>
          <w:p w14:paraId="00E8DD79" w14:textId="4C8DD8E6" w:rsidR="00C20594" w:rsidRPr="00C20594" w:rsidRDefault="00C20594" w:rsidP="00C20594">
            <w:r w:rsidRPr="00C20594">
              <w:rPr>
                <w:b/>
              </w:rPr>
              <w:t>A3. DIPLOMA</w:t>
            </w:r>
            <w:r w:rsidR="00AC21A5">
              <w:rPr>
                <w:b/>
              </w:rPr>
              <w:t xml:space="preserve"> </w:t>
            </w:r>
            <w:r w:rsidRPr="00C20594">
              <w:t>(in alternativa ai punti A1 e A2)</w:t>
            </w:r>
          </w:p>
        </w:tc>
        <w:tc>
          <w:tcPr>
            <w:tcW w:w="992" w:type="dxa"/>
            <w:tcBorders>
              <w:top w:val="single" w:sz="4" w:space="0" w:color="000000"/>
              <w:left w:val="single" w:sz="4" w:space="0" w:color="000000"/>
              <w:bottom w:val="single" w:sz="4" w:space="0" w:color="000000"/>
            </w:tcBorders>
            <w:shd w:val="clear" w:color="auto" w:fill="auto"/>
            <w:vAlign w:val="center"/>
          </w:tcPr>
          <w:p w14:paraId="00852E2C" w14:textId="77777777" w:rsidR="00C20594" w:rsidRPr="00C20594" w:rsidRDefault="00C20594" w:rsidP="00C20594">
            <w:pPr>
              <w:snapToGrid w:val="0"/>
            </w:pPr>
            <w:r w:rsidRPr="00C20594">
              <w:t>Verrà valutato un solo diploma</w:t>
            </w:r>
          </w:p>
        </w:tc>
        <w:tc>
          <w:tcPr>
            <w:tcW w:w="2410" w:type="dxa"/>
            <w:tcBorders>
              <w:top w:val="single" w:sz="4" w:space="0" w:color="000000"/>
              <w:left w:val="single" w:sz="4" w:space="0" w:color="000000"/>
              <w:bottom w:val="single" w:sz="4" w:space="0" w:color="000000"/>
            </w:tcBorders>
            <w:shd w:val="clear" w:color="auto" w:fill="auto"/>
            <w:vAlign w:val="center"/>
          </w:tcPr>
          <w:p w14:paraId="1048FED8" w14:textId="7157D9EC" w:rsidR="00C20594" w:rsidRPr="00C20594" w:rsidRDefault="00357E59" w:rsidP="00F43551">
            <w:pPr>
              <w:jc w:val="center"/>
            </w:pPr>
            <w:r>
              <w:rPr>
                <w:b/>
              </w:rPr>
              <w:t>Max 4</w:t>
            </w:r>
          </w:p>
        </w:tc>
        <w:tc>
          <w:tcPr>
            <w:tcW w:w="992" w:type="dxa"/>
            <w:tcBorders>
              <w:top w:val="single" w:sz="4" w:space="0" w:color="auto"/>
              <w:left w:val="single" w:sz="4" w:space="0" w:color="000000"/>
              <w:bottom w:val="single" w:sz="4" w:space="0" w:color="000000"/>
            </w:tcBorders>
            <w:shd w:val="clear" w:color="auto" w:fill="auto"/>
            <w:vAlign w:val="center"/>
          </w:tcPr>
          <w:p w14:paraId="5B654D90" w14:textId="77777777" w:rsidR="00C20594" w:rsidRPr="00C20594" w:rsidRDefault="00C20594" w:rsidP="00CC1564">
            <w:pPr>
              <w:snapToGrid w:val="0"/>
              <w:jc w:val="center"/>
            </w:pPr>
          </w:p>
        </w:tc>
        <w:tc>
          <w:tcPr>
            <w:tcW w:w="1417" w:type="dxa"/>
            <w:tcBorders>
              <w:top w:val="single" w:sz="4" w:space="0" w:color="auto"/>
              <w:left w:val="single" w:sz="4" w:space="0" w:color="000000"/>
              <w:bottom w:val="single" w:sz="4" w:space="0" w:color="000000"/>
            </w:tcBorders>
            <w:shd w:val="clear" w:color="auto" w:fill="auto"/>
            <w:vAlign w:val="center"/>
          </w:tcPr>
          <w:p w14:paraId="585D7B7E" w14:textId="77777777" w:rsidR="00C20594" w:rsidRPr="00C20594" w:rsidRDefault="00C20594" w:rsidP="00CC1564">
            <w:pPr>
              <w:snapToGrid w:val="0"/>
              <w:jc w:val="center"/>
            </w:pPr>
          </w:p>
        </w:tc>
        <w:tc>
          <w:tcPr>
            <w:tcW w:w="1369" w:type="dxa"/>
            <w:tcBorders>
              <w:top w:val="single" w:sz="4" w:space="0" w:color="auto"/>
              <w:left w:val="single" w:sz="4" w:space="0" w:color="000000"/>
              <w:bottom w:val="single" w:sz="4" w:space="0" w:color="000000"/>
              <w:right w:val="single" w:sz="4" w:space="0" w:color="000000"/>
            </w:tcBorders>
            <w:shd w:val="clear" w:color="auto" w:fill="auto"/>
            <w:vAlign w:val="center"/>
          </w:tcPr>
          <w:p w14:paraId="155781C5" w14:textId="77777777" w:rsidR="00C20594" w:rsidRPr="00C20594" w:rsidRDefault="00C20594" w:rsidP="00CC1564">
            <w:pPr>
              <w:snapToGrid w:val="0"/>
              <w:jc w:val="center"/>
            </w:pPr>
          </w:p>
        </w:tc>
      </w:tr>
      <w:tr w:rsidR="00C20594" w:rsidRPr="00C20594" w14:paraId="48E76A3D" w14:textId="77777777" w:rsidTr="002E5C5B">
        <w:trPr>
          <w:jc w:val="center"/>
        </w:trPr>
        <w:tc>
          <w:tcPr>
            <w:tcW w:w="6805" w:type="dxa"/>
            <w:gridSpan w:val="3"/>
            <w:tcBorders>
              <w:top w:val="single" w:sz="4" w:space="0" w:color="000000"/>
              <w:left w:val="single" w:sz="4" w:space="0" w:color="000000"/>
              <w:bottom w:val="single" w:sz="4" w:space="0" w:color="000000"/>
            </w:tcBorders>
            <w:shd w:val="pct5" w:color="auto" w:fill="auto"/>
            <w:vAlign w:val="center"/>
          </w:tcPr>
          <w:p w14:paraId="584DFB5B" w14:textId="77777777" w:rsidR="00C20594" w:rsidRPr="00C20594" w:rsidRDefault="00C20594" w:rsidP="00C20594">
            <w:pPr>
              <w:rPr>
                <w:b/>
              </w:rPr>
            </w:pPr>
          </w:p>
          <w:p w14:paraId="42B0C752" w14:textId="77777777" w:rsidR="00C20594" w:rsidRPr="00C20594" w:rsidRDefault="00C20594" w:rsidP="00C20594">
            <w:pPr>
              <w:rPr>
                <w:b/>
              </w:rPr>
            </w:pPr>
            <w:r w:rsidRPr="00C20594">
              <w:rPr>
                <w:b/>
              </w:rPr>
              <w:t xml:space="preserve">LE CERTIFICAZIONI OTTENUTE  </w:t>
            </w:r>
          </w:p>
          <w:p w14:paraId="12DB78E5" w14:textId="77777777" w:rsidR="00C20594" w:rsidRPr="00C20594" w:rsidRDefault="00C20594" w:rsidP="00C20594">
            <w:pPr>
              <w:rPr>
                <w:b/>
                <w:u w:val="single"/>
              </w:rPr>
            </w:pPr>
            <w:r w:rsidRPr="00C20594">
              <w:rPr>
                <w:b/>
                <w:u w:val="single"/>
              </w:rPr>
              <w:t>NELLO SPECIFICO SETTORE IN CUI SI CONCORRE</w:t>
            </w:r>
          </w:p>
          <w:p w14:paraId="08B9B672" w14:textId="77777777" w:rsidR="00C20594" w:rsidRPr="00C20594" w:rsidRDefault="00C20594" w:rsidP="00C20594">
            <w:pPr>
              <w:rPr>
                <w:b/>
              </w:rPr>
            </w:pPr>
            <w:r w:rsidRPr="00C20594">
              <w:rPr>
                <w:b/>
              </w:rPr>
              <w:tab/>
            </w:r>
            <w:r w:rsidRPr="00C20594">
              <w:rPr>
                <w:b/>
              </w:rPr>
              <w:tab/>
            </w:r>
            <w:r w:rsidRPr="00C20594">
              <w:rPr>
                <w:b/>
              </w:rPr>
              <w:tab/>
            </w:r>
          </w:p>
        </w:tc>
        <w:tc>
          <w:tcPr>
            <w:tcW w:w="992" w:type="dxa"/>
            <w:tcBorders>
              <w:top w:val="single" w:sz="4" w:space="0" w:color="000000"/>
              <w:left w:val="single" w:sz="4" w:space="0" w:color="000000"/>
              <w:bottom w:val="single" w:sz="4" w:space="0" w:color="000000"/>
            </w:tcBorders>
            <w:shd w:val="pct5" w:color="auto" w:fill="auto"/>
            <w:vAlign w:val="center"/>
          </w:tcPr>
          <w:p w14:paraId="5798F14E" w14:textId="082C1A61" w:rsidR="00C20594" w:rsidRPr="00C20594" w:rsidRDefault="00357E59" w:rsidP="00CC1564">
            <w:pPr>
              <w:snapToGrid w:val="0"/>
              <w:jc w:val="center"/>
            </w:pPr>
            <w:r w:rsidRPr="00C20594">
              <w:rPr>
                <w:b/>
              </w:rPr>
              <w:t xml:space="preserve">n. riferimento del </w:t>
            </w:r>
            <w:r>
              <w:rPr>
                <w:b/>
              </w:rPr>
              <w:t>CV</w:t>
            </w:r>
          </w:p>
        </w:tc>
        <w:tc>
          <w:tcPr>
            <w:tcW w:w="1417" w:type="dxa"/>
            <w:tcBorders>
              <w:top w:val="single" w:sz="4" w:space="0" w:color="000000"/>
              <w:left w:val="single" w:sz="4" w:space="0" w:color="000000"/>
              <w:bottom w:val="single" w:sz="4" w:space="0" w:color="000000"/>
            </w:tcBorders>
            <w:shd w:val="pct5" w:color="auto" w:fill="auto"/>
            <w:vAlign w:val="center"/>
          </w:tcPr>
          <w:p w14:paraId="216E1887" w14:textId="06523F2B" w:rsidR="00C20594" w:rsidRPr="00C20594" w:rsidRDefault="00357E59" w:rsidP="00CC1564">
            <w:pPr>
              <w:snapToGrid w:val="0"/>
              <w:jc w:val="center"/>
            </w:pPr>
            <w:r w:rsidRPr="00357E59">
              <w:rPr>
                <w:b/>
              </w:rPr>
              <w:t>da compilare a cura del candidato</w:t>
            </w:r>
          </w:p>
        </w:tc>
        <w:tc>
          <w:tcPr>
            <w:tcW w:w="1369" w:type="dxa"/>
            <w:tcBorders>
              <w:top w:val="single" w:sz="4" w:space="0" w:color="000000"/>
              <w:left w:val="single" w:sz="4" w:space="0" w:color="000000"/>
              <w:bottom w:val="single" w:sz="4" w:space="0" w:color="000000"/>
              <w:right w:val="single" w:sz="4" w:space="0" w:color="000000"/>
            </w:tcBorders>
            <w:shd w:val="pct5" w:color="auto" w:fill="auto"/>
            <w:vAlign w:val="center"/>
          </w:tcPr>
          <w:p w14:paraId="17AFA8B2" w14:textId="3A817209" w:rsidR="00C20594" w:rsidRPr="00C20594" w:rsidRDefault="00CC1564" w:rsidP="00CC1564">
            <w:pPr>
              <w:snapToGrid w:val="0"/>
              <w:jc w:val="center"/>
            </w:pPr>
            <w:r w:rsidRPr="00CC1564">
              <w:rPr>
                <w:b/>
              </w:rPr>
              <w:t>da compilare a cura della commissione</w:t>
            </w:r>
          </w:p>
        </w:tc>
      </w:tr>
      <w:tr w:rsidR="00C20594" w:rsidRPr="00C20594" w14:paraId="50697572" w14:textId="77777777" w:rsidTr="002E5C5B">
        <w:trPr>
          <w:jc w:val="center"/>
        </w:trPr>
        <w:tc>
          <w:tcPr>
            <w:tcW w:w="3403" w:type="dxa"/>
            <w:tcBorders>
              <w:top w:val="single" w:sz="4" w:space="0" w:color="000000"/>
              <w:left w:val="single" w:sz="4" w:space="0" w:color="000000"/>
              <w:bottom w:val="single" w:sz="4" w:space="0" w:color="000000"/>
            </w:tcBorders>
            <w:shd w:val="clear" w:color="auto" w:fill="auto"/>
            <w:vAlign w:val="center"/>
          </w:tcPr>
          <w:p w14:paraId="70E37B20" w14:textId="30849BCE" w:rsidR="00C20594" w:rsidRPr="00C20594" w:rsidRDefault="00C20594" w:rsidP="00C20594">
            <w:pPr>
              <w:rPr>
                <w:b/>
              </w:rPr>
            </w:pPr>
            <w:r w:rsidRPr="00C20594">
              <w:rPr>
                <w:b/>
              </w:rPr>
              <w:t>B1. COMPETENZE I.C.T. CERTIFICATE riconosciute dal MI</w:t>
            </w:r>
            <w:r w:rsidR="00FB37A3">
              <w:rPr>
                <w:b/>
              </w:rPr>
              <w:t>M</w:t>
            </w:r>
          </w:p>
        </w:tc>
        <w:tc>
          <w:tcPr>
            <w:tcW w:w="992" w:type="dxa"/>
            <w:tcBorders>
              <w:top w:val="single" w:sz="4" w:space="0" w:color="000000"/>
              <w:left w:val="single" w:sz="4" w:space="0" w:color="000000"/>
              <w:bottom w:val="single" w:sz="4" w:space="0" w:color="000000"/>
            </w:tcBorders>
            <w:shd w:val="clear" w:color="auto" w:fill="auto"/>
            <w:vAlign w:val="center"/>
          </w:tcPr>
          <w:p w14:paraId="61F77A14" w14:textId="77777777" w:rsidR="00C20594" w:rsidRPr="00C20594" w:rsidRDefault="00C20594" w:rsidP="00F43551">
            <w:pPr>
              <w:jc w:val="center"/>
              <w:rPr>
                <w:b/>
              </w:rPr>
            </w:pPr>
            <w:r w:rsidRPr="00C20594">
              <w:t xml:space="preserve">Max 1 </w:t>
            </w:r>
            <w:proofErr w:type="spellStart"/>
            <w:r w:rsidRPr="00C20594">
              <w:t>cert</w:t>
            </w:r>
            <w:proofErr w:type="spellEnd"/>
            <w:r w:rsidRPr="00C20594">
              <w:t>.</w:t>
            </w:r>
          </w:p>
        </w:tc>
        <w:tc>
          <w:tcPr>
            <w:tcW w:w="2410" w:type="dxa"/>
            <w:tcBorders>
              <w:top w:val="single" w:sz="4" w:space="0" w:color="000000"/>
              <w:left w:val="single" w:sz="4" w:space="0" w:color="000000"/>
              <w:bottom w:val="single" w:sz="4" w:space="0" w:color="000000"/>
            </w:tcBorders>
            <w:shd w:val="clear" w:color="auto" w:fill="auto"/>
            <w:vAlign w:val="center"/>
          </w:tcPr>
          <w:p w14:paraId="6E132A0E" w14:textId="6E533D10" w:rsidR="00C20594" w:rsidRPr="00C20594" w:rsidRDefault="00CC1564" w:rsidP="00F43551">
            <w:pPr>
              <w:jc w:val="center"/>
            </w:pPr>
            <w:r>
              <w:rPr>
                <w:b/>
              </w:rPr>
              <w:t xml:space="preserve">Max </w:t>
            </w:r>
            <w:r w:rsidR="00C20594" w:rsidRPr="00C20594">
              <w:rPr>
                <w:b/>
              </w:rPr>
              <w:t>5 punti</w:t>
            </w:r>
          </w:p>
        </w:tc>
        <w:tc>
          <w:tcPr>
            <w:tcW w:w="992" w:type="dxa"/>
            <w:tcBorders>
              <w:top w:val="single" w:sz="4" w:space="0" w:color="000000"/>
              <w:left w:val="single" w:sz="4" w:space="0" w:color="000000"/>
              <w:bottom w:val="single" w:sz="4" w:space="0" w:color="000000"/>
            </w:tcBorders>
            <w:shd w:val="clear" w:color="auto" w:fill="auto"/>
            <w:vAlign w:val="center"/>
          </w:tcPr>
          <w:p w14:paraId="70413E4A" w14:textId="77777777" w:rsidR="00C20594" w:rsidRPr="00C20594" w:rsidRDefault="00C20594" w:rsidP="00C2059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14:paraId="11FF899B" w14:textId="77777777" w:rsidR="00C20594" w:rsidRPr="00C20594" w:rsidRDefault="00C2059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EC85E" w14:textId="77777777" w:rsidR="00C20594" w:rsidRPr="00C20594" w:rsidRDefault="00C20594" w:rsidP="00C20594">
            <w:pPr>
              <w:snapToGrid w:val="0"/>
            </w:pPr>
          </w:p>
        </w:tc>
      </w:tr>
      <w:tr w:rsidR="00C20594" w:rsidRPr="00C20594" w14:paraId="335C01BD" w14:textId="77777777" w:rsidTr="002E5C5B">
        <w:trPr>
          <w:trHeight w:val="623"/>
          <w:jc w:val="center"/>
        </w:trPr>
        <w:tc>
          <w:tcPr>
            <w:tcW w:w="6805" w:type="dxa"/>
            <w:gridSpan w:val="3"/>
            <w:tcBorders>
              <w:top w:val="single" w:sz="4" w:space="0" w:color="000000"/>
              <w:left w:val="single" w:sz="4" w:space="0" w:color="000000"/>
              <w:bottom w:val="single" w:sz="4" w:space="0" w:color="000000"/>
            </w:tcBorders>
            <w:shd w:val="pct5" w:color="auto" w:fill="auto"/>
            <w:vAlign w:val="center"/>
          </w:tcPr>
          <w:p w14:paraId="2FE8FBED" w14:textId="77777777" w:rsidR="00C20594" w:rsidRPr="00C20594" w:rsidRDefault="00C20594" w:rsidP="00C20594">
            <w:pPr>
              <w:rPr>
                <w:b/>
              </w:rPr>
            </w:pPr>
            <w:r w:rsidRPr="00C20594">
              <w:rPr>
                <w:b/>
              </w:rPr>
              <w:t>LE ESPERIENZE</w:t>
            </w:r>
          </w:p>
          <w:p w14:paraId="092C5A25" w14:textId="47B84BAA" w:rsidR="00C20594" w:rsidRPr="008B350D" w:rsidRDefault="00C20594" w:rsidP="00C20594">
            <w:pPr>
              <w:rPr>
                <w:b/>
                <w:u w:val="single"/>
              </w:rPr>
            </w:pPr>
            <w:r w:rsidRPr="00C20594">
              <w:rPr>
                <w:b/>
                <w:u w:val="single"/>
              </w:rPr>
              <w:t>NELLO SPECIFICO SETTORE IN CUI SI CONCORRE</w:t>
            </w:r>
          </w:p>
        </w:tc>
        <w:tc>
          <w:tcPr>
            <w:tcW w:w="992" w:type="dxa"/>
            <w:tcBorders>
              <w:top w:val="single" w:sz="4" w:space="0" w:color="000000"/>
              <w:left w:val="single" w:sz="4" w:space="0" w:color="000000"/>
              <w:bottom w:val="single" w:sz="4" w:space="0" w:color="000000"/>
            </w:tcBorders>
            <w:shd w:val="pct5" w:color="auto" w:fill="auto"/>
            <w:vAlign w:val="center"/>
          </w:tcPr>
          <w:p w14:paraId="058AFA5D" w14:textId="44E60895" w:rsidR="00C20594" w:rsidRPr="00C20594" w:rsidRDefault="00CC1564" w:rsidP="00CC1564">
            <w:pPr>
              <w:snapToGrid w:val="0"/>
              <w:jc w:val="center"/>
            </w:pPr>
            <w:r w:rsidRPr="00CC1564">
              <w:rPr>
                <w:b/>
              </w:rPr>
              <w:t>n. riferimento del CV</w:t>
            </w:r>
          </w:p>
        </w:tc>
        <w:tc>
          <w:tcPr>
            <w:tcW w:w="1417" w:type="dxa"/>
            <w:tcBorders>
              <w:top w:val="single" w:sz="4" w:space="0" w:color="000000"/>
              <w:left w:val="single" w:sz="4" w:space="0" w:color="000000"/>
              <w:bottom w:val="single" w:sz="4" w:space="0" w:color="000000"/>
            </w:tcBorders>
            <w:shd w:val="pct5" w:color="auto" w:fill="auto"/>
            <w:vAlign w:val="center"/>
          </w:tcPr>
          <w:p w14:paraId="3FB368C0" w14:textId="3D8AD5C9" w:rsidR="00C20594" w:rsidRPr="00C20594" w:rsidRDefault="00CC1564" w:rsidP="00CC1564">
            <w:pPr>
              <w:snapToGrid w:val="0"/>
              <w:jc w:val="center"/>
            </w:pPr>
            <w:r w:rsidRPr="00CC1564">
              <w:rPr>
                <w:b/>
              </w:rPr>
              <w:t>da compilare a cura del candidato</w:t>
            </w:r>
          </w:p>
        </w:tc>
        <w:tc>
          <w:tcPr>
            <w:tcW w:w="1369" w:type="dxa"/>
            <w:tcBorders>
              <w:top w:val="single" w:sz="4" w:space="0" w:color="000000"/>
              <w:left w:val="single" w:sz="4" w:space="0" w:color="000000"/>
              <w:bottom w:val="single" w:sz="4" w:space="0" w:color="000000"/>
              <w:right w:val="single" w:sz="4" w:space="0" w:color="000000"/>
            </w:tcBorders>
            <w:shd w:val="pct5" w:color="auto" w:fill="auto"/>
            <w:vAlign w:val="center"/>
          </w:tcPr>
          <w:p w14:paraId="60C6529C" w14:textId="0AD275BC" w:rsidR="00C20594" w:rsidRPr="00C20594" w:rsidRDefault="00CC1564" w:rsidP="00C20594">
            <w:pPr>
              <w:snapToGrid w:val="0"/>
            </w:pPr>
            <w:r w:rsidRPr="00C20594">
              <w:rPr>
                <w:b/>
              </w:rPr>
              <w:t>da compilare a cura della commissione</w:t>
            </w:r>
          </w:p>
        </w:tc>
      </w:tr>
      <w:tr w:rsidR="002F04D0" w:rsidRPr="00C20594" w14:paraId="282BE052" w14:textId="77777777" w:rsidTr="002E5C5B">
        <w:trPr>
          <w:jc w:val="center"/>
        </w:trPr>
        <w:tc>
          <w:tcPr>
            <w:tcW w:w="3403" w:type="dxa"/>
            <w:tcBorders>
              <w:top w:val="single" w:sz="4" w:space="0" w:color="000000"/>
              <w:left w:val="single" w:sz="4" w:space="0" w:color="000000"/>
              <w:bottom w:val="single" w:sz="4" w:space="0" w:color="000000"/>
            </w:tcBorders>
            <w:shd w:val="clear" w:color="auto" w:fill="auto"/>
          </w:tcPr>
          <w:p w14:paraId="7671F875" w14:textId="519EBC26" w:rsidR="002F04D0" w:rsidRPr="00C20594" w:rsidRDefault="002F04D0" w:rsidP="00C20594">
            <w:pPr>
              <w:rPr>
                <w:b/>
              </w:rPr>
            </w:pPr>
            <w:r w:rsidRPr="00566D97">
              <w:rPr>
                <w:b/>
              </w:rPr>
              <w:t>C</w:t>
            </w:r>
            <w:r>
              <w:rPr>
                <w:b/>
              </w:rPr>
              <w:t>1</w:t>
            </w:r>
            <w:r w:rsidRPr="00566D97">
              <w:rPr>
                <w:b/>
              </w:rPr>
              <w:t xml:space="preserve">. </w:t>
            </w:r>
            <w:r w:rsidR="006D2D77">
              <w:rPr>
                <w:b/>
              </w:rPr>
              <w:t>ATTIVITÀ DI FORMAZIONE</w:t>
            </w:r>
            <w:r w:rsidR="00FB37A3">
              <w:rPr>
                <w:b/>
              </w:rPr>
              <w:t>,</w:t>
            </w:r>
            <w:r>
              <w:rPr>
                <w:b/>
              </w:rPr>
              <w:t xml:space="preserve"> ANCHE ESTERN</w:t>
            </w:r>
            <w:r w:rsidR="006D2D77">
              <w:rPr>
                <w:b/>
              </w:rPr>
              <w:t>E</w:t>
            </w:r>
            <w:r>
              <w:rPr>
                <w:b/>
              </w:rPr>
              <w:t xml:space="preserve"> ALLA SCUOLA</w:t>
            </w:r>
            <w:r w:rsidR="00FB37A3">
              <w:rPr>
                <w:b/>
              </w:rPr>
              <w:t>,</w:t>
            </w:r>
            <w:r>
              <w:rPr>
                <w:b/>
              </w:rPr>
              <w:t xml:space="preserve"> PER ATTIVITA’ FORMATIVE RIENTRANTI NEL</w:t>
            </w:r>
            <w:r w:rsidR="006D2D77">
              <w:rPr>
                <w:b/>
              </w:rPr>
              <w:t>LA TEMATICA DI SELEZIONE</w:t>
            </w:r>
          </w:p>
        </w:tc>
        <w:tc>
          <w:tcPr>
            <w:tcW w:w="992" w:type="dxa"/>
            <w:tcBorders>
              <w:top w:val="single" w:sz="4" w:space="0" w:color="000000"/>
              <w:left w:val="single" w:sz="4" w:space="0" w:color="000000"/>
              <w:bottom w:val="single" w:sz="4" w:space="0" w:color="000000"/>
            </w:tcBorders>
            <w:shd w:val="clear" w:color="auto" w:fill="auto"/>
            <w:vAlign w:val="center"/>
          </w:tcPr>
          <w:p w14:paraId="0D55934C" w14:textId="6810DCFC" w:rsidR="002F04D0" w:rsidRPr="006D2D77" w:rsidRDefault="002F04D0" w:rsidP="00F43551">
            <w:pPr>
              <w:jc w:val="center"/>
              <w:rPr>
                <w:b/>
                <w:bCs/>
              </w:rPr>
            </w:pPr>
            <w:r w:rsidRPr="006D2D77">
              <w:rPr>
                <w:b/>
                <w:bCs/>
              </w:rPr>
              <w:t xml:space="preserve">Max </w:t>
            </w:r>
            <w:r w:rsidR="006D2D77" w:rsidRPr="006D2D77">
              <w:rPr>
                <w:b/>
                <w:bCs/>
              </w:rPr>
              <w:t>16</w:t>
            </w:r>
          </w:p>
        </w:tc>
        <w:tc>
          <w:tcPr>
            <w:tcW w:w="2410" w:type="dxa"/>
            <w:tcBorders>
              <w:top w:val="single" w:sz="4" w:space="0" w:color="000000"/>
              <w:left w:val="single" w:sz="4" w:space="0" w:color="000000"/>
              <w:bottom w:val="single" w:sz="4" w:space="0" w:color="000000"/>
            </w:tcBorders>
            <w:shd w:val="clear" w:color="auto" w:fill="auto"/>
            <w:vAlign w:val="center"/>
          </w:tcPr>
          <w:p w14:paraId="27008894" w14:textId="6411D75E" w:rsidR="002F04D0" w:rsidRPr="006D2D77" w:rsidRDefault="002F04D0" w:rsidP="00F43551">
            <w:pPr>
              <w:jc w:val="center"/>
              <w:rPr>
                <w:bCs/>
              </w:rPr>
            </w:pPr>
            <w:r w:rsidRPr="006D2D77">
              <w:rPr>
                <w:bCs/>
              </w:rPr>
              <w:t>4 Punti cad.</w:t>
            </w:r>
          </w:p>
        </w:tc>
        <w:tc>
          <w:tcPr>
            <w:tcW w:w="992" w:type="dxa"/>
            <w:tcBorders>
              <w:top w:val="single" w:sz="4" w:space="0" w:color="000000"/>
              <w:left w:val="single" w:sz="4" w:space="0" w:color="000000"/>
              <w:bottom w:val="single" w:sz="4" w:space="0" w:color="000000"/>
            </w:tcBorders>
            <w:shd w:val="clear" w:color="auto" w:fill="auto"/>
            <w:vAlign w:val="center"/>
          </w:tcPr>
          <w:p w14:paraId="5A84518F" w14:textId="77777777" w:rsidR="002F04D0" w:rsidRPr="00C20594" w:rsidRDefault="002F04D0" w:rsidP="00C2059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14:paraId="2139B2D8" w14:textId="77777777" w:rsidR="002F04D0" w:rsidRPr="00C20594" w:rsidRDefault="002F04D0"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EBE6B" w14:textId="77777777" w:rsidR="002F04D0" w:rsidRPr="00C20594" w:rsidRDefault="002F04D0" w:rsidP="00C20594">
            <w:pPr>
              <w:snapToGrid w:val="0"/>
            </w:pPr>
          </w:p>
        </w:tc>
      </w:tr>
      <w:tr w:rsidR="00C20594" w:rsidRPr="00C20594" w14:paraId="74D6C30C" w14:textId="77777777" w:rsidTr="002E5C5B">
        <w:trPr>
          <w:jc w:val="center"/>
        </w:trPr>
        <w:tc>
          <w:tcPr>
            <w:tcW w:w="3403" w:type="dxa"/>
            <w:tcBorders>
              <w:top w:val="single" w:sz="4" w:space="0" w:color="000000"/>
              <w:left w:val="single" w:sz="4" w:space="0" w:color="000000"/>
              <w:bottom w:val="single" w:sz="4" w:space="0" w:color="000000"/>
            </w:tcBorders>
            <w:shd w:val="clear" w:color="auto" w:fill="auto"/>
          </w:tcPr>
          <w:p w14:paraId="6BBB8C0B" w14:textId="4430E484" w:rsidR="00C20594" w:rsidRPr="00C20594" w:rsidRDefault="00C20594" w:rsidP="00C20594">
            <w:pPr>
              <w:rPr>
                <w:b/>
              </w:rPr>
            </w:pPr>
            <w:r w:rsidRPr="00C20594">
              <w:rPr>
                <w:b/>
              </w:rPr>
              <w:t>C</w:t>
            </w:r>
            <w:r w:rsidR="002F04D0">
              <w:rPr>
                <w:b/>
              </w:rPr>
              <w:t>2</w:t>
            </w:r>
            <w:r w:rsidRPr="00C20594">
              <w:rPr>
                <w:b/>
              </w:rPr>
              <w:t xml:space="preserve">. ESPERIENZE DI </w:t>
            </w:r>
            <w:r w:rsidR="00FB37A3">
              <w:rPr>
                <w:b/>
              </w:rPr>
              <w:t>COMPONENTE/</w:t>
            </w:r>
            <w:r w:rsidRPr="00C20594">
              <w:rPr>
                <w:b/>
              </w:rPr>
              <w:t xml:space="preserve">FACILITATORE/VALUTATORE (min. 20 ore) NEI PROGETTI FINANZIATI </w:t>
            </w:r>
            <w:r w:rsidR="00566D97">
              <w:rPr>
                <w:b/>
              </w:rPr>
              <w:t>DA FONDI EUROPEI</w:t>
            </w:r>
            <w:r w:rsidRPr="00C20594">
              <w:rPr>
                <w:b/>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14F880C7" w14:textId="77777777" w:rsidR="00C20594" w:rsidRPr="00C20594" w:rsidRDefault="00C20594" w:rsidP="00F43551">
            <w:pPr>
              <w:jc w:val="center"/>
            </w:pPr>
          </w:p>
          <w:p w14:paraId="38E591FF" w14:textId="4C194544" w:rsidR="00C20594" w:rsidRPr="006D2D77" w:rsidRDefault="00C20594" w:rsidP="00F43551">
            <w:pPr>
              <w:jc w:val="center"/>
              <w:rPr>
                <w:b/>
                <w:bCs/>
              </w:rPr>
            </w:pPr>
            <w:r w:rsidRPr="006D2D77">
              <w:rPr>
                <w:b/>
                <w:bCs/>
              </w:rPr>
              <w:t xml:space="preserve">Max </w:t>
            </w:r>
            <w:r w:rsidR="006D2D77" w:rsidRPr="006D2D77">
              <w:rPr>
                <w:b/>
                <w:bCs/>
              </w:rPr>
              <w:t>6</w:t>
            </w:r>
          </w:p>
        </w:tc>
        <w:tc>
          <w:tcPr>
            <w:tcW w:w="2410" w:type="dxa"/>
            <w:tcBorders>
              <w:top w:val="single" w:sz="4" w:space="0" w:color="000000"/>
              <w:left w:val="single" w:sz="4" w:space="0" w:color="000000"/>
              <w:bottom w:val="single" w:sz="4" w:space="0" w:color="000000"/>
            </w:tcBorders>
            <w:shd w:val="clear" w:color="auto" w:fill="auto"/>
            <w:vAlign w:val="center"/>
          </w:tcPr>
          <w:p w14:paraId="5A1EAABE" w14:textId="41CCD2E5" w:rsidR="00C20594" w:rsidRPr="006D2D77" w:rsidRDefault="00053E60" w:rsidP="00F43551">
            <w:pPr>
              <w:jc w:val="center"/>
              <w:rPr>
                <w:bCs/>
              </w:rPr>
            </w:pPr>
            <w:r w:rsidRPr="006D2D77">
              <w:rPr>
                <w:bCs/>
              </w:rPr>
              <w:t>2</w:t>
            </w:r>
            <w:r w:rsidR="00C20594" w:rsidRPr="006D2D77">
              <w:rPr>
                <w:bCs/>
              </w:rPr>
              <w:t xml:space="preserve"> punti cad.</w:t>
            </w:r>
          </w:p>
        </w:tc>
        <w:tc>
          <w:tcPr>
            <w:tcW w:w="992" w:type="dxa"/>
            <w:tcBorders>
              <w:top w:val="single" w:sz="4" w:space="0" w:color="000000"/>
              <w:left w:val="single" w:sz="4" w:space="0" w:color="000000"/>
              <w:bottom w:val="single" w:sz="4" w:space="0" w:color="000000"/>
            </w:tcBorders>
            <w:shd w:val="clear" w:color="auto" w:fill="auto"/>
            <w:vAlign w:val="center"/>
          </w:tcPr>
          <w:p w14:paraId="65892352" w14:textId="77777777" w:rsidR="00C20594" w:rsidRPr="00C20594" w:rsidRDefault="00C20594" w:rsidP="00C2059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14:paraId="591CFAFF" w14:textId="77777777" w:rsidR="00C20594" w:rsidRPr="00C20594" w:rsidRDefault="00C2059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5EC4B" w14:textId="77777777" w:rsidR="00C20594" w:rsidRPr="00C20594" w:rsidRDefault="00C20594" w:rsidP="00C20594">
            <w:pPr>
              <w:snapToGrid w:val="0"/>
            </w:pPr>
          </w:p>
        </w:tc>
      </w:tr>
      <w:tr w:rsidR="00C20594" w:rsidRPr="00C20594" w14:paraId="22A43F82" w14:textId="77777777" w:rsidTr="002E5C5B">
        <w:trPr>
          <w:jc w:val="center"/>
        </w:trPr>
        <w:tc>
          <w:tcPr>
            <w:tcW w:w="3403" w:type="dxa"/>
            <w:tcBorders>
              <w:top w:val="single" w:sz="4" w:space="0" w:color="000000"/>
              <w:left w:val="single" w:sz="4" w:space="0" w:color="000000"/>
              <w:bottom w:val="single" w:sz="4" w:space="0" w:color="000000"/>
            </w:tcBorders>
            <w:shd w:val="clear" w:color="auto" w:fill="auto"/>
          </w:tcPr>
          <w:p w14:paraId="6E05A056" w14:textId="04B7CCD5" w:rsidR="00C20594" w:rsidRPr="00C20594" w:rsidRDefault="00C20594" w:rsidP="00C20594">
            <w:pPr>
              <w:rPr>
                <w:b/>
              </w:rPr>
            </w:pPr>
            <w:r w:rsidRPr="00C20594">
              <w:rPr>
                <w:b/>
              </w:rPr>
              <w:t>C</w:t>
            </w:r>
            <w:r w:rsidR="002F04D0">
              <w:rPr>
                <w:b/>
              </w:rPr>
              <w:t>3</w:t>
            </w:r>
            <w:r w:rsidRPr="00C20594">
              <w:rPr>
                <w:b/>
              </w:rPr>
              <w:t xml:space="preserve">. ESPERIENZE DI TUTOR COORDINATORE (min. 20 ore) NEI PROGETTI FINANZIATI </w:t>
            </w:r>
            <w:r w:rsidR="00566D97">
              <w:rPr>
                <w:b/>
              </w:rPr>
              <w:t>DA FONDI EUROPEI</w:t>
            </w:r>
            <w:r w:rsidRPr="00C20594">
              <w:rPr>
                <w:b/>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349F7FB7" w14:textId="3FFE1E17" w:rsidR="00C20594" w:rsidRPr="006D2D77" w:rsidRDefault="00C20594" w:rsidP="00F43551">
            <w:pPr>
              <w:jc w:val="center"/>
              <w:rPr>
                <w:b/>
                <w:bCs/>
              </w:rPr>
            </w:pPr>
            <w:r w:rsidRPr="006D2D77">
              <w:rPr>
                <w:b/>
                <w:bCs/>
              </w:rPr>
              <w:t xml:space="preserve">Max </w:t>
            </w:r>
            <w:r w:rsidR="006D2D77" w:rsidRPr="006D2D77">
              <w:rPr>
                <w:b/>
                <w:bCs/>
              </w:rPr>
              <w:t>6</w:t>
            </w:r>
          </w:p>
        </w:tc>
        <w:tc>
          <w:tcPr>
            <w:tcW w:w="2410" w:type="dxa"/>
            <w:tcBorders>
              <w:top w:val="single" w:sz="4" w:space="0" w:color="000000"/>
              <w:left w:val="single" w:sz="4" w:space="0" w:color="000000"/>
              <w:bottom w:val="single" w:sz="4" w:space="0" w:color="000000"/>
            </w:tcBorders>
            <w:shd w:val="clear" w:color="auto" w:fill="auto"/>
            <w:vAlign w:val="center"/>
          </w:tcPr>
          <w:p w14:paraId="65F35490" w14:textId="5F15AFC7" w:rsidR="00C20594" w:rsidRPr="006D2D77" w:rsidRDefault="00053E60" w:rsidP="00F43551">
            <w:pPr>
              <w:jc w:val="center"/>
              <w:rPr>
                <w:bCs/>
              </w:rPr>
            </w:pPr>
            <w:r w:rsidRPr="006D2D77">
              <w:rPr>
                <w:bCs/>
              </w:rPr>
              <w:t>2</w:t>
            </w:r>
            <w:r w:rsidR="00C20594" w:rsidRPr="006D2D77">
              <w:rPr>
                <w:bCs/>
              </w:rPr>
              <w:t xml:space="preserve"> punti cad.</w:t>
            </w:r>
          </w:p>
        </w:tc>
        <w:tc>
          <w:tcPr>
            <w:tcW w:w="992" w:type="dxa"/>
            <w:tcBorders>
              <w:top w:val="single" w:sz="4" w:space="0" w:color="000000"/>
              <w:left w:val="single" w:sz="4" w:space="0" w:color="000000"/>
              <w:bottom w:val="single" w:sz="4" w:space="0" w:color="000000"/>
            </w:tcBorders>
            <w:shd w:val="clear" w:color="auto" w:fill="auto"/>
            <w:vAlign w:val="center"/>
          </w:tcPr>
          <w:p w14:paraId="43000449" w14:textId="77777777" w:rsidR="00C20594" w:rsidRPr="00C20594" w:rsidRDefault="00C20594" w:rsidP="00C2059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14:paraId="72B1348A" w14:textId="77777777" w:rsidR="00C20594" w:rsidRPr="00C20594" w:rsidRDefault="00C2059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9920A" w14:textId="77777777" w:rsidR="00C20594" w:rsidRPr="00C20594" w:rsidRDefault="00C20594" w:rsidP="00C20594">
            <w:pPr>
              <w:snapToGrid w:val="0"/>
            </w:pPr>
          </w:p>
        </w:tc>
      </w:tr>
      <w:tr w:rsidR="00C20594" w:rsidRPr="00C20594" w14:paraId="65BFDDC4" w14:textId="77777777" w:rsidTr="002E5C5B">
        <w:trPr>
          <w:jc w:val="center"/>
        </w:trPr>
        <w:tc>
          <w:tcPr>
            <w:tcW w:w="3403" w:type="dxa"/>
            <w:tcBorders>
              <w:top w:val="single" w:sz="4" w:space="0" w:color="000000"/>
              <w:left w:val="single" w:sz="4" w:space="0" w:color="000000"/>
              <w:bottom w:val="single" w:sz="4" w:space="0" w:color="000000"/>
            </w:tcBorders>
            <w:shd w:val="clear" w:color="auto" w:fill="auto"/>
          </w:tcPr>
          <w:p w14:paraId="49465A90" w14:textId="372F255D" w:rsidR="00C20594" w:rsidRPr="00C20594" w:rsidRDefault="0097360E" w:rsidP="0097360E">
            <w:pPr>
              <w:rPr>
                <w:b/>
              </w:rPr>
            </w:pPr>
            <w:r w:rsidRPr="0097360E">
              <w:rPr>
                <w:b/>
              </w:rPr>
              <w:t>C</w:t>
            </w:r>
            <w:r w:rsidR="00E50C85">
              <w:rPr>
                <w:b/>
              </w:rPr>
              <w:t>4</w:t>
            </w:r>
            <w:r w:rsidRPr="0097360E">
              <w:rPr>
                <w:b/>
              </w:rPr>
              <w:t xml:space="preserve">. </w:t>
            </w:r>
            <w:r w:rsidR="00E50C85">
              <w:rPr>
                <w:b/>
              </w:rPr>
              <w:t>COMPETENZE</w:t>
            </w:r>
            <w:r w:rsidRPr="0097360E">
              <w:rPr>
                <w:b/>
              </w:rPr>
              <w:t xml:space="preserve"> SPECIFICHE DELL'ARGOMENTO </w:t>
            </w:r>
            <w:r w:rsidR="002F04D0" w:rsidRPr="0097360E">
              <w:rPr>
                <w:b/>
              </w:rPr>
              <w:t xml:space="preserve">(documentate attraverso esperienze di docente in </w:t>
            </w:r>
            <w:r w:rsidR="002F04D0">
              <w:rPr>
                <w:b/>
              </w:rPr>
              <w:t xml:space="preserve">corsi di formazione </w:t>
            </w:r>
            <w:r w:rsidR="002F04D0" w:rsidRPr="0097360E">
              <w:rPr>
                <w:b/>
              </w:rPr>
              <w:t xml:space="preserve">min. </w:t>
            </w:r>
            <w:r w:rsidR="00FB37A3">
              <w:rPr>
                <w:b/>
              </w:rPr>
              <w:t>10</w:t>
            </w:r>
            <w:r w:rsidR="002F04D0">
              <w:rPr>
                <w:b/>
              </w:rPr>
              <w:t xml:space="preserve"> </w:t>
            </w:r>
            <w:r w:rsidR="002F04D0" w:rsidRPr="0097360E">
              <w:rPr>
                <w:b/>
              </w:rPr>
              <w:t>ore)</w:t>
            </w:r>
          </w:p>
        </w:tc>
        <w:tc>
          <w:tcPr>
            <w:tcW w:w="992" w:type="dxa"/>
            <w:tcBorders>
              <w:top w:val="single" w:sz="4" w:space="0" w:color="000000"/>
              <w:left w:val="single" w:sz="4" w:space="0" w:color="000000"/>
              <w:bottom w:val="single" w:sz="4" w:space="0" w:color="000000"/>
            </w:tcBorders>
            <w:shd w:val="clear" w:color="auto" w:fill="auto"/>
            <w:vAlign w:val="center"/>
          </w:tcPr>
          <w:p w14:paraId="2B0D0FAB" w14:textId="1A40CACA" w:rsidR="00C20594" w:rsidRPr="006D2D77" w:rsidRDefault="00053E60" w:rsidP="00F43551">
            <w:pPr>
              <w:jc w:val="center"/>
              <w:rPr>
                <w:b/>
                <w:bCs/>
              </w:rPr>
            </w:pPr>
            <w:r w:rsidRPr="006D2D77">
              <w:rPr>
                <w:b/>
                <w:bCs/>
              </w:rPr>
              <w:t xml:space="preserve">Max </w:t>
            </w:r>
            <w:r w:rsidR="006D2D77" w:rsidRPr="006D2D77">
              <w:rPr>
                <w:b/>
                <w:bCs/>
              </w:rPr>
              <w:t>6</w:t>
            </w:r>
          </w:p>
        </w:tc>
        <w:tc>
          <w:tcPr>
            <w:tcW w:w="2410" w:type="dxa"/>
            <w:tcBorders>
              <w:top w:val="single" w:sz="4" w:space="0" w:color="000000"/>
              <w:left w:val="single" w:sz="4" w:space="0" w:color="000000"/>
              <w:bottom w:val="single" w:sz="4" w:space="0" w:color="000000"/>
            </w:tcBorders>
            <w:shd w:val="clear" w:color="auto" w:fill="auto"/>
            <w:vAlign w:val="center"/>
          </w:tcPr>
          <w:p w14:paraId="2F1EE64B" w14:textId="704462AD" w:rsidR="00C20594" w:rsidRPr="006D2D77" w:rsidRDefault="00053E60" w:rsidP="00F43551">
            <w:pPr>
              <w:jc w:val="center"/>
              <w:rPr>
                <w:bCs/>
              </w:rPr>
            </w:pPr>
            <w:r w:rsidRPr="006D2D77">
              <w:rPr>
                <w:bCs/>
              </w:rPr>
              <w:t>2 punti cad.</w:t>
            </w:r>
          </w:p>
        </w:tc>
        <w:tc>
          <w:tcPr>
            <w:tcW w:w="992" w:type="dxa"/>
            <w:tcBorders>
              <w:top w:val="single" w:sz="4" w:space="0" w:color="000000"/>
              <w:left w:val="single" w:sz="4" w:space="0" w:color="000000"/>
              <w:bottom w:val="single" w:sz="4" w:space="0" w:color="000000"/>
            </w:tcBorders>
            <w:shd w:val="clear" w:color="auto" w:fill="auto"/>
            <w:vAlign w:val="center"/>
          </w:tcPr>
          <w:p w14:paraId="4F75968C" w14:textId="77777777" w:rsidR="00C20594" w:rsidRPr="00C20594" w:rsidRDefault="00C20594" w:rsidP="00C2059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14:paraId="6D1D67C0" w14:textId="77777777" w:rsidR="00C20594" w:rsidRPr="00C20594" w:rsidRDefault="00C2059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22A5C" w14:textId="77777777" w:rsidR="00C20594" w:rsidRPr="00C20594" w:rsidRDefault="00C20594" w:rsidP="00C20594">
            <w:pPr>
              <w:snapToGrid w:val="0"/>
            </w:pPr>
          </w:p>
        </w:tc>
      </w:tr>
      <w:tr w:rsidR="00C20594" w:rsidRPr="00C20594" w14:paraId="74CE1C97" w14:textId="77777777" w:rsidTr="002E5C5B">
        <w:trPr>
          <w:jc w:val="center"/>
        </w:trPr>
        <w:tc>
          <w:tcPr>
            <w:tcW w:w="3403" w:type="dxa"/>
            <w:tcBorders>
              <w:top w:val="single" w:sz="4" w:space="0" w:color="000000"/>
              <w:left w:val="single" w:sz="4" w:space="0" w:color="000000"/>
              <w:bottom w:val="single" w:sz="4" w:space="0" w:color="000000"/>
            </w:tcBorders>
            <w:shd w:val="clear" w:color="auto" w:fill="auto"/>
          </w:tcPr>
          <w:p w14:paraId="0CAB99F3" w14:textId="282D0961" w:rsidR="00C20594" w:rsidRPr="00C20594" w:rsidRDefault="0097360E" w:rsidP="0097360E">
            <w:pPr>
              <w:rPr>
                <w:b/>
              </w:rPr>
            </w:pPr>
            <w:r w:rsidRPr="0097360E">
              <w:rPr>
                <w:b/>
              </w:rPr>
              <w:t>C</w:t>
            </w:r>
            <w:r w:rsidR="00E50C85">
              <w:rPr>
                <w:b/>
              </w:rPr>
              <w:t>5</w:t>
            </w:r>
            <w:r w:rsidRPr="0097360E">
              <w:rPr>
                <w:b/>
              </w:rPr>
              <w:t xml:space="preserve">. CONOSCENZE SPECIFICHE DELL'ARGOMENTO </w:t>
            </w:r>
            <w:r w:rsidR="00E50C85" w:rsidRPr="0097360E">
              <w:rPr>
                <w:b/>
              </w:rPr>
              <w:t>(</w:t>
            </w:r>
            <w:r w:rsidR="002F04D0" w:rsidRPr="0097360E">
              <w:rPr>
                <w:b/>
              </w:rPr>
              <w:t xml:space="preserve">documentate attraverso esperienze di docente in </w:t>
            </w:r>
            <w:r w:rsidR="002F04D0">
              <w:rPr>
                <w:b/>
              </w:rPr>
              <w:t xml:space="preserve">corsi di formazione </w:t>
            </w:r>
            <w:r w:rsidR="002F04D0" w:rsidRPr="0097360E">
              <w:rPr>
                <w:b/>
              </w:rPr>
              <w:t>min. 6</w:t>
            </w:r>
            <w:r w:rsidR="002F04D0">
              <w:rPr>
                <w:b/>
              </w:rPr>
              <w:t xml:space="preserve"> </w:t>
            </w:r>
            <w:r w:rsidR="002F04D0" w:rsidRPr="0097360E">
              <w:rPr>
                <w:b/>
              </w:rPr>
              <w:t>ore)</w:t>
            </w:r>
          </w:p>
        </w:tc>
        <w:tc>
          <w:tcPr>
            <w:tcW w:w="992" w:type="dxa"/>
            <w:tcBorders>
              <w:top w:val="single" w:sz="4" w:space="0" w:color="000000"/>
              <w:left w:val="single" w:sz="4" w:space="0" w:color="000000"/>
              <w:bottom w:val="single" w:sz="4" w:space="0" w:color="000000"/>
            </w:tcBorders>
            <w:shd w:val="clear" w:color="auto" w:fill="auto"/>
            <w:vAlign w:val="center"/>
          </w:tcPr>
          <w:p w14:paraId="2E3DA86A" w14:textId="06F5C96B" w:rsidR="00C20594" w:rsidRPr="006D2D77" w:rsidRDefault="00C20594" w:rsidP="00F43551">
            <w:pPr>
              <w:jc w:val="center"/>
              <w:rPr>
                <w:b/>
                <w:bCs/>
              </w:rPr>
            </w:pPr>
            <w:r w:rsidRPr="006D2D77">
              <w:rPr>
                <w:b/>
                <w:bCs/>
              </w:rPr>
              <w:t xml:space="preserve">Max </w:t>
            </w:r>
            <w:r w:rsidR="006D2D77" w:rsidRPr="006D2D77">
              <w:rPr>
                <w:b/>
                <w:bCs/>
              </w:rPr>
              <w:t>6</w:t>
            </w:r>
          </w:p>
        </w:tc>
        <w:tc>
          <w:tcPr>
            <w:tcW w:w="2410" w:type="dxa"/>
            <w:tcBorders>
              <w:top w:val="single" w:sz="4" w:space="0" w:color="000000"/>
              <w:left w:val="single" w:sz="4" w:space="0" w:color="000000"/>
              <w:bottom w:val="single" w:sz="4" w:space="0" w:color="000000"/>
            </w:tcBorders>
            <w:shd w:val="clear" w:color="auto" w:fill="auto"/>
            <w:vAlign w:val="center"/>
          </w:tcPr>
          <w:p w14:paraId="0E72B9A3" w14:textId="360A1B78" w:rsidR="00C20594" w:rsidRPr="006D2D77" w:rsidRDefault="00053E60" w:rsidP="00F43551">
            <w:pPr>
              <w:jc w:val="center"/>
              <w:rPr>
                <w:bCs/>
              </w:rPr>
            </w:pPr>
            <w:r w:rsidRPr="006D2D77">
              <w:rPr>
                <w:bCs/>
              </w:rPr>
              <w:t>2</w:t>
            </w:r>
            <w:r w:rsidR="00C20594" w:rsidRPr="006D2D77">
              <w:rPr>
                <w:bCs/>
              </w:rPr>
              <w:t xml:space="preserve"> punti cad.</w:t>
            </w:r>
          </w:p>
        </w:tc>
        <w:tc>
          <w:tcPr>
            <w:tcW w:w="992" w:type="dxa"/>
            <w:tcBorders>
              <w:top w:val="single" w:sz="4" w:space="0" w:color="000000"/>
              <w:left w:val="single" w:sz="4" w:space="0" w:color="000000"/>
              <w:bottom w:val="single" w:sz="4" w:space="0" w:color="000000"/>
            </w:tcBorders>
            <w:shd w:val="clear" w:color="auto" w:fill="auto"/>
            <w:vAlign w:val="center"/>
          </w:tcPr>
          <w:p w14:paraId="62484E7F" w14:textId="77777777" w:rsidR="00C20594" w:rsidRPr="006D2D77" w:rsidRDefault="00C20594" w:rsidP="00C20594">
            <w:pPr>
              <w:snapToGrid w:val="0"/>
              <w:rPr>
                <w:bCs/>
              </w:rPr>
            </w:pPr>
          </w:p>
        </w:tc>
        <w:tc>
          <w:tcPr>
            <w:tcW w:w="1417" w:type="dxa"/>
            <w:tcBorders>
              <w:top w:val="single" w:sz="4" w:space="0" w:color="000000"/>
              <w:left w:val="single" w:sz="4" w:space="0" w:color="000000"/>
              <w:bottom w:val="single" w:sz="4" w:space="0" w:color="000000"/>
            </w:tcBorders>
            <w:shd w:val="clear" w:color="auto" w:fill="auto"/>
            <w:vAlign w:val="center"/>
          </w:tcPr>
          <w:p w14:paraId="0AF84564" w14:textId="77777777" w:rsidR="00C20594" w:rsidRPr="00C20594" w:rsidRDefault="00C2059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ACC57" w14:textId="77777777" w:rsidR="00C20594" w:rsidRPr="00C20594" w:rsidRDefault="00C20594" w:rsidP="00C20594">
            <w:pPr>
              <w:snapToGrid w:val="0"/>
            </w:pPr>
          </w:p>
        </w:tc>
      </w:tr>
      <w:tr w:rsidR="00C20594" w:rsidRPr="00C20594" w14:paraId="11535230" w14:textId="77777777" w:rsidTr="002E5C5B">
        <w:trPr>
          <w:jc w:val="center"/>
        </w:trPr>
        <w:tc>
          <w:tcPr>
            <w:tcW w:w="3403" w:type="dxa"/>
            <w:tcBorders>
              <w:top w:val="single" w:sz="4" w:space="0" w:color="000000"/>
              <w:left w:val="single" w:sz="4" w:space="0" w:color="000000"/>
              <w:bottom w:val="single" w:sz="4" w:space="0" w:color="000000"/>
            </w:tcBorders>
            <w:shd w:val="clear" w:color="auto" w:fill="auto"/>
          </w:tcPr>
          <w:p w14:paraId="222BB7C8" w14:textId="30E279C8" w:rsidR="00C20594" w:rsidRPr="00C20594" w:rsidRDefault="0097360E" w:rsidP="0097360E">
            <w:pPr>
              <w:rPr>
                <w:b/>
              </w:rPr>
            </w:pPr>
            <w:r w:rsidRPr="0097360E">
              <w:rPr>
                <w:b/>
              </w:rPr>
              <w:t>C</w:t>
            </w:r>
            <w:r w:rsidR="002F04D0">
              <w:rPr>
                <w:b/>
              </w:rPr>
              <w:t>6</w:t>
            </w:r>
            <w:r w:rsidRPr="0097360E">
              <w:rPr>
                <w:b/>
              </w:rPr>
              <w:t xml:space="preserve">. </w:t>
            </w:r>
            <w:r w:rsidR="002F04D0">
              <w:rPr>
                <w:b/>
              </w:rPr>
              <w:t>COMPETENZ</w:t>
            </w:r>
            <w:r w:rsidRPr="0097360E">
              <w:rPr>
                <w:b/>
              </w:rPr>
              <w:t xml:space="preserve">E SPECIFICHE DELL'ARGOMENTO </w:t>
            </w:r>
            <w:r w:rsidR="002F04D0" w:rsidRPr="0097360E">
              <w:rPr>
                <w:b/>
              </w:rPr>
              <w:t>(documentate attraverso corsi seguiti con rilascio attestato min. 12 ore)</w:t>
            </w:r>
          </w:p>
        </w:tc>
        <w:tc>
          <w:tcPr>
            <w:tcW w:w="992" w:type="dxa"/>
            <w:tcBorders>
              <w:top w:val="single" w:sz="4" w:space="0" w:color="000000"/>
              <w:left w:val="single" w:sz="4" w:space="0" w:color="000000"/>
              <w:bottom w:val="single" w:sz="4" w:space="0" w:color="000000"/>
            </w:tcBorders>
            <w:shd w:val="clear" w:color="auto" w:fill="auto"/>
            <w:vAlign w:val="center"/>
          </w:tcPr>
          <w:p w14:paraId="02362EEE" w14:textId="1D987093" w:rsidR="00C20594" w:rsidRPr="006D2D77" w:rsidRDefault="00C20594" w:rsidP="00F43551">
            <w:pPr>
              <w:jc w:val="center"/>
              <w:rPr>
                <w:b/>
                <w:bCs/>
              </w:rPr>
            </w:pPr>
            <w:r w:rsidRPr="006D2D77">
              <w:rPr>
                <w:b/>
                <w:bCs/>
              </w:rPr>
              <w:t xml:space="preserve">Max </w:t>
            </w:r>
            <w:r w:rsidR="006D2D77" w:rsidRPr="006D2D77">
              <w:rPr>
                <w:b/>
                <w:bCs/>
              </w:rPr>
              <w:t>6</w:t>
            </w:r>
          </w:p>
        </w:tc>
        <w:tc>
          <w:tcPr>
            <w:tcW w:w="2410" w:type="dxa"/>
            <w:tcBorders>
              <w:top w:val="single" w:sz="4" w:space="0" w:color="000000"/>
              <w:left w:val="single" w:sz="4" w:space="0" w:color="000000"/>
              <w:bottom w:val="single" w:sz="4" w:space="0" w:color="000000"/>
            </w:tcBorders>
            <w:shd w:val="clear" w:color="auto" w:fill="auto"/>
            <w:vAlign w:val="center"/>
          </w:tcPr>
          <w:p w14:paraId="73B30792" w14:textId="05FDF4D4" w:rsidR="00C20594" w:rsidRPr="006D2D77" w:rsidRDefault="00053E60" w:rsidP="00F43551">
            <w:pPr>
              <w:jc w:val="center"/>
              <w:rPr>
                <w:bCs/>
              </w:rPr>
            </w:pPr>
            <w:r w:rsidRPr="006D2D77">
              <w:rPr>
                <w:bCs/>
              </w:rPr>
              <w:t>2</w:t>
            </w:r>
            <w:r w:rsidR="00C20594" w:rsidRPr="006D2D77">
              <w:rPr>
                <w:bCs/>
              </w:rPr>
              <w:t xml:space="preserve"> punti cad.</w:t>
            </w:r>
          </w:p>
        </w:tc>
        <w:tc>
          <w:tcPr>
            <w:tcW w:w="992" w:type="dxa"/>
            <w:tcBorders>
              <w:top w:val="single" w:sz="4" w:space="0" w:color="000000"/>
              <w:left w:val="single" w:sz="4" w:space="0" w:color="000000"/>
              <w:bottom w:val="single" w:sz="4" w:space="0" w:color="000000"/>
            </w:tcBorders>
            <w:shd w:val="clear" w:color="auto" w:fill="auto"/>
            <w:vAlign w:val="center"/>
          </w:tcPr>
          <w:p w14:paraId="36366534" w14:textId="77777777" w:rsidR="00C20594" w:rsidRPr="00C20594" w:rsidRDefault="00C20594" w:rsidP="00C2059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14:paraId="5FD53B5A" w14:textId="77777777" w:rsidR="00C20594" w:rsidRPr="00C20594" w:rsidRDefault="00C2059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2E622" w14:textId="77777777" w:rsidR="00C20594" w:rsidRPr="00C20594" w:rsidRDefault="00C20594" w:rsidP="00C20594">
            <w:pPr>
              <w:snapToGrid w:val="0"/>
            </w:pPr>
          </w:p>
        </w:tc>
      </w:tr>
      <w:tr w:rsidR="00C20594" w:rsidRPr="00C20594" w14:paraId="62867B87" w14:textId="77777777" w:rsidTr="002E5C5B">
        <w:trPr>
          <w:jc w:val="center"/>
        </w:trPr>
        <w:tc>
          <w:tcPr>
            <w:tcW w:w="3403" w:type="dxa"/>
            <w:tcBorders>
              <w:top w:val="single" w:sz="4" w:space="0" w:color="000000"/>
              <w:left w:val="single" w:sz="4" w:space="0" w:color="000000"/>
              <w:bottom w:val="single" w:sz="4" w:space="0" w:color="000000"/>
            </w:tcBorders>
            <w:shd w:val="clear" w:color="auto" w:fill="auto"/>
          </w:tcPr>
          <w:p w14:paraId="4484B8E1" w14:textId="2A092EBA" w:rsidR="00C20594" w:rsidRPr="00C20594" w:rsidRDefault="0097360E" w:rsidP="0097360E">
            <w:pPr>
              <w:rPr>
                <w:b/>
              </w:rPr>
            </w:pPr>
            <w:r w:rsidRPr="0097360E">
              <w:rPr>
                <w:b/>
              </w:rPr>
              <w:t>C</w:t>
            </w:r>
            <w:r w:rsidR="002F04D0">
              <w:rPr>
                <w:b/>
              </w:rPr>
              <w:t>7</w:t>
            </w:r>
            <w:r w:rsidRPr="0097360E">
              <w:rPr>
                <w:b/>
              </w:rPr>
              <w:t xml:space="preserve">. </w:t>
            </w:r>
            <w:r w:rsidR="002F04D0">
              <w:rPr>
                <w:b/>
              </w:rPr>
              <w:t xml:space="preserve">COMPETENZE </w:t>
            </w:r>
            <w:r w:rsidR="002F04D0" w:rsidRPr="0097360E">
              <w:rPr>
                <w:b/>
              </w:rPr>
              <w:t>SPECIFICHE</w:t>
            </w:r>
            <w:r w:rsidRPr="0097360E">
              <w:rPr>
                <w:b/>
              </w:rPr>
              <w:t xml:space="preserve"> DELL'ARGOMENTO (documentate attraverso corsi seguiti con rilascio attestato min. </w:t>
            </w:r>
            <w:r w:rsidR="00FB37A3">
              <w:rPr>
                <w:b/>
              </w:rPr>
              <w:t>6</w:t>
            </w:r>
            <w:r w:rsidRPr="0097360E">
              <w:rPr>
                <w:b/>
              </w:rPr>
              <w:t xml:space="preserve"> ore)</w:t>
            </w:r>
          </w:p>
        </w:tc>
        <w:tc>
          <w:tcPr>
            <w:tcW w:w="992" w:type="dxa"/>
            <w:tcBorders>
              <w:top w:val="single" w:sz="4" w:space="0" w:color="000000"/>
              <w:left w:val="single" w:sz="4" w:space="0" w:color="000000"/>
              <w:bottom w:val="single" w:sz="4" w:space="0" w:color="000000"/>
            </w:tcBorders>
            <w:shd w:val="clear" w:color="auto" w:fill="auto"/>
            <w:vAlign w:val="center"/>
          </w:tcPr>
          <w:p w14:paraId="32B5677B" w14:textId="75DF0A5F" w:rsidR="00C20594" w:rsidRPr="006D2D77" w:rsidRDefault="00C20594" w:rsidP="00F43551">
            <w:pPr>
              <w:jc w:val="center"/>
              <w:rPr>
                <w:b/>
                <w:bCs/>
              </w:rPr>
            </w:pPr>
            <w:r w:rsidRPr="006D2D77">
              <w:rPr>
                <w:b/>
                <w:bCs/>
              </w:rPr>
              <w:t xml:space="preserve">Max </w:t>
            </w:r>
            <w:r w:rsidR="006D2D77" w:rsidRPr="006D2D77">
              <w:rPr>
                <w:b/>
                <w:bCs/>
              </w:rPr>
              <w:t>6</w:t>
            </w:r>
          </w:p>
        </w:tc>
        <w:tc>
          <w:tcPr>
            <w:tcW w:w="2410" w:type="dxa"/>
            <w:tcBorders>
              <w:top w:val="single" w:sz="4" w:space="0" w:color="000000"/>
              <w:left w:val="single" w:sz="4" w:space="0" w:color="000000"/>
              <w:bottom w:val="single" w:sz="4" w:space="0" w:color="000000"/>
            </w:tcBorders>
            <w:shd w:val="clear" w:color="auto" w:fill="auto"/>
            <w:vAlign w:val="center"/>
          </w:tcPr>
          <w:p w14:paraId="744FA80E" w14:textId="67E58454" w:rsidR="00C20594" w:rsidRPr="006D2D77" w:rsidRDefault="00053E60" w:rsidP="00F43551">
            <w:pPr>
              <w:jc w:val="center"/>
              <w:rPr>
                <w:bCs/>
              </w:rPr>
            </w:pPr>
            <w:r w:rsidRPr="006D2D77">
              <w:rPr>
                <w:bCs/>
              </w:rPr>
              <w:t>2</w:t>
            </w:r>
            <w:r w:rsidR="00C20594" w:rsidRPr="006D2D77">
              <w:rPr>
                <w:bCs/>
              </w:rPr>
              <w:t xml:space="preserve"> punti cad.</w:t>
            </w:r>
          </w:p>
        </w:tc>
        <w:tc>
          <w:tcPr>
            <w:tcW w:w="992" w:type="dxa"/>
            <w:tcBorders>
              <w:top w:val="single" w:sz="4" w:space="0" w:color="000000"/>
              <w:left w:val="single" w:sz="4" w:space="0" w:color="000000"/>
              <w:bottom w:val="single" w:sz="4" w:space="0" w:color="000000"/>
            </w:tcBorders>
            <w:shd w:val="clear" w:color="auto" w:fill="auto"/>
            <w:vAlign w:val="center"/>
          </w:tcPr>
          <w:p w14:paraId="2EEF2124" w14:textId="77777777" w:rsidR="00C20594" w:rsidRPr="00C20594" w:rsidRDefault="00C20594" w:rsidP="00C2059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14:paraId="26D725E4" w14:textId="77777777" w:rsidR="00C20594" w:rsidRPr="00C20594" w:rsidRDefault="00C2059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55E11" w14:textId="77777777" w:rsidR="00C20594" w:rsidRPr="00C20594" w:rsidRDefault="00C20594" w:rsidP="00C20594">
            <w:pPr>
              <w:snapToGrid w:val="0"/>
            </w:pPr>
          </w:p>
        </w:tc>
      </w:tr>
      <w:tr w:rsidR="00CC1564" w:rsidRPr="00C20594" w14:paraId="01E7D1C0" w14:textId="77777777" w:rsidTr="002E5C5B">
        <w:trPr>
          <w:jc w:val="center"/>
        </w:trPr>
        <w:tc>
          <w:tcPr>
            <w:tcW w:w="3403" w:type="dxa"/>
            <w:tcBorders>
              <w:top w:val="single" w:sz="4" w:space="0" w:color="000000"/>
              <w:left w:val="single" w:sz="4" w:space="0" w:color="000000"/>
              <w:bottom w:val="single" w:sz="4" w:space="0" w:color="000000"/>
            </w:tcBorders>
            <w:shd w:val="pct10" w:color="auto" w:fill="auto"/>
            <w:vAlign w:val="center"/>
          </w:tcPr>
          <w:p w14:paraId="3D454C2A" w14:textId="722AD8C4" w:rsidR="00CC1564" w:rsidRDefault="006D2D77" w:rsidP="006D2D77">
            <w:pPr>
              <w:jc w:val="both"/>
              <w:rPr>
                <w:b/>
              </w:rPr>
            </w:pPr>
            <w:r>
              <w:rPr>
                <w:b/>
              </w:rPr>
              <w:t>Progetto formativo</w:t>
            </w:r>
            <w:r w:rsidR="00CC1564">
              <w:rPr>
                <w:b/>
              </w:rPr>
              <w:t xml:space="preserve"> – Piano di intervento</w:t>
            </w:r>
          </w:p>
          <w:p w14:paraId="429EE494" w14:textId="1BAB3675" w:rsidR="00CC1564" w:rsidRPr="0097360E" w:rsidRDefault="00CC1564" w:rsidP="00FB37A3">
            <w:pPr>
              <w:jc w:val="both"/>
              <w:rPr>
                <w:b/>
              </w:rPr>
            </w:pPr>
            <w:r>
              <w:t xml:space="preserve">Descrizione dell’approccio, delle modalità̀ di intervento e di strategie specifiche in riferimento all’incarico. </w:t>
            </w:r>
          </w:p>
        </w:tc>
        <w:tc>
          <w:tcPr>
            <w:tcW w:w="3402" w:type="dxa"/>
            <w:gridSpan w:val="2"/>
            <w:tcBorders>
              <w:top w:val="single" w:sz="4" w:space="0" w:color="000000"/>
              <w:left w:val="single" w:sz="4" w:space="0" w:color="000000"/>
              <w:bottom w:val="single" w:sz="4" w:space="0" w:color="000000"/>
            </w:tcBorders>
            <w:shd w:val="pct10" w:color="auto" w:fill="auto"/>
            <w:vAlign w:val="center"/>
          </w:tcPr>
          <w:p w14:paraId="62B79E15" w14:textId="2F7585FF" w:rsidR="00CC1564" w:rsidRDefault="00CC1564" w:rsidP="00F43551">
            <w:pPr>
              <w:jc w:val="center"/>
              <w:rPr>
                <w:b/>
              </w:rPr>
            </w:pPr>
            <w:r w:rsidRPr="00CC1564">
              <w:rPr>
                <w:b/>
              </w:rPr>
              <w:t xml:space="preserve">Da 0 a </w:t>
            </w:r>
            <w:r w:rsidR="006D2D77">
              <w:rPr>
                <w:b/>
              </w:rPr>
              <w:t>14</w:t>
            </w:r>
            <w:r w:rsidRPr="00CC1564">
              <w:rPr>
                <w:b/>
              </w:rPr>
              <w:t xml:space="preserve"> punti</w:t>
            </w:r>
          </w:p>
        </w:tc>
        <w:tc>
          <w:tcPr>
            <w:tcW w:w="992" w:type="dxa"/>
            <w:tcBorders>
              <w:top w:val="single" w:sz="4" w:space="0" w:color="000000"/>
              <w:left w:val="single" w:sz="4" w:space="0" w:color="000000"/>
              <w:bottom w:val="single" w:sz="4" w:space="0" w:color="000000"/>
            </w:tcBorders>
            <w:shd w:val="pct10" w:color="auto" w:fill="auto"/>
            <w:vAlign w:val="center"/>
          </w:tcPr>
          <w:p w14:paraId="39387B33" w14:textId="77777777" w:rsidR="00CC1564" w:rsidRPr="00C20594" w:rsidRDefault="00CC1564" w:rsidP="00C20594">
            <w:pPr>
              <w:snapToGrid w:val="0"/>
            </w:pPr>
          </w:p>
        </w:tc>
        <w:tc>
          <w:tcPr>
            <w:tcW w:w="1417" w:type="dxa"/>
            <w:tcBorders>
              <w:top w:val="single" w:sz="4" w:space="0" w:color="000000"/>
              <w:left w:val="single" w:sz="4" w:space="0" w:color="000000"/>
              <w:bottom w:val="single" w:sz="4" w:space="0" w:color="000000"/>
            </w:tcBorders>
            <w:shd w:val="pct10" w:color="auto" w:fill="auto"/>
            <w:vAlign w:val="center"/>
          </w:tcPr>
          <w:p w14:paraId="46DB18C3" w14:textId="77777777" w:rsidR="00CC1564" w:rsidRPr="00C20594" w:rsidRDefault="00CC156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E51C462" w14:textId="77777777" w:rsidR="00CC1564" w:rsidRPr="00C20594" w:rsidRDefault="00CC1564" w:rsidP="00C20594">
            <w:pPr>
              <w:snapToGrid w:val="0"/>
            </w:pPr>
          </w:p>
        </w:tc>
      </w:tr>
      <w:tr w:rsidR="00C20594" w:rsidRPr="00C20594" w14:paraId="5995054A" w14:textId="77777777" w:rsidTr="002E5C5B">
        <w:trPr>
          <w:trHeight w:val="616"/>
          <w:jc w:val="center"/>
        </w:trPr>
        <w:tc>
          <w:tcPr>
            <w:tcW w:w="6805" w:type="dxa"/>
            <w:gridSpan w:val="3"/>
            <w:tcBorders>
              <w:top w:val="single" w:sz="4" w:space="0" w:color="000000"/>
              <w:left w:val="single" w:sz="4" w:space="0" w:color="000000"/>
              <w:bottom w:val="single" w:sz="4" w:space="0" w:color="000000"/>
            </w:tcBorders>
            <w:shd w:val="clear" w:color="auto" w:fill="auto"/>
            <w:vAlign w:val="center"/>
          </w:tcPr>
          <w:p w14:paraId="5C3DE393" w14:textId="5709B031" w:rsidR="00C20594" w:rsidRPr="00C20594" w:rsidRDefault="00C20594" w:rsidP="00C20594">
            <w:r w:rsidRPr="00C20594">
              <w:rPr>
                <w:b/>
              </w:rPr>
              <w:t>TOTALE</w:t>
            </w:r>
            <w:r w:rsidR="002B13C0">
              <w:rPr>
                <w:b/>
              </w:rPr>
              <w:t xml:space="preserve"> </w:t>
            </w:r>
            <w:r w:rsidRPr="00C20594">
              <w:rPr>
                <w:b/>
              </w:rPr>
              <w:t>MAX                                                               100</w:t>
            </w:r>
          </w:p>
        </w:tc>
        <w:tc>
          <w:tcPr>
            <w:tcW w:w="992" w:type="dxa"/>
            <w:tcBorders>
              <w:top w:val="single" w:sz="4" w:space="0" w:color="000000"/>
              <w:left w:val="single" w:sz="4" w:space="0" w:color="000000"/>
              <w:bottom w:val="single" w:sz="4" w:space="0" w:color="000000"/>
            </w:tcBorders>
            <w:shd w:val="clear" w:color="auto" w:fill="auto"/>
            <w:vAlign w:val="center"/>
          </w:tcPr>
          <w:p w14:paraId="4D507011" w14:textId="77777777" w:rsidR="00C20594" w:rsidRPr="00C20594" w:rsidRDefault="00C20594" w:rsidP="00C2059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14:paraId="21E82B12" w14:textId="77777777" w:rsidR="00C20594" w:rsidRPr="00C20594" w:rsidRDefault="00C20594" w:rsidP="00C20594">
            <w:pPr>
              <w:snapToGrid w:val="0"/>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924C8" w14:textId="77777777" w:rsidR="00C20594" w:rsidRPr="00C20594" w:rsidRDefault="00C20594" w:rsidP="00C20594">
            <w:pPr>
              <w:snapToGrid w:val="0"/>
            </w:pPr>
          </w:p>
        </w:tc>
      </w:tr>
      <w:bookmarkEnd w:id="0"/>
    </w:tbl>
    <w:p w14:paraId="5039B77B" w14:textId="5904488B" w:rsidR="00886973" w:rsidRDefault="00886973" w:rsidP="008B350D">
      <w:pPr>
        <w:jc w:val="both"/>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br w:type="page"/>
      </w:r>
    </w:p>
    <w:p w14:paraId="518ADA77" w14:textId="77777777" w:rsidR="00F43551" w:rsidRDefault="00F43551" w:rsidP="00C20594">
      <w:pPr>
        <w:spacing w:after="200"/>
        <w:contextualSpacing/>
        <w:mirrorIndents/>
        <w:rPr>
          <w:rFonts w:asciiTheme="minorHAnsi" w:eastAsiaTheme="minorHAnsi" w:hAnsiTheme="minorHAnsi" w:cstheme="minorBidi"/>
          <w:i/>
          <w:sz w:val="22"/>
          <w:szCs w:val="22"/>
          <w:lang w:eastAsia="en-US"/>
        </w:rPr>
        <w:sectPr w:rsidR="00F43551" w:rsidSect="00E41C72">
          <w:pgSz w:w="11907" w:h="16839" w:code="9"/>
          <w:pgMar w:top="851" w:right="1134" w:bottom="851" w:left="992" w:header="567" w:footer="1134" w:gutter="0"/>
          <w:cols w:space="720"/>
          <w:docGrid w:linePitch="272"/>
        </w:sectPr>
      </w:pPr>
    </w:p>
    <w:tbl>
      <w:tblPr>
        <w:tblpPr w:leftFromText="141" w:rightFromText="141" w:vertAnchor="page" w:horzAnchor="margin" w:tblpXSpec="center" w:tblpY="2615"/>
        <w:tblW w:w="10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55"/>
        <w:gridCol w:w="7229"/>
        <w:gridCol w:w="1704"/>
      </w:tblGrid>
      <w:tr w:rsidR="00637666" w:rsidRPr="003B0171" w14:paraId="137B0195" w14:textId="77777777" w:rsidTr="00637666">
        <w:trPr>
          <w:cantSplit/>
          <w:trHeight w:val="633"/>
        </w:trPr>
        <w:tc>
          <w:tcPr>
            <w:tcW w:w="1555" w:type="dxa"/>
            <w:vMerge w:val="restart"/>
            <w:shd w:val="clear" w:color="auto" w:fill="auto"/>
            <w:vAlign w:val="center"/>
          </w:tcPr>
          <w:p w14:paraId="781D885D" w14:textId="77777777" w:rsidR="00637666" w:rsidRPr="003B0171" w:rsidRDefault="00637666" w:rsidP="00637666">
            <w:pPr>
              <w:suppressLineNumbers/>
              <w:tabs>
                <w:tab w:val="left" w:pos="1134"/>
                <w:tab w:val="center" w:pos="4819"/>
                <w:tab w:val="right" w:pos="9638"/>
              </w:tabs>
              <w:suppressAutoHyphens/>
              <w:snapToGrid w:val="0"/>
              <w:spacing w:line="100" w:lineRule="atLeast"/>
              <w:ind w:left="213" w:right="259"/>
              <w:jc w:val="center"/>
              <w:rPr>
                <w:rFonts w:ascii="Arial" w:hAnsi="Arial" w:cs="Arial"/>
                <w:color w:val="000080"/>
                <w:kern w:val="1"/>
                <w:sz w:val="10"/>
                <w:lang w:eastAsia="zh-CN"/>
              </w:rPr>
            </w:pPr>
            <w:r w:rsidRPr="003B0171">
              <w:rPr>
                <w:rFonts w:ascii="Arial" w:hAnsi="Arial" w:cs="Arial"/>
                <w:noProof/>
                <w:kern w:val="1"/>
                <w:sz w:val="24"/>
              </w:rPr>
              <w:lastRenderedPageBreak/>
              <w:drawing>
                <wp:anchor distT="0" distB="0" distL="0" distR="0" simplePos="0" relativeHeight="251662336" behindDoc="0" locked="0" layoutInCell="1" allowOverlap="1" wp14:anchorId="702499A0" wp14:editId="4726953F">
                  <wp:simplePos x="0" y="0"/>
                  <wp:positionH relativeFrom="column">
                    <wp:posOffset>90170</wp:posOffset>
                  </wp:positionH>
                  <wp:positionV relativeFrom="paragraph">
                    <wp:posOffset>-706120</wp:posOffset>
                  </wp:positionV>
                  <wp:extent cx="756920" cy="760730"/>
                  <wp:effectExtent l="0" t="0" r="5080" b="1270"/>
                  <wp:wrapThrough wrapText="bothSides">
                    <wp:wrapPolygon edited="0">
                      <wp:start x="0" y="0"/>
                      <wp:lineTo x="0" y="21275"/>
                      <wp:lineTo x="21383" y="21275"/>
                      <wp:lineTo x="21383" y="0"/>
                      <wp:lineTo x="0" y="0"/>
                    </wp:wrapPolygon>
                  </wp:wrapThrough>
                  <wp:docPr id="617560004" name="Immagine 617560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l="-46" t="-41" r="-46" b="-41"/>
                          <a:stretch>
                            <a:fillRect/>
                          </a:stretch>
                        </pic:blipFill>
                        <pic:spPr bwMode="auto">
                          <a:xfrm>
                            <a:off x="0" y="0"/>
                            <a:ext cx="756920" cy="760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00561CE" w14:textId="77777777" w:rsidR="00637666" w:rsidRPr="003B0171" w:rsidRDefault="00637666" w:rsidP="00637666">
            <w:pPr>
              <w:suppressLineNumbers/>
              <w:tabs>
                <w:tab w:val="left" w:pos="1134"/>
                <w:tab w:val="center" w:pos="4819"/>
                <w:tab w:val="right" w:pos="9638"/>
              </w:tabs>
              <w:suppressAutoHyphens/>
              <w:spacing w:line="100" w:lineRule="atLeast"/>
              <w:ind w:left="360" w:right="542" w:firstLine="780"/>
              <w:jc w:val="center"/>
              <w:rPr>
                <w:rFonts w:ascii="Arial" w:hAnsi="Arial" w:cs="Arial"/>
                <w:color w:val="333399"/>
                <w:kern w:val="1"/>
                <w:sz w:val="2"/>
                <w:lang w:eastAsia="zh-CN"/>
              </w:rPr>
            </w:pPr>
          </w:p>
        </w:tc>
        <w:tc>
          <w:tcPr>
            <w:tcW w:w="7229" w:type="dxa"/>
            <w:shd w:val="clear" w:color="auto" w:fill="auto"/>
          </w:tcPr>
          <w:p w14:paraId="0985E5CB" w14:textId="77777777" w:rsidR="00637666" w:rsidRPr="003B0171" w:rsidRDefault="00637666" w:rsidP="00637666">
            <w:pPr>
              <w:suppressLineNumbers/>
              <w:tabs>
                <w:tab w:val="left" w:pos="1134"/>
                <w:tab w:val="center" w:pos="4819"/>
                <w:tab w:val="right" w:pos="9638"/>
              </w:tabs>
              <w:suppressAutoHyphens/>
              <w:spacing w:before="120" w:line="360" w:lineRule="auto"/>
              <w:jc w:val="center"/>
              <w:rPr>
                <w:rFonts w:ascii="Lucida Handwriting" w:hAnsi="Lucida Handwriting" w:cs="Arial"/>
                <w:kern w:val="1"/>
                <w:sz w:val="28"/>
                <w:szCs w:val="28"/>
                <w:lang w:eastAsia="zh-CN"/>
              </w:rPr>
            </w:pPr>
            <w:r w:rsidRPr="003B0171">
              <w:rPr>
                <w:rFonts w:ascii="Lucida Handwriting" w:hAnsi="Lucida Handwriting" w:cs="Arial"/>
                <w:b/>
                <w:bCs/>
                <w:kern w:val="1"/>
                <w:sz w:val="28"/>
                <w:szCs w:val="28"/>
                <w:lang w:eastAsia="zh-CN"/>
              </w:rPr>
              <w:t>Ministero dell’Istruzione e del Merito</w:t>
            </w:r>
          </w:p>
          <w:p w14:paraId="70CD5AEF" w14:textId="77777777" w:rsidR="00637666" w:rsidRPr="003B0171" w:rsidRDefault="00637666" w:rsidP="00637666">
            <w:pPr>
              <w:suppressLineNumbers/>
              <w:tabs>
                <w:tab w:val="left" w:pos="1134"/>
                <w:tab w:val="center" w:pos="4819"/>
                <w:tab w:val="right" w:pos="9638"/>
              </w:tabs>
              <w:suppressAutoHyphens/>
              <w:spacing w:line="276" w:lineRule="auto"/>
              <w:jc w:val="center"/>
              <w:rPr>
                <w:rFonts w:ascii="Arial" w:hAnsi="Arial" w:cs="Arial"/>
                <w:b/>
                <w:bCs/>
                <w:kern w:val="1"/>
                <w:sz w:val="24"/>
                <w:szCs w:val="24"/>
                <w:lang w:eastAsia="zh-CN"/>
              </w:rPr>
            </w:pPr>
            <w:r w:rsidRPr="003B0171">
              <w:rPr>
                <w:rFonts w:ascii="Arial" w:hAnsi="Arial" w:cs="Arial"/>
                <w:b/>
                <w:bCs/>
                <w:kern w:val="1"/>
                <w:sz w:val="24"/>
                <w:szCs w:val="24"/>
                <w:lang w:eastAsia="zh-CN"/>
              </w:rPr>
              <w:t xml:space="preserve">ISTITUTO COMPRENSIVO DI </w:t>
            </w:r>
          </w:p>
          <w:p w14:paraId="112679E3" w14:textId="77777777" w:rsidR="00637666" w:rsidRPr="003B0171" w:rsidRDefault="00637666" w:rsidP="00637666">
            <w:pPr>
              <w:suppressLineNumbers/>
              <w:tabs>
                <w:tab w:val="left" w:pos="1134"/>
                <w:tab w:val="center" w:pos="4819"/>
                <w:tab w:val="right" w:pos="9638"/>
              </w:tabs>
              <w:suppressAutoHyphens/>
              <w:spacing w:line="360" w:lineRule="auto"/>
              <w:jc w:val="center"/>
              <w:rPr>
                <w:rFonts w:ascii="Arial" w:hAnsi="Arial" w:cs="Arial"/>
                <w:kern w:val="1"/>
                <w:sz w:val="24"/>
                <w:szCs w:val="24"/>
                <w:lang w:eastAsia="zh-CN"/>
              </w:rPr>
            </w:pPr>
            <w:r w:rsidRPr="003B0171">
              <w:rPr>
                <w:rFonts w:ascii="Arial" w:hAnsi="Arial" w:cs="Arial"/>
                <w:b/>
                <w:bCs/>
                <w:kern w:val="1"/>
                <w:sz w:val="24"/>
                <w:szCs w:val="24"/>
                <w:lang w:eastAsia="zh-CN"/>
              </w:rPr>
              <w:t>ALBIATE E TRIUGGIO</w:t>
            </w:r>
          </w:p>
        </w:tc>
        <w:tc>
          <w:tcPr>
            <w:tcW w:w="1704" w:type="dxa"/>
            <w:vMerge w:val="restart"/>
          </w:tcPr>
          <w:p w14:paraId="0C1EC512" w14:textId="77777777" w:rsidR="00637666" w:rsidRPr="003B0171" w:rsidRDefault="00637666" w:rsidP="00637666">
            <w:pPr>
              <w:suppressLineNumbers/>
              <w:suppressAutoHyphens/>
              <w:spacing w:before="120" w:line="360" w:lineRule="auto"/>
              <w:ind w:right="6648"/>
              <w:jc w:val="center"/>
              <w:rPr>
                <w:noProof/>
                <w:sz w:val="24"/>
                <w:szCs w:val="24"/>
              </w:rPr>
            </w:pPr>
            <w:r w:rsidRPr="003B0171">
              <w:rPr>
                <w:noProof/>
                <w:sz w:val="24"/>
                <w:szCs w:val="24"/>
              </w:rPr>
              <w:drawing>
                <wp:anchor distT="0" distB="0" distL="114300" distR="114300" simplePos="0" relativeHeight="251663360" behindDoc="0" locked="0" layoutInCell="1" allowOverlap="1" wp14:anchorId="2E38711F" wp14:editId="465886EE">
                  <wp:simplePos x="0" y="0"/>
                  <wp:positionH relativeFrom="column">
                    <wp:posOffset>47510</wp:posOffset>
                  </wp:positionH>
                  <wp:positionV relativeFrom="paragraph">
                    <wp:posOffset>375920</wp:posOffset>
                  </wp:positionV>
                  <wp:extent cx="913130" cy="659130"/>
                  <wp:effectExtent l="0" t="0" r="1270" b="1270"/>
                  <wp:wrapSquare wrapText="bothSides"/>
                  <wp:docPr id="1998538377" name="Immagine 1998538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3130" cy="659130"/>
                          </a:xfrm>
                          <a:prstGeom prst="rect">
                            <a:avLst/>
                          </a:prstGeom>
                        </pic:spPr>
                      </pic:pic>
                    </a:graphicData>
                  </a:graphic>
                  <wp14:sizeRelH relativeFrom="page">
                    <wp14:pctWidth>0</wp14:pctWidth>
                  </wp14:sizeRelH>
                  <wp14:sizeRelV relativeFrom="page">
                    <wp14:pctHeight>0</wp14:pctHeight>
                  </wp14:sizeRelV>
                </wp:anchor>
              </w:drawing>
            </w:r>
          </w:p>
        </w:tc>
      </w:tr>
      <w:tr w:rsidR="00637666" w:rsidRPr="00AF2D0E" w14:paraId="51A2DDD2" w14:textId="77777777" w:rsidTr="00637666">
        <w:trPr>
          <w:cantSplit/>
          <w:trHeight w:val="1042"/>
        </w:trPr>
        <w:tc>
          <w:tcPr>
            <w:tcW w:w="1555" w:type="dxa"/>
            <w:vMerge/>
            <w:vAlign w:val="center"/>
          </w:tcPr>
          <w:p w14:paraId="70F873E3" w14:textId="77777777" w:rsidR="00637666" w:rsidRPr="003B0171" w:rsidRDefault="00637666" w:rsidP="00637666">
            <w:pPr>
              <w:suppressLineNumbers/>
              <w:tabs>
                <w:tab w:val="left" w:pos="1134"/>
              </w:tabs>
              <w:suppressAutoHyphens/>
              <w:snapToGrid w:val="0"/>
              <w:spacing w:line="100" w:lineRule="atLeast"/>
              <w:jc w:val="center"/>
              <w:rPr>
                <w:rFonts w:ascii="Arial" w:hAnsi="Arial" w:cs="Arial"/>
                <w:b/>
                <w:bCs/>
                <w:kern w:val="1"/>
                <w:sz w:val="6"/>
                <w:szCs w:val="16"/>
                <w:lang w:eastAsia="zh-CN"/>
              </w:rPr>
            </w:pPr>
          </w:p>
        </w:tc>
        <w:tc>
          <w:tcPr>
            <w:tcW w:w="7229" w:type="dxa"/>
            <w:shd w:val="clear" w:color="auto" w:fill="auto"/>
          </w:tcPr>
          <w:p w14:paraId="0682C59A" w14:textId="77777777" w:rsidR="00637666" w:rsidRPr="003B0171" w:rsidRDefault="00637666" w:rsidP="00637666">
            <w:pPr>
              <w:tabs>
                <w:tab w:val="left" w:pos="1134"/>
              </w:tabs>
              <w:suppressAutoHyphens/>
              <w:jc w:val="center"/>
              <w:rPr>
                <w:rFonts w:ascii="Calibri" w:eastAsia="Calibri" w:hAnsi="Calibri" w:cs="Calibri"/>
                <w:kern w:val="1"/>
                <w:lang w:eastAsia="zh-CN"/>
              </w:rPr>
            </w:pPr>
            <w:r w:rsidRPr="003B0171">
              <w:rPr>
                <w:rFonts w:ascii="Verdana" w:eastAsia="Calibri" w:hAnsi="Verdana" w:cs="Verdana"/>
                <w:iCs/>
                <w:color w:val="000000"/>
                <w:kern w:val="1"/>
                <w:lang w:eastAsia="zh-CN"/>
              </w:rPr>
              <w:t xml:space="preserve">Via J.F. Kennedy, 9 – 20844 Triuggio (MB)- tel. +39 0362 970161 </w:t>
            </w:r>
          </w:p>
          <w:p w14:paraId="61E35B6B" w14:textId="77777777" w:rsidR="00637666" w:rsidRPr="003B0171" w:rsidRDefault="00637666" w:rsidP="00637666">
            <w:pPr>
              <w:tabs>
                <w:tab w:val="left" w:pos="1134"/>
              </w:tabs>
              <w:suppressAutoHyphens/>
              <w:jc w:val="center"/>
              <w:rPr>
                <w:rFonts w:ascii="Calibri" w:eastAsia="Calibri" w:hAnsi="Calibri" w:cs="Calibri"/>
                <w:kern w:val="1"/>
                <w:lang w:eastAsia="zh-CN"/>
              </w:rPr>
            </w:pPr>
            <w:r w:rsidRPr="003B0171">
              <w:rPr>
                <w:rFonts w:ascii="Verdana" w:eastAsia="Calibri" w:hAnsi="Verdana" w:cs="Verdana"/>
                <w:iCs/>
                <w:color w:val="000000"/>
                <w:kern w:val="1"/>
                <w:lang w:eastAsia="zh-CN"/>
              </w:rPr>
              <w:t xml:space="preserve">C.F. 83011480155 - Cod. </w:t>
            </w:r>
            <w:proofErr w:type="spellStart"/>
            <w:r w:rsidRPr="003B0171">
              <w:rPr>
                <w:rFonts w:ascii="Verdana" w:eastAsia="Calibri" w:hAnsi="Verdana" w:cs="Verdana"/>
                <w:iCs/>
                <w:color w:val="000000"/>
                <w:kern w:val="1"/>
                <w:lang w:eastAsia="zh-CN"/>
              </w:rPr>
              <w:t>mecc</w:t>
            </w:r>
            <w:proofErr w:type="spellEnd"/>
            <w:r w:rsidRPr="003B0171">
              <w:rPr>
                <w:rFonts w:ascii="Verdana" w:eastAsia="Calibri" w:hAnsi="Verdana" w:cs="Verdana"/>
                <w:iCs/>
                <w:color w:val="000000"/>
                <w:kern w:val="1"/>
                <w:lang w:eastAsia="zh-CN"/>
              </w:rPr>
              <w:t xml:space="preserve">. MBIC82900X </w:t>
            </w:r>
          </w:p>
          <w:p w14:paraId="6A36F3BB" w14:textId="77777777" w:rsidR="00637666" w:rsidRPr="00E4325A" w:rsidRDefault="00637666" w:rsidP="00637666">
            <w:pPr>
              <w:tabs>
                <w:tab w:val="left" w:pos="1134"/>
              </w:tabs>
              <w:suppressAutoHyphens/>
              <w:jc w:val="center"/>
              <w:rPr>
                <w:rFonts w:ascii="Calibri" w:eastAsia="Calibri" w:hAnsi="Calibri" w:cs="Calibri"/>
                <w:kern w:val="1"/>
                <w:sz w:val="22"/>
                <w:szCs w:val="22"/>
                <w:lang w:val="en-US" w:eastAsia="zh-CN"/>
              </w:rPr>
            </w:pPr>
            <w:r w:rsidRPr="003B0171">
              <w:rPr>
                <w:rFonts w:ascii="Wingdings" w:eastAsia="Calibri" w:hAnsi="Wingdings" w:cs="Wingdings"/>
                <w:iCs/>
                <w:color w:val="000000"/>
                <w:kern w:val="1"/>
                <w:lang w:eastAsia="zh-CN"/>
              </w:rPr>
              <w:t></w:t>
            </w:r>
            <w:r w:rsidRPr="00E4325A">
              <w:rPr>
                <w:rFonts w:ascii="Verdana" w:eastAsia="Verdana" w:hAnsi="Verdana" w:cs="Verdana"/>
                <w:iCs/>
                <w:color w:val="000000"/>
                <w:kern w:val="1"/>
                <w:lang w:val="en-US" w:eastAsia="zh-CN"/>
              </w:rPr>
              <w:t xml:space="preserve"> </w:t>
            </w:r>
            <w:r w:rsidRPr="00E4325A">
              <w:rPr>
                <w:rFonts w:ascii="Verdana" w:eastAsia="Calibri" w:hAnsi="Verdana" w:cs="Verdana"/>
                <w:kern w:val="1"/>
                <w:lang w:val="en-US" w:eastAsia="zh-CN"/>
              </w:rPr>
              <w:t>MBIC82900X@istruzione.it</w:t>
            </w:r>
            <w:r w:rsidRPr="00E4325A">
              <w:rPr>
                <w:rFonts w:ascii="Verdana" w:eastAsia="Calibri" w:hAnsi="Verdana" w:cs="Verdana"/>
                <w:iCs/>
                <w:color w:val="000000"/>
                <w:kern w:val="1"/>
                <w:lang w:val="en-US" w:eastAsia="zh-CN"/>
              </w:rPr>
              <w:t xml:space="preserve"> </w:t>
            </w:r>
            <w:r w:rsidRPr="00E4325A">
              <w:rPr>
                <w:rFonts w:ascii="Verdana" w:eastAsia="Calibri" w:hAnsi="Verdana" w:cs="Verdana"/>
                <w:i/>
                <w:iCs/>
                <w:color w:val="000000"/>
                <w:kern w:val="1"/>
                <w:lang w:val="en-US" w:eastAsia="zh-CN"/>
              </w:rPr>
              <w:t xml:space="preserve">   </w:t>
            </w:r>
            <w:r w:rsidRPr="00E4325A">
              <w:rPr>
                <w:rFonts w:ascii="Verdana" w:eastAsia="Calibri" w:hAnsi="Verdana" w:cs="Verdana"/>
                <w:iCs/>
                <w:color w:val="000000"/>
                <w:kern w:val="1"/>
                <w:lang w:val="en-US" w:eastAsia="zh-CN"/>
              </w:rPr>
              <w:t xml:space="preserve">P.E.C. </w:t>
            </w:r>
            <w:r w:rsidRPr="00E4325A">
              <w:rPr>
                <w:rFonts w:ascii="Verdana" w:eastAsia="Calibri" w:hAnsi="Verdana" w:cs="Verdana"/>
                <w:kern w:val="1"/>
                <w:lang w:val="en-US" w:eastAsia="zh-CN"/>
              </w:rPr>
              <w:t>MBIC82900X@pec.istruzione.it</w:t>
            </w:r>
            <w:r w:rsidRPr="00E4325A">
              <w:rPr>
                <w:rFonts w:ascii="Verdana" w:eastAsia="Calibri" w:hAnsi="Verdana" w:cs="Verdana"/>
                <w:iCs/>
                <w:color w:val="000000"/>
                <w:kern w:val="1"/>
                <w:lang w:val="en-US" w:eastAsia="zh-CN"/>
              </w:rPr>
              <w:t xml:space="preserve"> www.icalbiatetriuggio.edu.it</w:t>
            </w:r>
          </w:p>
        </w:tc>
        <w:tc>
          <w:tcPr>
            <w:tcW w:w="1704" w:type="dxa"/>
            <w:vMerge/>
          </w:tcPr>
          <w:p w14:paraId="5931414C" w14:textId="77777777" w:rsidR="00637666" w:rsidRPr="00E4325A" w:rsidRDefault="00637666" w:rsidP="00637666">
            <w:pPr>
              <w:tabs>
                <w:tab w:val="left" w:pos="1134"/>
              </w:tabs>
              <w:suppressAutoHyphens/>
              <w:jc w:val="center"/>
              <w:rPr>
                <w:rFonts w:ascii="Verdana" w:eastAsia="Calibri" w:hAnsi="Verdana" w:cs="Verdana"/>
                <w:iCs/>
                <w:color w:val="000000"/>
                <w:kern w:val="1"/>
                <w:lang w:val="en-US" w:eastAsia="zh-CN"/>
              </w:rPr>
            </w:pPr>
          </w:p>
        </w:tc>
      </w:tr>
    </w:tbl>
    <w:p w14:paraId="49E703A8" w14:textId="1EDA217D" w:rsidR="00F84EAF" w:rsidRPr="00E4325A" w:rsidRDefault="00F84EAF" w:rsidP="00F84EAF">
      <w:pPr>
        <w:jc w:val="both"/>
        <w:rPr>
          <w:sz w:val="16"/>
          <w:szCs w:val="16"/>
          <w:lang w:val="en-US"/>
        </w:rPr>
      </w:pPr>
    </w:p>
    <w:p w14:paraId="3FC400B8" w14:textId="5AA7B84D" w:rsidR="006F7AFE" w:rsidRDefault="00F84EAF" w:rsidP="00F84EAF">
      <w:pPr>
        <w:autoSpaceDE w:val="0"/>
        <w:autoSpaceDN w:val="0"/>
        <w:adjustRightInd w:val="0"/>
        <w:jc w:val="both"/>
        <w:rPr>
          <w:rFonts w:asciiTheme="minorHAnsi" w:hAnsiTheme="minorHAnsi" w:cstheme="minorHAnsi"/>
          <w:color w:val="000000"/>
          <w:sz w:val="22"/>
          <w:szCs w:val="22"/>
        </w:rPr>
      </w:pPr>
      <w:r w:rsidRPr="00E4325A">
        <w:rPr>
          <w:rFonts w:ascii="Corbel" w:hAnsi="Corbel" w:cs="Corbel"/>
          <w:color w:val="000000"/>
          <w:sz w:val="16"/>
          <w:szCs w:val="16"/>
          <w:lang w:val="en-US"/>
        </w:rPr>
        <w:t xml:space="preserve">            </w:t>
      </w:r>
      <w:r w:rsidR="006F7AFE">
        <w:rPr>
          <w:rFonts w:asciiTheme="minorHAnsi" w:hAnsiTheme="minorHAnsi" w:cstheme="minorHAnsi"/>
          <w:color w:val="000000"/>
          <w:sz w:val="22"/>
          <w:szCs w:val="22"/>
        </w:rPr>
        <w:t>Prot. n.: (come da segnatura)</w:t>
      </w:r>
      <w:r w:rsidR="006F7AFE">
        <w:rPr>
          <w:rFonts w:asciiTheme="minorHAnsi" w:hAnsiTheme="minorHAnsi" w:cstheme="minorHAnsi"/>
          <w:color w:val="000000"/>
          <w:sz w:val="22"/>
          <w:szCs w:val="22"/>
        </w:rPr>
        <w:tab/>
      </w:r>
      <w:r w:rsidR="006F7AFE">
        <w:rPr>
          <w:rFonts w:asciiTheme="minorHAnsi" w:hAnsiTheme="minorHAnsi" w:cstheme="minorHAnsi"/>
          <w:color w:val="000000"/>
          <w:sz w:val="22"/>
          <w:szCs w:val="22"/>
        </w:rPr>
        <w:tab/>
      </w:r>
      <w:r w:rsidR="006F7AFE">
        <w:rPr>
          <w:rFonts w:asciiTheme="minorHAnsi" w:hAnsiTheme="minorHAnsi" w:cstheme="minorHAnsi"/>
          <w:color w:val="000000"/>
          <w:sz w:val="22"/>
          <w:szCs w:val="22"/>
        </w:rPr>
        <w:tab/>
      </w:r>
      <w:r w:rsidR="006F7AFE">
        <w:rPr>
          <w:rFonts w:asciiTheme="minorHAnsi" w:hAnsiTheme="minorHAnsi" w:cstheme="minorHAnsi"/>
          <w:color w:val="000000"/>
          <w:sz w:val="22"/>
          <w:szCs w:val="22"/>
        </w:rPr>
        <w:tab/>
      </w:r>
      <w:r w:rsidR="006F7AFE">
        <w:rPr>
          <w:rFonts w:asciiTheme="minorHAnsi" w:hAnsiTheme="minorHAnsi" w:cstheme="minorHAnsi"/>
          <w:color w:val="000000"/>
          <w:sz w:val="22"/>
          <w:szCs w:val="22"/>
        </w:rPr>
        <w:tab/>
      </w:r>
      <w:r w:rsidR="006F7AFE">
        <w:rPr>
          <w:rFonts w:asciiTheme="minorHAnsi" w:hAnsiTheme="minorHAnsi" w:cstheme="minorHAnsi"/>
          <w:color w:val="000000"/>
          <w:sz w:val="22"/>
          <w:szCs w:val="22"/>
        </w:rPr>
        <w:tab/>
        <w:t>Triuggio, _______________</w:t>
      </w:r>
    </w:p>
    <w:p w14:paraId="3E84254A" w14:textId="3718716C" w:rsidR="00F84EAF" w:rsidRPr="006F7AFE" w:rsidRDefault="00F84EAF" w:rsidP="00F84EAF">
      <w:pPr>
        <w:autoSpaceDE w:val="0"/>
        <w:autoSpaceDN w:val="0"/>
        <w:adjustRightInd w:val="0"/>
        <w:jc w:val="both"/>
        <w:rPr>
          <w:rFonts w:ascii="Corbel" w:hAnsi="Corbel" w:cs="Corbel"/>
          <w:color w:val="000000"/>
          <w:sz w:val="16"/>
          <w:szCs w:val="16"/>
        </w:rPr>
      </w:pPr>
      <w:r w:rsidRPr="006F7AFE">
        <w:rPr>
          <w:rFonts w:ascii="Corbel" w:hAnsi="Corbel" w:cs="Corbel"/>
          <w:color w:val="000000"/>
          <w:sz w:val="16"/>
          <w:szCs w:val="16"/>
        </w:rPr>
        <w:t xml:space="preserve">                                                                                </w:t>
      </w:r>
    </w:p>
    <w:p w14:paraId="6E9758E1" w14:textId="77777777" w:rsidR="00F84EAF" w:rsidRPr="006F7AFE" w:rsidRDefault="00F84EAF" w:rsidP="00F84EAF">
      <w:pPr>
        <w:widowControl w:val="0"/>
        <w:tabs>
          <w:tab w:val="left" w:pos="1733"/>
        </w:tabs>
        <w:autoSpaceDE w:val="0"/>
        <w:autoSpaceDN w:val="0"/>
        <w:ind w:right="284"/>
        <w:rPr>
          <w:rFonts w:ascii="Calibri" w:eastAsia="Calibri" w:hAnsi="Calibri" w:cs="Calibri"/>
          <w:b/>
          <w:i/>
          <w:iCs/>
          <w:sz w:val="22"/>
          <w:szCs w:val="22"/>
          <w:lang w:eastAsia="en-US"/>
        </w:rPr>
      </w:pPr>
    </w:p>
    <w:p w14:paraId="3F399724" w14:textId="6C90FD99" w:rsidR="00F84EAF" w:rsidRPr="00F84EAF" w:rsidRDefault="006F7AFE" w:rsidP="00F43551">
      <w:pPr>
        <w:widowControl w:val="0"/>
        <w:tabs>
          <w:tab w:val="left" w:pos="1733"/>
        </w:tabs>
        <w:autoSpaceDE w:val="0"/>
        <w:autoSpaceDN w:val="0"/>
        <w:spacing w:after="12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p>
    <w:p w14:paraId="5FCDB8AA" w14:textId="22164992" w:rsidR="002E5C5B" w:rsidRPr="002E5C5B" w:rsidRDefault="002E5C5B" w:rsidP="002E5C5B">
      <w:pPr>
        <w:keepNext/>
        <w:keepLines/>
        <w:widowControl w:val="0"/>
        <w:spacing w:after="120"/>
        <w:jc w:val="both"/>
        <w:outlineLvl w:val="5"/>
        <w:rPr>
          <w:rFonts w:ascii="Calibri" w:eastAsia="Calibri" w:hAnsi="Calibri" w:cs="Calibri"/>
          <w:i/>
          <w:iCs/>
          <w:sz w:val="24"/>
          <w:szCs w:val="24"/>
          <w:lang w:eastAsia="en-US"/>
        </w:rPr>
      </w:pPr>
      <w:r w:rsidRPr="002E5C5B">
        <w:rPr>
          <w:rFonts w:ascii="Calibri" w:eastAsia="Calibri" w:hAnsi="Calibri" w:cs="Calibri"/>
          <w:i/>
          <w:iCs/>
          <w:sz w:val="24"/>
          <w:szCs w:val="24"/>
          <w:lang w:eastAsia="en-US"/>
        </w:rPr>
        <w:t>PROCEDURA DI SELEZIONE COMPARATIVA INTERNA PER IL CONFERIMENTO DI N. 01 INCARICO AVENTE AD OGGETTO “FORMAZIONE DEL PERSONALE SCOLASTICO” – A.S. 2023/2024 – REALIZZAZIONE DI UN MODULO FORMATIVO SUL DIGITAL STORYTELLING</w:t>
      </w:r>
    </w:p>
    <w:p w14:paraId="7232454B" w14:textId="77777777" w:rsidR="002E5C5B" w:rsidRPr="002E5C5B" w:rsidRDefault="002E5C5B" w:rsidP="002E5C5B">
      <w:pPr>
        <w:keepNext/>
        <w:keepLines/>
        <w:widowControl w:val="0"/>
        <w:spacing w:after="120"/>
        <w:jc w:val="both"/>
        <w:outlineLvl w:val="5"/>
        <w:rPr>
          <w:rFonts w:ascii="Calibri" w:eastAsia="Calibri" w:hAnsi="Calibri" w:cs="Calibri"/>
          <w:i/>
          <w:iCs/>
          <w:sz w:val="24"/>
          <w:szCs w:val="24"/>
          <w:lang w:eastAsia="en-US"/>
        </w:rPr>
      </w:pPr>
      <w:r w:rsidRPr="002E5C5B">
        <w:rPr>
          <w:rFonts w:ascii="Calibri" w:eastAsia="Calibri" w:hAnsi="Calibri" w:cs="Calibri"/>
          <w:i/>
          <w:iCs/>
          <w:sz w:val="24"/>
          <w:szCs w:val="24"/>
          <w:lang w:eastAsia="en-US"/>
        </w:rPr>
        <w:t>Avviso interno ai sensi della Nota del Ministero e dell’Istruzione prot. n. 0091698 del 31/10/2022 - Progetto in essere del PNRR per gli anni scolastici 2022-2023 e 2023- 2024. Articolo 1, comma 512, della legge 30 dicembre 2020, n. 178. Decreto del Ministro dell’istruzione 11 agosto 2022, n. 222, articolo 2 – “Azioni di coinvolgimento degli animatori digitali” nell’ambito della linea di investimento 2.1 “Didattica digitale integrata e formazione alla transizione digitale per il personale scolastico” di cui alla Missione 4 – Componente 1 – del PNRR.</w:t>
      </w:r>
    </w:p>
    <w:p w14:paraId="0D9951E6" w14:textId="434E88E5" w:rsidR="002E5C5B" w:rsidRPr="002E5C5B" w:rsidRDefault="002E5C5B" w:rsidP="002E5C5B">
      <w:pPr>
        <w:keepNext/>
        <w:keepLines/>
        <w:widowControl w:val="0"/>
        <w:jc w:val="both"/>
        <w:outlineLvl w:val="5"/>
        <w:rPr>
          <w:rFonts w:ascii="Calibri" w:eastAsia="Calibri" w:hAnsi="Calibri" w:cs="Calibri"/>
          <w:i/>
          <w:iCs/>
          <w:sz w:val="24"/>
          <w:szCs w:val="24"/>
          <w:lang w:eastAsia="en-US"/>
        </w:rPr>
      </w:pPr>
      <w:r w:rsidRPr="002E5C5B">
        <w:rPr>
          <w:rFonts w:ascii="Calibri" w:eastAsia="Calibri" w:hAnsi="Calibri" w:cs="Calibri"/>
          <w:i/>
          <w:iCs/>
          <w:sz w:val="24"/>
          <w:szCs w:val="24"/>
          <w:lang w:eastAsia="en-US"/>
        </w:rPr>
        <w:t>CUP: B64D22002690006</w:t>
      </w:r>
    </w:p>
    <w:p w14:paraId="4DE79D93" w14:textId="0367C4ED" w:rsidR="002E5C5B" w:rsidRPr="002E5C5B" w:rsidRDefault="002E5C5B" w:rsidP="002E5C5B">
      <w:pPr>
        <w:keepNext/>
        <w:keepLines/>
        <w:widowControl w:val="0"/>
        <w:jc w:val="both"/>
        <w:outlineLvl w:val="5"/>
        <w:rPr>
          <w:rFonts w:ascii="Calibri" w:eastAsia="Calibri" w:hAnsi="Calibri" w:cs="Calibri"/>
          <w:i/>
          <w:iCs/>
          <w:sz w:val="24"/>
          <w:szCs w:val="24"/>
          <w:lang w:eastAsia="en-US"/>
        </w:rPr>
      </w:pPr>
      <w:r w:rsidRPr="002E5C5B">
        <w:rPr>
          <w:rFonts w:ascii="Calibri" w:eastAsia="Calibri" w:hAnsi="Calibri" w:cs="Calibri"/>
          <w:i/>
          <w:iCs/>
          <w:sz w:val="24"/>
          <w:szCs w:val="24"/>
          <w:lang w:eastAsia="en-US"/>
        </w:rPr>
        <w:t>Codice Progetto: M4C1I2.1-2022-941-P-7052</w:t>
      </w:r>
    </w:p>
    <w:p w14:paraId="4994F302" w14:textId="3EFA7324" w:rsidR="002E5C5B" w:rsidRPr="002E5C5B" w:rsidRDefault="002E5C5B" w:rsidP="002E5C5B">
      <w:pPr>
        <w:keepNext/>
        <w:keepLines/>
        <w:widowControl w:val="0"/>
        <w:jc w:val="both"/>
        <w:outlineLvl w:val="5"/>
        <w:rPr>
          <w:rFonts w:ascii="Calibri" w:eastAsia="Calibri" w:hAnsi="Calibri" w:cs="Calibri"/>
          <w:i/>
          <w:iCs/>
          <w:sz w:val="24"/>
          <w:szCs w:val="24"/>
          <w:lang w:eastAsia="en-US"/>
        </w:rPr>
      </w:pPr>
      <w:r w:rsidRPr="002E5C5B">
        <w:rPr>
          <w:rFonts w:ascii="Calibri" w:eastAsia="Calibri" w:hAnsi="Calibri" w:cs="Calibri"/>
          <w:i/>
          <w:iCs/>
          <w:sz w:val="24"/>
          <w:szCs w:val="24"/>
          <w:lang w:eastAsia="en-US"/>
        </w:rPr>
        <w:t xml:space="preserve">Titolo Progetto: Animatore digitale: formazione del personale interno </w:t>
      </w:r>
    </w:p>
    <w:p w14:paraId="277B0218" w14:textId="77777777" w:rsidR="00FB37A3" w:rsidRPr="00FB37A3" w:rsidRDefault="00FB37A3" w:rsidP="00F43551">
      <w:pPr>
        <w:keepNext/>
        <w:keepLines/>
        <w:widowControl w:val="0"/>
        <w:outlineLvl w:val="5"/>
        <w:rPr>
          <w:rFonts w:asciiTheme="minorHAnsi" w:eastAsia="Arial" w:hAnsiTheme="minorHAnsi"/>
          <w:b/>
          <w:bCs/>
          <w:sz w:val="22"/>
          <w:szCs w:val="22"/>
        </w:rPr>
      </w:pPr>
    </w:p>
    <w:p w14:paraId="6D9130F4" w14:textId="3E03250A" w:rsidR="00F84EAF" w:rsidRPr="00F84EAF" w:rsidRDefault="00F43551" w:rsidP="00F84EAF">
      <w:pPr>
        <w:keepNext/>
        <w:keepLines/>
        <w:widowControl w:val="0"/>
        <w:outlineLvl w:val="5"/>
        <w:rPr>
          <w:rFonts w:asciiTheme="minorHAnsi" w:eastAsia="Arial" w:hAnsiTheme="minorHAnsi"/>
          <w:b/>
          <w:bCs/>
          <w:sz w:val="22"/>
          <w:szCs w:val="22"/>
        </w:rPr>
      </w:pPr>
      <w:r w:rsidRPr="00637666">
        <w:rPr>
          <w:rFonts w:asciiTheme="minorHAnsi" w:eastAsia="Arial" w:hAnsiTheme="minorHAnsi"/>
          <w:sz w:val="22"/>
          <w:szCs w:val="22"/>
        </w:rPr>
        <w:t>La/</w:t>
      </w:r>
      <w:r w:rsidR="00F84EAF" w:rsidRPr="00637666">
        <w:rPr>
          <w:rFonts w:asciiTheme="minorHAnsi" w:eastAsia="Arial" w:hAnsiTheme="minorHAnsi"/>
          <w:sz w:val="22"/>
          <w:szCs w:val="22"/>
        </w:rPr>
        <w:t xml:space="preserve">Il </w:t>
      </w:r>
      <w:proofErr w:type="spellStart"/>
      <w:r w:rsidR="00F84EAF" w:rsidRPr="00637666">
        <w:rPr>
          <w:rFonts w:asciiTheme="minorHAnsi" w:eastAsia="Arial" w:hAnsiTheme="minorHAnsi"/>
          <w:sz w:val="22"/>
          <w:szCs w:val="22"/>
        </w:rPr>
        <w:t>sottoscritt</w:t>
      </w:r>
      <w:proofErr w:type="spellEnd"/>
      <w:r w:rsidRPr="00637666">
        <w:rPr>
          <w:rFonts w:asciiTheme="minorHAnsi" w:eastAsia="Arial" w:hAnsiTheme="minorHAnsi"/>
          <w:sz w:val="22"/>
          <w:szCs w:val="22"/>
        </w:rPr>
        <w:t>__</w:t>
      </w:r>
      <w:r>
        <w:rPr>
          <w:rFonts w:asciiTheme="minorHAnsi" w:eastAsia="Arial" w:hAnsiTheme="minorHAnsi"/>
          <w:b/>
          <w:bCs/>
          <w:sz w:val="22"/>
          <w:szCs w:val="22"/>
        </w:rPr>
        <w:tab/>
      </w:r>
      <w:r w:rsidR="00F84EAF" w:rsidRPr="00F84EAF">
        <w:rPr>
          <w:rFonts w:asciiTheme="minorHAnsi" w:eastAsia="Arial" w:hAnsiTheme="minorHAnsi"/>
          <w:b/>
          <w:bCs/>
          <w:sz w:val="22"/>
          <w:szCs w:val="22"/>
        </w:rPr>
        <w:t xml:space="preserve"> __________________________________</w:t>
      </w:r>
      <w:r w:rsidR="00F84EAF" w:rsidRPr="00F84EAF">
        <w:rPr>
          <w:sz w:val="24"/>
          <w:szCs w:val="24"/>
        </w:rPr>
        <w:t xml:space="preserve"> </w:t>
      </w:r>
    </w:p>
    <w:p w14:paraId="760FFD8B"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E7EB5E8" w14:textId="2FC44514" w:rsidR="00F84EAF" w:rsidRPr="00F43551" w:rsidRDefault="00F84EAF" w:rsidP="00F84EAF">
      <w:pPr>
        <w:keepNext/>
        <w:keepLines/>
        <w:widowControl w:val="0"/>
        <w:outlineLvl w:val="5"/>
        <w:rPr>
          <w:rFonts w:asciiTheme="minorHAnsi" w:eastAsia="Arial" w:hAnsiTheme="minorHAnsi"/>
          <w:sz w:val="22"/>
          <w:szCs w:val="22"/>
        </w:rPr>
      </w:pPr>
      <w:r w:rsidRPr="00F43551">
        <w:rPr>
          <w:rFonts w:asciiTheme="minorHAnsi" w:eastAsia="Arial" w:hAnsiTheme="minorHAnsi"/>
          <w:sz w:val="22"/>
          <w:szCs w:val="22"/>
        </w:rPr>
        <w:t xml:space="preserve"> </w:t>
      </w:r>
      <w:proofErr w:type="spellStart"/>
      <w:r w:rsidRPr="00F43551">
        <w:rPr>
          <w:rFonts w:asciiTheme="minorHAnsi" w:eastAsia="Arial" w:hAnsiTheme="minorHAnsi"/>
          <w:sz w:val="22"/>
          <w:szCs w:val="22"/>
        </w:rPr>
        <w:t>Nat</w:t>
      </w:r>
      <w:proofErr w:type="spellEnd"/>
      <w:r w:rsidR="00F43551" w:rsidRPr="00F43551">
        <w:rPr>
          <w:rFonts w:asciiTheme="minorHAnsi" w:eastAsia="Arial" w:hAnsiTheme="minorHAnsi"/>
          <w:sz w:val="22"/>
          <w:szCs w:val="22"/>
        </w:rPr>
        <w:t>_</w:t>
      </w:r>
      <w:r w:rsidRPr="00F43551">
        <w:rPr>
          <w:rFonts w:asciiTheme="minorHAnsi" w:eastAsia="Arial" w:hAnsiTheme="minorHAnsi"/>
          <w:sz w:val="22"/>
          <w:szCs w:val="22"/>
        </w:rPr>
        <w:t xml:space="preserve"> a _______________ il______________ residente a_____________ Provincia di _________</w:t>
      </w:r>
    </w:p>
    <w:p w14:paraId="3E155B39" w14:textId="77777777" w:rsidR="00F84EAF" w:rsidRPr="00F43551" w:rsidRDefault="00F84EAF" w:rsidP="00F84EAF">
      <w:pPr>
        <w:keepNext/>
        <w:keepLines/>
        <w:widowControl w:val="0"/>
        <w:outlineLvl w:val="5"/>
        <w:rPr>
          <w:rFonts w:asciiTheme="minorHAnsi" w:eastAsia="Arial" w:hAnsiTheme="minorHAnsi"/>
          <w:sz w:val="22"/>
          <w:szCs w:val="22"/>
        </w:rPr>
      </w:pPr>
    </w:p>
    <w:p w14:paraId="545980A8" w14:textId="18CB0BCA" w:rsidR="00F84EAF" w:rsidRPr="00F43551" w:rsidRDefault="00F84EAF" w:rsidP="00F84EAF">
      <w:pPr>
        <w:keepNext/>
        <w:keepLines/>
        <w:widowControl w:val="0"/>
        <w:outlineLvl w:val="5"/>
        <w:rPr>
          <w:rFonts w:asciiTheme="minorHAnsi" w:eastAsia="Arial" w:hAnsiTheme="minorHAnsi"/>
          <w:sz w:val="22"/>
          <w:szCs w:val="22"/>
        </w:rPr>
      </w:pPr>
      <w:r w:rsidRPr="00F43551">
        <w:rPr>
          <w:rFonts w:asciiTheme="minorHAnsi" w:eastAsia="Arial" w:hAnsiTheme="minorHAnsi"/>
          <w:sz w:val="22"/>
          <w:szCs w:val="22"/>
        </w:rPr>
        <w:t xml:space="preserve"> Via________________________________________________ Codice Fiscale _____________</w:t>
      </w:r>
      <w:r w:rsidR="00E93E95">
        <w:rPr>
          <w:rFonts w:asciiTheme="minorHAnsi" w:eastAsia="Arial" w:hAnsiTheme="minorHAnsi"/>
          <w:sz w:val="22"/>
          <w:szCs w:val="22"/>
        </w:rPr>
        <w:t>_______</w:t>
      </w:r>
      <w:r w:rsidRPr="00F43551">
        <w:rPr>
          <w:rFonts w:asciiTheme="minorHAnsi" w:eastAsia="Arial" w:hAnsiTheme="minorHAnsi"/>
          <w:sz w:val="22"/>
          <w:szCs w:val="22"/>
        </w:rPr>
        <w:t xml:space="preserve">_____ </w:t>
      </w:r>
    </w:p>
    <w:p w14:paraId="08A99CE7" w14:textId="77777777" w:rsidR="00F84EAF" w:rsidRPr="00F43551" w:rsidRDefault="00F84EAF" w:rsidP="00F84EAF">
      <w:pPr>
        <w:keepNext/>
        <w:keepLines/>
        <w:widowControl w:val="0"/>
        <w:outlineLvl w:val="5"/>
        <w:rPr>
          <w:rFonts w:asciiTheme="minorHAnsi" w:eastAsia="Arial" w:hAnsiTheme="minorHAnsi"/>
          <w:sz w:val="22"/>
          <w:szCs w:val="22"/>
        </w:rPr>
      </w:pPr>
    </w:p>
    <w:p w14:paraId="6DF504A9" w14:textId="16C711CA" w:rsidR="00F84EAF" w:rsidRPr="00637666" w:rsidRDefault="00F84EAF" w:rsidP="00F84EAF">
      <w:pPr>
        <w:keepNext/>
        <w:keepLines/>
        <w:widowControl w:val="0"/>
        <w:outlineLvl w:val="5"/>
        <w:rPr>
          <w:rFonts w:asciiTheme="minorHAnsi" w:eastAsia="Arial" w:hAnsiTheme="minorHAnsi"/>
          <w:sz w:val="22"/>
          <w:szCs w:val="22"/>
        </w:rPr>
      </w:pPr>
      <w:r w:rsidRPr="00637666">
        <w:rPr>
          <w:rFonts w:asciiTheme="minorHAnsi" w:eastAsia="Arial" w:hAnsiTheme="minorHAnsi"/>
          <w:sz w:val="22"/>
          <w:szCs w:val="22"/>
        </w:rPr>
        <w:t>Individuato in qualità di</w:t>
      </w:r>
      <w:r w:rsidR="00637666">
        <w:rPr>
          <w:rFonts w:asciiTheme="minorHAnsi" w:eastAsia="Arial" w:hAnsiTheme="minorHAnsi"/>
          <w:b/>
          <w:bCs/>
          <w:sz w:val="22"/>
          <w:szCs w:val="22"/>
        </w:rPr>
        <w:t xml:space="preserve"> </w:t>
      </w:r>
      <w:r w:rsidRPr="00F84EAF">
        <w:rPr>
          <w:rFonts w:asciiTheme="minorHAnsi" w:eastAsia="Arial" w:hAnsiTheme="minorHAnsi"/>
          <w:b/>
          <w:bCs/>
          <w:sz w:val="22"/>
          <w:szCs w:val="22"/>
        </w:rPr>
        <w:t>__________________________</w:t>
      </w:r>
      <w:r w:rsidR="00637666">
        <w:rPr>
          <w:rFonts w:asciiTheme="minorHAnsi" w:eastAsia="Arial" w:hAnsiTheme="minorHAnsi"/>
          <w:b/>
          <w:bCs/>
          <w:sz w:val="22"/>
          <w:szCs w:val="22"/>
        </w:rPr>
        <w:t>_____________</w:t>
      </w:r>
      <w:r w:rsidRPr="00F84EAF">
        <w:rPr>
          <w:rFonts w:asciiTheme="minorHAnsi" w:eastAsia="Arial" w:hAnsiTheme="minorHAnsi"/>
          <w:b/>
          <w:bCs/>
          <w:sz w:val="22"/>
          <w:szCs w:val="22"/>
        </w:rPr>
        <w:t xml:space="preserve"> </w:t>
      </w:r>
      <w:r w:rsidRPr="00637666">
        <w:rPr>
          <w:rFonts w:asciiTheme="minorHAnsi" w:eastAsia="Arial" w:hAnsiTheme="minorHAnsi"/>
          <w:sz w:val="22"/>
          <w:szCs w:val="22"/>
        </w:rPr>
        <w:t>nel progetto di cui in oggetto</w:t>
      </w:r>
    </w:p>
    <w:p w14:paraId="6BC0B0D1" w14:textId="77777777" w:rsidR="00F84EAF" w:rsidRPr="00F84EAF" w:rsidRDefault="00F84EAF" w:rsidP="00F84EAF">
      <w:pPr>
        <w:keepNext/>
        <w:keepLines/>
        <w:widowControl w:val="0"/>
        <w:outlineLvl w:val="5"/>
        <w:rPr>
          <w:rFonts w:asciiTheme="minorHAnsi" w:eastAsia="Arial" w:hAnsiTheme="minorHAnsi"/>
          <w:bCs/>
          <w:sz w:val="22"/>
          <w:szCs w:val="22"/>
        </w:rPr>
      </w:pPr>
    </w:p>
    <w:p w14:paraId="38195A30" w14:textId="2BE8BEDD" w:rsidR="00F84EAF" w:rsidRPr="00121F17" w:rsidRDefault="00F84EAF" w:rsidP="00121F17">
      <w:pPr>
        <w:spacing w:before="120" w:after="120"/>
        <w:jc w:val="center"/>
        <w:outlineLvl w:val="0"/>
        <w:rPr>
          <w:rFonts w:cstheme="minorHAnsi"/>
          <w:b/>
          <w:sz w:val="24"/>
          <w:szCs w:val="24"/>
        </w:rPr>
      </w:pPr>
      <w:r w:rsidRPr="00F84EAF">
        <w:rPr>
          <w:rFonts w:cstheme="minorHAnsi"/>
          <w:b/>
          <w:sz w:val="24"/>
          <w:szCs w:val="24"/>
        </w:rPr>
        <w:t>DICHIARA</w:t>
      </w:r>
    </w:p>
    <w:p w14:paraId="5338CB87" w14:textId="6FB18563" w:rsidR="00F84EAF" w:rsidRPr="00121F17" w:rsidRDefault="00F84EAF" w:rsidP="00E93E95">
      <w:pPr>
        <w:spacing w:before="120" w:after="240"/>
        <w:jc w:val="both"/>
        <w:rPr>
          <w:rFonts w:asciiTheme="minorHAnsi" w:hAnsiTheme="minorHAnsi" w:cstheme="minorHAnsi"/>
          <w:b/>
          <w:sz w:val="22"/>
          <w:szCs w:val="22"/>
        </w:rPr>
      </w:pPr>
      <w:r w:rsidRPr="00121F17">
        <w:rPr>
          <w:rFonts w:asciiTheme="minorHAnsi" w:hAnsiTheme="minorHAnsi" w:cstheme="minorHAnsi"/>
          <w:b/>
          <w:sz w:val="22"/>
          <w:szCs w:val="22"/>
        </w:rPr>
        <w:t>ai sensi dell’art. 75 del d.P.R. n. 445 del 28 dicembre 2000 consapevole degli artt. 46 e 47 del d.P.R. n. 445 del 28 dicembre 2000:</w:t>
      </w:r>
    </w:p>
    <w:p w14:paraId="18B2C183" w14:textId="3CE83F3C" w:rsidR="00F84EAF" w:rsidRPr="00121F17" w:rsidRDefault="00F84EAF" w:rsidP="00F43551">
      <w:pPr>
        <w:numPr>
          <w:ilvl w:val="0"/>
          <w:numId w:val="29"/>
        </w:numPr>
        <w:spacing w:before="120" w:after="120"/>
        <w:ind w:left="714" w:hanging="357"/>
        <w:jc w:val="both"/>
        <w:rPr>
          <w:rFonts w:asciiTheme="minorHAnsi" w:hAnsiTheme="minorHAnsi" w:cstheme="minorHAnsi"/>
          <w:sz w:val="22"/>
          <w:szCs w:val="22"/>
        </w:rPr>
      </w:pPr>
      <w:r w:rsidRPr="00121F17">
        <w:rPr>
          <w:rFonts w:asciiTheme="minorHAnsi" w:hAnsiTheme="minorHAnsi" w:cstheme="minorHAnsi"/>
          <w:sz w:val="22"/>
          <w:szCs w:val="22"/>
        </w:rPr>
        <w:t xml:space="preserve">non trovarsi in situazione di incompatibilità, ai sensi di quanto previsto dal d.lgs. n. 39/2013 e dall’art. 53, del d.lgs. n. 165/2001; </w:t>
      </w:r>
    </w:p>
    <w:p w14:paraId="1CB66E66" w14:textId="77777777" w:rsidR="00F84EAF" w:rsidRPr="00121F17" w:rsidRDefault="00F84EAF" w:rsidP="00F43551">
      <w:pPr>
        <w:numPr>
          <w:ilvl w:val="0"/>
          <w:numId w:val="29"/>
        </w:numPr>
        <w:spacing w:before="120" w:after="120"/>
        <w:ind w:left="714" w:hanging="357"/>
        <w:jc w:val="both"/>
        <w:rPr>
          <w:rFonts w:asciiTheme="minorHAnsi" w:hAnsiTheme="minorHAnsi" w:cstheme="minorHAnsi"/>
          <w:sz w:val="22"/>
          <w:szCs w:val="22"/>
        </w:rPr>
      </w:pPr>
      <w:r w:rsidRPr="00121F17">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14:paraId="1DB5EE30" w14:textId="77777777" w:rsidR="00F84EAF" w:rsidRPr="00121F17"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2"/>
          <w:szCs w:val="22"/>
        </w:rPr>
      </w:pPr>
      <w:r w:rsidRPr="00121F17">
        <w:rPr>
          <w:rFonts w:asciiTheme="minorHAnsi" w:hAnsiTheme="minorHAnsi" w:cstheme="minorHAnsi"/>
          <w:sz w:val="22"/>
          <w:szCs w:val="22"/>
        </w:rPr>
        <w:t>non coinvolge interessi propri;</w:t>
      </w:r>
    </w:p>
    <w:p w14:paraId="677F6494" w14:textId="77777777" w:rsidR="00F84EAF" w:rsidRPr="00121F17"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2"/>
          <w:szCs w:val="22"/>
        </w:rPr>
      </w:pPr>
      <w:r w:rsidRPr="00121F17">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14:paraId="1D426400" w14:textId="77777777" w:rsidR="00F84EAF" w:rsidRPr="00121F17"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2"/>
          <w:szCs w:val="22"/>
        </w:rPr>
      </w:pPr>
      <w:r w:rsidRPr="00121F17">
        <w:rPr>
          <w:rFonts w:asciiTheme="minorHAnsi" w:hAnsiTheme="minorHAnsi" w:cstheme="minorHAnsi"/>
          <w:sz w:val="22"/>
          <w:szCs w:val="22"/>
        </w:rPr>
        <w:lastRenderedPageBreak/>
        <w:t>non coinvolge interessi di soggetti od organizzazioni con cui egli o il coniuge abbia causa pendente o grave inimicizia o rapporti di credito o debito significativi;</w:t>
      </w:r>
    </w:p>
    <w:p w14:paraId="17030C80" w14:textId="77777777" w:rsidR="00F84EAF" w:rsidRPr="00121F17"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2"/>
          <w:szCs w:val="22"/>
        </w:rPr>
      </w:pPr>
      <w:r w:rsidRPr="00121F17">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B033C53" w14:textId="77777777" w:rsidR="00F84EAF" w:rsidRPr="00121F17" w:rsidRDefault="00F84EAF" w:rsidP="00F84EAF">
      <w:pPr>
        <w:autoSpaceDE w:val="0"/>
        <w:autoSpaceDN w:val="0"/>
        <w:adjustRightInd w:val="0"/>
        <w:spacing w:before="120" w:after="120"/>
        <w:ind w:left="1068"/>
        <w:contextualSpacing/>
        <w:jc w:val="both"/>
        <w:rPr>
          <w:rFonts w:asciiTheme="minorHAnsi" w:hAnsiTheme="minorHAnsi" w:cstheme="minorHAnsi"/>
          <w:sz w:val="22"/>
          <w:szCs w:val="22"/>
        </w:rPr>
      </w:pPr>
    </w:p>
    <w:p w14:paraId="659AAE91" w14:textId="53215120" w:rsidR="00F84EAF" w:rsidRPr="00121F17" w:rsidRDefault="00F84EAF" w:rsidP="0089152B">
      <w:pPr>
        <w:numPr>
          <w:ilvl w:val="0"/>
          <w:numId w:val="29"/>
        </w:numPr>
        <w:spacing w:after="120"/>
        <w:jc w:val="both"/>
        <w:rPr>
          <w:rFonts w:asciiTheme="minorHAnsi" w:eastAsia="Calibri" w:hAnsiTheme="minorHAnsi" w:cstheme="minorHAnsi"/>
          <w:sz w:val="22"/>
          <w:szCs w:val="22"/>
        </w:rPr>
      </w:pPr>
      <w:r w:rsidRPr="00121F17">
        <w:rPr>
          <w:rFonts w:asciiTheme="minorHAnsi" w:eastAsia="Calibri" w:hAnsiTheme="minorHAnsi" w:cstheme="minorHAnsi"/>
          <w:sz w:val="22"/>
          <w:szCs w:val="22"/>
        </w:rPr>
        <w:t>che non sussistono diverse ragioni di opportunità che si frappongano al conferimento dell’incarico in questione;</w:t>
      </w:r>
    </w:p>
    <w:p w14:paraId="2048978D" w14:textId="3C3EC3A6" w:rsidR="00F84EAF" w:rsidRPr="00121F17" w:rsidRDefault="00F84EAF" w:rsidP="00F43551">
      <w:pPr>
        <w:numPr>
          <w:ilvl w:val="0"/>
          <w:numId w:val="29"/>
        </w:numPr>
        <w:spacing w:after="120"/>
        <w:jc w:val="both"/>
        <w:rPr>
          <w:rFonts w:asciiTheme="minorHAnsi" w:eastAsiaTheme="minorHAnsi" w:hAnsiTheme="minorHAnsi" w:cstheme="minorHAnsi"/>
          <w:sz w:val="22"/>
          <w:szCs w:val="22"/>
        </w:rPr>
      </w:pPr>
      <w:r w:rsidRPr="00121F17">
        <w:rPr>
          <w:rFonts w:asciiTheme="minorHAnsi" w:hAnsiTheme="minorHAnsi" w:cstheme="minorHAnsi"/>
          <w:sz w:val="22"/>
          <w:szCs w:val="22"/>
        </w:rPr>
        <w:t>di aver preso piena cognizione del D.M. 26 aprile 2022, n. 105, recante il Codice di Comportamento dei dipendenti del Ministero dell’istruzione e del merito;</w:t>
      </w:r>
    </w:p>
    <w:p w14:paraId="182937C2" w14:textId="118CB5C8" w:rsidR="00F84EAF" w:rsidRPr="00121F17" w:rsidRDefault="00F84EAF" w:rsidP="00F43551">
      <w:pPr>
        <w:numPr>
          <w:ilvl w:val="0"/>
          <w:numId w:val="29"/>
        </w:numPr>
        <w:spacing w:after="120"/>
        <w:jc w:val="both"/>
        <w:rPr>
          <w:rFonts w:asciiTheme="minorHAnsi" w:hAnsiTheme="minorHAnsi" w:cstheme="minorHAnsi"/>
          <w:sz w:val="22"/>
          <w:szCs w:val="22"/>
        </w:rPr>
      </w:pPr>
      <w:r w:rsidRPr="00121F17">
        <w:rPr>
          <w:rFonts w:asciiTheme="minorHAnsi" w:hAnsiTheme="minorHAnsi" w:cstheme="minorHAnsi"/>
          <w:sz w:val="22"/>
          <w:szCs w:val="22"/>
        </w:rPr>
        <w:t>di impegnarsi a comunicare tempestivamente all’Istituzione scolastica eventuali variazioni che dovessero intervenire nel corso dello svolgimento dell’incarico;</w:t>
      </w:r>
    </w:p>
    <w:p w14:paraId="54AE90FA" w14:textId="7C1AD250" w:rsidR="00F84EAF" w:rsidRPr="00121F17" w:rsidRDefault="00F84EAF" w:rsidP="00F43551">
      <w:pPr>
        <w:numPr>
          <w:ilvl w:val="0"/>
          <w:numId w:val="29"/>
        </w:numPr>
        <w:spacing w:after="120"/>
        <w:jc w:val="both"/>
        <w:rPr>
          <w:rFonts w:asciiTheme="minorHAnsi" w:hAnsiTheme="minorHAnsi" w:cstheme="minorHAnsi"/>
          <w:sz w:val="22"/>
          <w:szCs w:val="22"/>
        </w:rPr>
      </w:pPr>
      <w:r w:rsidRPr="00121F17">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14:paraId="47FCADFF" w14:textId="77777777" w:rsidR="00F84EAF" w:rsidRPr="00121F17" w:rsidRDefault="00F84EAF" w:rsidP="00F43551">
      <w:pPr>
        <w:numPr>
          <w:ilvl w:val="0"/>
          <w:numId w:val="29"/>
        </w:numPr>
        <w:spacing w:after="120"/>
        <w:jc w:val="both"/>
        <w:rPr>
          <w:rFonts w:asciiTheme="minorHAnsi" w:hAnsiTheme="minorHAnsi" w:cstheme="minorHAnsi"/>
          <w:sz w:val="22"/>
          <w:szCs w:val="22"/>
        </w:rPr>
      </w:pPr>
      <w:r w:rsidRPr="00121F17">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3ABEE0C" w14:textId="77777777" w:rsidR="00F84EAF" w:rsidRPr="00F84EAF" w:rsidRDefault="00F84EAF" w:rsidP="00F84EAF">
      <w:pPr>
        <w:rPr>
          <w:rFonts w:asciiTheme="minorHAnsi" w:eastAsiaTheme="minorEastAsia" w:hAnsiTheme="minorHAnsi" w:cstheme="minorBidi"/>
          <w:b/>
          <w:sz w:val="22"/>
          <w:szCs w:val="22"/>
        </w:rPr>
      </w:pPr>
    </w:p>
    <w:p w14:paraId="35D8171B" w14:textId="77777777" w:rsidR="00F84EAF" w:rsidRPr="00F84EAF" w:rsidRDefault="00F84EAF" w:rsidP="00F84EAF">
      <w:pPr>
        <w:contextualSpacing/>
        <w:rPr>
          <w:rFonts w:asciiTheme="minorHAnsi" w:hAnsiTheme="minorHAnsi" w:cstheme="minorHAnsi"/>
          <w:b/>
          <w:sz w:val="22"/>
          <w:szCs w:val="22"/>
        </w:rPr>
      </w:pPr>
    </w:p>
    <w:p w14:paraId="3DFB2AFE" w14:textId="77777777" w:rsidR="00F84EAF" w:rsidRPr="00F84EAF" w:rsidRDefault="00F84EAF" w:rsidP="00F84EAF">
      <w:pPr>
        <w:contextualSpacing/>
        <w:rPr>
          <w:rFonts w:asciiTheme="minorHAnsi" w:hAnsiTheme="minorHAnsi" w:cstheme="minorHAnsi"/>
          <w:sz w:val="22"/>
          <w:szCs w:val="22"/>
        </w:rPr>
      </w:pPr>
    </w:p>
    <w:p w14:paraId="67AD3759" w14:textId="77777777" w:rsidR="00F84EAF" w:rsidRPr="00F84EAF" w:rsidRDefault="00F84EAF" w:rsidP="00F84EA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14:paraId="7B3152CE" w14:textId="77777777" w:rsidR="00F84EAF" w:rsidRDefault="00F84EAF" w:rsidP="00F84EA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 xml:space="preserve">                                                                                                                               </w:t>
      </w:r>
      <w:r w:rsidRPr="00F84EAF">
        <w:rPr>
          <w:rFonts w:asciiTheme="minorHAnsi" w:eastAsia="Calibri" w:hAnsiTheme="minorHAnsi" w:cstheme="minorHAnsi"/>
          <w:sz w:val="22"/>
          <w:szCs w:val="22"/>
          <w:lang w:eastAsia="en-US"/>
        </w:rPr>
        <w:tab/>
        <w:t xml:space="preserve">        Firmato</w:t>
      </w:r>
    </w:p>
    <w:p w14:paraId="15BB0644" w14:textId="77777777" w:rsidR="00FB37A3" w:rsidRDefault="00FB37A3" w:rsidP="00F84EAF">
      <w:pPr>
        <w:tabs>
          <w:tab w:val="left" w:pos="6585"/>
        </w:tabs>
        <w:rPr>
          <w:rFonts w:asciiTheme="minorHAnsi" w:eastAsia="Calibri" w:hAnsiTheme="minorHAnsi" w:cstheme="minorHAnsi"/>
          <w:sz w:val="22"/>
          <w:szCs w:val="22"/>
          <w:lang w:eastAsia="en-US"/>
        </w:rPr>
      </w:pPr>
    </w:p>
    <w:p w14:paraId="0283BA88" w14:textId="53F46D0A" w:rsidR="00FB37A3" w:rsidRPr="00F84EAF" w:rsidRDefault="00FB37A3" w:rsidP="00FB37A3">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t>Prof.ssa/Prof. _______________________</w:t>
      </w:r>
    </w:p>
    <w:p w14:paraId="2E42A43F" w14:textId="77777777" w:rsidR="00F84EAF" w:rsidRPr="00F84EAF" w:rsidRDefault="00F84EAF" w:rsidP="00F84EAF">
      <w:pPr>
        <w:tabs>
          <w:tab w:val="left" w:pos="6585"/>
        </w:tabs>
        <w:rPr>
          <w:rFonts w:asciiTheme="minorHAnsi" w:eastAsia="Calibri" w:hAnsiTheme="minorHAnsi" w:cstheme="minorHAnsi"/>
          <w:sz w:val="22"/>
          <w:szCs w:val="22"/>
          <w:lang w:eastAsia="en-US"/>
        </w:rPr>
      </w:pPr>
    </w:p>
    <w:p w14:paraId="50BE4083" w14:textId="77777777" w:rsidR="00F84EAF" w:rsidRPr="00F84EAF" w:rsidRDefault="00F84EAF" w:rsidP="00F84EAF">
      <w:pPr>
        <w:rPr>
          <w:rFonts w:asciiTheme="minorHAnsi" w:hAnsiTheme="minorHAnsi" w:cstheme="minorHAnsi"/>
          <w:sz w:val="22"/>
          <w:szCs w:val="22"/>
        </w:rPr>
      </w:pPr>
    </w:p>
    <w:sectPr w:rsidR="00F84EAF" w:rsidRPr="00F84EAF" w:rsidSect="00E41C72">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D079" w14:textId="77777777" w:rsidR="00E41C72" w:rsidRDefault="00E41C72">
      <w:r>
        <w:separator/>
      </w:r>
    </w:p>
  </w:endnote>
  <w:endnote w:type="continuationSeparator" w:id="0">
    <w:p w14:paraId="3AF4DEA5" w14:textId="77777777" w:rsidR="00E41C72" w:rsidRDefault="00E4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20B06020202040203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20B0604020202020204"/>
    <w:charset w:val="00"/>
    <w:family w:val="auto"/>
    <w:pitch w:val="variable"/>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rsidP="0039650A">
    <w:pPr>
      <w:pStyle w:val="Pidipagina"/>
      <w:framePr w:wrap="none" w:vAnchor="text" w:hAnchor="margin" w:xAlign="right"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rsidP="0039650A">
    <w:pPr>
      <w:pStyle w:val="Pidipagina"/>
      <w:ind w:right="360"/>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82330420"/>
      <w:docPartObj>
        <w:docPartGallery w:val="Page Numbers (Bottom of Page)"/>
        <w:docPartUnique/>
      </w:docPartObj>
    </w:sdtPr>
    <w:sdtEndPr>
      <w:rPr>
        <w:rStyle w:val="Numeropagina"/>
      </w:rPr>
    </w:sdtEndPr>
    <w:sdtContent>
      <w:p w14:paraId="5384936D" w14:textId="58678659" w:rsidR="0039650A" w:rsidRDefault="0039650A" w:rsidP="00445B0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E1EED5C" w14:textId="77777777" w:rsidR="0039650A" w:rsidRDefault="0039650A" w:rsidP="0039650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D407" w14:textId="77777777" w:rsidR="00E41C72" w:rsidRDefault="00E41C72">
      <w:r>
        <w:separator/>
      </w:r>
    </w:p>
  </w:footnote>
  <w:footnote w:type="continuationSeparator" w:id="0">
    <w:p w14:paraId="44BF39C3" w14:textId="77777777" w:rsidR="00E41C72" w:rsidRDefault="00E4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5324" w14:textId="0A91694E" w:rsidR="00C14189" w:rsidRDefault="00C14189">
    <w:pPr>
      <w:pStyle w:val="Intestazione"/>
    </w:pPr>
    <w:r>
      <w:rPr>
        <w:noProof/>
      </w:rPr>
      <w:drawing>
        <wp:inline distT="0" distB="0" distL="0" distR="0" wp14:anchorId="07818119" wp14:editId="0E42528F">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6FFD7473" w14:textId="77777777" w:rsidR="00C14189" w:rsidRDefault="00C14189">
    <w:pPr>
      <w:pStyle w:val="Intestazione"/>
    </w:pPr>
  </w:p>
  <w:p w14:paraId="06C85DA5" w14:textId="77777777" w:rsidR="00C14189" w:rsidRDefault="00C141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4D74C6"/>
    <w:multiLevelType w:val="hybridMultilevel"/>
    <w:tmpl w:val="94B091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2"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4"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39E608F"/>
    <w:multiLevelType w:val="hybridMultilevel"/>
    <w:tmpl w:val="0AFE251C"/>
    <w:lvl w:ilvl="0" w:tplc="90663BCA">
      <w:start w:val="25"/>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19"/>
  </w:num>
  <w:num w:numId="3" w16cid:durableId="2142992583">
    <w:abstractNumId w:val="0"/>
  </w:num>
  <w:num w:numId="4" w16cid:durableId="102457732">
    <w:abstractNumId w:val="1"/>
  </w:num>
  <w:num w:numId="5" w16cid:durableId="1578512052">
    <w:abstractNumId w:val="2"/>
  </w:num>
  <w:num w:numId="6" w16cid:durableId="1236547490">
    <w:abstractNumId w:val="14"/>
  </w:num>
  <w:num w:numId="7" w16cid:durableId="414280458">
    <w:abstractNumId w:val="11"/>
  </w:num>
  <w:num w:numId="8" w16cid:durableId="1059788564">
    <w:abstractNumId w:val="23"/>
  </w:num>
  <w:num w:numId="9" w16cid:durableId="1047922356">
    <w:abstractNumId w:val="13"/>
  </w:num>
  <w:num w:numId="10" w16cid:durableId="697507067">
    <w:abstractNumId w:val="31"/>
  </w:num>
  <w:num w:numId="11" w16cid:durableId="1525050453">
    <w:abstractNumId w:val="21"/>
  </w:num>
  <w:num w:numId="12" w16cid:durableId="215092348">
    <w:abstractNumId w:val="7"/>
  </w:num>
  <w:num w:numId="13" w16cid:durableId="164591424">
    <w:abstractNumId w:val="8"/>
  </w:num>
  <w:num w:numId="14" w16cid:durableId="660816996">
    <w:abstractNumId w:val="5"/>
  </w:num>
  <w:num w:numId="15" w16cid:durableId="1596792293">
    <w:abstractNumId w:val="17"/>
  </w:num>
  <w:num w:numId="16" w16cid:durableId="116334776">
    <w:abstractNumId w:val="30"/>
  </w:num>
  <w:num w:numId="17" w16cid:durableId="1658221711">
    <w:abstractNumId w:val="9"/>
  </w:num>
  <w:num w:numId="18" w16cid:durableId="1671061976">
    <w:abstractNumId w:val="22"/>
  </w:num>
  <w:num w:numId="19" w16cid:durableId="1637952844">
    <w:abstractNumId w:val="3"/>
  </w:num>
  <w:num w:numId="20" w16cid:durableId="99029801">
    <w:abstractNumId w:val="4"/>
  </w:num>
  <w:num w:numId="21" w16cid:durableId="2083409811">
    <w:abstractNumId w:val="15"/>
  </w:num>
  <w:num w:numId="22" w16cid:durableId="2027828822">
    <w:abstractNumId w:val="16"/>
  </w:num>
  <w:num w:numId="23" w16cid:durableId="1400326441">
    <w:abstractNumId w:val="18"/>
  </w:num>
  <w:num w:numId="24" w16cid:durableId="654383935">
    <w:abstractNumId w:val="26"/>
  </w:num>
  <w:num w:numId="25" w16cid:durableId="129637878">
    <w:abstractNumId w:val="12"/>
  </w:num>
  <w:num w:numId="26" w16cid:durableId="832912483">
    <w:abstractNumId w:val="27"/>
  </w:num>
  <w:num w:numId="27" w16cid:durableId="282805874">
    <w:abstractNumId w:val="25"/>
  </w:num>
  <w:num w:numId="28" w16cid:durableId="989793468">
    <w:abstractNumId w:val="28"/>
  </w:num>
  <w:num w:numId="29" w16cid:durableId="18199592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6552498">
    <w:abstractNumId w:val="24"/>
  </w:num>
  <w:num w:numId="31" w16cid:durableId="459806471">
    <w:abstractNumId w:val="10"/>
  </w:num>
  <w:num w:numId="32" w16cid:durableId="21376043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3EF4"/>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D64DF"/>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1F17"/>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36EE"/>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898"/>
    <w:rsid w:val="002539BB"/>
    <w:rsid w:val="00255CE2"/>
    <w:rsid w:val="0025698C"/>
    <w:rsid w:val="0026467A"/>
    <w:rsid w:val="00265864"/>
    <w:rsid w:val="002708A6"/>
    <w:rsid w:val="00276660"/>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B9A"/>
    <w:rsid w:val="002E1DEB"/>
    <w:rsid w:val="002E5C5B"/>
    <w:rsid w:val="002E5DB6"/>
    <w:rsid w:val="002F04D0"/>
    <w:rsid w:val="002F49B3"/>
    <w:rsid w:val="002F66C4"/>
    <w:rsid w:val="00300F45"/>
    <w:rsid w:val="00301C88"/>
    <w:rsid w:val="00304B62"/>
    <w:rsid w:val="0030701D"/>
    <w:rsid w:val="00321528"/>
    <w:rsid w:val="00336F0F"/>
    <w:rsid w:val="00344731"/>
    <w:rsid w:val="0034552C"/>
    <w:rsid w:val="003469AB"/>
    <w:rsid w:val="00347262"/>
    <w:rsid w:val="00351652"/>
    <w:rsid w:val="00351867"/>
    <w:rsid w:val="00353A20"/>
    <w:rsid w:val="00355615"/>
    <w:rsid w:val="0035659B"/>
    <w:rsid w:val="00357E59"/>
    <w:rsid w:val="00361D26"/>
    <w:rsid w:val="00363B1F"/>
    <w:rsid w:val="0036522E"/>
    <w:rsid w:val="00367378"/>
    <w:rsid w:val="00367396"/>
    <w:rsid w:val="003709D8"/>
    <w:rsid w:val="003726C9"/>
    <w:rsid w:val="00374926"/>
    <w:rsid w:val="00376169"/>
    <w:rsid w:val="00380B8B"/>
    <w:rsid w:val="003824FF"/>
    <w:rsid w:val="00382EC8"/>
    <w:rsid w:val="00383ADD"/>
    <w:rsid w:val="00392E1C"/>
    <w:rsid w:val="00395933"/>
    <w:rsid w:val="0039650A"/>
    <w:rsid w:val="003A007F"/>
    <w:rsid w:val="003A01DE"/>
    <w:rsid w:val="003A1779"/>
    <w:rsid w:val="003A433E"/>
    <w:rsid w:val="003A5D3A"/>
    <w:rsid w:val="003B79E2"/>
    <w:rsid w:val="003C0DE3"/>
    <w:rsid w:val="003C5971"/>
    <w:rsid w:val="003C59CC"/>
    <w:rsid w:val="003C60F6"/>
    <w:rsid w:val="003C7A75"/>
    <w:rsid w:val="003D4352"/>
    <w:rsid w:val="003E18F4"/>
    <w:rsid w:val="003E2012"/>
    <w:rsid w:val="003E2DA4"/>
    <w:rsid w:val="003E2E35"/>
    <w:rsid w:val="003E5C47"/>
    <w:rsid w:val="003F2D21"/>
    <w:rsid w:val="003F5439"/>
    <w:rsid w:val="004076E9"/>
    <w:rsid w:val="00414813"/>
    <w:rsid w:val="00416DC1"/>
    <w:rsid w:val="004208C7"/>
    <w:rsid w:val="0042568D"/>
    <w:rsid w:val="004275AC"/>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C07C9"/>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68F1"/>
    <w:rsid w:val="0052773A"/>
    <w:rsid w:val="00527AAD"/>
    <w:rsid w:val="00535EF8"/>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267C"/>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666"/>
    <w:rsid w:val="006378DA"/>
    <w:rsid w:val="00637EE7"/>
    <w:rsid w:val="00647912"/>
    <w:rsid w:val="0065050C"/>
    <w:rsid w:val="0065467C"/>
    <w:rsid w:val="00660340"/>
    <w:rsid w:val="0066271B"/>
    <w:rsid w:val="00663BD8"/>
    <w:rsid w:val="006648CD"/>
    <w:rsid w:val="0067412A"/>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2D77"/>
    <w:rsid w:val="006D415B"/>
    <w:rsid w:val="006D4AC3"/>
    <w:rsid w:val="006E0673"/>
    <w:rsid w:val="006E33D9"/>
    <w:rsid w:val="006E4E40"/>
    <w:rsid w:val="006E4E92"/>
    <w:rsid w:val="006E78FD"/>
    <w:rsid w:val="006F05B1"/>
    <w:rsid w:val="006F7AFE"/>
    <w:rsid w:val="007018B7"/>
    <w:rsid w:val="00705188"/>
    <w:rsid w:val="00706853"/>
    <w:rsid w:val="00706DD4"/>
    <w:rsid w:val="00707A55"/>
    <w:rsid w:val="00710D1C"/>
    <w:rsid w:val="00717756"/>
    <w:rsid w:val="0072474A"/>
    <w:rsid w:val="00725408"/>
    <w:rsid w:val="00725C14"/>
    <w:rsid w:val="0072785A"/>
    <w:rsid w:val="00731440"/>
    <w:rsid w:val="0073166D"/>
    <w:rsid w:val="00733D1B"/>
    <w:rsid w:val="00740439"/>
    <w:rsid w:val="00740888"/>
    <w:rsid w:val="00743857"/>
    <w:rsid w:val="00747847"/>
    <w:rsid w:val="00750EBA"/>
    <w:rsid w:val="0076314A"/>
    <w:rsid w:val="0076508D"/>
    <w:rsid w:val="007676DE"/>
    <w:rsid w:val="00770331"/>
    <w:rsid w:val="00772936"/>
    <w:rsid w:val="00774239"/>
    <w:rsid w:val="00774553"/>
    <w:rsid w:val="00775397"/>
    <w:rsid w:val="0077662D"/>
    <w:rsid w:val="00777992"/>
    <w:rsid w:val="0079013C"/>
    <w:rsid w:val="007927F5"/>
    <w:rsid w:val="00796D2C"/>
    <w:rsid w:val="007A3EDB"/>
    <w:rsid w:val="007B4259"/>
    <w:rsid w:val="007B4C06"/>
    <w:rsid w:val="007B59D8"/>
    <w:rsid w:val="007C09AC"/>
    <w:rsid w:val="007C4C5B"/>
    <w:rsid w:val="007D3843"/>
    <w:rsid w:val="007D38A0"/>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86973"/>
    <w:rsid w:val="0089152B"/>
    <w:rsid w:val="00894D01"/>
    <w:rsid w:val="008976D9"/>
    <w:rsid w:val="00897BDF"/>
    <w:rsid w:val="008A1E97"/>
    <w:rsid w:val="008A25A6"/>
    <w:rsid w:val="008B1FC8"/>
    <w:rsid w:val="008B350D"/>
    <w:rsid w:val="008B37FD"/>
    <w:rsid w:val="008B6767"/>
    <w:rsid w:val="008B67E9"/>
    <w:rsid w:val="008C0440"/>
    <w:rsid w:val="008C1400"/>
    <w:rsid w:val="008C1997"/>
    <w:rsid w:val="008D1317"/>
    <w:rsid w:val="008E0DE5"/>
    <w:rsid w:val="008E4353"/>
    <w:rsid w:val="008E7578"/>
    <w:rsid w:val="008F1D0E"/>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045C"/>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03D92"/>
    <w:rsid w:val="00A06AA7"/>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27E7"/>
    <w:rsid w:val="00A76733"/>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2D0E"/>
    <w:rsid w:val="00AF45C6"/>
    <w:rsid w:val="00AF52DE"/>
    <w:rsid w:val="00AF75E3"/>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61F1"/>
    <w:rsid w:val="00B87A3D"/>
    <w:rsid w:val="00B90CAE"/>
    <w:rsid w:val="00B92B95"/>
    <w:rsid w:val="00BA532D"/>
    <w:rsid w:val="00BA6212"/>
    <w:rsid w:val="00BA6627"/>
    <w:rsid w:val="00BA6BB5"/>
    <w:rsid w:val="00BB0CD6"/>
    <w:rsid w:val="00BB1BF6"/>
    <w:rsid w:val="00BB38A7"/>
    <w:rsid w:val="00BB6BE2"/>
    <w:rsid w:val="00BC6129"/>
    <w:rsid w:val="00BD0C93"/>
    <w:rsid w:val="00BD5445"/>
    <w:rsid w:val="00BD5F11"/>
    <w:rsid w:val="00BE038A"/>
    <w:rsid w:val="00BE3423"/>
    <w:rsid w:val="00BE52DF"/>
    <w:rsid w:val="00BE6544"/>
    <w:rsid w:val="00BF44F4"/>
    <w:rsid w:val="00BF4919"/>
    <w:rsid w:val="00BF4A50"/>
    <w:rsid w:val="00C01F45"/>
    <w:rsid w:val="00C02BED"/>
    <w:rsid w:val="00C05548"/>
    <w:rsid w:val="00C0754E"/>
    <w:rsid w:val="00C07B27"/>
    <w:rsid w:val="00C07DDD"/>
    <w:rsid w:val="00C14189"/>
    <w:rsid w:val="00C20594"/>
    <w:rsid w:val="00C231BE"/>
    <w:rsid w:val="00C243CD"/>
    <w:rsid w:val="00C24770"/>
    <w:rsid w:val="00C33D57"/>
    <w:rsid w:val="00C3593E"/>
    <w:rsid w:val="00C3692A"/>
    <w:rsid w:val="00C410EF"/>
    <w:rsid w:val="00C47403"/>
    <w:rsid w:val="00C50D23"/>
    <w:rsid w:val="00C5300F"/>
    <w:rsid w:val="00C53E2D"/>
    <w:rsid w:val="00C55600"/>
    <w:rsid w:val="00C56550"/>
    <w:rsid w:val="00C572D7"/>
    <w:rsid w:val="00C61D88"/>
    <w:rsid w:val="00C678B4"/>
    <w:rsid w:val="00C70536"/>
    <w:rsid w:val="00C728F6"/>
    <w:rsid w:val="00C72FF9"/>
    <w:rsid w:val="00C85681"/>
    <w:rsid w:val="00C9066B"/>
    <w:rsid w:val="00C925E4"/>
    <w:rsid w:val="00C949B2"/>
    <w:rsid w:val="00CA7616"/>
    <w:rsid w:val="00CB2568"/>
    <w:rsid w:val="00CB3149"/>
    <w:rsid w:val="00CB5774"/>
    <w:rsid w:val="00CB5D21"/>
    <w:rsid w:val="00CB74A6"/>
    <w:rsid w:val="00CC066E"/>
    <w:rsid w:val="00CC0C95"/>
    <w:rsid w:val="00CC1564"/>
    <w:rsid w:val="00CC34E5"/>
    <w:rsid w:val="00CC607E"/>
    <w:rsid w:val="00CC6D2D"/>
    <w:rsid w:val="00CC72EB"/>
    <w:rsid w:val="00CD05C5"/>
    <w:rsid w:val="00CD07A5"/>
    <w:rsid w:val="00CD4229"/>
    <w:rsid w:val="00CD68F1"/>
    <w:rsid w:val="00CE126E"/>
    <w:rsid w:val="00CE4668"/>
    <w:rsid w:val="00CE4CDA"/>
    <w:rsid w:val="00CF00AC"/>
    <w:rsid w:val="00CF2CD9"/>
    <w:rsid w:val="00CF2DCA"/>
    <w:rsid w:val="00CF5402"/>
    <w:rsid w:val="00D02160"/>
    <w:rsid w:val="00D0520A"/>
    <w:rsid w:val="00D05358"/>
    <w:rsid w:val="00D05801"/>
    <w:rsid w:val="00D10C56"/>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28C7"/>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1C72"/>
    <w:rsid w:val="00E42158"/>
    <w:rsid w:val="00E4244A"/>
    <w:rsid w:val="00E4325A"/>
    <w:rsid w:val="00E455B8"/>
    <w:rsid w:val="00E50C85"/>
    <w:rsid w:val="00E5247C"/>
    <w:rsid w:val="00E61183"/>
    <w:rsid w:val="00E674BE"/>
    <w:rsid w:val="00E72F8E"/>
    <w:rsid w:val="00E73B87"/>
    <w:rsid w:val="00E74814"/>
    <w:rsid w:val="00E7672F"/>
    <w:rsid w:val="00E872D0"/>
    <w:rsid w:val="00E93E95"/>
    <w:rsid w:val="00E97626"/>
    <w:rsid w:val="00EA0230"/>
    <w:rsid w:val="00EA28E1"/>
    <w:rsid w:val="00EA2DCA"/>
    <w:rsid w:val="00EA358E"/>
    <w:rsid w:val="00EA39BB"/>
    <w:rsid w:val="00EA50F6"/>
    <w:rsid w:val="00EB0B8B"/>
    <w:rsid w:val="00EB2A39"/>
    <w:rsid w:val="00EB52E0"/>
    <w:rsid w:val="00EC303F"/>
    <w:rsid w:val="00EC3183"/>
    <w:rsid w:val="00EC7DAD"/>
    <w:rsid w:val="00ED03F7"/>
    <w:rsid w:val="00ED1016"/>
    <w:rsid w:val="00ED5317"/>
    <w:rsid w:val="00ED65F7"/>
    <w:rsid w:val="00EE2CF3"/>
    <w:rsid w:val="00EF30AB"/>
    <w:rsid w:val="00EF617D"/>
    <w:rsid w:val="00EF6706"/>
    <w:rsid w:val="00F043D7"/>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3551"/>
    <w:rsid w:val="00F4475D"/>
    <w:rsid w:val="00F45162"/>
    <w:rsid w:val="00F52F0D"/>
    <w:rsid w:val="00F52FF5"/>
    <w:rsid w:val="00F55BE0"/>
    <w:rsid w:val="00F645F8"/>
    <w:rsid w:val="00F74C9B"/>
    <w:rsid w:val="00F800D7"/>
    <w:rsid w:val="00F818A1"/>
    <w:rsid w:val="00F8229C"/>
    <w:rsid w:val="00F84EAF"/>
    <w:rsid w:val="00F95EBA"/>
    <w:rsid w:val="00F97F53"/>
    <w:rsid w:val="00FA166C"/>
    <w:rsid w:val="00FA6381"/>
    <w:rsid w:val="00FA6860"/>
    <w:rsid w:val="00FB1989"/>
    <w:rsid w:val="00FB37A3"/>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2E1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1655</Words>
  <Characters>9438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11071</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Tiziana Mezzi</cp:lastModifiedBy>
  <cp:revision>68</cp:revision>
  <cp:lastPrinted>2020-02-24T13:03:00Z</cp:lastPrinted>
  <dcterms:created xsi:type="dcterms:W3CDTF">2024-02-10T19:47:00Z</dcterms:created>
  <dcterms:modified xsi:type="dcterms:W3CDTF">2024-04-03T22:02:00Z</dcterms:modified>
</cp:coreProperties>
</file>