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F48" w:rsidRDefault="00E41C7A">
      <w:pPr>
        <w:pStyle w:val="Corpodeltesto"/>
        <w:rPr>
          <w:rFonts w:ascii="Times New Roman" w:hAnsi="Times New Roman" w:cs="Times New Roman"/>
          <w:color w:val="000080"/>
          <w:sz w:val="22"/>
          <w:szCs w:val="22"/>
          <w:lang w:eastAsia="it-IT"/>
        </w:rPr>
      </w:pPr>
      <w:r w:rsidRPr="00E41C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5pt;margin-top:-22.8pt;width:29.95pt;height:28.15pt;z-index:251656192;mso-wrap-distance-left:9.05pt;mso-wrap-distance-right:9.05pt" filled="t">
            <v:fill color2="black"/>
            <v:imagedata r:id="rId7" o:title=""/>
            <w10:wrap type="square" side="left"/>
          </v:shape>
          <o:OLEObject Type="Embed" ProgID="PBrush" ShapeID="_x0000_s1026" DrawAspect="Content" ObjectID="_1763125635" r:id="rId8"/>
        </w:pict>
      </w:r>
    </w:p>
    <w:p w:rsidR="00671B27" w:rsidRPr="000B36D2" w:rsidRDefault="0028618C">
      <w:pPr>
        <w:pStyle w:val="Corpodeltesto"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noProof/>
          <w:color w:val="000080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632460</wp:posOffset>
            </wp:positionV>
            <wp:extent cx="5791200" cy="887095"/>
            <wp:effectExtent l="19050" t="0" r="0" b="0"/>
            <wp:wrapSquare wrapText="bothSides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27" w:rsidRPr="000B36D2">
        <w:rPr>
          <w:rFonts w:ascii="Times New Roman" w:hAnsi="Times New Roman" w:cs="Times New Roman"/>
          <w:b/>
          <w:sz w:val="22"/>
          <w:szCs w:val="22"/>
        </w:rPr>
        <w:t>Ministero dell’Istruzione</w:t>
      </w:r>
    </w:p>
    <w:p w:rsidR="00671B27" w:rsidRPr="000B36D2" w:rsidRDefault="00671B27">
      <w:pPr>
        <w:jc w:val="center"/>
      </w:pPr>
      <w:r w:rsidRPr="000B36D2">
        <w:rPr>
          <w:b/>
        </w:rPr>
        <w:t>ISTITUTO COMPRENSIVO STATALE “</w:t>
      </w:r>
      <w:r w:rsidRPr="000B36D2">
        <w:rPr>
          <w:i/>
        </w:rPr>
        <w:t>Alessandro Manzoni”</w:t>
      </w:r>
    </w:p>
    <w:p w:rsidR="000B36D2" w:rsidRDefault="00671B27" w:rsidP="00775C86">
      <w:pPr>
        <w:ind w:left="360"/>
        <w:jc w:val="center"/>
        <w:rPr>
          <w:color w:val="000000"/>
          <w:sz w:val="20"/>
          <w:szCs w:val="20"/>
        </w:rPr>
      </w:pPr>
      <w:r w:rsidRPr="000B36D2">
        <w:rPr>
          <w:sz w:val="20"/>
          <w:szCs w:val="20"/>
        </w:rPr>
        <w:t>Via delle Rimembranze, 34/36 - 20088 Rosate (Mi)</w:t>
      </w:r>
      <w:r w:rsidR="000B36D2" w:rsidRPr="000B36D2">
        <w:rPr>
          <w:sz w:val="20"/>
          <w:szCs w:val="20"/>
        </w:rPr>
        <w:t xml:space="preserve"> - </w:t>
      </w:r>
      <w:r w:rsidRPr="000B36D2">
        <w:rPr>
          <w:sz w:val="20"/>
          <w:szCs w:val="20"/>
        </w:rPr>
        <w:t xml:space="preserve">Tel.02.90848867 </w:t>
      </w:r>
      <w:r w:rsidR="00775C86">
        <w:rPr>
          <w:sz w:val="20"/>
          <w:szCs w:val="20"/>
        </w:rPr>
        <w:t xml:space="preserve">- </w:t>
      </w:r>
      <w:r w:rsidRPr="000B36D2">
        <w:rPr>
          <w:sz w:val="20"/>
          <w:szCs w:val="20"/>
        </w:rPr>
        <w:t>e-mail</w:t>
      </w:r>
      <w:r w:rsidRPr="000B36D2">
        <w:rPr>
          <w:color w:val="000000"/>
          <w:sz w:val="20"/>
          <w:szCs w:val="20"/>
        </w:rPr>
        <w:t xml:space="preserve">: </w:t>
      </w:r>
      <w:hyperlink r:id="rId10" w:history="1">
        <w:r w:rsidRPr="000B36D2">
          <w:rPr>
            <w:rStyle w:val="Collegamentoipertestuale"/>
            <w:sz w:val="20"/>
            <w:szCs w:val="20"/>
          </w:rPr>
          <w:t>miic87600l@istruzione.it</w:t>
        </w:r>
      </w:hyperlink>
      <w:r w:rsidRPr="000B36D2">
        <w:rPr>
          <w:color w:val="000000"/>
          <w:sz w:val="20"/>
          <w:szCs w:val="20"/>
        </w:rPr>
        <w:t xml:space="preserve">           </w:t>
      </w:r>
    </w:p>
    <w:p w:rsidR="00671B27" w:rsidRPr="000B36D2" w:rsidRDefault="00671B27">
      <w:pPr>
        <w:jc w:val="center"/>
        <w:rPr>
          <w:color w:val="000000"/>
          <w:sz w:val="20"/>
          <w:szCs w:val="20"/>
        </w:rPr>
      </w:pPr>
      <w:r w:rsidRPr="000B36D2">
        <w:rPr>
          <w:color w:val="000000"/>
          <w:sz w:val="20"/>
          <w:szCs w:val="20"/>
        </w:rPr>
        <w:t xml:space="preserve">      </w:t>
      </w:r>
    </w:p>
    <w:p w:rsidR="00671B27" w:rsidRDefault="00671B27" w:rsidP="000B36D2">
      <w:pPr>
        <w:rPr>
          <w:color w:val="000000"/>
          <w:sz w:val="18"/>
          <w:szCs w:val="18"/>
        </w:rPr>
      </w:pPr>
    </w:p>
    <w:p w:rsidR="00466638" w:rsidRDefault="006D2845" w:rsidP="00FB17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color w:val="000000"/>
        </w:rPr>
        <w:t xml:space="preserve">MOD. 4 </w:t>
      </w:r>
      <w:r w:rsidR="008C7817" w:rsidRPr="00D73CE8">
        <w:rPr>
          <w:b/>
          <w:color w:val="000000"/>
        </w:rPr>
        <w:t xml:space="preserve">- </w:t>
      </w:r>
      <w:r w:rsidR="00FD6E93">
        <w:rPr>
          <w:b/>
          <w:color w:val="000000"/>
        </w:rPr>
        <w:t xml:space="preserve">Lettera </w:t>
      </w:r>
      <w:r w:rsidR="00FB17A7">
        <w:rPr>
          <w:b/>
          <w:color w:val="000000"/>
        </w:rPr>
        <w:t xml:space="preserve">di </w:t>
      </w:r>
      <w:r w:rsidR="00FD6E93">
        <w:rPr>
          <w:b/>
          <w:color w:val="000000"/>
        </w:rPr>
        <w:t>invito per l’individuazione di esperto esterno per</w:t>
      </w:r>
      <w:r w:rsidR="00FF182C">
        <w:rPr>
          <w:b/>
          <w:color w:val="000000"/>
        </w:rPr>
        <w:t xml:space="preserve"> il</w:t>
      </w:r>
      <w:r w:rsidR="000740CB">
        <w:rPr>
          <w:b/>
          <w:color w:val="000000"/>
        </w:rPr>
        <w:t xml:space="preserve"> progetto</w:t>
      </w:r>
      <w:r w:rsidR="00FB17A7">
        <w:rPr>
          <w:b/>
          <w:color w:val="000000"/>
        </w:rPr>
        <w:t xml:space="preserve"> </w:t>
      </w:r>
      <w:r w:rsidR="00FB17A7" w:rsidRPr="00204514">
        <w:rPr>
          <w:b/>
          <w:sz w:val="22"/>
          <w:szCs w:val="22"/>
        </w:rPr>
        <w:t>“</w:t>
      </w:r>
      <w:r w:rsidR="0028618C" w:rsidRPr="00D61F8F">
        <w:rPr>
          <w:b/>
          <w:sz w:val="22"/>
          <w:szCs w:val="22"/>
        </w:rPr>
        <w:t xml:space="preserve">SPORTELLO </w:t>
      </w:r>
      <w:r w:rsidR="0057565C">
        <w:rPr>
          <w:b/>
          <w:sz w:val="22"/>
          <w:szCs w:val="22"/>
        </w:rPr>
        <w:t xml:space="preserve">DI </w:t>
      </w:r>
      <w:r w:rsidR="0028618C" w:rsidRPr="00D61F8F">
        <w:rPr>
          <w:b/>
          <w:sz w:val="22"/>
          <w:szCs w:val="22"/>
        </w:rPr>
        <w:t>ASCOLT</w:t>
      </w:r>
      <w:r w:rsidR="0057565C">
        <w:rPr>
          <w:b/>
          <w:sz w:val="22"/>
          <w:szCs w:val="22"/>
        </w:rPr>
        <w:t>O-scuola secondaria" - a.s. 2023</w:t>
      </w:r>
      <w:r w:rsidR="0028618C" w:rsidRPr="00D61F8F">
        <w:rPr>
          <w:b/>
          <w:sz w:val="22"/>
          <w:szCs w:val="22"/>
        </w:rPr>
        <w:t>/202</w:t>
      </w:r>
      <w:r w:rsidR="0057565C">
        <w:rPr>
          <w:b/>
          <w:sz w:val="22"/>
          <w:szCs w:val="22"/>
        </w:rPr>
        <w:t>4</w:t>
      </w:r>
      <w:r w:rsidR="00DB167E">
        <w:rPr>
          <w:b/>
          <w:sz w:val="22"/>
          <w:szCs w:val="22"/>
        </w:rPr>
        <w:t xml:space="preserve">" </w:t>
      </w:r>
    </w:p>
    <w:p w:rsidR="00FB17A7" w:rsidRDefault="00FB17A7" w:rsidP="00FB17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C7817" w:rsidRPr="00FD6E93" w:rsidRDefault="006D2845" w:rsidP="00466638">
      <w:pPr>
        <w:pStyle w:val="Intestazione"/>
        <w:jc w:val="center"/>
        <w:rPr>
          <w:b/>
          <w:sz w:val="22"/>
          <w:szCs w:val="22"/>
        </w:rPr>
      </w:pPr>
      <w:r>
        <w:rPr>
          <w:b/>
          <w:color w:val="000000"/>
        </w:rPr>
        <w:t>OFFERTA ECONOMICA</w:t>
      </w:r>
    </w:p>
    <w:p w:rsidR="008C7817" w:rsidRPr="00D73CE8" w:rsidRDefault="0028618C" w:rsidP="008C7817">
      <w:pPr>
        <w:rPr>
          <w:color w:val="000000"/>
        </w:rPr>
      </w:pPr>
      <w:r>
        <w:rPr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19050" t="0" r="3175" b="0"/>
            <wp:wrapNone/>
            <wp:docPr id="6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19050" t="0" r="3175" b="0"/>
            <wp:wrapNone/>
            <wp:docPr id="4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817" w:rsidRPr="00D73CE8">
        <w:rPr>
          <w:color w:val="000000"/>
        </w:rPr>
        <w:tab/>
      </w:r>
      <w:r w:rsidR="008C7817" w:rsidRPr="00D73CE8">
        <w:rPr>
          <w:color w:val="000000"/>
        </w:rPr>
        <w:tab/>
      </w:r>
      <w:r w:rsidR="008C7817" w:rsidRPr="00D73CE8">
        <w:rPr>
          <w:color w:val="000000"/>
        </w:rPr>
        <w:tab/>
      </w:r>
      <w:r w:rsidR="008C7817" w:rsidRPr="00D73CE8">
        <w:rPr>
          <w:color w:val="000000"/>
        </w:rPr>
        <w:tab/>
      </w:r>
    </w:p>
    <w:p w:rsidR="006D2845" w:rsidRPr="001F6717" w:rsidRDefault="006D2845" w:rsidP="006D284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IL SOTTOSCRITTO ____________________________________________________________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NATO A ________________________________ PROV. ______________ IL____/___/______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E RESIDENTE IN ______________________________ VIA _____________________ N. ___,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NELLA SUA QUALITÀ DI</w:t>
      </w:r>
      <w:r>
        <w:rPr>
          <w:sz w:val="22"/>
          <w:szCs w:val="22"/>
        </w:rPr>
        <w:t>:</w:t>
      </w:r>
    </w:p>
    <w:p w:rsidR="006D2845" w:rsidRDefault="006D2845" w:rsidP="006D2845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PROFESSIONISTA ESPERTO ESTERNO</w:t>
      </w:r>
    </w:p>
    <w:p w:rsidR="006D2845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RAPPRESENTANTE LEGALE/PROCURATORE DELL</w:t>
      </w:r>
      <w:r>
        <w:rPr>
          <w:sz w:val="22"/>
          <w:szCs w:val="22"/>
        </w:rPr>
        <w:t>A DITTA</w:t>
      </w:r>
      <w:r w:rsidRPr="001F6717">
        <w:rPr>
          <w:sz w:val="22"/>
          <w:szCs w:val="22"/>
        </w:rPr>
        <w:t xml:space="preserve"> CON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SEDE LEGALE IN IN ______________________________ VIA _____________________ N. ___,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 xml:space="preserve">C.F.  E PARTITA IVA _________________, TEL. ____________, FAX  ________________, MAIL 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 xml:space="preserve">___________________________________________, LEGITTIMATO AD IMPEGNARE LA SUDDETTA </w:t>
      </w:r>
      <w:r>
        <w:rPr>
          <w:sz w:val="22"/>
          <w:szCs w:val="22"/>
        </w:rPr>
        <w:t>DITTA</w:t>
      </w:r>
    </w:p>
    <w:p w:rsidR="006D2845" w:rsidRPr="001F6717" w:rsidRDefault="006D2845" w:rsidP="006D28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F6717">
        <w:rPr>
          <w:b/>
          <w:bCs/>
          <w:sz w:val="18"/>
          <w:szCs w:val="18"/>
        </w:rPr>
        <w:t>DICHIARA</w:t>
      </w:r>
      <w:r w:rsidRPr="001F6717">
        <w:rPr>
          <w:b/>
          <w:bCs/>
          <w:sz w:val="22"/>
          <w:szCs w:val="22"/>
        </w:rPr>
        <w:t>: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sz w:val="18"/>
          <w:szCs w:val="18"/>
        </w:rPr>
      </w:pPr>
      <w:r w:rsidRPr="001F6717">
        <w:rPr>
          <w:sz w:val="18"/>
          <w:szCs w:val="18"/>
        </w:rPr>
        <w:t xml:space="preserve">DI ACCETTARE SENZA ALCUNA RISERVA TUTTE LE CLAUSOLE E LE CONDIZIONI CONTENUTE </w:t>
      </w:r>
      <w:r>
        <w:rPr>
          <w:sz w:val="18"/>
          <w:szCs w:val="18"/>
        </w:rPr>
        <w:t>NEL</w:t>
      </w:r>
      <w:r w:rsidR="00FD6E93">
        <w:rPr>
          <w:sz w:val="18"/>
          <w:szCs w:val="18"/>
        </w:rPr>
        <w:t>LA LETTERA D'INVITO</w:t>
      </w:r>
    </w:p>
    <w:p w:rsidR="006D2845" w:rsidRPr="005C1044" w:rsidRDefault="006D2845" w:rsidP="006D2845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6D2845" w:rsidRDefault="006D2845" w:rsidP="006D2845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sz w:val="18"/>
          <w:szCs w:val="18"/>
        </w:rPr>
      </w:pPr>
      <w:r w:rsidRPr="005C1044">
        <w:rPr>
          <w:sz w:val="18"/>
          <w:szCs w:val="18"/>
        </w:rPr>
        <w:t xml:space="preserve">ED OFFRE LA FORNITURA AL COSTO COMPLESSIVO </w:t>
      </w:r>
      <w:r w:rsidR="00FD7D12" w:rsidRPr="00775C86">
        <w:rPr>
          <w:sz w:val="20"/>
          <w:szCs w:val="20"/>
        </w:rPr>
        <w:t xml:space="preserve">(al </w:t>
      </w:r>
      <w:r w:rsidR="00FD7D12" w:rsidRPr="00775C86">
        <w:rPr>
          <w:bCs/>
          <w:sz w:val="20"/>
          <w:szCs w:val="20"/>
        </w:rPr>
        <w:t xml:space="preserve">lordo di tutti gli oneri gravanti) </w:t>
      </w:r>
      <w:r w:rsidRPr="005C1044">
        <w:rPr>
          <w:sz w:val="18"/>
          <w:szCs w:val="18"/>
        </w:rPr>
        <w:t>di:</w:t>
      </w:r>
    </w:p>
    <w:p w:rsidR="00BF2B62" w:rsidRDefault="00BF2B62" w:rsidP="00BF2B62">
      <w:pPr>
        <w:suppressAutoHyphens w:val="0"/>
        <w:autoSpaceDE w:val="0"/>
        <w:autoSpaceDN w:val="0"/>
        <w:adjustRightInd w:val="0"/>
        <w:rPr>
          <w:sz w:val="18"/>
          <w:szCs w:val="18"/>
          <w:lang w:eastAsia="it-IT"/>
        </w:rPr>
      </w:pPr>
    </w:p>
    <w:p w:rsidR="00FB17A7" w:rsidRDefault="00FB17A7" w:rsidP="00BF2B62">
      <w:pPr>
        <w:suppressAutoHyphens w:val="0"/>
        <w:autoSpaceDE w:val="0"/>
        <w:autoSpaceDN w:val="0"/>
        <w:adjustRightInd w:val="0"/>
        <w:rPr>
          <w:b/>
          <w:sz w:val="18"/>
          <w:szCs w:val="18"/>
          <w:lang w:eastAsia="it-IT"/>
        </w:rPr>
      </w:pPr>
    </w:p>
    <w:p w:rsidR="00BF2B62" w:rsidRPr="00BF2B62" w:rsidRDefault="00DB167E" w:rsidP="00BF2B62">
      <w:pPr>
        <w:suppressAutoHyphens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  <w:lang w:eastAsia="it-IT"/>
        </w:rPr>
        <w:t>A.s. 202</w:t>
      </w:r>
      <w:r w:rsidR="0057565C">
        <w:rPr>
          <w:b/>
          <w:sz w:val="18"/>
          <w:szCs w:val="18"/>
          <w:lang w:eastAsia="it-IT"/>
        </w:rPr>
        <w:t>3</w:t>
      </w:r>
      <w:r w:rsidR="00BF2B62" w:rsidRPr="00BF2B62">
        <w:rPr>
          <w:b/>
          <w:sz w:val="18"/>
          <w:szCs w:val="18"/>
          <w:lang w:eastAsia="it-IT"/>
        </w:rPr>
        <w:t>-</w:t>
      </w:r>
      <w:r w:rsidR="0057565C">
        <w:rPr>
          <w:b/>
          <w:sz w:val="18"/>
          <w:szCs w:val="18"/>
          <w:lang w:eastAsia="it-IT"/>
        </w:rPr>
        <w:t>24</w:t>
      </w:r>
    </w:p>
    <w:p w:rsidR="006D2845" w:rsidRPr="001F6717" w:rsidRDefault="006D2845" w:rsidP="006D284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6D2845" w:rsidRPr="001F6717" w:rsidTr="00BF2B62">
        <w:trPr>
          <w:trHeight w:val="1006"/>
        </w:trPr>
        <w:tc>
          <w:tcPr>
            <w:tcW w:w="4889" w:type="dxa"/>
          </w:tcPr>
          <w:p w:rsidR="006D2845" w:rsidRPr="001F6717" w:rsidRDefault="006D2845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6717">
              <w:rPr>
                <w:sz w:val="18"/>
                <w:szCs w:val="18"/>
              </w:rPr>
              <w:t>In cifre</w:t>
            </w:r>
          </w:p>
          <w:p w:rsidR="006D2845" w:rsidRPr="001F6717" w:rsidRDefault="006D2845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5C86" w:rsidRDefault="00775C86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2845" w:rsidRPr="001F6717" w:rsidRDefault="00BF2B62" w:rsidP="00BF2B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Complessivo € _____</w:t>
            </w:r>
            <w:r w:rsidR="00775C86">
              <w:rPr>
                <w:sz w:val="18"/>
                <w:szCs w:val="18"/>
              </w:rPr>
              <w:t>_____, _______</w:t>
            </w:r>
          </w:p>
        </w:tc>
        <w:tc>
          <w:tcPr>
            <w:tcW w:w="4889" w:type="dxa"/>
          </w:tcPr>
          <w:p w:rsidR="006D2845" w:rsidRDefault="006D2845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6717">
              <w:rPr>
                <w:sz w:val="18"/>
                <w:szCs w:val="18"/>
              </w:rPr>
              <w:t>In lettere</w:t>
            </w:r>
          </w:p>
          <w:p w:rsidR="00775C86" w:rsidRDefault="00775C86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5C86" w:rsidRDefault="00775C86" w:rsidP="00775C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2845" w:rsidRPr="001F6717" w:rsidRDefault="00775C86" w:rsidP="00BF2B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Complessivo € _____________________-</w:t>
            </w:r>
          </w:p>
          <w:p w:rsidR="006D2845" w:rsidRPr="001F6717" w:rsidRDefault="006D2845" w:rsidP="00BF2B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D2845" w:rsidRPr="001F6717" w:rsidRDefault="006D2845" w:rsidP="006D284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B62" w:rsidRPr="001F6717" w:rsidRDefault="00BF2B62" w:rsidP="00BF2B6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1F6717">
        <w:rPr>
          <w:b/>
          <w:bCs/>
        </w:rPr>
        <w:t>F</w:t>
      </w:r>
      <w:r w:rsidRPr="001F6717">
        <w:rPr>
          <w:b/>
          <w:bCs/>
          <w:sz w:val="19"/>
          <w:szCs w:val="19"/>
        </w:rPr>
        <w:t>IRMA PER CONFERMA ED ACCETTAZIONE</w:t>
      </w:r>
    </w:p>
    <w:p w:rsidR="006D2845" w:rsidRPr="001F6717" w:rsidRDefault="006D2845" w:rsidP="006D2845">
      <w:pPr>
        <w:jc w:val="center"/>
        <w:rPr>
          <w:sz w:val="14"/>
          <w:szCs w:val="14"/>
        </w:rPr>
      </w:pPr>
    </w:p>
    <w:p w:rsidR="006D2845" w:rsidRPr="001F6717" w:rsidRDefault="006D2845" w:rsidP="006D2845">
      <w:pPr>
        <w:jc w:val="center"/>
        <w:rPr>
          <w:sz w:val="14"/>
          <w:szCs w:val="14"/>
        </w:rPr>
      </w:pPr>
    </w:p>
    <w:p w:rsidR="008C7817" w:rsidRPr="00D73CE8" w:rsidRDefault="006D2845" w:rsidP="000740CB">
      <w:pPr>
        <w:jc w:val="center"/>
        <w:rPr>
          <w:color w:val="000000"/>
        </w:rPr>
      </w:pPr>
      <w:r w:rsidRPr="001F6717">
        <w:rPr>
          <w:sz w:val="14"/>
          <w:szCs w:val="14"/>
        </w:rPr>
        <w:t>____________________________________________________________</w:t>
      </w:r>
    </w:p>
    <w:sectPr w:rsidR="008C7817" w:rsidRPr="00D73CE8" w:rsidSect="00BF2B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B0" w:rsidRDefault="00D046B0" w:rsidP="006D0EE4">
      <w:r>
        <w:separator/>
      </w:r>
    </w:p>
  </w:endnote>
  <w:endnote w:type="continuationSeparator" w:id="1">
    <w:p w:rsidR="00D046B0" w:rsidRDefault="00D046B0" w:rsidP="006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Pr="006D0EE4" w:rsidRDefault="00E41C7A">
    <w:pPr>
      <w:pStyle w:val="Pidipagina"/>
      <w:jc w:val="center"/>
      <w:rPr>
        <w:sz w:val="20"/>
        <w:szCs w:val="20"/>
      </w:rPr>
    </w:pPr>
    <w:r w:rsidRPr="006D0EE4">
      <w:rPr>
        <w:sz w:val="20"/>
        <w:szCs w:val="20"/>
      </w:rPr>
      <w:fldChar w:fldCharType="begin"/>
    </w:r>
    <w:r w:rsidR="00EA098D" w:rsidRPr="006D0EE4">
      <w:rPr>
        <w:sz w:val="20"/>
        <w:szCs w:val="20"/>
      </w:rPr>
      <w:instrText xml:space="preserve"> PAGE   \* MERGEFORMAT </w:instrText>
    </w:r>
    <w:r w:rsidRPr="006D0EE4">
      <w:rPr>
        <w:sz w:val="20"/>
        <w:szCs w:val="20"/>
      </w:rPr>
      <w:fldChar w:fldCharType="separate"/>
    </w:r>
    <w:r w:rsidR="0057565C">
      <w:rPr>
        <w:noProof/>
        <w:sz w:val="20"/>
        <w:szCs w:val="20"/>
      </w:rPr>
      <w:t>1</w:t>
    </w:r>
    <w:r w:rsidRPr="006D0EE4">
      <w:rPr>
        <w:sz w:val="20"/>
        <w:szCs w:val="20"/>
      </w:rPr>
      <w:fldChar w:fldCharType="end"/>
    </w:r>
  </w:p>
  <w:p w:rsidR="00EA098D" w:rsidRDefault="00EA098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B0" w:rsidRDefault="00D046B0" w:rsidP="006D0EE4">
      <w:r>
        <w:separator/>
      </w:r>
    </w:p>
  </w:footnote>
  <w:footnote w:type="continuationSeparator" w:id="1">
    <w:p w:rsidR="00D046B0" w:rsidRDefault="00D046B0" w:rsidP="006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624A"/>
    <w:multiLevelType w:val="hybridMultilevel"/>
    <w:tmpl w:val="E5EE9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ECC"/>
    <w:multiLevelType w:val="hybridMultilevel"/>
    <w:tmpl w:val="071C3118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B3467"/>
    <w:multiLevelType w:val="hybridMultilevel"/>
    <w:tmpl w:val="3C68C56C"/>
    <w:lvl w:ilvl="0" w:tplc="4B206CFA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C2312FB"/>
    <w:multiLevelType w:val="hybridMultilevel"/>
    <w:tmpl w:val="A1329A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14D1D"/>
    <w:multiLevelType w:val="hybridMultilevel"/>
    <w:tmpl w:val="288018E6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57A06569"/>
    <w:multiLevelType w:val="hybridMultilevel"/>
    <w:tmpl w:val="7440516A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6547C"/>
    <w:multiLevelType w:val="hybridMultilevel"/>
    <w:tmpl w:val="C764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C70B8"/>
    <w:multiLevelType w:val="hybridMultilevel"/>
    <w:tmpl w:val="31921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40DA9"/>
    <w:multiLevelType w:val="hybridMultilevel"/>
    <w:tmpl w:val="9AC4DCB2"/>
    <w:lvl w:ilvl="0" w:tplc="F9060F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8527A"/>
    <w:multiLevelType w:val="hybridMultilevel"/>
    <w:tmpl w:val="8F1C8B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C6"/>
    <w:rsid w:val="00034863"/>
    <w:rsid w:val="00042471"/>
    <w:rsid w:val="0005149C"/>
    <w:rsid w:val="000740CB"/>
    <w:rsid w:val="000943CD"/>
    <w:rsid w:val="000B36D2"/>
    <w:rsid w:val="0017148E"/>
    <w:rsid w:val="001C29D4"/>
    <w:rsid w:val="0022736E"/>
    <w:rsid w:val="002659A2"/>
    <w:rsid w:val="0028618C"/>
    <w:rsid w:val="00297E6A"/>
    <w:rsid w:val="002D0FD5"/>
    <w:rsid w:val="003303C4"/>
    <w:rsid w:val="003759E3"/>
    <w:rsid w:val="00395DBB"/>
    <w:rsid w:val="00466638"/>
    <w:rsid w:val="00495350"/>
    <w:rsid w:val="0051065D"/>
    <w:rsid w:val="0057565C"/>
    <w:rsid w:val="00596F48"/>
    <w:rsid w:val="005C1F69"/>
    <w:rsid w:val="00622EB1"/>
    <w:rsid w:val="006236B2"/>
    <w:rsid w:val="006627EB"/>
    <w:rsid w:val="00671B27"/>
    <w:rsid w:val="00672B2C"/>
    <w:rsid w:val="006D0EE4"/>
    <w:rsid w:val="006D2845"/>
    <w:rsid w:val="006F10CC"/>
    <w:rsid w:val="0071004B"/>
    <w:rsid w:val="00775C86"/>
    <w:rsid w:val="007F5267"/>
    <w:rsid w:val="00807FBD"/>
    <w:rsid w:val="0083093D"/>
    <w:rsid w:val="00865E2C"/>
    <w:rsid w:val="008C4E5B"/>
    <w:rsid w:val="008C7817"/>
    <w:rsid w:val="008F253E"/>
    <w:rsid w:val="00942237"/>
    <w:rsid w:val="00972CC3"/>
    <w:rsid w:val="00985EAF"/>
    <w:rsid w:val="00A262C6"/>
    <w:rsid w:val="00B00F81"/>
    <w:rsid w:val="00B334DF"/>
    <w:rsid w:val="00B51E41"/>
    <w:rsid w:val="00BB76DB"/>
    <w:rsid w:val="00BF2B62"/>
    <w:rsid w:val="00D046B0"/>
    <w:rsid w:val="00D15040"/>
    <w:rsid w:val="00D17DFD"/>
    <w:rsid w:val="00D353F8"/>
    <w:rsid w:val="00D73CE8"/>
    <w:rsid w:val="00DB167E"/>
    <w:rsid w:val="00E41C7A"/>
    <w:rsid w:val="00E7571C"/>
    <w:rsid w:val="00E9327A"/>
    <w:rsid w:val="00EA098D"/>
    <w:rsid w:val="00EE66E8"/>
    <w:rsid w:val="00F27D99"/>
    <w:rsid w:val="00FB17A7"/>
    <w:rsid w:val="00FD6E93"/>
    <w:rsid w:val="00FD7D12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C7A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41C7A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E41C7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41C7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E41C7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41C7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41C7A"/>
    <w:rPr>
      <w:rFonts w:ascii="Wingdings" w:hAnsi="Wingdings" w:cs="Wingdings" w:hint="default"/>
    </w:rPr>
  </w:style>
  <w:style w:type="character" w:customStyle="1" w:styleId="WW8Num1z1">
    <w:name w:val="WW8Num1z1"/>
    <w:rsid w:val="00E41C7A"/>
    <w:rPr>
      <w:rFonts w:ascii="Courier New" w:hAnsi="Courier New" w:cs="Courier New" w:hint="default"/>
    </w:rPr>
  </w:style>
  <w:style w:type="character" w:customStyle="1" w:styleId="WW8Num1z3">
    <w:name w:val="WW8Num1z3"/>
    <w:rsid w:val="00E41C7A"/>
    <w:rPr>
      <w:rFonts w:ascii="Symbol" w:hAnsi="Symbol" w:cs="Symbol" w:hint="default"/>
    </w:rPr>
  </w:style>
  <w:style w:type="character" w:customStyle="1" w:styleId="WW8Num2z0">
    <w:name w:val="WW8Num2z0"/>
    <w:rsid w:val="00E41C7A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E41C7A"/>
    <w:rPr>
      <w:rFonts w:ascii="Courier New" w:hAnsi="Courier New" w:cs="Courier New" w:hint="default"/>
    </w:rPr>
  </w:style>
  <w:style w:type="character" w:customStyle="1" w:styleId="WW8Num2z2">
    <w:name w:val="WW8Num2z2"/>
    <w:rsid w:val="00E41C7A"/>
    <w:rPr>
      <w:rFonts w:ascii="Wingdings" w:hAnsi="Wingdings" w:cs="Wingdings" w:hint="default"/>
    </w:rPr>
  </w:style>
  <w:style w:type="character" w:customStyle="1" w:styleId="WW8Num2z3">
    <w:name w:val="WW8Num2z3"/>
    <w:rsid w:val="00E41C7A"/>
    <w:rPr>
      <w:rFonts w:ascii="Symbol" w:hAnsi="Symbol" w:cs="Symbol" w:hint="default"/>
    </w:rPr>
  </w:style>
  <w:style w:type="character" w:customStyle="1" w:styleId="WW8Num3z0">
    <w:name w:val="WW8Num3z0"/>
    <w:rsid w:val="00E41C7A"/>
    <w:rPr>
      <w:rFonts w:ascii="Symbol" w:hAnsi="Symbol" w:cs="Symbol" w:hint="default"/>
    </w:rPr>
  </w:style>
  <w:style w:type="character" w:customStyle="1" w:styleId="WW8Num4z0">
    <w:name w:val="WW8Num4z0"/>
    <w:rsid w:val="00E41C7A"/>
    <w:rPr>
      <w:rFonts w:ascii="Symbol" w:hAnsi="Symbol" w:cs="Symbol" w:hint="default"/>
    </w:rPr>
  </w:style>
  <w:style w:type="character" w:customStyle="1" w:styleId="WW8Num5z0">
    <w:name w:val="WW8Num5z0"/>
    <w:rsid w:val="00E41C7A"/>
  </w:style>
  <w:style w:type="character" w:customStyle="1" w:styleId="WW8Num5z1">
    <w:name w:val="WW8Num5z1"/>
    <w:rsid w:val="00E41C7A"/>
  </w:style>
  <w:style w:type="character" w:customStyle="1" w:styleId="WW8Num5z2">
    <w:name w:val="WW8Num5z2"/>
    <w:rsid w:val="00E41C7A"/>
  </w:style>
  <w:style w:type="character" w:customStyle="1" w:styleId="WW8Num5z3">
    <w:name w:val="WW8Num5z3"/>
    <w:rsid w:val="00E41C7A"/>
  </w:style>
  <w:style w:type="character" w:customStyle="1" w:styleId="WW8Num5z4">
    <w:name w:val="WW8Num5z4"/>
    <w:rsid w:val="00E41C7A"/>
  </w:style>
  <w:style w:type="character" w:customStyle="1" w:styleId="WW8Num5z5">
    <w:name w:val="WW8Num5z5"/>
    <w:rsid w:val="00E41C7A"/>
  </w:style>
  <w:style w:type="character" w:customStyle="1" w:styleId="WW8Num5z6">
    <w:name w:val="WW8Num5z6"/>
    <w:rsid w:val="00E41C7A"/>
  </w:style>
  <w:style w:type="character" w:customStyle="1" w:styleId="WW8Num5z7">
    <w:name w:val="WW8Num5z7"/>
    <w:rsid w:val="00E41C7A"/>
  </w:style>
  <w:style w:type="character" w:customStyle="1" w:styleId="WW8Num5z8">
    <w:name w:val="WW8Num5z8"/>
    <w:rsid w:val="00E41C7A"/>
  </w:style>
  <w:style w:type="character" w:customStyle="1" w:styleId="WW8Num6z0">
    <w:name w:val="WW8Num6z0"/>
    <w:rsid w:val="00E41C7A"/>
    <w:rPr>
      <w:rFonts w:ascii="Symbol" w:hAnsi="Symbol" w:cs="Symbol" w:hint="default"/>
    </w:rPr>
  </w:style>
  <w:style w:type="character" w:customStyle="1" w:styleId="WW8Num6z1">
    <w:name w:val="WW8Num6z1"/>
    <w:rsid w:val="00E41C7A"/>
    <w:rPr>
      <w:rFonts w:ascii="Courier New" w:hAnsi="Courier New" w:cs="Courier New" w:hint="default"/>
    </w:rPr>
  </w:style>
  <w:style w:type="character" w:customStyle="1" w:styleId="WW8Num6z2">
    <w:name w:val="WW8Num6z2"/>
    <w:rsid w:val="00E41C7A"/>
    <w:rPr>
      <w:rFonts w:ascii="Wingdings" w:hAnsi="Wingdings" w:cs="Wingdings" w:hint="default"/>
    </w:rPr>
  </w:style>
  <w:style w:type="character" w:customStyle="1" w:styleId="WW8Num7z0">
    <w:name w:val="WW8Num7z0"/>
    <w:rsid w:val="00E41C7A"/>
    <w:rPr>
      <w:rFonts w:ascii="Times New Roman" w:hAnsi="Times New Roman" w:cs="Times New Roman" w:hint="default"/>
    </w:rPr>
  </w:style>
  <w:style w:type="character" w:customStyle="1" w:styleId="WW8Num7z1">
    <w:name w:val="WW8Num7z1"/>
    <w:rsid w:val="00E41C7A"/>
    <w:rPr>
      <w:rFonts w:ascii="Courier New" w:hAnsi="Courier New" w:cs="Courier New" w:hint="default"/>
    </w:rPr>
  </w:style>
  <w:style w:type="character" w:customStyle="1" w:styleId="WW8Num7z2">
    <w:name w:val="WW8Num7z2"/>
    <w:rsid w:val="00E41C7A"/>
    <w:rPr>
      <w:rFonts w:ascii="Wingdings" w:hAnsi="Wingdings" w:cs="Wingdings" w:hint="default"/>
    </w:rPr>
  </w:style>
  <w:style w:type="character" w:customStyle="1" w:styleId="WW8Num7z3">
    <w:name w:val="WW8Num7z3"/>
    <w:rsid w:val="00E41C7A"/>
    <w:rPr>
      <w:rFonts w:ascii="Symbol" w:hAnsi="Symbol" w:cs="Symbol" w:hint="default"/>
    </w:rPr>
  </w:style>
  <w:style w:type="character" w:customStyle="1" w:styleId="WW8Num8z0">
    <w:name w:val="WW8Num8z0"/>
    <w:rsid w:val="00E41C7A"/>
  </w:style>
  <w:style w:type="character" w:customStyle="1" w:styleId="WW8Num8z1">
    <w:name w:val="WW8Num8z1"/>
    <w:rsid w:val="00E41C7A"/>
  </w:style>
  <w:style w:type="character" w:customStyle="1" w:styleId="WW8Num8z2">
    <w:name w:val="WW8Num8z2"/>
    <w:rsid w:val="00E41C7A"/>
  </w:style>
  <w:style w:type="character" w:customStyle="1" w:styleId="WW8Num8z3">
    <w:name w:val="WW8Num8z3"/>
    <w:rsid w:val="00E41C7A"/>
  </w:style>
  <w:style w:type="character" w:customStyle="1" w:styleId="WW8Num8z4">
    <w:name w:val="WW8Num8z4"/>
    <w:rsid w:val="00E41C7A"/>
  </w:style>
  <w:style w:type="character" w:customStyle="1" w:styleId="WW8Num8z5">
    <w:name w:val="WW8Num8z5"/>
    <w:rsid w:val="00E41C7A"/>
  </w:style>
  <w:style w:type="character" w:customStyle="1" w:styleId="WW8Num8z6">
    <w:name w:val="WW8Num8z6"/>
    <w:rsid w:val="00E41C7A"/>
  </w:style>
  <w:style w:type="character" w:customStyle="1" w:styleId="WW8Num8z7">
    <w:name w:val="WW8Num8z7"/>
    <w:rsid w:val="00E41C7A"/>
  </w:style>
  <w:style w:type="character" w:customStyle="1" w:styleId="WW8Num8z8">
    <w:name w:val="WW8Num8z8"/>
    <w:rsid w:val="00E41C7A"/>
  </w:style>
  <w:style w:type="character" w:customStyle="1" w:styleId="WW8Num9z0">
    <w:name w:val="WW8Num9z0"/>
    <w:rsid w:val="00E41C7A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E41C7A"/>
    <w:rPr>
      <w:rFonts w:hint="default"/>
    </w:rPr>
  </w:style>
  <w:style w:type="character" w:customStyle="1" w:styleId="WW8Num9z2">
    <w:name w:val="WW8Num9z2"/>
    <w:rsid w:val="00E41C7A"/>
    <w:rPr>
      <w:rFonts w:ascii="Wingdings" w:hAnsi="Wingdings" w:cs="Wingdings" w:hint="default"/>
    </w:rPr>
  </w:style>
  <w:style w:type="character" w:customStyle="1" w:styleId="WW8Num9z3">
    <w:name w:val="WW8Num9z3"/>
    <w:rsid w:val="00E41C7A"/>
    <w:rPr>
      <w:rFonts w:ascii="Symbol" w:hAnsi="Symbol" w:cs="Symbol" w:hint="default"/>
    </w:rPr>
  </w:style>
  <w:style w:type="character" w:customStyle="1" w:styleId="WW8Num9z4">
    <w:name w:val="WW8Num9z4"/>
    <w:rsid w:val="00E41C7A"/>
    <w:rPr>
      <w:rFonts w:ascii="Courier New" w:hAnsi="Courier New" w:cs="Courier New" w:hint="default"/>
    </w:rPr>
  </w:style>
  <w:style w:type="character" w:customStyle="1" w:styleId="WW8Num10z0">
    <w:name w:val="WW8Num10z0"/>
    <w:rsid w:val="00E41C7A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E41C7A"/>
    <w:rPr>
      <w:rFonts w:ascii="Courier New" w:hAnsi="Courier New" w:cs="Courier New" w:hint="default"/>
    </w:rPr>
  </w:style>
  <w:style w:type="character" w:customStyle="1" w:styleId="WW8Num10z2">
    <w:name w:val="WW8Num10z2"/>
    <w:rsid w:val="00E41C7A"/>
    <w:rPr>
      <w:rFonts w:ascii="Wingdings" w:hAnsi="Wingdings" w:cs="Wingdings" w:hint="default"/>
    </w:rPr>
  </w:style>
  <w:style w:type="character" w:customStyle="1" w:styleId="WW8Num10z3">
    <w:name w:val="WW8Num10z3"/>
    <w:rsid w:val="00E41C7A"/>
    <w:rPr>
      <w:rFonts w:ascii="Symbol" w:hAnsi="Symbol" w:cs="Symbol" w:hint="default"/>
    </w:rPr>
  </w:style>
  <w:style w:type="character" w:customStyle="1" w:styleId="WW8Num11z0">
    <w:name w:val="WW8Num11z0"/>
    <w:rsid w:val="00E41C7A"/>
  </w:style>
  <w:style w:type="character" w:customStyle="1" w:styleId="WW8Num11z1">
    <w:name w:val="WW8Num11z1"/>
    <w:rsid w:val="00E41C7A"/>
  </w:style>
  <w:style w:type="character" w:customStyle="1" w:styleId="WW8Num11z2">
    <w:name w:val="WW8Num11z2"/>
    <w:rsid w:val="00E41C7A"/>
  </w:style>
  <w:style w:type="character" w:customStyle="1" w:styleId="WW8Num11z3">
    <w:name w:val="WW8Num11z3"/>
    <w:rsid w:val="00E41C7A"/>
  </w:style>
  <w:style w:type="character" w:customStyle="1" w:styleId="WW8Num11z4">
    <w:name w:val="WW8Num11z4"/>
    <w:rsid w:val="00E41C7A"/>
  </w:style>
  <w:style w:type="character" w:customStyle="1" w:styleId="WW8Num11z5">
    <w:name w:val="WW8Num11z5"/>
    <w:rsid w:val="00E41C7A"/>
  </w:style>
  <w:style w:type="character" w:customStyle="1" w:styleId="WW8Num11z6">
    <w:name w:val="WW8Num11z6"/>
    <w:rsid w:val="00E41C7A"/>
  </w:style>
  <w:style w:type="character" w:customStyle="1" w:styleId="WW8Num11z7">
    <w:name w:val="WW8Num11z7"/>
    <w:rsid w:val="00E41C7A"/>
  </w:style>
  <w:style w:type="character" w:customStyle="1" w:styleId="WW8Num11z8">
    <w:name w:val="WW8Num11z8"/>
    <w:rsid w:val="00E41C7A"/>
  </w:style>
  <w:style w:type="character" w:customStyle="1" w:styleId="WW8Num12z0">
    <w:name w:val="WW8Num12z0"/>
    <w:rsid w:val="00E41C7A"/>
  </w:style>
  <w:style w:type="character" w:customStyle="1" w:styleId="WW8Num12z1">
    <w:name w:val="WW8Num12z1"/>
    <w:rsid w:val="00E41C7A"/>
  </w:style>
  <w:style w:type="character" w:customStyle="1" w:styleId="WW8Num12z2">
    <w:name w:val="WW8Num12z2"/>
    <w:rsid w:val="00E41C7A"/>
  </w:style>
  <w:style w:type="character" w:customStyle="1" w:styleId="WW8Num12z3">
    <w:name w:val="WW8Num12z3"/>
    <w:rsid w:val="00E41C7A"/>
  </w:style>
  <w:style w:type="character" w:customStyle="1" w:styleId="WW8Num12z4">
    <w:name w:val="WW8Num12z4"/>
    <w:rsid w:val="00E41C7A"/>
  </w:style>
  <w:style w:type="character" w:customStyle="1" w:styleId="WW8Num12z5">
    <w:name w:val="WW8Num12z5"/>
    <w:rsid w:val="00E41C7A"/>
  </w:style>
  <w:style w:type="character" w:customStyle="1" w:styleId="WW8Num12z6">
    <w:name w:val="WW8Num12z6"/>
    <w:rsid w:val="00E41C7A"/>
  </w:style>
  <w:style w:type="character" w:customStyle="1" w:styleId="WW8Num12z7">
    <w:name w:val="WW8Num12z7"/>
    <w:rsid w:val="00E41C7A"/>
  </w:style>
  <w:style w:type="character" w:customStyle="1" w:styleId="WW8Num12z8">
    <w:name w:val="WW8Num12z8"/>
    <w:rsid w:val="00E41C7A"/>
  </w:style>
  <w:style w:type="character" w:customStyle="1" w:styleId="WW8Num13z0">
    <w:name w:val="WW8Num13z0"/>
    <w:rsid w:val="00E41C7A"/>
    <w:rPr>
      <w:rFonts w:ascii="Times New Roman" w:hAnsi="Times New Roman" w:cs="Times New Roman" w:hint="default"/>
    </w:rPr>
  </w:style>
  <w:style w:type="character" w:customStyle="1" w:styleId="WW8Num13z1">
    <w:name w:val="WW8Num13z1"/>
    <w:rsid w:val="00E41C7A"/>
    <w:rPr>
      <w:rFonts w:ascii="Courier New" w:hAnsi="Courier New" w:cs="Courier New" w:hint="default"/>
    </w:rPr>
  </w:style>
  <w:style w:type="character" w:customStyle="1" w:styleId="WW8Num13z2">
    <w:name w:val="WW8Num13z2"/>
    <w:rsid w:val="00E41C7A"/>
    <w:rPr>
      <w:rFonts w:ascii="Wingdings" w:hAnsi="Wingdings" w:cs="Wingdings" w:hint="default"/>
    </w:rPr>
  </w:style>
  <w:style w:type="character" w:customStyle="1" w:styleId="WW8Num13z3">
    <w:name w:val="WW8Num13z3"/>
    <w:rsid w:val="00E41C7A"/>
    <w:rPr>
      <w:rFonts w:ascii="Symbol" w:hAnsi="Symbol" w:cs="Symbol" w:hint="default"/>
    </w:rPr>
  </w:style>
  <w:style w:type="character" w:customStyle="1" w:styleId="WW8Num14z0">
    <w:name w:val="WW8Num14z0"/>
    <w:rsid w:val="00E41C7A"/>
    <w:rPr>
      <w:rFonts w:ascii="Wingdings" w:hAnsi="Wingdings" w:cs="Wingdings" w:hint="default"/>
    </w:rPr>
  </w:style>
  <w:style w:type="character" w:customStyle="1" w:styleId="WW8Num14z1">
    <w:name w:val="WW8Num14z1"/>
    <w:rsid w:val="00E41C7A"/>
    <w:rPr>
      <w:rFonts w:ascii="Courier New" w:hAnsi="Courier New" w:cs="Courier New" w:hint="default"/>
    </w:rPr>
  </w:style>
  <w:style w:type="character" w:customStyle="1" w:styleId="WW8Num14z3">
    <w:name w:val="WW8Num14z3"/>
    <w:rsid w:val="00E41C7A"/>
    <w:rPr>
      <w:rFonts w:ascii="Symbol" w:hAnsi="Symbol" w:cs="Symbol" w:hint="default"/>
    </w:rPr>
  </w:style>
  <w:style w:type="character" w:customStyle="1" w:styleId="WW8Num15z0">
    <w:name w:val="WW8Num15z0"/>
    <w:rsid w:val="00E41C7A"/>
    <w:rPr>
      <w:rFonts w:ascii="Verdana" w:eastAsia="Times New Roman" w:hAnsi="Verdana" w:cs="Times New Roman" w:hint="default"/>
    </w:rPr>
  </w:style>
  <w:style w:type="character" w:customStyle="1" w:styleId="WW8Num15z1">
    <w:name w:val="WW8Num15z1"/>
    <w:rsid w:val="00E41C7A"/>
    <w:rPr>
      <w:rFonts w:ascii="Courier New" w:hAnsi="Courier New" w:cs="Courier New" w:hint="default"/>
    </w:rPr>
  </w:style>
  <w:style w:type="character" w:customStyle="1" w:styleId="WW8Num15z2">
    <w:name w:val="WW8Num15z2"/>
    <w:rsid w:val="00E41C7A"/>
    <w:rPr>
      <w:rFonts w:ascii="Wingdings" w:hAnsi="Wingdings" w:cs="Wingdings" w:hint="default"/>
    </w:rPr>
  </w:style>
  <w:style w:type="character" w:customStyle="1" w:styleId="WW8Num15z3">
    <w:name w:val="WW8Num15z3"/>
    <w:rsid w:val="00E41C7A"/>
    <w:rPr>
      <w:rFonts w:ascii="Symbol" w:hAnsi="Symbol" w:cs="Symbol" w:hint="default"/>
    </w:rPr>
  </w:style>
  <w:style w:type="character" w:customStyle="1" w:styleId="WW8Num16z0">
    <w:name w:val="WW8Num16z0"/>
    <w:rsid w:val="00E41C7A"/>
  </w:style>
  <w:style w:type="character" w:customStyle="1" w:styleId="WW8Num16z1">
    <w:name w:val="WW8Num16z1"/>
    <w:rsid w:val="00E41C7A"/>
  </w:style>
  <w:style w:type="character" w:customStyle="1" w:styleId="WW8Num16z2">
    <w:name w:val="WW8Num16z2"/>
    <w:rsid w:val="00E41C7A"/>
  </w:style>
  <w:style w:type="character" w:customStyle="1" w:styleId="WW8Num16z3">
    <w:name w:val="WW8Num16z3"/>
    <w:rsid w:val="00E41C7A"/>
  </w:style>
  <w:style w:type="character" w:customStyle="1" w:styleId="WW8Num16z4">
    <w:name w:val="WW8Num16z4"/>
    <w:rsid w:val="00E41C7A"/>
  </w:style>
  <w:style w:type="character" w:customStyle="1" w:styleId="WW8Num16z5">
    <w:name w:val="WW8Num16z5"/>
    <w:rsid w:val="00E41C7A"/>
  </w:style>
  <w:style w:type="character" w:customStyle="1" w:styleId="WW8Num16z6">
    <w:name w:val="WW8Num16z6"/>
    <w:rsid w:val="00E41C7A"/>
  </w:style>
  <w:style w:type="character" w:customStyle="1" w:styleId="WW8Num16z7">
    <w:name w:val="WW8Num16z7"/>
    <w:rsid w:val="00E41C7A"/>
  </w:style>
  <w:style w:type="character" w:customStyle="1" w:styleId="WW8Num16z8">
    <w:name w:val="WW8Num16z8"/>
    <w:rsid w:val="00E41C7A"/>
  </w:style>
  <w:style w:type="character" w:customStyle="1" w:styleId="WW8Num17z0">
    <w:name w:val="WW8Num17z0"/>
    <w:rsid w:val="00E41C7A"/>
    <w:rPr>
      <w:rFonts w:hint="default"/>
    </w:rPr>
  </w:style>
  <w:style w:type="character" w:customStyle="1" w:styleId="Carpredefinitoparagrafo1">
    <w:name w:val="Car. predefinito paragrafo1"/>
    <w:rsid w:val="00E41C7A"/>
  </w:style>
  <w:style w:type="character" w:styleId="Collegamentoipertestuale">
    <w:name w:val="Hyperlink"/>
    <w:rsid w:val="00E41C7A"/>
    <w:rPr>
      <w:color w:val="0000FF"/>
      <w:u w:val="single"/>
    </w:rPr>
  </w:style>
  <w:style w:type="character" w:styleId="Collegamentovisitato">
    <w:name w:val="FollowedHyperlink"/>
    <w:rsid w:val="00E41C7A"/>
    <w:rPr>
      <w:color w:val="800080"/>
      <w:u w:val="single"/>
    </w:rPr>
  </w:style>
  <w:style w:type="character" w:customStyle="1" w:styleId="Punti">
    <w:name w:val="Punti"/>
    <w:rsid w:val="00E41C7A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E41C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41C7A"/>
    <w:pPr>
      <w:widowControl w:val="0"/>
      <w:autoSpaceDE w:val="0"/>
    </w:pPr>
    <w:rPr>
      <w:rFonts w:ascii="Arial" w:hAnsi="Arial" w:cs="Arial"/>
      <w:sz w:val="28"/>
      <w:szCs w:val="28"/>
    </w:rPr>
  </w:style>
  <w:style w:type="paragraph" w:styleId="Elenco">
    <w:name w:val="List"/>
    <w:basedOn w:val="Corpodeltesto"/>
    <w:rsid w:val="00E41C7A"/>
    <w:rPr>
      <w:rFonts w:cs="Mangal"/>
    </w:rPr>
  </w:style>
  <w:style w:type="paragraph" w:styleId="Didascalia">
    <w:name w:val="caption"/>
    <w:basedOn w:val="Normale"/>
    <w:qFormat/>
    <w:rsid w:val="00E41C7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41C7A"/>
    <w:pPr>
      <w:suppressLineNumbers/>
    </w:pPr>
    <w:rPr>
      <w:rFonts w:cs="Mangal"/>
    </w:rPr>
  </w:style>
  <w:style w:type="paragraph" w:styleId="NormaleWeb">
    <w:name w:val="Normal (Web)"/>
    <w:basedOn w:val="Normale"/>
    <w:rsid w:val="00E41C7A"/>
    <w:pPr>
      <w:spacing w:before="280" w:after="280"/>
    </w:pPr>
  </w:style>
  <w:style w:type="paragraph" w:customStyle="1" w:styleId="Corpodeltesto31">
    <w:name w:val="Corpo del testo 31"/>
    <w:basedOn w:val="Normale"/>
    <w:rsid w:val="00E41C7A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E41C7A"/>
    <w:pPr>
      <w:spacing w:after="120" w:line="480" w:lineRule="auto"/>
    </w:pPr>
  </w:style>
  <w:style w:type="paragraph" w:styleId="Testofumetto">
    <w:name w:val="Balloon Text"/>
    <w:basedOn w:val="Normale"/>
    <w:rsid w:val="00E41C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7817"/>
    <w:pPr>
      <w:suppressAutoHyphens w:val="0"/>
      <w:ind w:left="720"/>
      <w:contextualSpacing/>
    </w:pPr>
    <w:rPr>
      <w:lang w:eastAsia="it-IT"/>
    </w:rPr>
  </w:style>
  <w:style w:type="paragraph" w:customStyle="1" w:styleId="Default">
    <w:name w:val="Default"/>
    <w:rsid w:val="008C7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D0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0EE4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0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EE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ic87600l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1447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dsga</cp:lastModifiedBy>
  <cp:revision>4</cp:revision>
  <cp:lastPrinted>2014-08-28T16:30:00Z</cp:lastPrinted>
  <dcterms:created xsi:type="dcterms:W3CDTF">2022-11-04T16:10:00Z</dcterms:created>
  <dcterms:modified xsi:type="dcterms:W3CDTF">2023-12-03T15:21:00Z</dcterms:modified>
</cp:coreProperties>
</file>