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27" w:rsidRDefault="001B5710">
      <w:pPr>
        <w:pStyle w:val="Corpodeltesto"/>
        <w:rPr>
          <w:rFonts w:ascii="Times New Roman" w:hAnsi="Times New Roman" w:cs="Times New Roman"/>
          <w:color w:val="000080"/>
          <w:sz w:val="22"/>
          <w:szCs w:val="22"/>
        </w:rPr>
      </w:pPr>
      <w:r>
        <w:rPr>
          <w:rFonts w:ascii="Times New Roman" w:hAnsi="Times New Roman" w:cs="Times New Roman"/>
          <w:noProof/>
          <w:color w:val="00008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-40005</wp:posOffset>
            </wp:positionV>
            <wp:extent cx="5791200" cy="887095"/>
            <wp:effectExtent l="19050" t="0" r="0" b="0"/>
            <wp:wrapSquare wrapText="bothSides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27" w:rsidRDefault="00127EC3">
      <w:pPr>
        <w:pStyle w:val="Corpodeltesto"/>
        <w:rPr>
          <w:rFonts w:ascii="Times New Roman" w:hAnsi="Times New Roman" w:cs="Times New Roman"/>
          <w:color w:val="000080"/>
          <w:sz w:val="22"/>
          <w:szCs w:val="22"/>
          <w:lang w:eastAsia="it-IT"/>
        </w:rPr>
      </w:pPr>
      <w:r w:rsidRPr="00127E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.55pt;width:29.95pt;height:28.15pt;z-index:251656192;mso-wrap-distance-left:9.05pt;mso-wrap-distance-right:9.05pt" filled="t">
            <v:fill color2="black"/>
            <v:imagedata r:id="rId8" o:title=""/>
            <w10:wrap type="square" side="left"/>
          </v:shape>
          <o:OLEObject Type="Embed" ProgID="PBrush" ShapeID="_x0000_s1026" DrawAspect="Content" ObjectID="_1772539744" r:id="rId9"/>
        </w:pict>
      </w:r>
    </w:p>
    <w:p w:rsidR="00671B27" w:rsidRDefault="00671B27">
      <w:pPr>
        <w:pStyle w:val="Corpodeltesto"/>
        <w:rPr>
          <w:rFonts w:ascii="Times New Roman" w:hAnsi="Times New Roman" w:cs="Times New Roman"/>
          <w:color w:val="000080"/>
          <w:sz w:val="22"/>
          <w:szCs w:val="22"/>
        </w:rPr>
      </w:pPr>
    </w:p>
    <w:p w:rsidR="00671B27" w:rsidRDefault="00671B27">
      <w:pPr>
        <w:pStyle w:val="Corpodeltes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B27" w:rsidRPr="000B36D2" w:rsidRDefault="00671B27">
      <w:pPr>
        <w:pStyle w:val="Corpodeltesto"/>
        <w:jc w:val="center"/>
        <w:rPr>
          <w:b/>
          <w:sz w:val="22"/>
          <w:szCs w:val="22"/>
        </w:rPr>
      </w:pPr>
      <w:r w:rsidRPr="000B36D2">
        <w:rPr>
          <w:rFonts w:ascii="Times New Roman" w:hAnsi="Times New Roman" w:cs="Times New Roman"/>
          <w:b/>
          <w:sz w:val="22"/>
          <w:szCs w:val="22"/>
        </w:rPr>
        <w:t>Ministero dell’Istruzione</w:t>
      </w:r>
    </w:p>
    <w:p w:rsidR="00671B27" w:rsidRPr="000B36D2" w:rsidRDefault="00671B27">
      <w:pPr>
        <w:jc w:val="center"/>
      </w:pPr>
      <w:r w:rsidRPr="000B36D2">
        <w:rPr>
          <w:b/>
        </w:rPr>
        <w:t>ISTITUTO COMPRENSIVO STATALE “</w:t>
      </w:r>
      <w:r w:rsidRPr="000B36D2">
        <w:rPr>
          <w:i/>
        </w:rPr>
        <w:t>Alessandro Manzoni”</w:t>
      </w:r>
    </w:p>
    <w:p w:rsidR="00671B27" w:rsidRPr="000B36D2" w:rsidRDefault="00671B27">
      <w:pPr>
        <w:ind w:left="360"/>
        <w:jc w:val="center"/>
        <w:rPr>
          <w:sz w:val="20"/>
          <w:szCs w:val="20"/>
        </w:rPr>
      </w:pPr>
      <w:r w:rsidRPr="000B36D2">
        <w:rPr>
          <w:sz w:val="20"/>
          <w:szCs w:val="20"/>
        </w:rPr>
        <w:t>Via delle Rimembranze, 34/36 - 20088 Rosate (Mi)</w:t>
      </w:r>
      <w:r w:rsidR="000B36D2" w:rsidRPr="000B36D2">
        <w:rPr>
          <w:sz w:val="20"/>
          <w:szCs w:val="20"/>
        </w:rPr>
        <w:t xml:space="preserve"> - </w:t>
      </w:r>
      <w:r w:rsidRPr="000B36D2">
        <w:rPr>
          <w:sz w:val="20"/>
          <w:szCs w:val="20"/>
        </w:rPr>
        <w:t xml:space="preserve">Tel.02.90848867 </w:t>
      </w:r>
    </w:p>
    <w:p w:rsid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sz w:val="20"/>
          <w:szCs w:val="20"/>
        </w:rPr>
        <w:t>e-mail</w:t>
      </w:r>
      <w:r w:rsidRPr="000B36D2">
        <w:rPr>
          <w:color w:val="000000"/>
          <w:sz w:val="20"/>
          <w:szCs w:val="20"/>
        </w:rPr>
        <w:t xml:space="preserve">: </w:t>
      </w:r>
      <w:hyperlink r:id="rId10" w:history="1">
        <w:r w:rsidRPr="000B36D2">
          <w:rPr>
            <w:rStyle w:val="Collegamentoipertestuale"/>
            <w:sz w:val="20"/>
            <w:szCs w:val="20"/>
          </w:rPr>
          <w:t>miic87600l@istruzione.it</w:t>
        </w:r>
      </w:hyperlink>
      <w:r w:rsidRPr="000B36D2">
        <w:rPr>
          <w:color w:val="000000"/>
          <w:sz w:val="20"/>
          <w:szCs w:val="20"/>
        </w:rPr>
        <w:t xml:space="preserve">           </w:t>
      </w:r>
    </w:p>
    <w:p w:rsidR="00671B27" w:rsidRP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</w:t>
      </w:r>
    </w:p>
    <w:p w:rsidR="000416E7" w:rsidRPr="00A32A19" w:rsidRDefault="00852A5E" w:rsidP="000416E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MOD. 3</w:t>
      </w:r>
      <w:r w:rsidR="00C31E8B" w:rsidRPr="00363A0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C31E8B" w:rsidRPr="00363A0D">
        <w:rPr>
          <w:b/>
          <w:sz w:val="22"/>
          <w:szCs w:val="22"/>
        </w:rPr>
        <w:t xml:space="preserve">Scheda punteggio Esperto </w:t>
      </w:r>
      <w:r w:rsidR="00A85A06">
        <w:rPr>
          <w:b/>
          <w:sz w:val="22"/>
          <w:szCs w:val="22"/>
        </w:rPr>
        <w:t xml:space="preserve"> </w:t>
      </w:r>
      <w:r w:rsidR="00C424FE">
        <w:rPr>
          <w:b/>
          <w:color w:val="000000"/>
        </w:rPr>
        <w:t xml:space="preserve">Lettera invito per l’individuazione di esperto esterno per il </w:t>
      </w:r>
      <w:r w:rsidR="0046191A">
        <w:rPr>
          <w:b/>
          <w:color w:val="000000"/>
        </w:rPr>
        <w:t xml:space="preserve">Progetto </w:t>
      </w:r>
      <w:r w:rsidR="0046191A">
        <w:rPr>
          <w:b/>
          <w:sz w:val="22"/>
          <w:szCs w:val="22"/>
        </w:rPr>
        <w:t>“</w:t>
      </w:r>
      <w:r w:rsidR="001B5710" w:rsidRPr="00D61F8F">
        <w:rPr>
          <w:b/>
          <w:sz w:val="22"/>
          <w:szCs w:val="22"/>
        </w:rPr>
        <w:t xml:space="preserve">SPORTELLO </w:t>
      </w:r>
      <w:r w:rsidR="008C74A7">
        <w:rPr>
          <w:b/>
          <w:sz w:val="22"/>
          <w:szCs w:val="22"/>
        </w:rPr>
        <w:t>PEDAGOGICO-Scuola Primaria</w:t>
      </w:r>
      <w:r w:rsidR="001B5710">
        <w:rPr>
          <w:b/>
          <w:sz w:val="22"/>
          <w:szCs w:val="22"/>
        </w:rPr>
        <w:t>" - a.s. 202</w:t>
      </w:r>
      <w:r w:rsidR="00AE60EB">
        <w:rPr>
          <w:b/>
          <w:sz w:val="22"/>
          <w:szCs w:val="22"/>
        </w:rPr>
        <w:t>3</w:t>
      </w:r>
      <w:r w:rsidR="001B5710" w:rsidRPr="00D61F8F">
        <w:rPr>
          <w:b/>
          <w:sz w:val="22"/>
          <w:szCs w:val="22"/>
        </w:rPr>
        <w:t>/202</w:t>
      </w:r>
      <w:r w:rsidR="00AE60EB">
        <w:rPr>
          <w:b/>
          <w:sz w:val="22"/>
          <w:szCs w:val="22"/>
        </w:rPr>
        <w:t>4</w:t>
      </w:r>
    </w:p>
    <w:p w:rsidR="00C31E8B" w:rsidRDefault="00C31E8B" w:rsidP="00C31E8B">
      <w:pPr>
        <w:pStyle w:val="Intestazione"/>
        <w:rPr>
          <w:b/>
          <w:sz w:val="22"/>
          <w:szCs w:val="22"/>
        </w:rPr>
      </w:pPr>
    </w:p>
    <w:p w:rsidR="00C87A5C" w:rsidRDefault="00C87A5C" w:rsidP="00C87A5C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TECNICA</w:t>
      </w:r>
    </w:p>
    <w:p w:rsidR="000B51B6" w:rsidRPr="000B36D2" w:rsidRDefault="000B51B6" w:rsidP="000B51B6">
      <w:pPr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</w:t>
      </w:r>
    </w:p>
    <w:p w:rsidR="000B51B6" w:rsidRDefault="000B51B6" w:rsidP="000B51B6">
      <w:pPr>
        <w:widowControl w:val="0"/>
        <w:tabs>
          <w:tab w:val="left" w:pos="9720"/>
        </w:tabs>
        <w:spacing w:line="360" w:lineRule="auto"/>
      </w:pPr>
      <w:r>
        <w:t xml:space="preserve">Il sottoscritto __________________________________ nato a  _______________________ il _________________ </w:t>
      </w:r>
    </w:p>
    <w:p w:rsidR="000B51B6" w:rsidRDefault="000B51B6" w:rsidP="000B51B6">
      <w:pPr>
        <w:widowControl w:val="0"/>
        <w:numPr>
          <w:ilvl w:val="0"/>
          <w:numId w:val="12"/>
        </w:numPr>
        <w:spacing w:line="360" w:lineRule="auto"/>
      </w:pPr>
      <w:r w:rsidRPr="00B941DD">
        <w:rPr>
          <w:color w:val="000000"/>
          <w:sz w:val="22"/>
          <w:szCs w:val="22"/>
        </w:rPr>
        <w:t>in qualità di __________________________ dell’Impresa _____________________________________________________</w:t>
      </w:r>
      <w:r>
        <w:t xml:space="preserve">  </w:t>
      </w:r>
    </w:p>
    <w:p w:rsidR="000B51B6" w:rsidRPr="00B941DD" w:rsidRDefault="000B51B6" w:rsidP="000B51B6">
      <w:pPr>
        <w:widowControl w:val="0"/>
        <w:numPr>
          <w:ilvl w:val="0"/>
          <w:numId w:val="12"/>
        </w:numPr>
        <w:spacing w:line="360" w:lineRule="auto"/>
      </w:pPr>
      <w:r>
        <w:t>in qualità di professionista</w:t>
      </w:r>
    </w:p>
    <w:p w:rsidR="000B51B6" w:rsidRDefault="000B51B6" w:rsidP="000B51B6">
      <w:pPr>
        <w:widowControl w:val="0"/>
        <w:spacing w:line="360" w:lineRule="auto"/>
        <w:ind w:left="360"/>
      </w:pPr>
    </w:p>
    <w:p w:rsidR="000B51B6" w:rsidRDefault="000B51B6" w:rsidP="000B51B6">
      <w:pPr>
        <w:widowControl w:val="0"/>
        <w:spacing w:line="360" w:lineRule="auto"/>
      </w:pPr>
      <w:r>
        <w:t>con sede in _______________________________________________________________ CF ______________________________  partita IVA</w:t>
      </w:r>
      <w:r w:rsidRPr="00B941DD">
        <w:rPr>
          <w:u w:val="single"/>
        </w:rPr>
        <w:tab/>
      </w:r>
      <w:r>
        <w:t>______________________ telefono ___________________________ telefax, ______________________                    e-mail __________________________________</w:t>
      </w:r>
    </w:p>
    <w:p w:rsidR="000B51B6" w:rsidRPr="009A231E" w:rsidRDefault="000B51B6" w:rsidP="000B51B6">
      <w:pPr>
        <w:jc w:val="center"/>
        <w:rPr>
          <w:color w:val="000000"/>
          <w:sz w:val="22"/>
          <w:szCs w:val="22"/>
        </w:rPr>
      </w:pPr>
      <w:r w:rsidRPr="009A231E">
        <w:rPr>
          <w:color w:val="000000"/>
          <w:sz w:val="22"/>
          <w:szCs w:val="22"/>
        </w:rPr>
        <w:t>DICHIARA</w:t>
      </w:r>
    </w:p>
    <w:p w:rsidR="000B51B6" w:rsidRDefault="000B51B6" w:rsidP="000B51B6">
      <w:pPr>
        <w:rPr>
          <w:sz w:val="22"/>
          <w:szCs w:val="22"/>
        </w:rPr>
      </w:pPr>
      <w:r>
        <w:rPr>
          <w:sz w:val="22"/>
          <w:szCs w:val="22"/>
        </w:rPr>
        <w:t>di possedere i seguenti titoli ed esperienze professionali:</w:t>
      </w:r>
    </w:p>
    <w:p w:rsidR="000B51B6" w:rsidRDefault="000B51B6" w:rsidP="000B51B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se stesso</w:t>
      </w:r>
    </w:p>
    <w:p w:rsidR="000B51B6" w:rsidRPr="00363A0D" w:rsidRDefault="000B51B6" w:rsidP="000B51B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l’esperto esterno proposto: nome _______________________ Cognome___________________</w:t>
      </w:r>
    </w:p>
    <w:p w:rsidR="000B51B6" w:rsidRPr="00363A0D" w:rsidRDefault="000B51B6" w:rsidP="00C87A5C">
      <w:pPr>
        <w:pStyle w:val="Intestazione"/>
        <w:jc w:val="center"/>
        <w:rPr>
          <w:b/>
          <w:sz w:val="22"/>
          <w:szCs w:val="22"/>
        </w:rPr>
      </w:pPr>
    </w:p>
    <w:p w:rsidR="00C31E8B" w:rsidRPr="004D0F4B" w:rsidRDefault="00C31E8B" w:rsidP="00C31E8B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1276"/>
        <w:gridCol w:w="1417"/>
        <w:gridCol w:w="1559"/>
      </w:tblGrid>
      <w:tr w:rsidR="006D5078" w:rsidRPr="00C44A7A" w:rsidTr="00C31D27">
        <w:tc>
          <w:tcPr>
            <w:tcW w:w="6771" w:type="dxa"/>
            <w:gridSpan w:val="3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  <w:r w:rsidRPr="00C44A7A">
              <w:rPr>
                <w:b/>
              </w:rPr>
              <w:t xml:space="preserve">Offerta Tecnica: punti </w:t>
            </w:r>
            <w:r>
              <w:rPr>
                <w:b/>
              </w:rPr>
              <w:t>65</w:t>
            </w:r>
          </w:p>
        </w:tc>
        <w:tc>
          <w:tcPr>
            <w:tcW w:w="1417" w:type="dxa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6D5078" w:rsidRPr="00C44A7A" w:rsidRDefault="006D5078" w:rsidP="002916E1">
            <w:pPr>
              <w:jc w:val="center"/>
              <w:outlineLvl w:val="0"/>
              <w:rPr>
                <w:b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 xml:space="preserve">Descrizione Criteri </w:t>
            </w:r>
          </w:p>
        </w:tc>
        <w:tc>
          <w:tcPr>
            <w:tcW w:w="1985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 xml:space="preserve">Punti </w:t>
            </w:r>
          </w:p>
        </w:tc>
        <w:tc>
          <w:tcPr>
            <w:tcW w:w="1276" w:type="dxa"/>
          </w:tcPr>
          <w:p w:rsidR="006D5078" w:rsidRPr="006D5078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5078">
              <w:rPr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</w:tcPr>
          <w:p w:rsidR="006D5078" w:rsidRPr="004D0F4B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0F4B">
              <w:rPr>
                <w:color w:val="000000"/>
                <w:sz w:val="20"/>
                <w:szCs w:val="20"/>
              </w:rPr>
              <w:t>Punteggio inserito dal candidato</w:t>
            </w:r>
          </w:p>
        </w:tc>
        <w:tc>
          <w:tcPr>
            <w:tcW w:w="1559" w:type="dxa"/>
          </w:tcPr>
          <w:p w:rsidR="006D5078" w:rsidRPr="004D0F4B" w:rsidRDefault="006D5078" w:rsidP="00291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0F4B">
              <w:rPr>
                <w:color w:val="000000"/>
                <w:sz w:val="20"/>
                <w:szCs w:val="20"/>
              </w:rPr>
              <w:t>Verifica dell’ufficio</w:t>
            </w: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3510" w:type="dxa"/>
          </w:tcPr>
          <w:p w:rsidR="006D5078" w:rsidRPr="00424475" w:rsidRDefault="006D5078" w:rsidP="00733C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>Titoli di studio</w:t>
            </w:r>
            <w:r w:rsidR="00BE7C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>Diploma di laurea in aree disciplinari 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 110 e lode: punti: </w:t>
            </w:r>
            <w:r>
              <w:rPr>
                <w:color w:val="000000"/>
                <w:sz w:val="22"/>
                <w:szCs w:val="22"/>
              </w:rPr>
              <w:t>10</w:t>
            </w:r>
          </w:p>
          <w:p w:rsidR="006D5078" w:rsidRPr="00A85A06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5A06">
              <w:rPr>
                <w:color w:val="000000"/>
                <w:sz w:val="20"/>
                <w:szCs w:val="20"/>
              </w:rPr>
              <w:t>Altra votazione (in proporzione al voto)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D042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Diploma di </w:t>
            </w:r>
            <w:r>
              <w:rPr>
                <w:color w:val="000000"/>
                <w:sz w:val="22"/>
                <w:szCs w:val="22"/>
              </w:rPr>
              <w:t>istruzione secondaria di II grado</w:t>
            </w:r>
          </w:p>
        </w:tc>
        <w:tc>
          <w:tcPr>
            <w:tcW w:w="1985" w:type="dxa"/>
          </w:tcPr>
          <w:p w:rsidR="00A85A06" w:rsidRPr="00424475" w:rsidRDefault="00A85A06" w:rsidP="00A85A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24475">
              <w:rPr>
                <w:color w:val="000000"/>
                <w:sz w:val="22"/>
                <w:szCs w:val="22"/>
              </w:rPr>
              <w:t xml:space="preserve">0 e lode: punti: 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D5078" w:rsidRPr="00A85A06" w:rsidRDefault="00A85A06" w:rsidP="00A85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5A06">
              <w:rPr>
                <w:color w:val="000000"/>
                <w:sz w:val="20"/>
                <w:szCs w:val="20"/>
              </w:rPr>
              <w:t>Altra votazione (in proporzione al voto)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>Titoli didattici culturali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Corsi </w:t>
            </w:r>
            <w:r>
              <w:rPr>
                <w:color w:val="000000"/>
                <w:sz w:val="22"/>
                <w:szCs w:val="22"/>
              </w:rPr>
              <w:t xml:space="preserve">di specializzazione </w:t>
            </w:r>
            <w:r w:rsidRPr="00424475">
              <w:rPr>
                <w:color w:val="000000"/>
                <w:sz w:val="22"/>
                <w:szCs w:val="22"/>
              </w:rPr>
              <w:t>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punto per ogni attestato o titolo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4 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lastRenderedPageBreak/>
              <w:t>Corsi formazione relative alle competenze professionali richieste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punto per ogni attestato o titolo</w:t>
            </w: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>Max 3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Esperienze</w:t>
            </w:r>
            <w:r w:rsidRPr="00424475">
              <w:rPr>
                <w:b/>
                <w:color w:val="000000"/>
                <w:sz w:val="22"/>
                <w:szCs w:val="22"/>
              </w:rPr>
              <w:t xml:space="preserve"> professionali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b/>
                <w:color w:val="000000"/>
                <w:sz w:val="22"/>
                <w:szCs w:val="22"/>
              </w:rPr>
              <w:t xml:space="preserve">Max </w:t>
            </w: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</w:tcPr>
          <w:p w:rsidR="006D5078" w:rsidRPr="00424475" w:rsidRDefault="006D5078" w:rsidP="001B57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Esperienza pregressa in progetti </w:t>
            </w:r>
            <w:r w:rsidR="00B44204">
              <w:rPr>
                <w:color w:val="000000"/>
                <w:sz w:val="22"/>
                <w:szCs w:val="22"/>
              </w:rPr>
              <w:t xml:space="preserve">di </w:t>
            </w:r>
            <w:r w:rsidR="001B5710">
              <w:rPr>
                <w:color w:val="000000"/>
                <w:sz w:val="22"/>
                <w:szCs w:val="22"/>
              </w:rPr>
              <w:t>Sportello ascolto</w:t>
            </w:r>
            <w:r w:rsidR="00BE7CC4">
              <w:rPr>
                <w:color w:val="000000"/>
                <w:sz w:val="22"/>
                <w:szCs w:val="22"/>
              </w:rPr>
              <w:t xml:space="preserve"> scuola secondaria</w:t>
            </w:r>
          </w:p>
        </w:tc>
        <w:tc>
          <w:tcPr>
            <w:tcW w:w="1985" w:type="dxa"/>
          </w:tcPr>
          <w:p w:rsidR="006D5078" w:rsidRPr="00424475" w:rsidRDefault="00B44204" w:rsidP="006D50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D5078">
              <w:rPr>
                <w:color w:val="000000"/>
                <w:sz w:val="22"/>
                <w:szCs w:val="22"/>
              </w:rPr>
              <w:t xml:space="preserve"> punto per ogni esperienza</w:t>
            </w:r>
          </w:p>
        </w:tc>
        <w:tc>
          <w:tcPr>
            <w:tcW w:w="1276" w:type="dxa"/>
          </w:tcPr>
          <w:p w:rsidR="006D5078" w:rsidRPr="00424475" w:rsidRDefault="006D5078" w:rsidP="00B442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 w:rsidR="008C74A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  <w:vMerge w:val="restart"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esperienza pregressa nell'Istituto e valutazione favorevole espressa dal Collegio Docenti </w:t>
            </w:r>
            <w:r w:rsidRPr="005D4C63">
              <w:rPr>
                <w:color w:val="000000"/>
                <w:sz w:val="18"/>
                <w:szCs w:val="18"/>
              </w:rPr>
              <w:t>(punteggio non cumulabile)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Primo anno</w:t>
            </w:r>
          </w:p>
        </w:tc>
        <w:tc>
          <w:tcPr>
            <w:tcW w:w="1276" w:type="dxa"/>
          </w:tcPr>
          <w:p w:rsidR="006D5078" w:rsidRPr="00424475" w:rsidRDefault="006D5078" w:rsidP="008C7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 w:rsidR="008C74A7">
              <w:rPr>
                <w:color w:val="000000"/>
                <w:sz w:val="22"/>
                <w:szCs w:val="22"/>
              </w:rPr>
              <w:t>2</w:t>
            </w:r>
            <w:r w:rsidRPr="004244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510" w:type="dxa"/>
            <w:vMerge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Secondo anno</w:t>
            </w:r>
          </w:p>
        </w:tc>
        <w:tc>
          <w:tcPr>
            <w:tcW w:w="1276" w:type="dxa"/>
          </w:tcPr>
          <w:p w:rsidR="006D5078" w:rsidRPr="00424475" w:rsidRDefault="006D5078" w:rsidP="008C7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 w:rsidR="008C74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6D5078" w:rsidRPr="00424475" w:rsidRDefault="006D5078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Terzo anno</w:t>
            </w:r>
          </w:p>
        </w:tc>
        <w:tc>
          <w:tcPr>
            <w:tcW w:w="1276" w:type="dxa"/>
          </w:tcPr>
          <w:p w:rsidR="006D5078" w:rsidRPr="00424475" w:rsidRDefault="006D5078" w:rsidP="008C7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 w:rsidR="008C74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D5078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</w:tcPr>
          <w:p w:rsidR="006D5078" w:rsidRPr="00720A21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20A21">
              <w:rPr>
                <w:b/>
                <w:color w:val="000000"/>
                <w:sz w:val="22"/>
                <w:szCs w:val="22"/>
              </w:rPr>
              <w:t>Valutazione progetto</w:t>
            </w:r>
          </w:p>
        </w:tc>
        <w:tc>
          <w:tcPr>
            <w:tcW w:w="1985" w:type="dxa"/>
          </w:tcPr>
          <w:p w:rsidR="006D5078" w:rsidRPr="00424475" w:rsidRDefault="006D5078" w:rsidP="002916E1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83CF9">
              <w:rPr>
                <w:b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5078" w:rsidRPr="00183CF9" w:rsidRDefault="006D5078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 w:val="restart"/>
          </w:tcPr>
          <w:p w:rsidR="00A9797E" w:rsidRPr="00424475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Proposta progettuale che evidenzi impostazione metodologica motivante e coerente alle richieste </w:t>
            </w:r>
            <w:r w:rsidRPr="00A9797E">
              <w:rPr>
                <w:color w:val="000000"/>
                <w:sz w:val="20"/>
                <w:szCs w:val="20"/>
              </w:rPr>
              <w:t>(ad insindacabile giudizio della Commissione tecnica)</w:t>
            </w: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da 8 a 10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A9797E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da 6 a 7,9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3510" w:type="dxa"/>
            <w:vMerge/>
          </w:tcPr>
          <w:p w:rsidR="00A9797E" w:rsidRDefault="00A9797E" w:rsidP="006D50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Punteggio assegnato fino a 5,9</w:t>
            </w:r>
          </w:p>
        </w:tc>
        <w:tc>
          <w:tcPr>
            <w:tcW w:w="1276" w:type="dxa"/>
          </w:tcPr>
          <w:p w:rsidR="00A9797E" w:rsidRPr="00183CF9" w:rsidRDefault="00A9797E" w:rsidP="00291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24475">
              <w:rPr>
                <w:color w:val="000000"/>
                <w:sz w:val="22"/>
                <w:szCs w:val="22"/>
              </w:rPr>
              <w:t xml:space="preserve">Max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9797E" w:rsidRPr="00424475" w:rsidTr="00C3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6771" w:type="dxa"/>
            <w:gridSpan w:val="3"/>
          </w:tcPr>
          <w:p w:rsidR="00A9797E" w:rsidRPr="00A9797E" w:rsidRDefault="00A9797E" w:rsidP="00A979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A9797E">
              <w:rPr>
                <w:b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1417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797E" w:rsidRPr="00424475" w:rsidRDefault="00A9797E" w:rsidP="00291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82C37" w:rsidRDefault="00382C37" w:rsidP="00C31E8B">
      <w:pPr>
        <w:rPr>
          <w:color w:val="000000"/>
          <w:sz w:val="20"/>
          <w:szCs w:val="20"/>
        </w:rPr>
      </w:pPr>
    </w:p>
    <w:p w:rsidR="00382C37" w:rsidRDefault="006D5078" w:rsidP="00C31E8B">
      <w:pPr>
        <w:rPr>
          <w:color w:val="000000"/>
          <w:sz w:val="20"/>
          <w:szCs w:val="20"/>
        </w:rPr>
      </w:pPr>
      <w:r w:rsidRPr="006D5078">
        <w:rPr>
          <w:b/>
          <w:color w:val="000000"/>
          <w:sz w:val="20"/>
          <w:szCs w:val="20"/>
        </w:rPr>
        <w:t>Allegato scheda tecnica del Progetto:</w:t>
      </w:r>
      <w:r>
        <w:rPr>
          <w:color w:val="000000"/>
          <w:sz w:val="20"/>
          <w:szCs w:val="20"/>
        </w:rPr>
        <w:t xml:space="preserve"> </w:t>
      </w:r>
      <w:r w:rsidR="001B5710">
        <w:rPr>
          <w:b/>
          <w:sz w:val="22"/>
          <w:szCs w:val="22"/>
        </w:rPr>
        <w:t>“</w:t>
      </w:r>
      <w:r w:rsidR="001B5710" w:rsidRPr="00D61F8F">
        <w:rPr>
          <w:b/>
          <w:sz w:val="22"/>
          <w:szCs w:val="22"/>
        </w:rPr>
        <w:t xml:space="preserve">SPORTELLO </w:t>
      </w:r>
      <w:r w:rsidR="008C74A7">
        <w:rPr>
          <w:b/>
          <w:sz w:val="22"/>
          <w:szCs w:val="22"/>
        </w:rPr>
        <w:t>PEDAGOGICO-Scuola Primaria</w:t>
      </w:r>
      <w:r w:rsidR="00AE60EB">
        <w:rPr>
          <w:b/>
          <w:sz w:val="22"/>
          <w:szCs w:val="22"/>
        </w:rPr>
        <w:t>" - a.s. 2023</w:t>
      </w:r>
      <w:r w:rsidR="001B5710" w:rsidRPr="00D61F8F">
        <w:rPr>
          <w:b/>
          <w:sz w:val="22"/>
          <w:szCs w:val="22"/>
        </w:rPr>
        <w:t>/202</w:t>
      </w:r>
      <w:r w:rsidR="00AE60EB">
        <w:rPr>
          <w:b/>
          <w:sz w:val="22"/>
          <w:szCs w:val="22"/>
        </w:rPr>
        <w:t>4</w:t>
      </w:r>
    </w:p>
    <w:p w:rsidR="006D5078" w:rsidRDefault="006D5078" w:rsidP="00C31E8B">
      <w:pPr>
        <w:rPr>
          <w:color w:val="000000"/>
          <w:sz w:val="20"/>
          <w:szCs w:val="20"/>
        </w:rPr>
      </w:pPr>
    </w:p>
    <w:p w:rsidR="008C7817" w:rsidRPr="00863F85" w:rsidRDefault="00382C37" w:rsidP="008C7817">
      <w:pPr>
        <w:rPr>
          <w:color w:val="000000"/>
        </w:rPr>
      </w:pPr>
      <w:r>
        <w:rPr>
          <w:color w:val="000000"/>
          <w:sz w:val="20"/>
          <w:szCs w:val="20"/>
        </w:rPr>
        <w:t>Rosate, ………………………………..                  Firma ………………………………..</w:t>
      </w:r>
      <w:r w:rsidR="001B5710"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6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10">
        <w:rPr>
          <w:noProof/>
          <w:color w:val="00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4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817" w:rsidRPr="00863F85" w:rsidSect="00C31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8D" w:rsidRDefault="0059798D" w:rsidP="006D0EE4">
      <w:r>
        <w:separator/>
      </w:r>
    </w:p>
  </w:endnote>
  <w:endnote w:type="continuationSeparator" w:id="1">
    <w:p w:rsidR="0059798D" w:rsidRDefault="0059798D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Pr="006D0EE4" w:rsidRDefault="00127EC3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6D0EE4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AE60EB">
      <w:rPr>
        <w:noProof/>
        <w:sz w:val="20"/>
        <w:szCs w:val="20"/>
      </w:rPr>
      <w:t>2</w:t>
    </w:r>
    <w:r w:rsidRPr="006D0EE4">
      <w:rPr>
        <w:sz w:val="20"/>
        <w:szCs w:val="20"/>
      </w:rPr>
      <w:fldChar w:fldCharType="end"/>
    </w:r>
  </w:p>
  <w:p w:rsidR="006D0EE4" w:rsidRDefault="006D0E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8D" w:rsidRDefault="0059798D" w:rsidP="006D0EE4">
      <w:r>
        <w:separator/>
      </w:r>
    </w:p>
  </w:footnote>
  <w:footnote w:type="continuationSeparator" w:id="1">
    <w:p w:rsidR="0059798D" w:rsidRDefault="0059798D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6D27"/>
    <w:multiLevelType w:val="hybridMultilevel"/>
    <w:tmpl w:val="905EE6D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698F73AC"/>
    <w:multiLevelType w:val="hybridMultilevel"/>
    <w:tmpl w:val="A2F633E8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4A2"/>
    <w:multiLevelType w:val="hybridMultilevel"/>
    <w:tmpl w:val="7E0651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416E7"/>
    <w:rsid w:val="00046944"/>
    <w:rsid w:val="000943CD"/>
    <w:rsid w:val="000B36D2"/>
    <w:rsid w:val="000B51B6"/>
    <w:rsid w:val="001011CE"/>
    <w:rsid w:val="00127EC3"/>
    <w:rsid w:val="001B5710"/>
    <w:rsid w:val="001D24C9"/>
    <w:rsid w:val="001E5CEA"/>
    <w:rsid w:val="002916E1"/>
    <w:rsid w:val="002E2726"/>
    <w:rsid w:val="00363A0D"/>
    <w:rsid w:val="003759E3"/>
    <w:rsid w:val="00382C37"/>
    <w:rsid w:val="003E56F5"/>
    <w:rsid w:val="0043737E"/>
    <w:rsid w:val="0046191A"/>
    <w:rsid w:val="00462EAF"/>
    <w:rsid w:val="004A2E5B"/>
    <w:rsid w:val="004B5F91"/>
    <w:rsid w:val="004D0F4B"/>
    <w:rsid w:val="0051065D"/>
    <w:rsid w:val="0059798D"/>
    <w:rsid w:val="005D2FC0"/>
    <w:rsid w:val="005E72D6"/>
    <w:rsid w:val="006236B2"/>
    <w:rsid w:val="00671B27"/>
    <w:rsid w:val="006D0EE4"/>
    <w:rsid w:val="006D5078"/>
    <w:rsid w:val="00701D67"/>
    <w:rsid w:val="0071004B"/>
    <w:rsid w:val="00733C8E"/>
    <w:rsid w:val="00742FBB"/>
    <w:rsid w:val="007A63BE"/>
    <w:rsid w:val="007B4BAA"/>
    <w:rsid w:val="007D6EB3"/>
    <w:rsid w:val="007D73FE"/>
    <w:rsid w:val="00852A5E"/>
    <w:rsid w:val="00863F85"/>
    <w:rsid w:val="008C74A7"/>
    <w:rsid w:val="008C7817"/>
    <w:rsid w:val="00916A1E"/>
    <w:rsid w:val="00942237"/>
    <w:rsid w:val="00972CC8"/>
    <w:rsid w:val="0099701A"/>
    <w:rsid w:val="009E40FE"/>
    <w:rsid w:val="00A262C6"/>
    <w:rsid w:val="00A85A06"/>
    <w:rsid w:val="00A8756C"/>
    <w:rsid w:val="00A9797E"/>
    <w:rsid w:val="00AD0232"/>
    <w:rsid w:val="00AE3489"/>
    <w:rsid w:val="00AE60EB"/>
    <w:rsid w:val="00AF48BD"/>
    <w:rsid w:val="00B011BC"/>
    <w:rsid w:val="00B01B26"/>
    <w:rsid w:val="00B44204"/>
    <w:rsid w:val="00B546DD"/>
    <w:rsid w:val="00B76B2F"/>
    <w:rsid w:val="00BA1CD0"/>
    <w:rsid w:val="00BD1023"/>
    <w:rsid w:val="00BD43AC"/>
    <w:rsid w:val="00BE7CC4"/>
    <w:rsid w:val="00C06AB7"/>
    <w:rsid w:val="00C213BB"/>
    <w:rsid w:val="00C31D27"/>
    <w:rsid w:val="00C31E8B"/>
    <w:rsid w:val="00C424FE"/>
    <w:rsid w:val="00C87A5C"/>
    <w:rsid w:val="00CE2AAE"/>
    <w:rsid w:val="00D042EB"/>
    <w:rsid w:val="00D15040"/>
    <w:rsid w:val="00D353F8"/>
    <w:rsid w:val="00D455DE"/>
    <w:rsid w:val="00D636B4"/>
    <w:rsid w:val="00D700F4"/>
    <w:rsid w:val="00D73CE8"/>
    <w:rsid w:val="00DC78E6"/>
    <w:rsid w:val="00DE5B5C"/>
    <w:rsid w:val="00E63402"/>
    <w:rsid w:val="00EC5C2A"/>
    <w:rsid w:val="00EC72F6"/>
    <w:rsid w:val="00FA024A"/>
    <w:rsid w:val="00FC1204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2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76B2F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B76B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76B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76B2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76B2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76B2F"/>
    <w:rPr>
      <w:rFonts w:ascii="Wingdings" w:hAnsi="Wingdings" w:cs="Wingdings" w:hint="default"/>
    </w:rPr>
  </w:style>
  <w:style w:type="character" w:customStyle="1" w:styleId="WW8Num1z1">
    <w:name w:val="WW8Num1z1"/>
    <w:rsid w:val="00B76B2F"/>
    <w:rPr>
      <w:rFonts w:ascii="Courier New" w:hAnsi="Courier New" w:cs="Courier New" w:hint="default"/>
    </w:rPr>
  </w:style>
  <w:style w:type="character" w:customStyle="1" w:styleId="WW8Num1z3">
    <w:name w:val="WW8Num1z3"/>
    <w:rsid w:val="00B76B2F"/>
    <w:rPr>
      <w:rFonts w:ascii="Symbol" w:hAnsi="Symbol" w:cs="Symbol" w:hint="default"/>
    </w:rPr>
  </w:style>
  <w:style w:type="character" w:customStyle="1" w:styleId="WW8Num2z0">
    <w:name w:val="WW8Num2z0"/>
    <w:rsid w:val="00B76B2F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B76B2F"/>
    <w:rPr>
      <w:rFonts w:ascii="Courier New" w:hAnsi="Courier New" w:cs="Courier New" w:hint="default"/>
    </w:rPr>
  </w:style>
  <w:style w:type="character" w:customStyle="1" w:styleId="WW8Num2z2">
    <w:name w:val="WW8Num2z2"/>
    <w:rsid w:val="00B76B2F"/>
    <w:rPr>
      <w:rFonts w:ascii="Wingdings" w:hAnsi="Wingdings" w:cs="Wingdings" w:hint="default"/>
    </w:rPr>
  </w:style>
  <w:style w:type="character" w:customStyle="1" w:styleId="WW8Num2z3">
    <w:name w:val="WW8Num2z3"/>
    <w:rsid w:val="00B76B2F"/>
    <w:rPr>
      <w:rFonts w:ascii="Symbol" w:hAnsi="Symbol" w:cs="Symbol" w:hint="default"/>
    </w:rPr>
  </w:style>
  <w:style w:type="character" w:customStyle="1" w:styleId="WW8Num3z0">
    <w:name w:val="WW8Num3z0"/>
    <w:rsid w:val="00B76B2F"/>
    <w:rPr>
      <w:rFonts w:ascii="Symbol" w:hAnsi="Symbol" w:cs="Symbol" w:hint="default"/>
    </w:rPr>
  </w:style>
  <w:style w:type="character" w:customStyle="1" w:styleId="WW8Num4z0">
    <w:name w:val="WW8Num4z0"/>
    <w:rsid w:val="00B76B2F"/>
    <w:rPr>
      <w:rFonts w:ascii="Symbol" w:hAnsi="Symbol" w:cs="Symbol" w:hint="default"/>
    </w:rPr>
  </w:style>
  <w:style w:type="character" w:customStyle="1" w:styleId="WW8Num5z0">
    <w:name w:val="WW8Num5z0"/>
    <w:rsid w:val="00B76B2F"/>
  </w:style>
  <w:style w:type="character" w:customStyle="1" w:styleId="WW8Num5z1">
    <w:name w:val="WW8Num5z1"/>
    <w:rsid w:val="00B76B2F"/>
  </w:style>
  <w:style w:type="character" w:customStyle="1" w:styleId="WW8Num5z2">
    <w:name w:val="WW8Num5z2"/>
    <w:rsid w:val="00B76B2F"/>
  </w:style>
  <w:style w:type="character" w:customStyle="1" w:styleId="WW8Num5z3">
    <w:name w:val="WW8Num5z3"/>
    <w:rsid w:val="00B76B2F"/>
  </w:style>
  <w:style w:type="character" w:customStyle="1" w:styleId="WW8Num5z4">
    <w:name w:val="WW8Num5z4"/>
    <w:rsid w:val="00B76B2F"/>
  </w:style>
  <w:style w:type="character" w:customStyle="1" w:styleId="WW8Num5z5">
    <w:name w:val="WW8Num5z5"/>
    <w:rsid w:val="00B76B2F"/>
  </w:style>
  <w:style w:type="character" w:customStyle="1" w:styleId="WW8Num5z6">
    <w:name w:val="WW8Num5z6"/>
    <w:rsid w:val="00B76B2F"/>
  </w:style>
  <w:style w:type="character" w:customStyle="1" w:styleId="WW8Num5z7">
    <w:name w:val="WW8Num5z7"/>
    <w:rsid w:val="00B76B2F"/>
  </w:style>
  <w:style w:type="character" w:customStyle="1" w:styleId="WW8Num5z8">
    <w:name w:val="WW8Num5z8"/>
    <w:rsid w:val="00B76B2F"/>
  </w:style>
  <w:style w:type="character" w:customStyle="1" w:styleId="WW8Num6z0">
    <w:name w:val="WW8Num6z0"/>
    <w:rsid w:val="00B76B2F"/>
    <w:rPr>
      <w:rFonts w:ascii="Symbol" w:hAnsi="Symbol" w:cs="Symbol" w:hint="default"/>
    </w:rPr>
  </w:style>
  <w:style w:type="character" w:customStyle="1" w:styleId="WW8Num6z1">
    <w:name w:val="WW8Num6z1"/>
    <w:rsid w:val="00B76B2F"/>
    <w:rPr>
      <w:rFonts w:ascii="Courier New" w:hAnsi="Courier New" w:cs="Courier New" w:hint="default"/>
    </w:rPr>
  </w:style>
  <w:style w:type="character" w:customStyle="1" w:styleId="WW8Num6z2">
    <w:name w:val="WW8Num6z2"/>
    <w:rsid w:val="00B76B2F"/>
    <w:rPr>
      <w:rFonts w:ascii="Wingdings" w:hAnsi="Wingdings" w:cs="Wingdings" w:hint="default"/>
    </w:rPr>
  </w:style>
  <w:style w:type="character" w:customStyle="1" w:styleId="WW8Num7z0">
    <w:name w:val="WW8Num7z0"/>
    <w:rsid w:val="00B76B2F"/>
    <w:rPr>
      <w:rFonts w:ascii="Times New Roman" w:hAnsi="Times New Roman" w:cs="Times New Roman" w:hint="default"/>
    </w:rPr>
  </w:style>
  <w:style w:type="character" w:customStyle="1" w:styleId="WW8Num7z1">
    <w:name w:val="WW8Num7z1"/>
    <w:rsid w:val="00B76B2F"/>
    <w:rPr>
      <w:rFonts w:ascii="Courier New" w:hAnsi="Courier New" w:cs="Courier New" w:hint="default"/>
    </w:rPr>
  </w:style>
  <w:style w:type="character" w:customStyle="1" w:styleId="WW8Num7z2">
    <w:name w:val="WW8Num7z2"/>
    <w:rsid w:val="00B76B2F"/>
    <w:rPr>
      <w:rFonts w:ascii="Wingdings" w:hAnsi="Wingdings" w:cs="Wingdings" w:hint="default"/>
    </w:rPr>
  </w:style>
  <w:style w:type="character" w:customStyle="1" w:styleId="WW8Num7z3">
    <w:name w:val="WW8Num7z3"/>
    <w:rsid w:val="00B76B2F"/>
    <w:rPr>
      <w:rFonts w:ascii="Symbol" w:hAnsi="Symbol" w:cs="Symbol" w:hint="default"/>
    </w:rPr>
  </w:style>
  <w:style w:type="character" w:customStyle="1" w:styleId="WW8Num8z0">
    <w:name w:val="WW8Num8z0"/>
    <w:rsid w:val="00B76B2F"/>
  </w:style>
  <w:style w:type="character" w:customStyle="1" w:styleId="WW8Num8z1">
    <w:name w:val="WW8Num8z1"/>
    <w:rsid w:val="00B76B2F"/>
  </w:style>
  <w:style w:type="character" w:customStyle="1" w:styleId="WW8Num8z2">
    <w:name w:val="WW8Num8z2"/>
    <w:rsid w:val="00B76B2F"/>
  </w:style>
  <w:style w:type="character" w:customStyle="1" w:styleId="WW8Num8z3">
    <w:name w:val="WW8Num8z3"/>
    <w:rsid w:val="00B76B2F"/>
  </w:style>
  <w:style w:type="character" w:customStyle="1" w:styleId="WW8Num8z4">
    <w:name w:val="WW8Num8z4"/>
    <w:rsid w:val="00B76B2F"/>
  </w:style>
  <w:style w:type="character" w:customStyle="1" w:styleId="WW8Num8z5">
    <w:name w:val="WW8Num8z5"/>
    <w:rsid w:val="00B76B2F"/>
  </w:style>
  <w:style w:type="character" w:customStyle="1" w:styleId="WW8Num8z6">
    <w:name w:val="WW8Num8z6"/>
    <w:rsid w:val="00B76B2F"/>
  </w:style>
  <w:style w:type="character" w:customStyle="1" w:styleId="WW8Num8z7">
    <w:name w:val="WW8Num8z7"/>
    <w:rsid w:val="00B76B2F"/>
  </w:style>
  <w:style w:type="character" w:customStyle="1" w:styleId="WW8Num8z8">
    <w:name w:val="WW8Num8z8"/>
    <w:rsid w:val="00B76B2F"/>
  </w:style>
  <w:style w:type="character" w:customStyle="1" w:styleId="WW8Num9z0">
    <w:name w:val="WW8Num9z0"/>
    <w:rsid w:val="00B76B2F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B76B2F"/>
    <w:rPr>
      <w:rFonts w:hint="default"/>
    </w:rPr>
  </w:style>
  <w:style w:type="character" w:customStyle="1" w:styleId="WW8Num9z2">
    <w:name w:val="WW8Num9z2"/>
    <w:rsid w:val="00B76B2F"/>
    <w:rPr>
      <w:rFonts w:ascii="Wingdings" w:hAnsi="Wingdings" w:cs="Wingdings" w:hint="default"/>
    </w:rPr>
  </w:style>
  <w:style w:type="character" w:customStyle="1" w:styleId="WW8Num9z3">
    <w:name w:val="WW8Num9z3"/>
    <w:rsid w:val="00B76B2F"/>
    <w:rPr>
      <w:rFonts w:ascii="Symbol" w:hAnsi="Symbol" w:cs="Symbol" w:hint="default"/>
    </w:rPr>
  </w:style>
  <w:style w:type="character" w:customStyle="1" w:styleId="WW8Num9z4">
    <w:name w:val="WW8Num9z4"/>
    <w:rsid w:val="00B76B2F"/>
    <w:rPr>
      <w:rFonts w:ascii="Courier New" w:hAnsi="Courier New" w:cs="Courier New" w:hint="default"/>
    </w:rPr>
  </w:style>
  <w:style w:type="character" w:customStyle="1" w:styleId="WW8Num10z0">
    <w:name w:val="WW8Num10z0"/>
    <w:rsid w:val="00B76B2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76B2F"/>
    <w:rPr>
      <w:rFonts w:ascii="Courier New" w:hAnsi="Courier New" w:cs="Courier New" w:hint="default"/>
    </w:rPr>
  </w:style>
  <w:style w:type="character" w:customStyle="1" w:styleId="WW8Num10z2">
    <w:name w:val="WW8Num10z2"/>
    <w:rsid w:val="00B76B2F"/>
    <w:rPr>
      <w:rFonts w:ascii="Wingdings" w:hAnsi="Wingdings" w:cs="Wingdings" w:hint="default"/>
    </w:rPr>
  </w:style>
  <w:style w:type="character" w:customStyle="1" w:styleId="WW8Num10z3">
    <w:name w:val="WW8Num10z3"/>
    <w:rsid w:val="00B76B2F"/>
    <w:rPr>
      <w:rFonts w:ascii="Symbol" w:hAnsi="Symbol" w:cs="Symbol" w:hint="default"/>
    </w:rPr>
  </w:style>
  <w:style w:type="character" w:customStyle="1" w:styleId="WW8Num11z0">
    <w:name w:val="WW8Num11z0"/>
    <w:rsid w:val="00B76B2F"/>
  </w:style>
  <w:style w:type="character" w:customStyle="1" w:styleId="WW8Num11z1">
    <w:name w:val="WW8Num11z1"/>
    <w:rsid w:val="00B76B2F"/>
  </w:style>
  <w:style w:type="character" w:customStyle="1" w:styleId="WW8Num11z2">
    <w:name w:val="WW8Num11z2"/>
    <w:rsid w:val="00B76B2F"/>
  </w:style>
  <w:style w:type="character" w:customStyle="1" w:styleId="WW8Num11z3">
    <w:name w:val="WW8Num11z3"/>
    <w:rsid w:val="00B76B2F"/>
  </w:style>
  <w:style w:type="character" w:customStyle="1" w:styleId="WW8Num11z4">
    <w:name w:val="WW8Num11z4"/>
    <w:rsid w:val="00B76B2F"/>
  </w:style>
  <w:style w:type="character" w:customStyle="1" w:styleId="WW8Num11z5">
    <w:name w:val="WW8Num11z5"/>
    <w:rsid w:val="00B76B2F"/>
  </w:style>
  <w:style w:type="character" w:customStyle="1" w:styleId="WW8Num11z6">
    <w:name w:val="WW8Num11z6"/>
    <w:rsid w:val="00B76B2F"/>
  </w:style>
  <w:style w:type="character" w:customStyle="1" w:styleId="WW8Num11z7">
    <w:name w:val="WW8Num11z7"/>
    <w:rsid w:val="00B76B2F"/>
  </w:style>
  <w:style w:type="character" w:customStyle="1" w:styleId="WW8Num11z8">
    <w:name w:val="WW8Num11z8"/>
    <w:rsid w:val="00B76B2F"/>
  </w:style>
  <w:style w:type="character" w:customStyle="1" w:styleId="WW8Num12z0">
    <w:name w:val="WW8Num12z0"/>
    <w:rsid w:val="00B76B2F"/>
  </w:style>
  <w:style w:type="character" w:customStyle="1" w:styleId="WW8Num12z1">
    <w:name w:val="WW8Num12z1"/>
    <w:rsid w:val="00B76B2F"/>
  </w:style>
  <w:style w:type="character" w:customStyle="1" w:styleId="WW8Num12z2">
    <w:name w:val="WW8Num12z2"/>
    <w:rsid w:val="00B76B2F"/>
  </w:style>
  <w:style w:type="character" w:customStyle="1" w:styleId="WW8Num12z3">
    <w:name w:val="WW8Num12z3"/>
    <w:rsid w:val="00B76B2F"/>
  </w:style>
  <w:style w:type="character" w:customStyle="1" w:styleId="WW8Num12z4">
    <w:name w:val="WW8Num12z4"/>
    <w:rsid w:val="00B76B2F"/>
  </w:style>
  <w:style w:type="character" w:customStyle="1" w:styleId="WW8Num12z5">
    <w:name w:val="WW8Num12z5"/>
    <w:rsid w:val="00B76B2F"/>
  </w:style>
  <w:style w:type="character" w:customStyle="1" w:styleId="WW8Num12z6">
    <w:name w:val="WW8Num12z6"/>
    <w:rsid w:val="00B76B2F"/>
  </w:style>
  <w:style w:type="character" w:customStyle="1" w:styleId="WW8Num12z7">
    <w:name w:val="WW8Num12z7"/>
    <w:rsid w:val="00B76B2F"/>
  </w:style>
  <w:style w:type="character" w:customStyle="1" w:styleId="WW8Num12z8">
    <w:name w:val="WW8Num12z8"/>
    <w:rsid w:val="00B76B2F"/>
  </w:style>
  <w:style w:type="character" w:customStyle="1" w:styleId="WW8Num13z0">
    <w:name w:val="WW8Num13z0"/>
    <w:rsid w:val="00B76B2F"/>
    <w:rPr>
      <w:rFonts w:ascii="Times New Roman" w:hAnsi="Times New Roman" w:cs="Times New Roman" w:hint="default"/>
    </w:rPr>
  </w:style>
  <w:style w:type="character" w:customStyle="1" w:styleId="WW8Num13z1">
    <w:name w:val="WW8Num13z1"/>
    <w:rsid w:val="00B76B2F"/>
    <w:rPr>
      <w:rFonts w:ascii="Courier New" w:hAnsi="Courier New" w:cs="Courier New" w:hint="default"/>
    </w:rPr>
  </w:style>
  <w:style w:type="character" w:customStyle="1" w:styleId="WW8Num13z2">
    <w:name w:val="WW8Num13z2"/>
    <w:rsid w:val="00B76B2F"/>
    <w:rPr>
      <w:rFonts w:ascii="Wingdings" w:hAnsi="Wingdings" w:cs="Wingdings" w:hint="default"/>
    </w:rPr>
  </w:style>
  <w:style w:type="character" w:customStyle="1" w:styleId="WW8Num13z3">
    <w:name w:val="WW8Num13z3"/>
    <w:rsid w:val="00B76B2F"/>
    <w:rPr>
      <w:rFonts w:ascii="Symbol" w:hAnsi="Symbol" w:cs="Symbol" w:hint="default"/>
    </w:rPr>
  </w:style>
  <w:style w:type="character" w:customStyle="1" w:styleId="WW8Num14z0">
    <w:name w:val="WW8Num14z0"/>
    <w:rsid w:val="00B76B2F"/>
    <w:rPr>
      <w:rFonts w:ascii="Wingdings" w:hAnsi="Wingdings" w:cs="Wingdings" w:hint="default"/>
    </w:rPr>
  </w:style>
  <w:style w:type="character" w:customStyle="1" w:styleId="WW8Num14z1">
    <w:name w:val="WW8Num14z1"/>
    <w:rsid w:val="00B76B2F"/>
    <w:rPr>
      <w:rFonts w:ascii="Courier New" w:hAnsi="Courier New" w:cs="Courier New" w:hint="default"/>
    </w:rPr>
  </w:style>
  <w:style w:type="character" w:customStyle="1" w:styleId="WW8Num14z3">
    <w:name w:val="WW8Num14z3"/>
    <w:rsid w:val="00B76B2F"/>
    <w:rPr>
      <w:rFonts w:ascii="Symbol" w:hAnsi="Symbol" w:cs="Symbol" w:hint="default"/>
    </w:rPr>
  </w:style>
  <w:style w:type="character" w:customStyle="1" w:styleId="WW8Num15z0">
    <w:name w:val="WW8Num15z0"/>
    <w:rsid w:val="00B76B2F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B76B2F"/>
    <w:rPr>
      <w:rFonts w:ascii="Courier New" w:hAnsi="Courier New" w:cs="Courier New" w:hint="default"/>
    </w:rPr>
  </w:style>
  <w:style w:type="character" w:customStyle="1" w:styleId="WW8Num15z2">
    <w:name w:val="WW8Num15z2"/>
    <w:rsid w:val="00B76B2F"/>
    <w:rPr>
      <w:rFonts w:ascii="Wingdings" w:hAnsi="Wingdings" w:cs="Wingdings" w:hint="default"/>
    </w:rPr>
  </w:style>
  <w:style w:type="character" w:customStyle="1" w:styleId="WW8Num15z3">
    <w:name w:val="WW8Num15z3"/>
    <w:rsid w:val="00B76B2F"/>
    <w:rPr>
      <w:rFonts w:ascii="Symbol" w:hAnsi="Symbol" w:cs="Symbol" w:hint="default"/>
    </w:rPr>
  </w:style>
  <w:style w:type="character" w:customStyle="1" w:styleId="WW8Num16z0">
    <w:name w:val="WW8Num16z0"/>
    <w:rsid w:val="00B76B2F"/>
  </w:style>
  <w:style w:type="character" w:customStyle="1" w:styleId="WW8Num16z1">
    <w:name w:val="WW8Num16z1"/>
    <w:rsid w:val="00B76B2F"/>
  </w:style>
  <w:style w:type="character" w:customStyle="1" w:styleId="WW8Num16z2">
    <w:name w:val="WW8Num16z2"/>
    <w:rsid w:val="00B76B2F"/>
  </w:style>
  <w:style w:type="character" w:customStyle="1" w:styleId="WW8Num16z3">
    <w:name w:val="WW8Num16z3"/>
    <w:rsid w:val="00B76B2F"/>
  </w:style>
  <w:style w:type="character" w:customStyle="1" w:styleId="WW8Num16z4">
    <w:name w:val="WW8Num16z4"/>
    <w:rsid w:val="00B76B2F"/>
  </w:style>
  <w:style w:type="character" w:customStyle="1" w:styleId="WW8Num16z5">
    <w:name w:val="WW8Num16z5"/>
    <w:rsid w:val="00B76B2F"/>
  </w:style>
  <w:style w:type="character" w:customStyle="1" w:styleId="WW8Num16z6">
    <w:name w:val="WW8Num16z6"/>
    <w:rsid w:val="00B76B2F"/>
  </w:style>
  <w:style w:type="character" w:customStyle="1" w:styleId="WW8Num16z7">
    <w:name w:val="WW8Num16z7"/>
    <w:rsid w:val="00B76B2F"/>
  </w:style>
  <w:style w:type="character" w:customStyle="1" w:styleId="WW8Num16z8">
    <w:name w:val="WW8Num16z8"/>
    <w:rsid w:val="00B76B2F"/>
  </w:style>
  <w:style w:type="character" w:customStyle="1" w:styleId="WW8Num17z0">
    <w:name w:val="WW8Num17z0"/>
    <w:rsid w:val="00B76B2F"/>
    <w:rPr>
      <w:rFonts w:hint="default"/>
    </w:rPr>
  </w:style>
  <w:style w:type="character" w:customStyle="1" w:styleId="Carpredefinitoparagrafo1">
    <w:name w:val="Car. predefinito paragrafo1"/>
    <w:rsid w:val="00B76B2F"/>
  </w:style>
  <w:style w:type="character" w:styleId="Collegamentoipertestuale">
    <w:name w:val="Hyperlink"/>
    <w:rsid w:val="00B76B2F"/>
    <w:rPr>
      <w:color w:val="0000FF"/>
      <w:u w:val="single"/>
    </w:rPr>
  </w:style>
  <w:style w:type="character" w:styleId="Collegamentovisitato">
    <w:name w:val="FollowedHyperlink"/>
    <w:rsid w:val="00B76B2F"/>
    <w:rPr>
      <w:color w:val="800080"/>
      <w:u w:val="single"/>
    </w:rPr>
  </w:style>
  <w:style w:type="character" w:customStyle="1" w:styleId="Punti">
    <w:name w:val="Punti"/>
    <w:rsid w:val="00B76B2F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B76B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76B2F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B76B2F"/>
    <w:rPr>
      <w:rFonts w:cs="Mangal"/>
    </w:rPr>
  </w:style>
  <w:style w:type="paragraph" w:styleId="Didascalia">
    <w:name w:val="caption"/>
    <w:basedOn w:val="Normale"/>
    <w:qFormat/>
    <w:rsid w:val="00B76B2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76B2F"/>
    <w:pPr>
      <w:suppressLineNumbers/>
    </w:pPr>
    <w:rPr>
      <w:rFonts w:cs="Mangal"/>
    </w:rPr>
  </w:style>
  <w:style w:type="paragraph" w:styleId="NormaleWeb">
    <w:name w:val="Normal (Web)"/>
    <w:basedOn w:val="Normale"/>
    <w:rsid w:val="00B76B2F"/>
    <w:pPr>
      <w:spacing w:before="280" w:after="280"/>
    </w:pPr>
  </w:style>
  <w:style w:type="paragraph" w:customStyle="1" w:styleId="Corpodeltesto31">
    <w:name w:val="Corpo del testo 31"/>
    <w:basedOn w:val="Normale"/>
    <w:rsid w:val="00B76B2F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B76B2F"/>
    <w:pPr>
      <w:spacing w:after="120" w:line="480" w:lineRule="auto"/>
    </w:pPr>
  </w:style>
  <w:style w:type="paragraph" w:styleId="Testofumetto">
    <w:name w:val="Balloon Text"/>
    <w:basedOn w:val="Normale"/>
    <w:rsid w:val="00B76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7600l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2638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dsga</cp:lastModifiedBy>
  <cp:revision>5</cp:revision>
  <cp:lastPrinted>2016-09-26T08:19:00Z</cp:lastPrinted>
  <dcterms:created xsi:type="dcterms:W3CDTF">2022-11-04T16:09:00Z</dcterms:created>
  <dcterms:modified xsi:type="dcterms:W3CDTF">2024-03-21T14:23:00Z</dcterms:modified>
</cp:coreProperties>
</file>