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ACE0" w14:textId="02380167" w:rsidR="00DD1F91" w:rsidRDefault="002D473A" w:rsidP="002F4A96">
      <w:pPr>
        <w:jc w:val="both"/>
        <w:rPr>
          <w:rFonts w:ascii="Verdana" w:hAnsi="Verdana"/>
          <w:noProof/>
          <w:sz w:val="20"/>
        </w:rPr>
      </w:pPr>
      <w:r w:rsidRPr="006130BC">
        <w:rPr>
          <w:rFonts w:ascii="Verdana" w:hAnsi="Verdana"/>
          <w:sz w:val="12"/>
          <w:szCs w:val="16"/>
        </w:rPr>
        <w:t xml:space="preserve">                                                    </w:t>
      </w:r>
      <w:r w:rsidR="00EC3183" w:rsidRPr="006130BC">
        <w:rPr>
          <w:rFonts w:ascii="Verdana" w:hAnsi="Verdana"/>
          <w:sz w:val="12"/>
          <w:szCs w:val="16"/>
        </w:rPr>
        <w:t xml:space="preserve">          </w:t>
      </w:r>
      <w:r w:rsidRPr="006130BC">
        <w:rPr>
          <w:rFonts w:ascii="Verdana" w:hAnsi="Verdana"/>
          <w:sz w:val="12"/>
          <w:szCs w:val="16"/>
        </w:rPr>
        <w:t xml:space="preserve">    </w:t>
      </w:r>
      <w:r w:rsidR="00EC3183" w:rsidRPr="006130BC">
        <w:rPr>
          <w:rFonts w:ascii="Verdana" w:hAnsi="Verdana"/>
          <w:sz w:val="12"/>
          <w:szCs w:val="16"/>
        </w:rPr>
        <w:t xml:space="preserve">   </w:t>
      </w:r>
      <w:r w:rsidRPr="006130BC">
        <w:rPr>
          <w:rFonts w:ascii="Verdana" w:hAnsi="Verdana"/>
          <w:sz w:val="12"/>
          <w:szCs w:val="16"/>
        </w:rPr>
        <w:t xml:space="preserve">  </w:t>
      </w:r>
      <w:r w:rsidR="00EC3183" w:rsidRPr="006130BC">
        <w:rPr>
          <w:rFonts w:ascii="Verdana" w:hAnsi="Verdana"/>
          <w:sz w:val="12"/>
          <w:szCs w:val="16"/>
        </w:rPr>
        <w:t xml:space="preserve">                                                            </w:t>
      </w:r>
      <w:r w:rsidRPr="006130BC">
        <w:rPr>
          <w:rFonts w:ascii="Verdana" w:hAnsi="Verdana"/>
          <w:sz w:val="12"/>
          <w:szCs w:val="16"/>
        </w:rPr>
        <w:t xml:space="preserve">   </w:t>
      </w:r>
    </w:p>
    <w:p w14:paraId="01408B49" w14:textId="77777777" w:rsidR="002F4A96" w:rsidRDefault="002F4A96" w:rsidP="002F4A96">
      <w:pPr>
        <w:jc w:val="both"/>
        <w:rPr>
          <w:rFonts w:ascii="Verdana" w:hAnsi="Verdana"/>
          <w:noProof/>
          <w:sz w:val="20"/>
        </w:rPr>
      </w:pPr>
    </w:p>
    <w:p w14:paraId="6B8416A5" w14:textId="77777777" w:rsidR="002F4A96" w:rsidRPr="006130BC" w:rsidRDefault="002F4A96" w:rsidP="002F4A96">
      <w:pPr>
        <w:jc w:val="both"/>
        <w:rPr>
          <w:rFonts w:ascii="Verdana" w:hAnsi="Verdana"/>
          <w:sz w:val="12"/>
          <w:szCs w:val="16"/>
        </w:rPr>
      </w:pPr>
    </w:p>
    <w:p w14:paraId="0728BFBB" w14:textId="3A027C71" w:rsidR="0008242F" w:rsidRPr="002F4A96" w:rsidRDefault="00DD1F91" w:rsidP="00003C0D">
      <w:pPr>
        <w:pStyle w:val="Default"/>
        <w:jc w:val="both"/>
        <w:rPr>
          <w:rFonts w:ascii="Verdana" w:hAnsi="Verdana"/>
          <w:sz w:val="16"/>
          <w:szCs w:val="16"/>
        </w:rPr>
      </w:pPr>
      <w:r w:rsidRPr="002F4A96">
        <w:rPr>
          <w:rFonts w:ascii="Verdana" w:hAnsi="Verdana"/>
          <w:sz w:val="16"/>
          <w:szCs w:val="16"/>
        </w:rPr>
        <w:t xml:space="preserve">   </w:t>
      </w:r>
      <w:r w:rsidR="00EC3183" w:rsidRPr="002F4A96">
        <w:rPr>
          <w:rFonts w:ascii="Verdana" w:hAnsi="Verdana"/>
          <w:sz w:val="16"/>
          <w:szCs w:val="16"/>
        </w:rPr>
        <w:t xml:space="preserve"> </w:t>
      </w:r>
      <w:r w:rsidR="002F4A96" w:rsidRPr="002F4A96">
        <w:rPr>
          <w:rFonts w:ascii="Verdana" w:hAnsi="Verdana"/>
          <w:sz w:val="16"/>
          <w:szCs w:val="16"/>
        </w:rPr>
        <w:t>MOD. D</w:t>
      </w:r>
      <w:r w:rsidR="00EC3183" w:rsidRPr="002F4A96">
        <w:rPr>
          <w:rFonts w:ascii="Verdana" w:hAnsi="Verdana"/>
          <w:sz w:val="16"/>
          <w:szCs w:val="16"/>
        </w:rPr>
        <w:t xml:space="preserve">   </w:t>
      </w:r>
      <w:r w:rsidR="002F4A96" w:rsidRPr="002F4A96">
        <w:rPr>
          <w:rFonts w:ascii="Verdana" w:hAnsi="Verdana"/>
          <w:sz w:val="16"/>
          <w:szCs w:val="16"/>
        </w:rPr>
        <w:t>Dichiarazione insussistenza cause ostative</w:t>
      </w:r>
      <w:r w:rsidR="00EC3183" w:rsidRPr="002F4A96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</w:t>
      </w:r>
      <w:r w:rsidRPr="002F4A96">
        <w:rPr>
          <w:rFonts w:ascii="Verdana" w:hAnsi="Verdana"/>
          <w:sz w:val="16"/>
          <w:szCs w:val="16"/>
        </w:rPr>
        <w:t xml:space="preserve">     </w:t>
      </w:r>
    </w:p>
    <w:p w14:paraId="41501ECF" w14:textId="77777777" w:rsidR="00691032" w:rsidRPr="006130BC" w:rsidRDefault="00691032" w:rsidP="005118B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Verdana" w:eastAsia="Calibri" w:hAnsi="Verdana" w:cs="Calibri"/>
          <w:b/>
          <w:i/>
          <w:iCs/>
          <w:sz w:val="18"/>
          <w:szCs w:val="22"/>
          <w:lang w:eastAsia="en-US"/>
        </w:rPr>
      </w:pPr>
    </w:p>
    <w:p w14:paraId="76A757FD" w14:textId="77777777" w:rsidR="002F4A96" w:rsidRPr="00A26EC8" w:rsidRDefault="002F4A96" w:rsidP="002F4A96">
      <w:pPr>
        <w:ind w:left="5664" w:firstLine="708"/>
        <w:jc w:val="right"/>
        <w:rPr>
          <w:rFonts w:ascii="Calibri" w:hAnsi="Calibri" w:cs="Arial"/>
          <w:b/>
          <w:sz w:val="16"/>
          <w:szCs w:val="16"/>
        </w:rPr>
      </w:pPr>
      <w:r w:rsidRPr="00A26EC8">
        <w:rPr>
          <w:rFonts w:ascii="Calibri" w:hAnsi="Calibri" w:cs="Arial"/>
          <w:b/>
          <w:sz w:val="16"/>
          <w:szCs w:val="16"/>
        </w:rPr>
        <w:t>AL DIRIGENTE SCOLASTICO</w:t>
      </w:r>
    </w:p>
    <w:p w14:paraId="0CE783EB" w14:textId="77777777" w:rsidR="002F4A96" w:rsidRPr="00A26EC8" w:rsidRDefault="002F4A96" w:rsidP="002F4A96">
      <w:pPr>
        <w:ind w:left="5664" w:firstLine="708"/>
        <w:jc w:val="right"/>
        <w:rPr>
          <w:rFonts w:ascii="Calibri" w:hAnsi="Calibri" w:cs="Arial"/>
          <w:b/>
          <w:sz w:val="16"/>
          <w:szCs w:val="16"/>
        </w:rPr>
      </w:pPr>
      <w:r w:rsidRPr="00A26EC8">
        <w:rPr>
          <w:rFonts w:ascii="Calibri" w:hAnsi="Calibri" w:cs="Arial"/>
          <w:b/>
          <w:sz w:val="16"/>
          <w:szCs w:val="16"/>
        </w:rPr>
        <w:t>dell’Istituto Comprensivo “G. GARIBALDI”</w:t>
      </w:r>
    </w:p>
    <w:p w14:paraId="28BC7D5A" w14:textId="77777777" w:rsidR="002F4A96" w:rsidRPr="00A26EC8" w:rsidRDefault="002F4A96" w:rsidP="002F4A96">
      <w:pPr>
        <w:ind w:left="5664" w:firstLine="708"/>
        <w:jc w:val="right"/>
        <w:rPr>
          <w:rFonts w:ascii="Calibri" w:hAnsi="Calibri" w:cs="Arial"/>
          <w:b/>
          <w:sz w:val="16"/>
          <w:szCs w:val="16"/>
        </w:rPr>
      </w:pPr>
      <w:r w:rsidRPr="00A26EC8">
        <w:rPr>
          <w:rFonts w:ascii="Calibri" w:hAnsi="Calibri" w:cs="Arial"/>
          <w:b/>
          <w:sz w:val="16"/>
          <w:szCs w:val="16"/>
        </w:rPr>
        <w:t>Via Marconi,46</w:t>
      </w:r>
    </w:p>
    <w:p w14:paraId="6221BB43" w14:textId="77777777" w:rsidR="002F4A96" w:rsidRPr="00A26EC8" w:rsidRDefault="002F4A96" w:rsidP="002F4A96">
      <w:pPr>
        <w:ind w:left="5664" w:firstLine="708"/>
        <w:jc w:val="right"/>
        <w:rPr>
          <w:rFonts w:ascii="Calibri" w:hAnsi="Calibri" w:cs="Arial"/>
          <w:b/>
          <w:sz w:val="16"/>
          <w:szCs w:val="16"/>
        </w:rPr>
      </w:pPr>
      <w:r w:rsidRPr="00A26EC8">
        <w:rPr>
          <w:rFonts w:ascii="Calibri" w:hAnsi="Calibri" w:cs="Arial"/>
          <w:b/>
          <w:sz w:val="16"/>
          <w:szCs w:val="16"/>
        </w:rPr>
        <w:t>20092 Cinisello Balsamo (MI)</w:t>
      </w:r>
    </w:p>
    <w:p w14:paraId="1D1EE01D" w14:textId="77777777" w:rsidR="002F4A96" w:rsidRDefault="002F4A96" w:rsidP="002F4A96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Verdana" w:eastAsia="Calibri" w:hAnsi="Verdana" w:cs="Calibri"/>
          <w:b/>
          <w:i/>
          <w:iCs/>
          <w:sz w:val="20"/>
          <w:lang w:eastAsia="en-US"/>
        </w:rPr>
      </w:pPr>
    </w:p>
    <w:p w14:paraId="560B07F6" w14:textId="77777777" w:rsidR="002F4A96" w:rsidRDefault="002F4A96" w:rsidP="002F4A96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Verdana" w:eastAsia="Calibri" w:hAnsi="Verdana" w:cs="Calibri"/>
          <w:b/>
          <w:i/>
          <w:iCs/>
          <w:sz w:val="20"/>
          <w:lang w:eastAsia="en-US"/>
        </w:rPr>
      </w:pPr>
    </w:p>
    <w:p w14:paraId="1BE4AB3B" w14:textId="1C0A8A3B" w:rsidR="00221FBD" w:rsidRPr="006130BC" w:rsidRDefault="00D90080" w:rsidP="002F4A96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Verdana" w:eastAsia="Calibri" w:hAnsi="Verdana" w:cs="Calibri"/>
          <w:bCs/>
          <w:i/>
          <w:iCs/>
          <w:sz w:val="20"/>
          <w:lang w:eastAsia="en-US"/>
        </w:rPr>
      </w:pPr>
      <w:r w:rsidRPr="006130BC">
        <w:rPr>
          <w:rFonts w:ascii="Verdana" w:eastAsia="Calibri" w:hAnsi="Verdana" w:cs="Calibri"/>
          <w:b/>
          <w:i/>
          <w:iCs/>
          <w:sz w:val="20"/>
          <w:lang w:eastAsia="en-US"/>
        </w:rPr>
        <w:t xml:space="preserve">OGGETTO: </w:t>
      </w:r>
      <w:r w:rsidR="00232F64" w:rsidRPr="006130BC">
        <w:rPr>
          <w:rFonts w:ascii="Verdana" w:eastAsia="Calibri" w:hAnsi="Verdana" w:cs="Calibri"/>
          <w:b/>
          <w:i/>
          <w:iCs/>
          <w:sz w:val="20"/>
          <w:lang w:eastAsia="en-US"/>
        </w:rPr>
        <w:t xml:space="preserve">DICHIARAZIONE DI INSUSSISTENZA CAUSE OSTATIVE PER </w:t>
      </w:r>
      <w:r w:rsidR="006130BC" w:rsidRPr="006130BC">
        <w:rPr>
          <w:rFonts w:ascii="Verdana" w:eastAsia="Calibri" w:hAnsi="Verdana" w:cs="Calibri"/>
          <w:b/>
          <w:i/>
          <w:iCs/>
          <w:sz w:val="20"/>
          <w:lang w:eastAsia="en-US"/>
        </w:rPr>
        <w:t>PARTECIPAZIONE</w:t>
      </w:r>
      <w:r w:rsidR="002F4A96">
        <w:rPr>
          <w:rFonts w:ascii="Verdana" w:eastAsia="Calibri" w:hAnsi="Verdana" w:cs="Calibri"/>
          <w:b/>
          <w:i/>
          <w:iCs/>
          <w:sz w:val="20"/>
          <w:lang w:eastAsia="en-US"/>
        </w:rPr>
        <w:t xml:space="preserve"> ALL’</w:t>
      </w:r>
      <w:r w:rsidR="006130BC" w:rsidRPr="006130BC">
        <w:rPr>
          <w:rFonts w:ascii="Verdana" w:eastAsia="Calibri" w:hAnsi="Verdana" w:cs="Calibri"/>
          <w:b/>
          <w:i/>
          <w:iCs/>
          <w:sz w:val="20"/>
          <w:lang w:eastAsia="en-US"/>
        </w:rPr>
        <w:t xml:space="preserve"> </w:t>
      </w:r>
      <w:r w:rsidR="002F4A96" w:rsidRPr="002F4A96">
        <w:rPr>
          <w:rFonts w:ascii="Verdana" w:eastAsia="Calibri" w:hAnsi="Verdana" w:cs="Calibri"/>
          <w:b/>
          <w:i/>
          <w:iCs/>
          <w:sz w:val="20"/>
          <w:lang w:eastAsia="en-US"/>
        </w:rPr>
        <w:t>AVVISO PUBBLICO DI SELEZIONE PER L’AFFIDAMENTO D’INCARICO RIVOLTO A PERSONALE INTERNO ED ESPERTI ESTERNI ALL’ISTITUZIONE SCOLASTICA PER L’ATTUAZIONE DEL PROGETTO DI MUSICA ANNO SCOLASTICO 2023/2024</w:t>
      </w:r>
    </w:p>
    <w:p w14:paraId="2E89BB4B" w14:textId="77777777" w:rsidR="002A014D" w:rsidRPr="006130BC" w:rsidRDefault="002A014D" w:rsidP="00015D2C">
      <w:pPr>
        <w:keepNext/>
        <w:keepLines/>
        <w:widowControl w:val="0"/>
        <w:jc w:val="center"/>
        <w:outlineLvl w:val="5"/>
        <w:rPr>
          <w:rFonts w:ascii="Verdana" w:eastAsia="Arial" w:hAnsi="Verdana" w:cstheme="minorHAnsi"/>
          <w:b/>
          <w:bCs/>
          <w:sz w:val="20"/>
        </w:rPr>
      </w:pPr>
    </w:p>
    <w:p w14:paraId="74E3034F" w14:textId="77777777" w:rsidR="00631A19" w:rsidRPr="006130BC" w:rsidRDefault="00631A19" w:rsidP="00631A19">
      <w:pPr>
        <w:keepNext/>
        <w:keepLines/>
        <w:widowControl w:val="0"/>
        <w:outlineLvl w:val="5"/>
        <w:rPr>
          <w:rFonts w:ascii="Verdana" w:eastAsia="Arial" w:hAnsi="Verdana"/>
          <w:b/>
          <w:bCs/>
          <w:sz w:val="18"/>
          <w:szCs w:val="22"/>
        </w:rPr>
      </w:pPr>
      <w:r w:rsidRPr="006130BC">
        <w:rPr>
          <w:rFonts w:ascii="Verdana" w:eastAsia="Arial" w:hAnsi="Verdana"/>
          <w:b/>
          <w:bCs/>
          <w:sz w:val="18"/>
          <w:szCs w:val="22"/>
        </w:rPr>
        <w:t>Il sottoscritto __________________________________</w:t>
      </w:r>
      <w:r w:rsidRPr="006130BC">
        <w:rPr>
          <w:rFonts w:ascii="Verdana" w:hAnsi="Verdana"/>
          <w:sz w:val="20"/>
        </w:rPr>
        <w:t xml:space="preserve"> </w:t>
      </w:r>
      <w:r w:rsidR="00445A11">
        <w:rPr>
          <w:rFonts w:ascii="Verdana" w:hAnsi="Verdana"/>
          <w:sz w:val="20"/>
        </w:rPr>
        <w:t>___________________________________</w:t>
      </w:r>
    </w:p>
    <w:p w14:paraId="4402F073" w14:textId="77777777" w:rsidR="00631A19" w:rsidRPr="006130BC" w:rsidRDefault="00631A19" w:rsidP="00631A19">
      <w:pPr>
        <w:keepNext/>
        <w:keepLines/>
        <w:widowControl w:val="0"/>
        <w:outlineLvl w:val="5"/>
        <w:rPr>
          <w:rFonts w:ascii="Verdana" w:eastAsia="Arial" w:hAnsi="Verdana"/>
          <w:b/>
          <w:bCs/>
          <w:sz w:val="18"/>
          <w:szCs w:val="22"/>
        </w:rPr>
      </w:pPr>
    </w:p>
    <w:p w14:paraId="3FCF4445" w14:textId="77777777" w:rsidR="00631A19" w:rsidRPr="006130BC" w:rsidRDefault="00631A19" w:rsidP="00445A11">
      <w:pPr>
        <w:keepNext/>
        <w:keepLines/>
        <w:widowControl w:val="0"/>
        <w:jc w:val="both"/>
        <w:outlineLvl w:val="5"/>
        <w:rPr>
          <w:rFonts w:ascii="Verdana" w:eastAsia="Arial" w:hAnsi="Verdana"/>
          <w:b/>
          <w:bCs/>
          <w:sz w:val="18"/>
          <w:szCs w:val="22"/>
        </w:rPr>
      </w:pPr>
      <w:r w:rsidRPr="006130BC">
        <w:rPr>
          <w:rFonts w:ascii="Verdana" w:eastAsia="Arial" w:hAnsi="Verdana"/>
          <w:b/>
          <w:bCs/>
          <w:sz w:val="18"/>
          <w:szCs w:val="22"/>
        </w:rPr>
        <w:t xml:space="preserve"> Nato a _______________ il______________ residente a___</w:t>
      </w:r>
      <w:r w:rsidR="00445A11">
        <w:rPr>
          <w:rFonts w:ascii="Verdana" w:eastAsia="Arial" w:hAnsi="Verdana"/>
          <w:b/>
          <w:bCs/>
          <w:sz w:val="18"/>
          <w:szCs w:val="22"/>
        </w:rPr>
        <w:t>_____________ Provincia di ___</w:t>
      </w:r>
      <w:r w:rsidRPr="006130BC">
        <w:rPr>
          <w:rFonts w:ascii="Verdana" w:eastAsia="Arial" w:hAnsi="Verdana"/>
          <w:b/>
          <w:bCs/>
          <w:sz w:val="18"/>
          <w:szCs w:val="22"/>
        </w:rPr>
        <w:t>__</w:t>
      </w:r>
    </w:p>
    <w:p w14:paraId="0D7AD267" w14:textId="77777777" w:rsidR="00631A19" w:rsidRPr="006130BC" w:rsidRDefault="00631A19" w:rsidP="00631A19">
      <w:pPr>
        <w:keepNext/>
        <w:keepLines/>
        <w:widowControl w:val="0"/>
        <w:outlineLvl w:val="5"/>
        <w:rPr>
          <w:rFonts w:ascii="Verdana" w:eastAsia="Arial" w:hAnsi="Verdana"/>
          <w:b/>
          <w:bCs/>
          <w:sz w:val="18"/>
          <w:szCs w:val="22"/>
        </w:rPr>
      </w:pPr>
    </w:p>
    <w:p w14:paraId="3BE669E6" w14:textId="77777777" w:rsidR="00631A19" w:rsidRPr="006130BC" w:rsidRDefault="00631A19" w:rsidP="00631A19">
      <w:pPr>
        <w:keepNext/>
        <w:keepLines/>
        <w:widowControl w:val="0"/>
        <w:outlineLvl w:val="5"/>
        <w:rPr>
          <w:rFonts w:ascii="Verdana" w:eastAsia="Arial" w:hAnsi="Verdana"/>
          <w:b/>
          <w:bCs/>
          <w:sz w:val="18"/>
          <w:szCs w:val="22"/>
        </w:rPr>
      </w:pPr>
      <w:r w:rsidRPr="006130BC">
        <w:rPr>
          <w:rFonts w:ascii="Verdana" w:eastAsia="Arial" w:hAnsi="Verdana"/>
          <w:b/>
          <w:bCs/>
          <w:sz w:val="18"/>
          <w:szCs w:val="22"/>
        </w:rPr>
        <w:t xml:space="preserve"> Via________________________________</w:t>
      </w:r>
      <w:r w:rsidR="00445A11">
        <w:rPr>
          <w:rFonts w:ascii="Verdana" w:eastAsia="Arial" w:hAnsi="Verdana"/>
          <w:b/>
          <w:bCs/>
          <w:sz w:val="18"/>
          <w:szCs w:val="22"/>
        </w:rPr>
        <w:t xml:space="preserve">________________ Codice Fiscale </w:t>
      </w:r>
      <w:r w:rsidRPr="006130BC">
        <w:rPr>
          <w:rFonts w:ascii="Verdana" w:eastAsia="Arial" w:hAnsi="Verdana"/>
          <w:b/>
          <w:bCs/>
          <w:sz w:val="18"/>
          <w:szCs w:val="22"/>
        </w:rPr>
        <w:t xml:space="preserve">_________________ </w:t>
      </w:r>
    </w:p>
    <w:p w14:paraId="1179640A" w14:textId="77777777" w:rsidR="00631A19" w:rsidRPr="006130BC" w:rsidRDefault="00631A19" w:rsidP="00631A19">
      <w:pPr>
        <w:keepNext/>
        <w:keepLines/>
        <w:widowControl w:val="0"/>
        <w:outlineLvl w:val="5"/>
        <w:rPr>
          <w:rFonts w:ascii="Verdana" w:eastAsia="Arial" w:hAnsi="Verdana"/>
          <w:b/>
          <w:bCs/>
          <w:sz w:val="18"/>
          <w:szCs w:val="22"/>
        </w:rPr>
      </w:pPr>
    </w:p>
    <w:p w14:paraId="78FF920C" w14:textId="5C5C26EA" w:rsidR="00451645" w:rsidRDefault="006130BC" w:rsidP="002F61CD">
      <w:pPr>
        <w:keepNext/>
        <w:keepLines/>
        <w:widowControl w:val="0"/>
        <w:jc w:val="both"/>
        <w:outlineLvl w:val="5"/>
        <w:rPr>
          <w:rFonts w:ascii="Verdana" w:eastAsia="Arial" w:hAnsi="Verdana"/>
          <w:b/>
          <w:bCs/>
          <w:sz w:val="18"/>
          <w:szCs w:val="22"/>
        </w:rPr>
      </w:pPr>
      <w:r>
        <w:rPr>
          <w:rFonts w:ascii="Verdana" w:eastAsia="Arial" w:hAnsi="Verdana"/>
          <w:b/>
          <w:bCs/>
          <w:sz w:val="18"/>
          <w:szCs w:val="22"/>
        </w:rPr>
        <w:t xml:space="preserve">Ai </w:t>
      </w:r>
      <w:r w:rsidR="00445A11">
        <w:rPr>
          <w:rFonts w:ascii="Verdana" w:eastAsia="Arial" w:hAnsi="Verdana"/>
          <w:b/>
          <w:bCs/>
          <w:sz w:val="18"/>
          <w:szCs w:val="22"/>
        </w:rPr>
        <w:t>fini</w:t>
      </w:r>
      <w:r>
        <w:rPr>
          <w:rFonts w:ascii="Verdana" w:eastAsia="Arial" w:hAnsi="Verdana"/>
          <w:b/>
          <w:bCs/>
          <w:sz w:val="18"/>
          <w:szCs w:val="22"/>
        </w:rPr>
        <w:t xml:space="preserve"> della partecipazione all’avviso pubblico per esperti </w:t>
      </w:r>
    </w:p>
    <w:p w14:paraId="00D2B653" w14:textId="77777777" w:rsidR="002F4A96" w:rsidRPr="006130BC" w:rsidRDefault="002F4A96" w:rsidP="002F61CD">
      <w:pPr>
        <w:keepNext/>
        <w:keepLines/>
        <w:widowControl w:val="0"/>
        <w:jc w:val="both"/>
        <w:outlineLvl w:val="5"/>
        <w:rPr>
          <w:rFonts w:ascii="Verdana" w:eastAsia="Arial" w:hAnsi="Verdana"/>
          <w:b/>
          <w:bCs/>
          <w:i/>
          <w:iCs/>
          <w:sz w:val="18"/>
          <w:szCs w:val="22"/>
        </w:rPr>
      </w:pPr>
    </w:p>
    <w:p w14:paraId="7F92BBF5" w14:textId="77777777" w:rsidR="00631A19" w:rsidRPr="006130BC" w:rsidRDefault="00631A19" w:rsidP="00451645">
      <w:pPr>
        <w:keepNext/>
        <w:keepLines/>
        <w:widowControl w:val="0"/>
        <w:jc w:val="center"/>
        <w:outlineLvl w:val="5"/>
        <w:rPr>
          <w:rFonts w:ascii="Verdana" w:hAnsi="Verdana" w:cstheme="minorHAnsi"/>
          <w:b/>
          <w:sz w:val="20"/>
        </w:rPr>
      </w:pPr>
      <w:r w:rsidRPr="006130BC">
        <w:rPr>
          <w:rFonts w:ascii="Verdana" w:hAnsi="Verdana" w:cstheme="minorHAnsi"/>
          <w:b/>
          <w:sz w:val="20"/>
        </w:rPr>
        <w:t>DICHIARA</w:t>
      </w:r>
    </w:p>
    <w:p w14:paraId="3B41B1E5" w14:textId="77777777" w:rsidR="00631A19" w:rsidRPr="006130BC" w:rsidRDefault="00631A19" w:rsidP="00631A19">
      <w:pPr>
        <w:spacing w:before="120" w:after="120"/>
        <w:jc w:val="both"/>
        <w:rPr>
          <w:rFonts w:ascii="Verdana" w:hAnsi="Verdana" w:cstheme="minorHAnsi"/>
          <w:b/>
          <w:sz w:val="20"/>
        </w:rPr>
      </w:pPr>
      <w:r w:rsidRPr="006130BC">
        <w:rPr>
          <w:rFonts w:ascii="Verdana" w:hAnsi="Verdana" w:cstheme="minorHAnsi"/>
          <w:b/>
          <w:sz w:val="20"/>
        </w:rPr>
        <w:t>ai sensi dell’art. 75 del d.P.R. n. 445 del 28 dicembre 2000 consapevole degli artt. 46 e 47 del d.P.R. n. 445 del 28 dicembre 2000:</w:t>
      </w:r>
    </w:p>
    <w:p w14:paraId="62527CD3" w14:textId="77777777" w:rsidR="00631A19" w:rsidRPr="006130BC" w:rsidRDefault="00631A19" w:rsidP="00116E44">
      <w:pPr>
        <w:pStyle w:val="Paragrafoelenco"/>
        <w:numPr>
          <w:ilvl w:val="0"/>
          <w:numId w:val="34"/>
        </w:numPr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 xml:space="preserve">non trovarsi in situazione di incompatibilità, ai sensi di quanto previsto dal d.lgs. n. 39/2013 e dall’art. 53, del d.lgs. n. 165/2001; </w:t>
      </w:r>
    </w:p>
    <w:p w14:paraId="118B944E" w14:textId="77777777" w:rsidR="00631A19" w:rsidRPr="006130BC" w:rsidRDefault="00631A19" w:rsidP="00116E44">
      <w:pPr>
        <w:pStyle w:val="Paragrafoelenco"/>
        <w:numPr>
          <w:ilvl w:val="0"/>
          <w:numId w:val="34"/>
        </w:numPr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 xml:space="preserve">di non avere, direttamente o indirettamente, un interesse finanziario, economico o altro interesse personale nel procedimento in esame ai sensi e per gli effetti di quanto  </w:t>
      </w:r>
    </w:p>
    <w:p w14:paraId="32C52C29" w14:textId="77777777" w:rsidR="00631A19" w:rsidRPr="006130BC" w:rsidRDefault="00631A19" w:rsidP="00116E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>non coinvolge interessi propri;</w:t>
      </w:r>
    </w:p>
    <w:p w14:paraId="513BE0BC" w14:textId="77777777" w:rsidR="00631A19" w:rsidRPr="006130BC" w:rsidRDefault="00631A19" w:rsidP="00116E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>non coinvolge interessi di parenti, affini entro il secondo grado, del coniuge o di conviventi, oppure di persone con le quali abbia rapporti di frequentazione abituale;</w:t>
      </w:r>
    </w:p>
    <w:p w14:paraId="01295CD9" w14:textId="77777777" w:rsidR="00631A19" w:rsidRPr="006130BC" w:rsidRDefault="00631A19" w:rsidP="00116E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>non coinvolge interessi di soggetti od organizzazioni con cui egli o il coniuge abbia causa pendente o grave inimicizia o rapporti di credito o debito significativi;</w:t>
      </w:r>
    </w:p>
    <w:p w14:paraId="2ADBAE6D" w14:textId="77777777" w:rsidR="00631A19" w:rsidRPr="006130BC" w:rsidRDefault="00631A19" w:rsidP="00116E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48BF4AEA" w14:textId="77777777" w:rsidR="00631A19" w:rsidRPr="006130BC" w:rsidRDefault="00631A19" w:rsidP="00116E44">
      <w:pPr>
        <w:pStyle w:val="Paragrafoelenco"/>
        <w:numPr>
          <w:ilvl w:val="0"/>
          <w:numId w:val="34"/>
        </w:numPr>
        <w:spacing w:after="120" w:line="276" w:lineRule="auto"/>
        <w:ind w:hanging="357"/>
        <w:contextualSpacing/>
        <w:jc w:val="both"/>
        <w:rPr>
          <w:rFonts w:ascii="Verdana" w:eastAsia="Calibri" w:hAnsi="Verdana" w:cstheme="minorHAnsi"/>
          <w:sz w:val="20"/>
        </w:rPr>
      </w:pPr>
      <w:r w:rsidRPr="006130BC">
        <w:rPr>
          <w:rFonts w:ascii="Verdana" w:eastAsia="Calibri" w:hAnsi="Verdana" w:cstheme="minorHAnsi"/>
          <w:sz w:val="20"/>
        </w:rPr>
        <w:t>che non sussistono diverse ragioni di opportunità che si frappongano al conferimento dell’incarico in questione;</w:t>
      </w:r>
    </w:p>
    <w:p w14:paraId="6DA9C4A4" w14:textId="77777777" w:rsidR="00631A19" w:rsidRPr="006130BC" w:rsidRDefault="00631A19" w:rsidP="00116E44">
      <w:pPr>
        <w:pStyle w:val="Paragrafoelenco"/>
        <w:numPr>
          <w:ilvl w:val="0"/>
          <w:numId w:val="34"/>
        </w:numPr>
        <w:spacing w:before="120" w:after="120"/>
        <w:ind w:hanging="357"/>
        <w:contextualSpacing/>
        <w:jc w:val="both"/>
        <w:rPr>
          <w:rFonts w:ascii="Verdana" w:eastAsiaTheme="minorHAnsi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>di aver preso piena cognizione del D.M. 26 aprile 2022, n. 105, recante il Codice di Comportamento dei dipendenti del Ministero dell’istruzione e del merito;</w:t>
      </w:r>
    </w:p>
    <w:p w14:paraId="24E9B0A1" w14:textId="77777777" w:rsidR="00631A19" w:rsidRPr="006130BC" w:rsidRDefault="00631A19" w:rsidP="00116E44">
      <w:pPr>
        <w:pStyle w:val="Paragrafoelenco"/>
        <w:numPr>
          <w:ilvl w:val="0"/>
          <w:numId w:val="34"/>
        </w:numPr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>di impegnarsi a comunicare tempestivamente all’Istituzione scolastica eventuali variazioni che dovessero intervenire nel corso dello svolgimento dell’incarico;</w:t>
      </w:r>
    </w:p>
    <w:p w14:paraId="3429DD71" w14:textId="77777777" w:rsidR="00631A19" w:rsidRPr="006130BC" w:rsidRDefault="00631A19" w:rsidP="00116E44">
      <w:pPr>
        <w:pStyle w:val="Paragrafoelenco"/>
        <w:numPr>
          <w:ilvl w:val="0"/>
          <w:numId w:val="34"/>
        </w:numPr>
        <w:spacing w:before="120" w:after="120"/>
        <w:ind w:hanging="357"/>
        <w:contextualSpacing/>
        <w:jc w:val="both"/>
        <w:rPr>
          <w:rFonts w:ascii="Verdana" w:hAnsi="Verdana" w:cstheme="minorHAnsi"/>
          <w:sz w:val="20"/>
        </w:rPr>
      </w:pPr>
      <w:r w:rsidRPr="006130BC">
        <w:rPr>
          <w:rFonts w:ascii="Verdana" w:hAnsi="Verdana" w:cstheme="minorHAnsi"/>
          <w:sz w:val="20"/>
        </w:rPr>
        <w:t>di impegnarsi altresì a comunicare all’Istituzione scolastica qualsiasi altra circostanza sopravvenuta di carattere ostativo rispetto all’espletamento dell’incarico;</w:t>
      </w:r>
    </w:p>
    <w:p w14:paraId="4521006E" w14:textId="77777777" w:rsidR="003724B6" w:rsidRDefault="00631A19" w:rsidP="00116E44">
      <w:pPr>
        <w:pStyle w:val="Paragrafoelenco"/>
        <w:numPr>
          <w:ilvl w:val="0"/>
          <w:numId w:val="34"/>
        </w:numPr>
        <w:tabs>
          <w:tab w:val="left" w:pos="6585"/>
        </w:tabs>
        <w:spacing w:before="120" w:after="120"/>
        <w:ind w:hanging="357"/>
        <w:contextualSpacing/>
        <w:jc w:val="both"/>
        <w:rPr>
          <w:rFonts w:ascii="Verdana" w:eastAsia="Calibri" w:hAnsi="Verdana" w:cstheme="minorHAnsi"/>
          <w:sz w:val="18"/>
          <w:szCs w:val="22"/>
          <w:lang w:eastAsia="en-US"/>
        </w:rPr>
      </w:pPr>
      <w:r w:rsidRPr="003724B6">
        <w:rPr>
          <w:rFonts w:ascii="Verdana" w:hAnsi="Verdana" w:cstheme="minorHAnsi"/>
          <w:sz w:val="20"/>
        </w:rPr>
        <w:t xml:space="preserve">di essere stato informato, ai sensi dell’art. 13 del Regolamento (UE) 2016/679 del Parlamento europeo e del Consiglio del 27 aprile 2016 e del decreto legislativo 30 giugno 2003, n. 196, circa il trattamento dei dati personali raccolti e, in particolare, che tali </w:t>
      </w:r>
      <w:r w:rsidR="003724B6" w:rsidRPr="003724B6">
        <w:rPr>
          <w:rFonts w:ascii="Verdana" w:hAnsi="Verdana" w:cstheme="minorHAnsi"/>
          <w:sz w:val="20"/>
        </w:rPr>
        <w:t>dati saranno</w:t>
      </w:r>
      <w:r w:rsidR="003724B6">
        <w:rPr>
          <w:rFonts w:ascii="Verdana" w:hAnsi="Verdana" w:cstheme="minorHAnsi"/>
          <w:sz w:val="20"/>
        </w:rPr>
        <w:t xml:space="preserve"> </w:t>
      </w:r>
      <w:r w:rsidRPr="003724B6">
        <w:rPr>
          <w:rFonts w:ascii="Verdana" w:hAnsi="Verdana" w:cstheme="minorHAnsi"/>
          <w:sz w:val="20"/>
        </w:rPr>
        <w:t xml:space="preserve"> trattati, anche con strumenti informatici, esclusivamente per le finalità per le quali le presenti dichiarazioni vengono rese e fornisce il relativo consenso;</w:t>
      </w:r>
      <w:r w:rsidRPr="003724B6">
        <w:rPr>
          <w:rFonts w:ascii="Verdana" w:eastAsia="Calibri" w:hAnsi="Verdana" w:cstheme="minorHAnsi"/>
          <w:sz w:val="18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3724B6">
        <w:rPr>
          <w:rFonts w:ascii="Verdana" w:eastAsia="Calibri" w:hAnsi="Verdana" w:cstheme="minorHAnsi"/>
          <w:sz w:val="18"/>
          <w:szCs w:val="22"/>
          <w:lang w:eastAsia="en-US"/>
        </w:rPr>
        <w:tab/>
        <w:t xml:space="preserve">   </w:t>
      </w:r>
    </w:p>
    <w:p w14:paraId="69947E15" w14:textId="77777777" w:rsidR="002F4A96" w:rsidRDefault="002F4A96" w:rsidP="003724B6">
      <w:pPr>
        <w:pStyle w:val="Paragrafoelenco"/>
        <w:tabs>
          <w:tab w:val="left" w:pos="6585"/>
        </w:tabs>
        <w:spacing w:before="120" w:after="120"/>
        <w:ind w:left="720"/>
        <w:contextualSpacing/>
        <w:jc w:val="both"/>
        <w:rPr>
          <w:rFonts w:ascii="Verdana" w:eastAsia="Calibri" w:hAnsi="Verdana" w:cstheme="minorHAnsi"/>
          <w:sz w:val="18"/>
          <w:szCs w:val="22"/>
          <w:lang w:eastAsia="en-US"/>
        </w:rPr>
      </w:pPr>
    </w:p>
    <w:p w14:paraId="5CA3ED61" w14:textId="77777777" w:rsidR="002F4A96" w:rsidRDefault="002F4A96" w:rsidP="003724B6">
      <w:pPr>
        <w:pStyle w:val="Paragrafoelenco"/>
        <w:tabs>
          <w:tab w:val="left" w:pos="6585"/>
        </w:tabs>
        <w:spacing w:before="120" w:after="120"/>
        <w:ind w:left="720"/>
        <w:contextualSpacing/>
        <w:jc w:val="both"/>
        <w:rPr>
          <w:rFonts w:ascii="Verdana" w:eastAsia="Calibri" w:hAnsi="Verdana" w:cstheme="minorHAnsi"/>
          <w:sz w:val="18"/>
          <w:szCs w:val="22"/>
          <w:lang w:eastAsia="en-US"/>
        </w:rPr>
      </w:pPr>
    </w:p>
    <w:p w14:paraId="1E1A67A3" w14:textId="00B5E1CC" w:rsidR="003724B6" w:rsidRDefault="003724B6" w:rsidP="003724B6">
      <w:pPr>
        <w:pStyle w:val="Paragrafoelenco"/>
        <w:tabs>
          <w:tab w:val="left" w:pos="6585"/>
        </w:tabs>
        <w:spacing w:before="120" w:after="120"/>
        <w:ind w:left="720"/>
        <w:contextualSpacing/>
        <w:jc w:val="both"/>
        <w:rPr>
          <w:rFonts w:ascii="Verdana" w:eastAsia="Calibri" w:hAnsi="Verdana" w:cstheme="minorHAnsi"/>
          <w:sz w:val="18"/>
          <w:szCs w:val="22"/>
          <w:lang w:eastAsia="en-US"/>
        </w:rPr>
      </w:pPr>
      <w:r>
        <w:rPr>
          <w:rFonts w:ascii="Verdana" w:eastAsia="Calibri" w:hAnsi="Verdana" w:cstheme="minorHAnsi"/>
          <w:sz w:val="18"/>
          <w:szCs w:val="22"/>
          <w:lang w:eastAsia="en-US"/>
        </w:rPr>
        <w:tab/>
      </w:r>
    </w:p>
    <w:p w14:paraId="49D76407" w14:textId="2959D7C3" w:rsidR="002F4A96" w:rsidRDefault="002F4A96" w:rsidP="003724B6">
      <w:pPr>
        <w:pStyle w:val="Paragrafoelenco"/>
        <w:tabs>
          <w:tab w:val="left" w:pos="6585"/>
        </w:tabs>
        <w:spacing w:before="120" w:after="120"/>
        <w:ind w:left="720"/>
        <w:contextualSpacing/>
        <w:jc w:val="both"/>
        <w:rPr>
          <w:rFonts w:ascii="Verdana" w:eastAsia="Calibri" w:hAnsi="Verdana" w:cstheme="minorHAnsi"/>
          <w:sz w:val="18"/>
          <w:szCs w:val="22"/>
          <w:lang w:eastAsia="en-US"/>
        </w:rPr>
      </w:pPr>
      <w:r>
        <w:rPr>
          <w:rFonts w:ascii="Verdana" w:eastAsia="Calibri" w:hAnsi="Verdana" w:cstheme="minorHAnsi"/>
          <w:sz w:val="18"/>
          <w:szCs w:val="22"/>
          <w:lang w:eastAsia="en-US"/>
        </w:rPr>
        <w:t>Data ___/___/_____</w:t>
      </w:r>
      <w:r w:rsidR="003724B6">
        <w:rPr>
          <w:rFonts w:ascii="Verdana" w:eastAsia="Calibri" w:hAnsi="Verdana" w:cstheme="minorHAnsi"/>
          <w:sz w:val="18"/>
          <w:szCs w:val="22"/>
          <w:lang w:eastAsia="en-US"/>
        </w:rPr>
        <w:tab/>
      </w:r>
      <w:r w:rsidR="003724B6">
        <w:rPr>
          <w:rFonts w:ascii="Verdana" w:eastAsia="Calibri" w:hAnsi="Verdana" w:cstheme="minorHAnsi"/>
          <w:sz w:val="18"/>
          <w:szCs w:val="22"/>
          <w:lang w:eastAsia="en-US"/>
        </w:rPr>
        <w:tab/>
      </w:r>
      <w:r w:rsidR="00631A19" w:rsidRPr="003724B6">
        <w:rPr>
          <w:rFonts w:ascii="Verdana" w:eastAsia="Calibri" w:hAnsi="Verdana" w:cstheme="minorHAnsi"/>
          <w:sz w:val="18"/>
          <w:szCs w:val="22"/>
          <w:lang w:eastAsia="en-US"/>
        </w:rPr>
        <w:t xml:space="preserve">  </w:t>
      </w:r>
    </w:p>
    <w:p w14:paraId="1C4E7B7B" w14:textId="77777777" w:rsidR="002F4A96" w:rsidRDefault="002F4A96" w:rsidP="003724B6">
      <w:pPr>
        <w:pStyle w:val="Paragrafoelenco"/>
        <w:tabs>
          <w:tab w:val="left" w:pos="6585"/>
        </w:tabs>
        <w:spacing w:before="120" w:after="120"/>
        <w:ind w:left="720"/>
        <w:contextualSpacing/>
        <w:jc w:val="both"/>
        <w:rPr>
          <w:rFonts w:ascii="Verdana" w:eastAsia="Calibri" w:hAnsi="Verdana" w:cstheme="minorHAnsi"/>
          <w:sz w:val="18"/>
          <w:szCs w:val="22"/>
          <w:lang w:eastAsia="en-US"/>
        </w:rPr>
      </w:pPr>
    </w:p>
    <w:p w14:paraId="76068C5D" w14:textId="31A137B1" w:rsidR="00631A19" w:rsidRPr="003724B6" w:rsidRDefault="002F4A96" w:rsidP="002F4A96">
      <w:pPr>
        <w:pStyle w:val="Paragrafoelenco"/>
        <w:tabs>
          <w:tab w:val="left" w:pos="6585"/>
        </w:tabs>
        <w:spacing w:before="120" w:after="120"/>
        <w:ind w:left="720"/>
        <w:contextualSpacing/>
        <w:jc w:val="center"/>
        <w:rPr>
          <w:rFonts w:ascii="Verdana" w:eastAsia="Calibri" w:hAnsi="Verdana" w:cstheme="minorHAnsi"/>
          <w:sz w:val="18"/>
          <w:szCs w:val="22"/>
          <w:lang w:eastAsia="en-US"/>
        </w:rPr>
      </w:pPr>
      <w:r>
        <w:rPr>
          <w:rFonts w:ascii="Verdana" w:eastAsia="Calibri" w:hAnsi="Verdana" w:cstheme="minorHAnsi"/>
          <w:sz w:val="18"/>
          <w:szCs w:val="22"/>
          <w:lang w:eastAsia="en-US"/>
        </w:rPr>
        <w:t xml:space="preserve">                                                          </w:t>
      </w:r>
      <w:r w:rsidR="00631A19" w:rsidRPr="003724B6">
        <w:rPr>
          <w:rFonts w:ascii="Verdana" w:eastAsia="Calibri" w:hAnsi="Verdana" w:cstheme="minorHAnsi"/>
          <w:sz w:val="18"/>
          <w:szCs w:val="22"/>
          <w:lang w:eastAsia="en-US"/>
        </w:rPr>
        <w:t>Firma</w:t>
      </w:r>
    </w:p>
    <w:p w14:paraId="7443B5CE" w14:textId="77777777" w:rsidR="00631A19" w:rsidRPr="006130BC" w:rsidRDefault="00631A19" w:rsidP="00631A19">
      <w:pPr>
        <w:tabs>
          <w:tab w:val="left" w:pos="6585"/>
        </w:tabs>
        <w:rPr>
          <w:rFonts w:ascii="Verdana" w:eastAsia="Calibri" w:hAnsi="Verdana" w:cstheme="minorHAnsi"/>
          <w:sz w:val="18"/>
          <w:szCs w:val="22"/>
          <w:lang w:eastAsia="en-US"/>
        </w:rPr>
      </w:pPr>
    </w:p>
    <w:p w14:paraId="64A2A0EF" w14:textId="77777777" w:rsidR="00631A19" w:rsidRPr="006130BC" w:rsidRDefault="00631A19" w:rsidP="003724B6">
      <w:pPr>
        <w:tabs>
          <w:tab w:val="left" w:pos="6585"/>
        </w:tabs>
        <w:rPr>
          <w:rFonts w:ascii="Verdana" w:eastAsia="Calibri" w:hAnsi="Verdana" w:cstheme="minorHAnsi"/>
          <w:sz w:val="20"/>
          <w:lang w:eastAsia="en-US"/>
        </w:rPr>
      </w:pPr>
      <w:r w:rsidRPr="006130BC">
        <w:rPr>
          <w:rFonts w:ascii="Verdana" w:eastAsia="Calibri" w:hAnsi="Verdana" w:cstheme="minorHAnsi"/>
          <w:sz w:val="18"/>
          <w:szCs w:val="22"/>
          <w:lang w:eastAsia="en-US"/>
        </w:rPr>
        <w:tab/>
        <w:t>__________________</w:t>
      </w:r>
    </w:p>
    <w:sectPr w:rsidR="00631A19" w:rsidRPr="006130BC" w:rsidSect="00445A11">
      <w:footerReference w:type="even" r:id="rId8"/>
      <w:pgSz w:w="11907" w:h="16839" w:code="9"/>
      <w:pgMar w:top="142" w:right="850" w:bottom="709" w:left="567" w:header="567" w:footer="1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8966" w14:textId="77777777" w:rsidR="00445A11" w:rsidRDefault="00445A11">
      <w:r>
        <w:separator/>
      </w:r>
    </w:p>
  </w:endnote>
  <w:endnote w:type="continuationSeparator" w:id="0">
    <w:p w14:paraId="18D9B18F" w14:textId="77777777" w:rsidR="00445A11" w:rsidRDefault="004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331C" w14:textId="77777777" w:rsidR="00445A11" w:rsidRDefault="00445A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6D491D0" w14:textId="77777777" w:rsidR="00445A11" w:rsidRDefault="00445A11">
    <w:pPr>
      <w:pStyle w:val="Pidipagina"/>
    </w:pPr>
  </w:p>
  <w:p w14:paraId="63EAADD4" w14:textId="77777777" w:rsidR="00445A11" w:rsidRDefault="00445A11"/>
  <w:p w14:paraId="3D1B92FB" w14:textId="77777777" w:rsidR="00445A11" w:rsidRDefault="00445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657F" w14:textId="77777777" w:rsidR="00445A11" w:rsidRDefault="00445A11">
      <w:r>
        <w:separator/>
      </w:r>
    </w:p>
  </w:footnote>
  <w:footnote w:type="continuationSeparator" w:id="0">
    <w:p w14:paraId="4C4E0DFC" w14:textId="77777777" w:rsidR="00445A11" w:rsidRDefault="0044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468183">
    <w:abstractNumId w:val="6"/>
  </w:num>
  <w:num w:numId="2" w16cid:durableId="492448536">
    <w:abstractNumId w:val="21"/>
  </w:num>
  <w:num w:numId="3" w16cid:durableId="186261426">
    <w:abstractNumId w:val="0"/>
  </w:num>
  <w:num w:numId="4" w16cid:durableId="597370125">
    <w:abstractNumId w:val="1"/>
  </w:num>
  <w:num w:numId="5" w16cid:durableId="1731151891">
    <w:abstractNumId w:val="2"/>
  </w:num>
  <w:num w:numId="6" w16cid:durableId="783233610">
    <w:abstractNumId w:val="16"/>
  </w:num>
  <w:num w:numId="7" w16cid:durableId="1728843542">
    <w:abstractNumId w:val="10"/>
  </w:num>
  <w:num w:numId="8" w16cid:durableId="533080881">
    <w:abstractNumId w:val="25"/>
  </w:num>
  <w:num w:numId="9" w16cid:durableId="2033190633">
    <w:abstractNumId w:val="15"/>
  </w:num>
  <w:num w:numId="10" w16cid:durableId="2053000205">
    <w:abstractNumId w:val="34"/>
  </w:num>
  <w:num w:numId="11" w16cid:durableId="1613782356">
    <w:abstractNumId w:val="23"/>
  </w:num>
  <w:num w:numId="12" w16cid:durableId="634530859">
    <w:abstractNumId w:val="7"/>
  </w:num>
  <w:num w:numId="13" w16cid:durableId="518979831">
    <w:abstractNumId w:val="8"/>
  </w:num>
  <w:num w:numId="14" w16cid:durableId="651373036">
    <w:abstractNumId w:val="5"/>
  </w:num>
  <w:num w:numId="15" w16cid:durableId="570580845">
    <w:abstractNumId w:val="19"/>
  </w:num>
  <w:num w:numId="16" w16cid:durableId="273556934">
    <w:abstractNumId w:val="33"/>
  </w:num>
  <w:num w:numId="17" w16cid:durableId="1222206070">
    <w:abstractNumId w:val="9"/>
  </w:num>
  <w:num w:numId="18" w16cid:durableId="331031207">
    <w:abstractNumId w:val="24"/>
  </w:num>
  <w:num w:numId="19" w16cid:durableId="1262571948">
    <w:abstractNumId w:val="3"/>
  </w:num>
  <w:num w:numId="20" w16cid:durableId="486628728">
    <w:abstractNumId w:val="4"/>
  </w:num>
  <w:num w:numId="21" w16cid:durableId="625550800">
    <w:abstractNumId w:val="17"/>
  </w:num>
  <w:num w:numId="22" w16cid:durableId="1995715793">
    <w:abstractNumId w:val="18"/>
  </w:num>
  <w:num w:numId="23" w16cid:durableId="2013953253">
    <w:abstractNumId w:val="20"/>
  </w:num>
  <w:num w:numId="24" w16cid:durableId="1413089971">
    <w:abstractNumId w:val="29"/>
  </w:num>
  <w:num w:numId="25" w16cid:durableId="1735884326">
    <w:abstractNumId w:val="11"/>
  </w:num>
  <w:num w:numId="26" w16cid:durableId="1772583165">
    <w:abstractNumId w:val="30"/>
  </w:num>
  <w:num w:numId="27" w16cid:durableId="1190296132">
    <w:abstractNumId w:val="28"/>
  </w:num>
  <w:num w:numId="28" w16cid:durableId="1860971276">
    <w:abstractNumId w:val="31"/>
  </w:num>
  <w:num w:numId="29" w16cid:durableId="2098362673">
    <w:abstractNumId w:val="12"/>
  </w:num>
  <w:num w:numId="30" w16cid:durableId="558058010">
    <w:abstractNumId w:val="27"/>
  </w:num>
  <w:num w:numId="31" w16cid:durableId="1584874440">
    <w:abstractNumId w:val="13"/>
  </w:num>
  <w:num w:numId="32" w16cid:durableId="686753052">
    <w:abstractNumId w:val="14"/>
  </w:num>
  <w:num w:numId="33" w16cid:durableId="688336713">
    <w:abstractNumId w:val="32"/>
  </w:num>
  <w:num w:numId="34" w16cid:durableId="2850391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77186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2E78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6E44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288"/>
    <w:rsid w:val="00207849"/>
    <w:rsid w:val="00210607"/>
    <w:rsid w:val="00211108"/>
    <w:rsid w:val="00213B82"/>
    <w:rsid w:val="00213C1D"/>
    <w:rsid w:val="0021559E"/>
    <w:rsid w:val="00217C76"/>
    <w:rsid w:val="00221FBD"/>
    <w:rsid w:val="00222A56"/>
    <w:rsid w:val="002247FE"/>
    <w:rsid w:val="00225146"/>
    <w:rsid w:val="00226CB3"/>
    <w:rsid w:val="0023285D"/>
    <w:rsid w:val="00232F64"/>
    <w:rsid w:val="00240337"/>
    <w:rsid w:val="0024391D"/>
    <w:rsid w:val="0025352F"/>
    <w:rsid w:val="002539BB"/>
    <w:rsid w:val="00255CE2"/>
    <w:rsid w:val="0025698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4A96"/>
    <w:rsid w:val="002F61CD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4B6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1D2D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CF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5A11"/>
    <w:rsid w:val="00446355"/>
    <w:rsid w:val="0044774A"/>
    <w:rsid w:val="00451645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C97"/>
    <w:rsid w:val="00503E82"/>
    <w:rsid w:val="00504B83"/>
    <w:rsid w:val="00505644"/>
    <w:rsid w:val="005057E0"/>
    <w:rsid w:val="005104C0"/>
    <w:rsid w:val="0051112D"/>
    <w:rsid w:val="005118BC"/>
    <w:rsid w:val="005136F6"/>
    <w:rsid w:val="00517BFB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D2C"/>
    <w:rsid w:val="00565200"/>
    <w:rsid w:val="00566D97"/>
    <w:rsid w:val="00567DE5"/>
    <w:rsid w:val="00567E59"/>
    <w:rsid w:val="00576F0F"/>
    <w:rsid w:val="00577B25"/>
    <w:rsid w:val="00583A1F"/>
    <w:rsid w:val="00585647"/>
    <w:rsid w:val="00585A3D"/>
    <w:rsid w:val="00585C3D"/>
    <w:rsid w:val="00591CC1"/>
    <w:rsid w:val="005A4B10"/>
    <w:rsid w:val="005A5AB6"/>
    <w:rsid w:val="005A5F89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0BC"/>
    <w:rsid w:val="00613E0F"/>
    <w:rsid w:val="006149C4"/>
    <w:rsid w:val="006167AA"/>
    <w:rsid w:val="0062483F"/>
    <w:rsid w:val="00631A19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38D9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38E1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35673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96E2C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03FE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561A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46A9"/>
    <w:rsid w:val="00DE791F"/>
    <w:rsid w:val="00DF0084"/>
    <w:rsid w:val="00DF711E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36DC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457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2CB8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653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D111"/>
  <w15:docId w15:val="{61714EF9-A11B-418C-9438-58250AA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76C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076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076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076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076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076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076CF"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4076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076C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076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76CF"/>
  </w:style>
  <w:style w:type="character" w:styleId="Collegamentoipertestuale">
    <w:name w:val="Hyperlink"/>
    <w:rsid w:val="004076CF"/>
    <w:rPr>
      <w:color w:val="0000FF"/>
      <w:u w:val="single"/>
    </w:rPr>
  </w:style>
  <w:style w:type="paragraph" w:customStyle="1" w:styleId="Corpodeltesto1">
    <w:name w:val="Corpo del testo1"/>
    <w:basedOn w:val="Normale"/>
    <w:rsid w:val="004076C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076CF"/>
  </w:style>
  <w:style w:type="character" w:styleId="Rimandonotaapidipagina">
    <w:name w:val="footnote reference"/>
    <w:semiHidden/>
    <w:rsid w:val="004076CF"/>
    <w:rPr>
      <w:vertAlign w:val="superscript"/>
    </w:rPr>
  </w:style>
  <w:style w:type="paragraph" w:styleId="Intestazione">
    <w:name w:val="header"/>
    <w:basedOn w:val="Normale"/>
    <w:rsid w:val="004076C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42BF-8673-467C-B656-C5EA988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6</cp:revision>
  <cp:lastPrinted>2024-03-14T12:05:00Z</cp:lastPrinted>
  <dcterms:created xsi:type="dcterms:W3CDTF">2024-02-11T11:14:00Z</dcterms:created>
  <dcterms:modified xsi:type="dcterms:W3CDTF">2024-04-04T08:44:00Z</dcterms:modified>
</cp:coreProperties>
</file>