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5DAC6627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20715A">
              <w:rPr>
                <w:b/>
                <w:sz w:val="32"/>
                <w:szCs w:val="32"/>
              </w:rPr>
              <w:t>COLLAUDATORI</w:t>
            </w:r>
            <w:r w:rsidR="00826F20">
              <w:rPr>
                <w:b/>
                <w:sz w:val="32"/>
                <w:szCs w:val="32"/>
              </w:rPr>
              <w:t xml:space="preserve">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6E959A8B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all’art. 8 dell’avviso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7777777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Pr="00B2753D">
              <w:rPr>
                <w:b/>
              </w:rPr>
              <w:t xml:space="preserve"> ATTINENTE ALLA </w:t>
            </w:r>
            <w:r w:rsidR="00CA3238" w:rsidRPr="00B2753D">
              <w:rPr>
                <w:b/>
              </w:rPr>
              <w:t>SELEZIONE</w:t>
            </w:r>
            <w:r w:rsidR="008B39B5" w:rsidRPr="00B2753D">
              <w:rPr>
                <w:b/>
              </w:rPr>
              <w:t xml:space="preserve"> 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5D0B0B" w14:paraId="7F5FAD97" w14:textId="77777777" w:rsidTr="00882A73">
        <w:trPr>
          <w:trHeight w:val="706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AE6A" w14:textId="77777777" w:rsidR="005D0B0B" w:rsidRPr="00B2753D" w:rsidRDefault="005D0B0B" w:rsidP="006A23D4">
            <w:pPr>
              <w:rPr>
                <w:b/>
              </w:rPr>
            </w:pPr>
          </w:p>
          <w:p w14:paraId="4A4CBBF6" w14:textId="601A5FB9" w:rsidR="005D0B0B" w:rsidRPr="00B2753D" w:rsidRDefault="005D0B0B" w:rsidP="006A23D4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LE CERTIFICAZIONI </w:t>
            </w:r>
            <w:proofErr w:type="gramStart"/>
            <w:r w:rsidRPr="00B2753D">
              <w:rPr>
                <w:b/>
              </w:rPr>
              <w:t xml:space="preserve">OTTENUTE  </w:t>
            </w:r>
            <w:r w:rsidRPr="00B2753D">
              <w:rPr>
                <w:b/>
                <w:u w:val="single"/>
              </w:rPr>
              <w:t>NELLO</w:t>
            </w:r>
            <w:proofErr w:type="gramEnd"/>
            <w:r w:rsidRPr="00B2753D">
              <w:rPr>
                <w:b/>
                <w:u w:val="single"/>
              </w:rPr>
              <w:t xml:space="preserve"> SPECIFICO SETTORE IN CUI SI CONCORRE</w:t>
            </w:r>
          </w:p>
          <w:p w14:paraId="35259F5E" w14:textId="7CD3B02B" w:rsidR="005D0B0B" w:rsidRDefault="005D0B0B" w:rsidP="006A23D4">
            <w:pPr>
              <w:snapToGrid w:val="0"/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768AD0E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INFORMATICHE RICONOSCIUTE DAL MINISTERO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5D0B0B" w14:paraId="309EDCE3" w14:textId="77777777" w:rsidTr="00A76CD4">
        <w:trPr>
          <w:trHeight w:val="623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EF71" w14:textId="77777777" w:rsidR="005D0B0B" w:rsidRPr="00B2753D" w:rsidRDefault="005D0B0B" w:rsidP="004521A8">
            <w:pPr>
              <w:rPr>
                <w:b/>
              </w:rPr>
            </w:pPr>
          </w:p>
          <w:p w14:paraId="369E92E4" w14:textId="54017720" w:rsidR="005D0B0B" w:rsidRPr="00B2753D" w:rsidRDefault="005D0B0B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LE </w:t>
            </w:r>
            <w:proofErr w:type="gramStart"/>
            <w:r w:rsidRPr="00B2753D">
              <w:rPr>
                <w:b/>
              </w:rPr>
              <w:t>ESPERIENZE</w:t>
            </w:r>
            <w:r>
              <w:rPr>
                <w:b/>
              </w:rPr>
              <w:t xml:space="preserve"> </w:t>
            </w: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</w:t>
            </w:r>
            <w:proofErr w:type="gramEnd"/>
            <w:r w:rsidRPr="00B2753D">
              <w:rPr>
                <w:b/>
                <w:u w:val="single"/>
              </w:rPr>
              <w:t xml:space="preserve"> SPECIFICO SETTORE IN CUI SI CONCORRE</w:t>
            </w:r>
          </w:p>
          <w:p w14:paraId="323183ED" w14:textId="77777777" w:rsidR="005D0B0B" w:rsidRDefault="005D0B0B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41EA75BB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</w:t>
            </w:r>
            <w:r w:rsidR="0020715A">
              <w:rPr>
                <w:b/>
              </w:rPr>
              <w:t>COLLAUDATORE</w:t>
            </w:r>
            <w:r w:rsidR="00405A79">
              <w:rPr>
                <w:b/>
              </w:rPr>
              <w:t xml:space="preserve">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82873" w14:textId="77777777" w:rsidR="00154938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7276E8">
              <w:rPr>
                <w:b/>
              </w:rPr>
              <w:t>. ANIMATORE DIGITALE</w:t>
            </w:r>
          </w:p>
          <w:p w14:paraId="5356A8D3" w14:textId="1362FA52" w:rsidR="005D0B0B" w:rsidRPr="00DC3B6C" w:rsidRDefault="005D0B0B" w:rsidP="002C2EB2">
            <w:pPr>
              <w:rPr>
                <w:b/>
              </w:rPr>
            </w:pPr>
            <w:r>
              <w:rPr>
                <w:b/>
              </w:rPr>
              <w:t>(incarico annuale)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09DC26E5" w:rsidR="00154938" w:rsidRPr="005D0B0B" w:rsidRDefault="005D0B0B" w:rsidP="002C2EB2">
            <w:pPr>
              <w:rPr>
                <w:b/>
                <w:bCs/>
                <w:sz w:val="18"/>
                <w:szCs w:val="18"/>
              </w:rPr>
            </w:pPr>
            <w:r w:rsidRPr="005D0B0B">
              <w:rPr>
                <w:b/>
                <w:bCs/>
                <w:sz w:val="18"/>
                <w:szCs w:val="18"/>
              </w:rPr>
              <w:t>3</w:t>
            </w:r>
            <w:r w:rsidR="00154938" w:rsidRPr="005D0B0B">
              <w:rPr>
                <w:b/>
                <w:bCs/>
                <w:sz w:val="18"/>
                <w:szCs w:val="18"/>
              </w:rPr>
              <w:t xml:space="preserve"> punti </w:t>
            </w:r>
            <w:r>
              <w:rPr>
                <w:b/>
                <w:bCs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6A23D4" w14:paraId="39C820E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0CD26CF9" w:rsidR="006A23D4" w:rsidRPr="00B2753D" w:rsidRDefault="006A23D4" w:rsidP="006A23D4">
            <w:r w:rsidRPr="00B2753D">
              <w:rPr>
                <w:b/>
              </w:rPr>
              <w:t>C</w:t>
            </w:r>
            <w:r w:rsidR="00E52688">
              <w:rPr>
                <w:b/>
              </w:rPr>
              <w:t>4</w:t>
            </w:r>
            <w:r w:rsidR="007276E8">
              <w:rPr>
                <w:b/>
              </w:rPr>
              <w:t>. PRECEDENTI ESPERIENZE INFORMATICHE ALL’INTERNO DELLE SCUOLE RIVOLTE AD ALUNNI E/O DOCENTI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6A23D4" w:rsidRPr="00B2753D" w:rsidRDefault="008B39B5" w:rsidP="006A23D4">
            <w:pPr>
              <w:rPr>
                <w:b/>
              </w:rPr>
            </w:pPr>
            <w:r w:rsidRPr="00B2753D">
              <w:t xml:space="preserve">Max. </w:t>
            </w:r>
            <w:r w:rsidR="00497126"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6A23D4" w:rsidRPr="00B2753D" w:rsidRDefault="00E070EE" w:rsidP="006A23D4">
            <w:r>
              <w:rPr>
                <w:b/>
              </w:rPr>
              <w:t>2</w:t>
            </w:r>
            <w:r w:rsidR="008B39B5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3B0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6A23D4" w:rsidRDefault="006A23D4" w:rsidP="006A23D4">
            <w:pPr>
              <w:snapToGrid w:val="0"/>
            </w:pPr>
          </w:p>
        </w:tc>
      </w:tr>
      <w:tr w:rsidR="00E52688" w14:paraId="378EEAEE" w14:textId="77777777" w:rsidTr="0020715A">
        <w:trPr>
          <w:trHeight w:val="81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3B61BFE1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7276E8">
              <w:rPr>
                <w:b/>
              </w:rPr>
              <w:t>5</w:t>
            </w:r>
            <w:r w:rsidRPr="00B2753D">
              <w:rPr>
                <w:b/>
              </w:rPr>
              <w:t>.</w:t>
            </w:r>
            <w:r w:rsidR="007276E8">
              <w:rPr>
                <w:b/>
              </w:rPr>
              <w:t xml:space="preserve"> COMPONENTE DEL TEAM PER L’INNOVAZIONE DIGITALE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7A9B1FA0" w:rsidR="00E52688" w:rsidRDefault="005D0B0B" w:rsidP="00E52688">
            <w:pPr>
              <w:rPr>
                <w:b/>
              </w:rPr>
            </w:pPr>
            <w:r>
              <w:rPr>
                <w:b/>
              </w:rPr>
              <w:t>2</w:t>
            </w:r>
            <w:r w:rsidR="00E52688" w:rsidRPr="00B2753D">
              <w:rPr>
                <w:b/>
              </w:rPr>
              <w:t xml:space="preserve"> punti </w:t>
            </w:r>
            <w:r>
              <w:rPr>
                <w:b/>
              </w:rPr>
              <w:t>per ogni incarico annuale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6BA469FD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                            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53CA16CE" w14:textId="77777777" w:rsidR="006A23D4" w:rsidRPr="00661E14" w:rsidRDefault="006A23D4" w:rsidP="0020715A">
      <w:pPr>
        <w:rPr>
          <w:sz w:val="24"/>
          <w:szCs w:val="24"/>
        </w:rPr>
      </w:pPr>
    </w:p>
    <w:sectPr w:rsidR="006A23D4" w:rsidRPr="00661E14" w:rsidSect="0020715A">
      <w:footerReference w:type="even" r:id="rId8"/>
      <w:footerReference w:type="default" r:id="rId9"/>
      <w:pgSz w:w="11907" w:h="16839" w:code="9"/>
      <w:pgMar w:top="238" w:right="720" w:bottom="284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37ECB" w14:textId="77777777" w:rsidR="007B3647" w:rsidRDefault="007B3647">
      <w:r>
        <w:separator/>
      </w:r>
    </w:p>
  </w:endnote>
  <w:endnote w:type="continuationSeparator" w:id="0">
    <w:p w14:paraId="66F0FC9B" w14:textId="77777777" w:rsidR="007B3647" w:rsidRDefault="007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3B6C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E42F" w14:textId="77777777" w:rsidR="007B3647" w:rsidRDefault="007B3647">
      <w:r>
        <w:separator/>
      </w:r>
    </w:p>
  </w:footnote>
  <w:footnote w:type="continuationSeparator" w:id="0">
    <w:p w14:paraId="04099B7A" w14:textId="77777777" w:rsidR="007B3647" w:rsidRDefault="007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6DD0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15A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36109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0B0B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6E8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C40D8-1768-4AED-8ABD-E37DA95B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1679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2018-01-15T11:37:00Z</cp:lastPrinted>
  <dcterms:created xsi:type="dcterms:W3CDTF">2022-03-29T14:03:00Z</dcterms:created>
  <dcterms:modified xsi:type="dcterms:W3CDTF">2022-03-29T14:07:00Z</dcterms:modified>
</cp:coreProperties>
</file>