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2" w:rsidRDefault="00E50ED2" w:rsidP="00674DA4">
      <w:pPr>
        <w:pStyle w:val="Titoloprincipale"/>
        <w:pBdr>
          <w:bottom w:val="double" w:sz="2" w:space="1" w:color="00000A"/>
        </w:pBdr>
        <w:jc w:val="center"/>
        <w:outlineLvl w:val="0"/>
        <w:rPr>
          <w:rFonts w:ascii="Book Antiqua" w:hAnsi="Book Antiqua" w:cs="Lucida Sans"/>
          <w:b/>
          <w:i/>
          <w:iCs/>
          <w:color w:val="000000"/>
          <w:sz w:val="22"/>
          <w:szCs w:val="22"/>
        </w:rPr>
      </w:pPr>
      <w:r w:rsidRPr="006933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394.8pt;height:63.6pt;visibility:visible">
            <v:imagedata r:id="rId7" o:title=""/>
          </v:shape>
        </w:pict>
      </w:r>
    </w:p>
    <w:p w:rsidR="00E50ED2" w:rsidRDefault="00E50ED2" w:rsidP="00FF4C4E">
      <w:pPr>
        <w:pStyle w:val="Titoloprincipale"/>
        <w:pBdr>
          <w:bottom w:val="double" w:sz="2" w:space="1" w:color="00000A"/>
        </w:pBdr>
        <w:spacing w:before="240"/>
        <w:jc w:val="center"/>
        <w:outlineLvl w:val="0"/>
        <w:rPr>
          <w:rFonts w:ascii="Book Antiqua" w:hAnsi="Book Antiqua" w:cs="Lucida Sans"/>
          <w:b/>
          <w:i/>
          <w:iCs/>
          <w:color w:val="000000"/>
          <w:sz w:val="22"/>
          <w:szCs w:val="22"/>
        </w:rPr>
      </w:pPr>
      <w:r w:rsidRPr="00693391">
        <w:rPr>
          <w:noProof/>
        </w:rPr>
        <w:pict>
          <v:shape id="Immagine 4" o:spid="_x0000_i1026" type="#_x0000_t75" alt="Logo Repubblica" style="width:26.4pt;height:25.8pt;visibility:visible">
            <v:imagedata r:id="rId8" o:title=""/>
          </v:shape>
        </w:pict>
      </w:r>
    </w:p>
    <w:p w:rsidR="00E50ED2" w:rsidRDefault="00E50ED2" w:rsidP="00554B7C">
      <w:pPr>
        <w:pStyle w:val="Titoloprincipale"/>
        <w:pBdr>
          <w:bottom w:val="double" w:sz="2" w:space="1" w:color="00000A"/>
        </w:pBdr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DIREZIONE DIDATTICA 2° CIRCOLO DI FORMIGINE</w:t>
      </w:r>
    </w:p>
    <w:p w:rsidR="00E50ED2" w:rsidRPr="0010541F" w:rsidRDefault="00E50ED2">
      <w:pPr>
        <w:pStyle w:val="Normale1"/>
        <w:jc w:val="center"/>
        <w:rPr>
          <w:iCs/>
          <w:color w:val="000000"/>
          <w:sz w:val="18"/>
          <w:szCs w:val="18"/>
        </w:rPr>
      </w:pPr>
      <w:r w:rsidRPr="0010541F">
        <w:rPr>
          <w:iCs/>
          <w:color w:val="000000"/>
          <w:sz w:val="18"/>
          <w:szCs w:val="18"/>
        </w:rPr>
        <w:t xml:space="preserve">Via Erri Billò, 49 – 41043 Casinalbo (Mo) -  C.F. </w:t>
      </w:r>
      <w:r w:rsidRPr="0010541F">
        <w:rPr>
          <w:sz w:val="18"/>
          <w:szCs w:val="18"/>
        </w:rPr>
        <w:t>80011570365</w:t>
      </w:r>
    </w:p>
    <w:p w:rsidR="00E50ED2" w:rsidRPr="0010541F" w:rsidRDefault="00E50ED2">
      <w:pPr>
        <w:pStyle w:val="Titolo11"/>
        <w:rPr>
          <w:iCs/>
          <w:sz w:val="18"/>
          <w:szCs w:val="18"/>
          <w:lang w:val="en-US"/>
        </w:rPr>
      </w:pPr>
      <w:r w:rsidRPr="0010541F">
        <w:rPr>
          <w:iCs/>
          <w:sz w:val="18"/>
          <w:szCs w:val="18"/>
          <w:lang w:val="en-US"/>
        </w:rPr>
        <w:t>Tel. 059/550225 – Fax – 059/551161</w:t>
      </w:r>
    </w:p>
    <w:p w:rsidR="00E50ED2" w:rsidRPr="0010541F" w:rsidRDefault="00E50ED2">
      <w:pPr>
        <w:pStyle w:val="Normale1"/>
        <w:jc w:val="center"/>
        <w:rPr>
          <w:sz w:val="18"/>
          <w:szCs w:val="18"/>
          <w:lang w:val="en-US"/>
        </w:rPr>
      </w:pPr>
      <w:r w:rsidRPr="0010541F">
        <w:rPr>
          <w:iCs/>
          <w:sz w:val="18"/>
          <w:szCs w:val="18"/>
          <w:lang w:val="en-US"/>
        </w:rPr>
        <w:t xml:space="preserve">Email </w:t>
      </w:r>
      <w:hyperlink r:id="rId9">
        <w:r w:rsidRPr="0010541F">
          <w:rPr>
            <w:rStyle w:val="CollegamentoInternet"/>
            <w:iCs/>
            <w:sz w:val="18"/>
            <w:szCs w:val="18"/>
            <w:lang w:val="en-US"/>
          </w:rPr>
          <w:t>moee037009@istruzione.it</w:t>
        </w:r>
      </w:hyperlink>
      <w:r w:rsidRPr="0010541F">
        <w:rPr>
          <w:sz w:val="18"/>
          <w:szCs w:val="18"/>
          <w:lang w:val="en-US"/>
        </w:rPr>
        <w:t xml:space="preserve">  Web </w:t>
      </w:r>
      <w:r w:rsidRPr="0010541F">
        <w:rPr>
          <w:rStyle w:val="Hyperlink"/>
          <w:sz w:val="18"/>
          <w:szCs w:val="18"/>
          <w:lang w:val="en-US"/>
        </w:rPr>
        <w:t>www.ddformigine2.edu.it</w:t>
      </w:r>
    </w:p>
    <w:p w:rsidR="00E50ED2" w:rsidRPr="0010541F" w:rsidRDefault="00E50ED2" w:rsidP="009155C9">
      <w:pPr>
        <w:jc w:val="center"/>
        <w:rPr>
          <w:sz w:val="18"/>
          <w:szCs w:val="18"/>
        </w:rPr>
      </w:pPr>
      <w:r w:rsidRPr="0010541F">
        <w:rPr>
          <w:iCs/>
          <w:sz w:val="18"/>
          <w:szCs w:val="18"/>
        </w:rPr>
        <w:t xml:space="preserve">Posta certificata </w:t>
      </w:r>
      <w:hyperlink r:id="rId10" w:history="1">
        <w:r w:rsidRPr="0010541F">
          <w:rPr>
            <w:rStyle w:val="Hyperlink"/>
            <w:iCs/>
            <w:sz w:val="18"/>
            <w:szCs w:val="18"/>
          </w:rPr>
          <w:t>moeeo37009@pec.istruzione.it</w:t>
        </w:r>
      </w:hyperlink>
    </w:p>
    <w:p w:rsidR="00E50ED2" w:rsidRDefault="00E50ED2" w:rsidP="2FA1C34B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0" w:name="_Hlk41057559"/>
    </w:p>
    <w:p w:rsidR="00E50ED2" w:rsidRDefault="00E50ED2" w:rsidP="2FA1C34B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E50ED2" w:rsidRDefault="00E50ED2" w:rsidP="2FA1C34B">
      <w:pPr>
        <w:ind w:left="6372"/>
      </w:pPr>
      <w:r w:rsidRPr="2FA1C34B">
        <w:rPr>
          <w:rFonts w:ascii="Calibri" w:hAnsi="Calibri" w:cs="Calibri"/>
          <w:sz w:val="22"/>
          <w:szCs w:val="22"/>
        </w:rPr>
        <w:t xml:space="preserve">Atti della scuola </w:t>
      </w:r>
    </w:p>
    <w:p w:rsidR="00E50ED2" w:rsidRDefault="00E50ED2" w:rsidP="2FA1C34B">
      <w:pPr>
        <w:ind w:left="6372"/>
      </w:pPr>
      <w:r w:rsidRPr="2FA1C34B">
        <w:rPr>
          <w:rFonts w:ascii="Calibri" w:hAnsi="Calibri" w:cs="Calibri"/>
          <w:sz w:val="22"/>
          <w:szCs w:val="22"/>
        </w:rPr>
        <w:t>Albo on-line sito web</w:t>
      </w:r>
    </w:p>
    <w:p w:rsidR="00E50ED2" w:rsidRDefault="00E50ED2" w:rsidP="2FA1C34B">
      <w:pPr>
        <w:ind w:left="5664" w:firstLine="708"/>
        <w:rPr>
          <w:rFonts w:ascii="Calibri" w:hAnsi="Calibri" w:cs="Calibri"/>
          <w:sz w:val="22"/>
          <w:szCs w:val="22"/>
        </w:rPr>
      </w:pPr>
      <w:hyperlink r:id="rId11">
        <w:r w:rsidRPr="2FA1C34B">
          <w:rPr>
            <w:rStyle w:val="Hyperlink"/>
            <w:rFonts w:ascii="Calibri" w:hAnsi="Calibri" w:cs="Calibri"/>
            <w:sz w:val="22"/>
            <w:szCs w:val="22"/>
          </w:rPr>
          <w:t>www.ddformigine.edu.it</w:t>
        </w:r>
      </w:hyperlink>
    </w:p>
    <w:p w:rsidR="00E50ED2" w:rsidRDefault="00E50ED2" w:rsidP="2FA1C34B">
      <w:pPr>
        <w:ind w:left="5664" w:firstLine="708"/>
        <w:rPr>
          <w:rFonts w:ascii="Calibri" w:hAnsi="Calibri" w:cs="Calibri"/>
          <w:color w:val="0000FF"/>
          <w:sz w:val="22"/>
          <w:szCs w:val="22"/>
          <w:u w:val="single"/>
        </w:rPr>
      </w:pPr>
    </w:p>
    <w:p w:rsidR="00E50ED2" w:rsidRDefault="00E50ED2" w:rsidP="2FA1C34B">
      <w:pPr>
        <w:ind w:left="5664" w:firstLine="708"/>
        <w:rPr>
          <w:rFonts w:ascii="Calibri" w:hAnsi="Calibri" w:cs="Calibri"/>
          <w:sz w:val="24"/>
          <w:szCs w:val="24"/>
        </w:rPr>
      </w:pPr>
      <w:r w:rsidRPr="2FA1C34B">
        <w:rPr>
          <w:rFonts w:ascii="Calibri" w:hAnsi="Calibri" w:cs="Calibri"/>
          <w:sz w:val="24"/>
          <w:szCs w:val="24"/>
        </w:rPr>
        <w:t>Al dsga  Pollastri Liviana</w:t>
      </w:r>
    </w:p>
    <w:p w:rsidR="00E50ED2" w:rsidRPr="00752E04" w:rsidRDefault="00E50ED2" w:rsidP="00752E04">
      <w:pPr>
        <w:ind w:left="6009"/>
        <w:rPr>
          <w:rFonts w:ascii="Calibri" w:hAnsi="Calibri" w:cs="Calibri"/>
          <w:sz w:val="24"/>
          <w:szCs w:val="24"/>
        </w:rPr>
      </w:pPr>
    </w:p>
    <w:p w:rsidR="00E50ED2" w:rsidRDefault="00E50ED2" w:rsidP="009155C9">
      <w:pPr>
        <w:rPr>
          <w:sz w:val="21"/>
        </w:rPr>
      </w:pPr>
    </w:p>
    <w:p w:rsidR="00E50ED2" w:rsidRPr="00752E04" w:rsidRDefault="00E50ED2" w:rsidP="00752E04">
      <w:pPr>
        <w:spacing w:before="43"/>
        <w:ind w:left="851" w:right="239" w:hanging="851"/>
        <w:jc w:val="both"/>
        <w:rPr>
          <w:rFonts w:ascii="Calibri" w:hAnsi="Calibri" w:cs="Calibri"/>
          <w:b/>
          <w:sz w:val="22"/>
          <w:szCs w:val="22"/>
        </w:rPr>
      </w:pPr>
      <w:r w:rsidRPr="00752E04">
        <w:rPr>
          <w:rFonts w:ascii="Calibri" w:hAnsi="Calibri" w:cs="Calibri"/>
          <w:sz w:val="22"/>
          <w:szCs w:val="22"/>
        </w:rPr>
        <w:t xml:space="preserve">Oggetto: </w:t>
      </w:r>
      <w:r w:rsidRPr="00752E04">
        <w:rPr>
          <w:rFonts w:ascii="Calibri" w:hAnsi="Calibri" w:cs="Calibri"/>
          <w:b/>
          <w:sz w:val="22"/>
          <w:szCs w:val="22"/>
        </w:rPr>
        <w:t xml:space="preserve">Decreto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52E04">
        <w:rPr>
          <w:rFonts w:ascii="Calibri" w:hAnsi="Calibri" w:cs="Calibri"/>
          <w:b/>
          <w:sz w:val="22"/>
          <w:szCs w:val="22"/>
        </w:rPr>
        <w:t>Incarico Amministrativo-Gestionale  -</w:t>
      </w:r>
      <w:r>
        <w:rPr>
          <w:rFonts w:ascii="Calibri" w:hAnsi="Calibri" w:cs="Calibri"/>
          <w:b/>
          <w:sz w:val="22"/>
          <w:szCs w:val="22"/>
        </w:rPr>
        <w:t>per la realizzazione del Progetto</w:t>
      </w:r>
      <w:r w:rsidRPr="00752E04">
        <w:rPr>
          <w:rFonts w:ascii="Calibri" w:hAnsi="Calibri" w:cs="Calibri"/>
          <w:b/>
          <w:sz w:val="22"/>
          <w:szCs w:val="22"/>
        </w:rPr>
        <w:t xml:space="preserve">  FERS-PON Avviso pubblico AOODGEFID 4878 del 17/04/2020 per la realizzazione di smart class per le scuole del primo ciclo Fondi Strutturali Europei </w:t>
      </w:r>
      <w:r w:rsidRPr="00752E04">
        <w:rPr>
          <w:rFonts w:ascii="Calibri" w:hAnsi="Calibri" w:cs="Calibri"/>
          <w:sz w:val="22"/>
          <w:szCs w:val="22"/>
        </w:rPr>
        <w:t>- Programma Operativo Nazionale “Per la scuola, competenze e ambienti per l’apprendimento” 2014-2020 Asse II - Infrastrutture per l’istruzione - Fondo europeo di sviluppo regionale (FESR) Obiettivo Specifico 10.8 - Azione 10.8.6 - “Azioni per l’allestimento di centri scolastici digitali e per favorire l’attrattività e l’accessibilità anche nelle aree rurali ed interne”.</w:t>
      </w:r>
    </w:p>
    <w:p w:rsidR="00E50ED2" w:rsidRPr="00752E04" w:rsidRDefault="00E50ED2" w:rsidP="005D5073">
      <w:pPr>
        <w:spacing w:before="43"/>
        <w:ind w:left="850" w:right="239"/>
        <w:jc w:val="both"/>
        <w:rPr>
          <w:rFonts w:ascii="Calibri" w:hAnsi="Calibri" w:cs="Calibri"/>
          <w:sz w:val="22"/>
          <w:szCs w:val="22"/>
          <w:lang w:val="en-US"/>
        </w:rPr>
      </w:pPr>
      <w:r w:rsidRPr="00752E04">
        <w:rPr>
          <w:rFonts w:ascii="Calibri" w:hAnsi="Calibri" w:cs="Calibri"/>
          <w:sz w:val="22"/>
          <w:szCs w:val="22"/>
          <w:lang w:val="en-US"/>
        </w:rPr>
        <w:t xml:space="preserve">CNP: 10.8.6A-FESRPON-EM-2020-25 </w:t>
      </w:r>
    </w:p>
    <w:p w:rsidR="00E50ED2" w:rsidRPr="00752E04" w:rsidRDefault="00E50ED2" w:rsidP="005D5073">
      <w:pPr>
        <w:spacing w:before="43"/>
        <w:ind w:left="850" w:right="239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752E04">
        <w:rPr>
          <w:rFonts w:ascii="Calibri" w:hAnsi="Calibri" w:cs="Calibri"/>
          <w:sz w:val="22"/>
          <w:szCs w:val="22"/>
          <w:lang w:val="en-US"/>
        </w:rPr>
        <w:t>CUP: I12G20000800007</w:t>
      </w:r>
    </w:p>
    <w:p w:rsidR="00E50ED2" w:rsidRPr="00752E04" w:rsidRDefault="00E50ED2" w:rsidP="005D5073">
      <w:pPr>
        <w:spacing w:before="43"/>
        <w:ind w:left="850" w:right="239"/>
        <w:jc w:val="both"/>
        <w:rPr>
          <w:rFonts w:ascii="Calibri" w:hAnsi="Calibri" w:cs="Calibri"/>
          <w:sz w:val="22"/>
          <w:szCs w:val="22"/>
        </w:rPr>
      </w:pPr>
      <w:r w:rsidRPr="00752E04">
        <w:rPr>
          <w:rFonts w:ascii="Calibri" w:hAnsi="Calibri" w:cs="Calibri"/>
          <w:i/>
          <w:sz w:val="22"/>
          <w:szCs w:val="22"/>
        </w:rPr>
        <w:t xml:space="preserve">Titolo progetto: </w:t>
      </w:r>
      <w:r w:rsidRPr="00752E04">
        <w:rPr>
          <w:rFonts w:ascii="Calibri" w:hAnsi="Calibri" w:cs="Calibri"/>
          <w:sz w:val="22"/>
          <w:szCs w:val="22"/>
        </w:rPr>
        <w:t>Smart in divenire</w:t>
      </w:r>
    </w:p>
    <w:p w:rsidR="00E50ED2" w:rsidRPr="00752E04" w:rsidRDefault="00E50ED2" w:rsidP="009155C9">
      <w:pPr>
        <w:rPr>
          <w:rFonts w:ascii="Calibri" w:hAnsi="Calibri" w:cs="Calibri"/>
          <w:sz w:val="22"/>
          <w:szCs w:val="22"/>
        </w:rPr>
      </w:pPr>
    </w:p>
    <w:p w:rsidR="00E50ED2" w:rsidRPr="00752E04" w:rsidRDefault="00E50ED2" w:rsidP="00752E0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52E04">
        <w:rPr>
          <w:rFonts w:ascii="Calibri" w:hAnsi="Calibri" w:cs="Calibri"/>
          <w:b/>
          <w:bCs/>
          <w:sz w:val="22"/>
          <w:szCs w:val="22"/>
        </w:rPr>
        <w:t>IL DIRIGENTE SCOLASTICO</w:t>
      </w:r>
    </w:p>
    <w:p w:rsidR="00E50ED2" w:rsidRPr="00752E04" w:rsidRDefault="00E50ED2" w:rsidP="009155C9">
      <w:pPr>
        <w:rPr>
          <w:rFonts w:ascii="Calibri" w:hAnsi="Calibri" w:cs="Calibri"/>
          <w:sz w:val="22"/>
          <w:szCs w:val="22"/>
        </w:rPr>
      </w:pPr>
    </w:p>
    <w:p w:rsidR="00E50ED2" w:rsidRPr="00752E04" w:rsidRDefault="00E50ED2" w:rsidP="005D5073">
      <w:pPr>
        <w:jc w:val="both"/>
        <w:rPr>
          <w:rFonts w:ascii="Calibri" w:hAnsi="Calibri" w:cs="Calibri"/>
          <w:sz w:val="22"/>
          <w:szCs w:val="22"/>
        </w:rPr>
      </w:pPr>
      <w:r w:rsidRPr="00752E04">
        <w:rPr>
          <w:rFonts w:ascii="Calibri" w:hAnsi="Calibri" w:cs="Calibri"/>
          <w:b/>
          <w:bCs/>
          <w:sz w:val="22"/>
          <w:szCs w:val="22"/>
        </w:rPr>
        <w:t>VISTA</w:t>
      </w:r>
      <w:r w:rsidRPr="00752E04">
        <w:rPr>
          <w:rFonts w:ascii="Calibri" w:hAnsi="Calibri" w:cs="Calibri"/>
          <w:sz w:val="22"/>
          <w:szCs w:val="22"/>
        </w:rPr>
        <w:t xml:space="preserve"> la legge 7 agosto 1990, n. 241 “Nuove norme in materia di procedimento amministrativo e di diritto di</w:t>
      </w:r>
    </w:p>
    <w:p w:rsidR="00E50ED2" w:rsidRPr="00752E04" w:rsidRDefault="00E50ED2" w:rsidP="005D507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2E04">
        <w:rPr>
          <w:rFonts w:ascii="Calibri" w:hAnsi="Calibri" w:cs="Calibri"/>
          <w:sz w:val="22"/>
          <w:szCs w:val="22"/>
        </w:rPr>
        <w:t>accesso ai documenti amministrativi e ss.mm.ii.;</w:t>
      </w:r>
    </w:p>
    <w:p w:rsidR="00E50ED2" w:rsidRPr="00752E04" w:rsidRDefault="00E50ED2" w:rsidP="005D507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52E04">
        <w:rPr>
          <w:rFonts w:ascii="Calibri" w:hAnsi="Calibri" w:cs="Calibri"/>
          <w:b/>
          <w:bCs/>
          <w:sz w:val="22"/>
          <w:szCs w:val="22"/>
        </w:rPr>
        <w:t>VISTA</w:t>
      </w:r>
      <w:r w:rsidRPr="00752E04">
        <w:rPr>
          <w:rFonts w:ascii="Calibri" w:hAnsi="Calibri" w:cs="Calibri"/>
          <w:sz w:val="22"/>
          <w:szCs w:val="22"/>
        </w:rPr>
        <w:t xml:space="preserve"> la legge 15 marzo 1997, n. 59, concernente “Delega al governo per il conferimento di funzioni e compiti alle regioni ed enti locali, per la riforma della Pubblica Amministrazione e per la semplificazione amministrativa”;</w:t>
      </w:r>
    </w:p>
    <w:p w:rsidR="00E50ED2" w:rsidRPr="00752E04" w:rsidRDefault="00E50ED2" w:rsidP="005D507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D2872">
        <w:rPr>
          <w:rFonts w:ascii="Calibri" w:hAnsi="Calibri" w:cs="Calibri"/>
          <w:b/>
          <w:bCs/>
          <w:sz w:val="22"/>
          <w:szCs w:val="22"/>
        </w:rPr>
        <w:t>VISTO</w:t>
      </w:r>
      <w:r w:rsidRPr="00752E04">
        <w:rPr>
          <w:rFonts w:ascii="Calibri" w:hAnsi="Calibri" w:cs="Calibri"/>
          <w:sz w:val="22"/>
          <w:szCs w:val="22"/>
        </w:rPr>
        <w:t xml:space="preserve"> il D.P.R. 8 marzo 1999, n. 275, concernente il regolamento recante norme in materia di autonomia delle Istituzioni Scolastiche, ai sensi della legge 15 marzo 1997, n. 59;</w:t>
      </w:r>
    </w:p>
    <w:p w:rsidR="00E50ED2" w:rsidRPr="00752E04" w:rsidRDefault="00E50ED2" w:rsidP="005D507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D2872">
        <w:rPr>
          <w:rFonts w:ascii="Calibri" w:hAnsi="Calibri" w:cs="Calibri"/>
          <w:b/>
          <w:bCs/>
          <w:sz w:val="22"/>
          <w:szCs w:val="22"/>
        </w:rPr>
        <w:t>VISTO</w:t>
      </w:r>
      <w:r w:rsidRPr="00752E04">
        <w:rPr>
          <w:rFonts w:ascii="Calibri" w:hAnsi="Calibri" w:cs="Calibri"/>
          <w:sz w:val="22"/>
          <w:szCs w:val="22"/>
        </w:rPr>
        <w:t xml:space="preserve"> il Decreto legislativo 30 marzo 2001, n. 165 recante “Norme generali sull’ordinamento del lavoro alle dipendenze della Amministrazioni Pubbliche” e ss.mm.ii.;</w:t>
      </w:r>
    </w:p>
    <w:p w:rsidR="00E50ED2" w:rsidRPr="00752E04" w:rsidRDefault="00E50ED2" w:rsidP="2FA1C34B">
      <w:pPr>
        <w:spacing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VISTO</w:t>
      </w:r>
      <w:r w:rsidRPr="2FA1C34B">
        <w:rPr>
          <w:rFonts w:ascii="Calibri" w:hAnsi="Calibri"/>
          <w:sz w:val="22"/>
          <w:szCs w:val="22"/>
        </w:rPr>
        <w:t xml:space="preserve"> il D.I.. n° 129/2018 “Regolamento concernente le istruzioni generali sulla gestione amministrativo-contabile delle Istituzioni Scolastiche”;</w:t>
      </w:r>
    </w:p>
    <w:p w:rsidR="00E50ED2" w:rsidRPr="00752E04" w:rsidRDefault="00E50ED2" w:rsidP="2FA1C34B">
      <w:pPr>
        <w:spacing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VISTO</w:t>
      </w:r>
      <w:r w:rsidRPr="2FA1C34B">
        <w:rPr>
          <w:rFonts w:ascii="Calibri" w:hAnsi="Calibri"/>
          <w:sz w:val="22"/>
          <w:szCs w:val="22"/>
        </w:rPr>
        <w:t xml:space="preserve"> il “Regolamento di Istituto per le attività negoziali per fornitura di Beni e Servizi” approvato dal Consiglio di Circolo con delibera n. 101 del 30/10/2019;</w:t>
      </w:r>
    </w:p>
    <w:p w:rsidR="00E50ED2" w:rsidRPr="00752E04" w:rsidRDefault="00E50ED2" w:rsidP="2FA1C34B">
      <w:pPr>
        <w:jc w:val="both"/>
        <w:rPr>
          <w:rFonts w:ascii="Calibri" w:hAnsi="Calibri"/>
          <w:spacing w:val="-3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 xml:space="preserve">VISTI </w:t>
      </w:r>
      <w:r w:rsidRPr="2FA1C34B">
        <w:rPr>
          <w:rFonts w:ascii="Calibri" w:hAnsi="Calibri"/>
          <w:sz w:val="22"/>
          <w:szCs w:val="22"/>
        </w:rPr>
        <w:t xml:space="preserve">i Regolamenti  (UE)  n.  1303/2013 recanti disposizioni comuni sui Fondi strutturali e di investimento europei, il Regolamento (UE) </w:t>
      </w:r>
      <w:r w:rsidRPr="2FA1C34B">
        <w:rPr>
          <w:rFonts w:ascii="Calibri" w:hAnsi="Calibri"/>
          <w:spacing w:val="-3"/>
          <w:sz w:val="22"/>
          <w:szCs w:val="22"/>
        </w:rPr>
        <w:t xml:space="preserve">n. </w:t>
      </w:r>
      <w:r w:rsidRPr="2FA1C34B">
        <w:rPr>
          <w:rFonts w:ascii="Calibri" w:hAnsi="Calibri"/>
          <w:sz w:val="22"/>
          <w:szCs w:val="22"/>
        </w:rPr>
        <w:t xml:space="preserve">1301/2013 relativo al Fondo Europeo di Sviluppo Regionale (FESR) e il Regolamento (UE) </w:t>
      </w:r>
      <w:r w:rsidRPr="2FA1C34B">
        <w:rPr>
          <w:rFonts w:ascii="Calibri" w:hAnsi="Calibri"/>
          <w:spacing w:val="-3"/>
          <w:sz w:val="22"/>
          <w:szCs w:val="22"/>
        </w:rPr>
        <w:t xml:space="preserve">n. </w:t>
      </w:r>
      <w:r w:rsidRPr="2FA1C34B">
        <w:rPr>
          <w:rFonts w:ascii="Calibri" w:hAnsi="Calibri"/>
          <w:sz w:val="22"/>
          <w:szCs w:val="22"/>
        </w:rPr>
        <w:t xml:space="preserve">1304/2013 relativo al Fondo Sociale </w:t>
      </w:r>
      <w:r w:rsidRPr="2FA1C34B">
        <w:rPr>
          <w:rFonts w:ascii="Calibri" w:hAnsi="Calibri"/>
          <w:spacing w:val="-3"/>
          <w:sz w:val="22"/>
          <w:szCs w:val="22"/>
        </w:rPr>
        <w:t>Europeo;</w:t>
      </w:r>
    </w:p>
    <w:p w:rsidR="00E50ED2" w:rsidRPr="00752E04" w:rsidRDefault="00E50ED2" w:rsidP="2FA1C34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 xml:space="preserve">VISTA </w:t>
      </w:r>
      <w:r w:rsidRPr="2FA1C34B">
        <w:rPr>
          <w:rFonts w:ascii="Calibri" w:hAnsi="Calibri"/>
          <w:sz w:val="22"/>
          <w:szCs w:val="22"/>
        </w:rPr>
        <w:t>la delibera del Consiglio di Circolo n° 62 del 18/12/2018 e successive modificazioni e integrazioni con la quale è stato approvato il P.T.O.F. per gli anni scolastici 2019/20, 2020-21, 2021-22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  <w:lang w:eastAsia="en-US"/>
        </w:rPr>
      </w:pPr>
      <w:r w:rsidRPr="2FA1C34B">
        <w:rPr>
          <w:rFonts w:ascii="Calibri" w:hAnsi="Calibri"/>
          <w:b/>
          <w:bCs/>
          <w:sz w:val="22"/>
          <w:szCs w:val="22"/>
          <w:lang w:eastAsia="en-US"/>
        </w:rPr>
        <w:t xml:space="preserve">VISTA </w:t>
      </w:r>
      <w:r w:rsidRPr="2FA1C34B">
        <w:rPr>
          <w:rFonts w:ascii="Calibri" w:hAnsi="Calibri"/>
          <w:sz w:val="22"/>
          <w:szCs w:val="22"/>
          <w:lang w:eastAsia="en-US"/>
        </w:rPr>
        <w:t>la Delibera del Consiglio di Circolo n° 4 del 18/12/2019 di approvazione del Programma Annuale dell’Esercizio finanziario 2020;</w:t>
      </w:r>
    </w:p>
    <w:p w:rsidR="00E50ED2" w:rsidRPr="00752E04" w:rsidRDefault="00E50ED2" w:rsidP="2FA1C34B">
      <w:pPr>
        <w:spacing w:before="120"/>
        <w:jc w:val="both"/>
        <w:rPr>
          <w:rFonts w:ascii="Calibri" w:hAnsi="Calibri"/>
          <w:sz w:val="22"/>
          <w:szCs w:val="22"/>
          <w:lang w:eastAsia="en-US"/>
        </w:rPr>
      </w:pPr>
      <w:r w:rsidRPr="2FA1C34B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 xml:space="preserve">VISTO </w:t>
      </w:r>
      <w:r w:rsidRPr="2FA1C34B">
        <w:rPr>
          <w:rFonts w:ascii="Calibri" w:hAnsi="Calibri"/>
          <w:sz w:val="22"/>
          <w:szCs w:val="22"/>
          <w:lang w:eastAsia="en-US"/>
        </w:rPr>
        <w:t xml:space="preserve">il Programma Operativo Nazionale “Per la scuola, competenze e ambienti per l’apprendimento” </w:t>
      </w:r>
    </w:p>
    <w:p w:rsidR="00E50ED2" w:rsidRPr="00752E04" w:rsidRDefault="00E50ED2" w:rsidP="2FA1C34B">
      <w:pPr>
        <w:spacing w:after="120"/>
        <w:jc w:val="both"/>
        <w:rPr>
          <w:rFonts w:ascii="Calibri" w:hAnsi="Calibri"/>
          <w:i/>
          <w:iCs/>
          <w:sz w:val="22"/>
          <w:szCs w:val="22"/>
        </w:rPr>
      </w:pPr>
      <w:r w:rsidRPr="2FA1C34B">
        <w:rPr>
          <w:rFonts w:ascii="Calibri" w:hAnsi="Calibri"/>
          <w:sz w:val="22"/>
          <w:szCs w:val="22"/>
          <w:lang w:eastAsia="en-US"/>
        </w:rPr>
        <w:t xml:space="preserve">2014-2020. Fondo Sociale Europeo </w:t>
      </w:r>
      <w:r w:rsidRPr="2FA1C34B">
        <w:rPr>
          <w:rFonts w:ascii="Calibri" w:hAnsi="Calibri"/>
          <w:i/>
          <w:iCs/>
          <w:sz w:val="22"/>
          <w:szCs w:val="22"/>
        </w:rPr>
        <w:t>Azione 10.8.6 - “Azioni per l’allestimento di centri scolastici digitali e per favorire l’attrattività e l’accessibilità anche nelle aree rurali ed interne</w:t>
      </w:r>
    </w:p>
    <w:p w:rsidR="00E50ED2" w:rsidRPr="00752E04" w:rsidRDefault="00E50ED2" w:rsidP="2FA1C34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VISTO</w:t>
      </w:r>
      <w:r w:rsidRPr="2FA1C34B">
        <w:rPr>
          <w:rFonts w:ascii="Calibri" w:hAnsi="Calibri"/>
          <w:sz w:val="22"/>
          <w:szCs w:val="22"/>
        </w:rPr>
        <w:t xml:space="preserve"> il C.C.N.L. Comparto Scuola sottoscritto il 29/11/2007;</w:t>
      </w:r>
    </w:p>
    <w:p w:rsidR="00E50ED2" w:rsidRPr="00602F4C" w:rsidRDefault="00E50ED2" w:rsidP="00602F4C">
      <w:pPr>
        <w:pStyle w:val="BodyText"/>
        <w:tabs>
          <w:tab w:val="left" w:pos="1985"/>
        </w:tabs>
        <w:spacing w:before="120" w:after="120"/>
        <w:ind w:right="275"/>
        <w:jc w:val="both"/>
      </w:pPr>
      <w:r w:rsidRPr="004D2872">
        <w:rPr>
          <w:b/>
          <w:bCs/>
        </w:rPr>
        <w:t xml:space="preserve">VISTO </w:t>
      </w:r>
      <w:r w:rsidRPr="00752E04">
        <w:t xml:space="preserve">il </w:t>
      </w:r>
      <w:r w:rsidRPr="00602F4C">
        <w:t>progetto presentato</w:t>
      </w:r>
      <w:r>
        <w:t xml:space="preserve"> dalla DD Formigine 2 </w:t>
      </w:r>
      <w:r w:rsidRPr="00602F4C">
        <w:t xml:space="preserve"> con  la candidatura N. 1024176  </w:t>
      </w:r>
      <w:r>
        <w:t xml:space="preserve">denominato "Smart in divenire"- </w:t>
      </w:r>
      <w:r w:rsidRPr="009F30A9">
        <w:t>10.8.6A-FESRPON-EM-2020-25</w:t>
      </w:r>
    </w:p>
    <w:p w:rsidR="00E50ED2" w:rsidRPr="00752E04" w:rsidRDefault="00E50ED2" w:rsidP="2FA1C34B">
      <w:pPr>
        <w:spacing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VISTO</w:t>
      </w:r>
      <w:r w:rsidRPr="2FA1C34B">
        <w:rPr>
          <w:rFonts w:ascii="Calibri" w:hAnsi="Calibri"/>
          <w:sz w:val="22"/>
          <w:szCs w:val="22"/>
        </w:rPr>
        <w:t xml:space="preserve"> che con nota prot. AOODGEFID/00010292 del 29/04/2020 sono state pubblicate sulla sezione dedicata al “PON Per la Scuola” del sito istituzionale del Ministero dell’Istruzione le graduatorie regionali delle proposte approvate;</w:t>
      </w:r>
    </w:p>
    <w:p w:rsidR="00E50ED2" w:rsidRPr="009F30A9" w:rsidRDefault="00E50ED2" w:rsidP="2FA1C34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 xml:space="preserve">VISTA </w:t>
      </w:r>
      <w:r w:rsidRPr="2FA1C34B">
        <w:rPr>
          <w:rFonts w:ascii="Calibri" w:hAnsi="Calibri"/>
          <w:sz w:val="22"/>
          <w:szCs w:val="22"/>
        </w:rPr>
        <w:t>la Nota autorizzativa del MI Prot. n° AOODGEFID/10444 del 05/05/2020 che autorizza il progetto "Smart in divenire" CIP  10.8.6A -FESRPON-EM-2020-25 per un importo complessivo di € 13.000,00;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VISTA</w:t>
      </w:r>
      <w:r w:rsidRPr="2FA1C34B">
        <w:rPr>
          <w:rFonts w:ascii="Calibri" w:hAnsi="Calibri"/>
          <w:sz w:val="22"/>
          <w:szCs w:val="22"/>
        </w:rPr>
        <w:t xml:space="preserve"> la delibera n. 26</w:t>
      </w:r>
      <w:r w:rsidRPr="2FA1C34B">
        <w:rPr>
          <w:rFonts w:ascii="Calibri" w:hAnsi="Calibri" w:cs="Calibri"/>
          <w:sz w:val="22"/>
          <w:szCs w:val="22"/>
        </w:rPr>
        <w:t xml:space="preserve"> del Collegio Docenti dell'11 maggio 2020 di </w:t>
      </w:r>
      <w:r w:rsidRPr="2FA1C34B">
        <w:rPr>
          <w:rFonts w:ascii="Calibri" w:hAnsi="Calibri"/>
          <w:sz w:val="22"/>
          <w:szCs w:val="22"/>
        </w:rPr>
        <w:t xml:space="preserve">adesione al progetto e integrazione al PTOF del progetto </w:t>
      </w:r>
      <w:r w:rsidRPr="2FA1C34B">
        <w:rPr>
          <w:rFonts w:ascii="Calibri" w:hAnsi="Calibri" w:cs="Calibri"/>
          <w:sz w:val="22"/>
          <w:szCs w:val="22"/>
        </w:rPr>
        <w:t xml:space="preserve">10.8.6A-FESRPON-EM-2020-25 </w:t>
      </w:r>
      <w:r w:rsidRPr="2FA1C34B">
        <w:rPr>
          <w:rFonts w:ascii="Calibri" w:hAnsi="Calibri"/>
          <w:sz w:val="22"/>
          <w:szCs w:val="22"/>
        </w:rPr>
        <w:t>“</w:t>
      </w:r>
      <w:r w:rsidRPr="2FA1C34B">
        <w:rPr>
          <w:rFonts w:ascii="Calibri" w:hAnsi="Calibri"/>
          <w:i/>
          <w:iCs/>
          <w:sz w:val="22"/>
          <w:szCs w:val="22"/>
        </w:rPr>
        <w:t>Smart in divenire</w:t>
      </w:r>
      <w:r w:rsidRPr="2FA1C34B">
        <w:rPr>
          <w:rFonts w:ascii="Calibri" w:hAnsi="Calibri"/>
          <w:sz w:val="22"/>
          <w:szCs w:val="22"/>
        </w:rPr>
        <w:t>”.</w:t>
      </w:r>
    </w:p>
    <w:p w:rsidR="00E50ED2" w:rsidRPr="00A41879" w:rsidRDefault="00E50ED2" w:rsidP="2FA1C34B">
      <w:pPr>
        <w:spacing w:before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 xml:space="preserve">VISTE </w:t>
      </w:r>
      <w:r w:rsidRPr="2FA1C34B">
        <w:rPr>
          <w:rFonts w:ascii="Calibri" w:hAnsi="Calibri"/>
          <w:sz w:val="22"/>
          <w:szCs w:val="22"/>
        </w:rPr>
        <w:t xml:space="preserve">le delibere n° 12 e 13 del Consiglio di Circolo dell'11/05/2020 – Presa in carico del Progetto </w:t>
      </w:r>
      <w:r w:rsidRPr="2FA1C34B">
        <w:rPr>
          <w:rFonts w:ascii="Calibri" w:hAnsi="Calibri" w:cs="Calibri"/>
          <w:sz w:val="22"/>
          <w:szCs w:val="22"/>
        </w:rPr>
        <w:t xml:space="preserve">10.8.6A-FESRPON-EM-2020-25 </w:t>
      </w:r>
      <w:r w:rsidRPr="2FA1C34B">
        <w:rPr>
          <w:rFonts w:ascii="Calibri" w:hAnsi="Calibri"/>
          <w:sz w:val="22"/>
          <w:szCs w:val="22"/>
        </w:rPr>
        <w:t>“</w:t>
      </w:r>
      <w:r w:rsidRPr="2FA1C34B">
        <w:rPr>
          <w:rFonts w:ascii="Calibri" w:hAnsi="Calibri"/>
          <w:i/>
          <w:iCs/>
          <w:sz w:val="22"/>
          <w:szCs w:val="22"/>
        </w:rPr>
        <w:t>Smart in divenire</w:t>
      </w:r>
      <w:r w:rsidRPr="2FA1C34B">
        <w:rPr>
          <w:rFonts w:ascii="Calibri" w:hAnsi="Calibri"/>
          <w:sz w:val="22"/>
          <w:szCs w:val="22"/>
        </w:rPr>
        <w:t>” ed Assunzione a bi lancio ;</w:t>
      </w:r>
    </w:p>
    <w:p w:rsidR="00E50ED2" w:rsidRPr="00752E04" w:rsidRDefault="00E50ED2" w:rsidP="2FA1C34B">
      <w:pPr>
        <w:spacing w:before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 xml:space="preserve">RILEVATA </w:t>
      </w:r>
      <w:r w:rsidRPr="2FA1C34B">
        <w:rPr>
          <w:rFonts w:ascii="Calibri" w:hAnsi="Calibri"/>
          <w:sz w:val="22"/>
          <w:szCs w:val="22"/>
        </w:rPr>
        <w:t xml:space="preserve">la necessità di impiegare il D.S.G.A per lo svolgimento di compiti dell’ara Amministrativo-Gestionale per la realizzazione del progetto </w:t>
      </w:r>
      <w:r w:rsidRPr="2FA1C34B">
        <w:rPr>
          <w:rFonts w:ascii="Calibri" w:hAnsi="Calibri" w:cs="Calibri"/>
          <w:sz w:val="22"/>
          <w:szCs w:val="22"/>
        </w:rPr>
        <w:t xml:space="preserve">10.8.6A-FESRPON-EM-2020-25 </w:t>
      </w:r>
      <w:r w:rsidRPr="2FA1C34B">
        <w:rPr>
          <w:rFonts w:ascii="Calibri" w:hAnsi="Calibri"/>
          <w:sz w:val="22"/>
          <w:szCs w:val="22"/>
        </w:rPr>
        <w:t>“</w:t>
      </w:r>
      <w:r w:rsidRPr="2FA1C34B">
        <w:rPr>
          <w:rFonts w:ascii="Calibri" w:hAnsi="Calibri"/>
          <w:i/>
          <w:iCs/>
          <w:sz w:val="22"/>
          <w:szCs w:val="22"/>
        </w:rPr>
        <w:t>Smart in divenire</w:t>
      </w:r>
      <w:r w:rsidRPr="2FA1C34B">
        <w:rPr>
          <w:rFonts w:ascii="Calibri" w:hAnsi="Calibri"/>
          <w:sz w:val="22"/>
          <w:szCs w:val="22"/>
        </w:rPr>
        <w:t>”.</w:t>
      </w:r>
    </w:p>
    <w:p w:rsidR="00E50ED2" w:rsidRPr="00752E04" w:rsidRDefault="00E50ED2" w:rsidP="2FA1C34B">
      <w:pPr>
        <w:spacing w:before="120"/>
        <w:jc w:val="both"/>
        <w:rPr>
          <w:rFonts w:ascii="Calibri" w:hAnsi="Calibri"/>
          <w:sz w:val="22"/>
          <w:szCs w:val="22"/>
        </w:rPr>
      </w:pPr>
    </w:p>
    <w:p w:rsidR="00E50ED2" w:rsidRPr="004D2872" w:rsidRDefault="00E50ED2" w:rsidP="004D287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D2872">
        <w:rPr>
          <w:rFonts w:ascii="Calibri" w:hAnsi="Calibri" w:cs="Calibri"/>
          <w:b/>
          <w:bCs/>
          <w:sz w:val="22"/>
          <w:szCs w:val="22"/>
        </w:rPr>
        <w:t>DETERMINA</w:t>
      </w: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1 -</w:t>
      </w:r>
      <w:r w:rsidRPr="2FA1C34B">
        <w:rPr>
          <w:rFonts w:ascii="Calibri" w:hAnsi="Calibri"/>
          <w:b/>
          <w:bCs/>
          <w:spacing w:val="52"/>
          <w:sz w:val="22"/>
          <w:szCs w:val="22"/>
        </w:rPr>
        <w:t xml:space="preserve"> </w:t>
      </w:r>
      <w:r w:rsidRPr="2FA1C34B">
        <w:rPr>
          <w:rFonts w:ascii="Calibri" w:hAnsi="Calibri"/>
          <w:b/>
          <w:bCs/>
          <w:sz w:val="22"/>
          <w:szCs w:val="22"/>
        </w:rPr>
        <w:t>Oggetto</w:t>
      </w:r>
    </w:p>
    <w:p w:rsidR="00E50ED2" w:rsidRDefault="00E50ED2" w:rsidP="2FA1C34B">
      <w:pPr>
        <w:spacing w:before="120"/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 xml:space="preserve">Viene affidato alla sig.ra POLLASTRI LIVIAVA, in qualità di DSGA di questo Istituto,  l’incarico di direzione amministrativa per lo svolgimento dell’intero percorso del progetto di cui all’oggetto. </w:t>
      </w:r>
      <w:r w:rsidRPr="2FA1C34B">
        <w:rPr>
          <w:rFonts w:ascii="Calibri" w:hAnsi="Calibri" w:cs="Calibri"/>
          <w:color w:val="000000"/>
          <w:sz w:val="22"/>
          <w:szCs w:val="22"/>
        </w:rPr>
        <w:t>I compiti da svolgere sono quelli stabiliti dalle circolari ministeriali richiamate in premessa;</w:t>
      </w:r>
    </w:p>
    <w:p w:rsidR="00E50ED2" w:rsidRPr="00752E04" w:rsidRDefault="00E50ED2" w:rsidP="2FA1C34B">
      <w:pPr>
        <w:jc w:val="both"/>
        <w:rPr>
          <w:rFonts w:ascii="Calibri" w:hAnsi="Calibri"/>
          <w:i/>
          <w:iCs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2 - Criterio di affidamento</w:t>
      </w: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>Al fine dell’affidamento del predetto incarico si prescinde dal procedere alla selezione in quanto compito di esclusiva competenza del DSGA in virtù delle specifiche competenze previste per la figura professionale ricoperta;</w:t>
      </w: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3 - Tempi di esecuzione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>Il presente incarico decorre dalla data di affidamento fino al termine delle attività progettuali comunque non oltre il 31/10/2020 e si intende in tutto o in parte decaduto, in caso di chiusura anticipata del progetto per cause non volontarie;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4 - Orario di servizio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 xml:space="preserve">La determinazione dei compensi sarà definita in relazione alle ore effettivamente rese, comprovate da documentazione probatoria, nel limite di quanto previsto nel riepilogo della </w:t>
      </w:r>
      <w:r w:rsidRPr="2FA1C34B">
        <w:rPr>
          <w:rFonts w:ascii="Calibri" w:hAnsi="Calibri"/>
          <w:spacing w:val="2"/>
          <w:sz w:val="22"/>
          <w:szCs w:val="22"/>
        </w:rPr>
        <w:t xml:space="preserve">ripartizione dei costi del progetto </w:t>
      </w:r>
      <w:r w:rsidRPr="2FA1C34B">
        <w:rPr>
          <w:rFonts w:ascii="Calibri" w:hAnsi="Calibri"/>
          <w:sz w:val="22"/>
          <w:szCs w:val="22"/>
        </w:rPr>
        <w:t xml:space="preserve">in questione. </w:t>
      </w:r>
      <w:r w:rsidRPr="2FA1C34B">
        <w:rPr>
          <w:rFonts w:ascii="Calibri" w:hAnsi="Calibri"/>
          <w:spacing w:val="2"/>
          <w:sz w:val="22"/>
          <w:szCs w:val="22"/>
        </w:rPr>
        <w:t xml:space="preserve">Il compenso sarà liquidato </w:t>
      </w:r>
      <w:r w:rsidRPr="2FA1C34B">
        <w:rPr>
          <w:rFonts w:ascii="Calibri" w:hAnsi="Calibri"/>
          <w:sz w:val="22"/>
          <w:szCs w:val="22"/>
        </w:rPr>
        <w:t xml:space="preserve">al termine dell’attività. L’importo da corrispondere per l’incarico è quello stabilito dalla tabella 6 allegata al CCNL 29/11/2007 che sarà commisurato all’attività effettivamente svolta. L’ importo è da intendersi “lordo dipendente” pari ad € 18,50, corrispondente a “lordo stato” pari ad € 24,55. L’impegno complessivo di spesa di cui al presente provvedimento è pari ad € </w:t>
      </w:r>
      <w:r>
        <w:rPr>
          <w:rFonts w:ascii="Calibri" w:hAnsi="Calibri"/>
          <w:sz w:val="22"/>
          <w:szCs w:val="22"/>
        </w:rPr>
        <w:t>786,50</w:t>
      </w:r>
      <w:r w:rsidRPr="2FA1C34B">
        <w:rPr>
          <w:rFonts w:ascii="Calibri" w:hAnsi="Calibri"/>
          <w:sz w:val="22"/>
          <w:szCs w:val="22"/>
        </w:rPr>
        <w:t xml:space="preserve"> (lordo st</w:t>
      </w:r>
      <w:r>
        <w:rPr>
          <w:rFonts w:ascii="Calibri" w:hAnsi="Calibri"/>
          <w:sz w:val="22"/>
          <w:szCs w:val="22"/>
        </w:rPr>
        <w:t>ato) per un totale massimo di 32</w:t>
      </w:r>
      <w:r w:rsidRPr="2FA1C34B">
        <w:rPr>
          <w:rFonts w:ascii="Calibri" w:hAnsi="Calibri"/>
          <w:sz w:val="22"/>
          <w:szCs w:val="22"/>
        </w:rPr>
        <w:t xml:space="preserve"> ore di attività </w:t>
      </w:r>
      <w:r w:rsidRPr="2FA1C34B">
        <w:rPr>
          <w:rFonts w:ascii="Calibri" w:hAnsi="Calibri"/>
          <w:spacing w:val="-2"/>
          <w:sz w:val="22"/>
          <w:szCs w:val="22"/>
        </w:rPr>
        <w:t xml:space="preserve">che </w:t>
      </w:r>
      <w:r w:rsidRPr="2FA1C34B">
        <w:rPr>
          <w:rFonts w:ascii="Calibri" w:hAnsi="Calibri"/>
          <w:sz w:val="22"/>
          <w:szCs w:val="22"/>
        </w:rPr>
        <w:t>trova copertura</w:t>
      </w:r>
      <w:r w:rsidRPr="2FA1C34B">
        <w:rPr>
          <w:rFonts w:ascii="Calibri" w:hAnsi="Calibri"/>
          <w:spacing w:val="51"/>
          <w:sz w:val="22"/>
          <w:szCs w:val="22"/>
        </w:rPr>
        <w:t xml:space="preserve"> </w:t>
      </w:r>
      <w:r w:rsidRPr="2FA1C34B">
        <w:rPr>
          <w:rFonts w:ascii="Calibri" w:hAnsi="Calibri"/>
          <w:sz w:val="22"/>
          <w:szCs w:val="22"/>
        </w:rPr>
        <w:t>a</w:t>
      </w:r>
      <w:r w:rsidRPr="2FA1C34B">
        <w:rPr>
          <w:rFonts w:ascii="Calibri" w:hAnsi="Calibri"/>
          <w:spacing w:val="51"/>
          <w:sz w:val="22"/>
          <w:szCs w:val="22"/>
        </w:rPr>
        <w:t xml:space="preserve"> </w:t>
      </w:r>
      <w:r w:rsidRPr="2FA1C34B">
        <w:rPr>
          <w:rFonts w:ascii="Calibri" w:hAnsi="Calibri"/>
          <w:sz w:val="22"/>
          <w:szCs w:val="22"/>
        </w:rPr>
        <w:t>valere sul</w:t>
      </w:r>
      <w:r w:rsidRPr="2FA1C34B">
        <w:rPr>
          <w:rFonts w:ascii="Calibri" w:hAnsi="Calibri"/>
          <w:spacing w:val="49"/>
          <w:sz w:val="22"/>
          <w:szCs w:val="22"/>
        </w:rPr>
        <w:t xml:space="preserve"> </w:t>
      </w:r>
      <w:r w:rsidRPr="2FA1C34B">
        <w:rPr>
          <w:rFonts w:ascii="Calibri" w:hAnsi="Calibri"/>
          <w:sz w:val="22"/>
          <w:szCs w:val="22"/>
        </w:rPr>
        <w:t xml:space="preserve">finanziamento autorizzato nel piano finanziario e assunto nell’ aggregato A03/02 progetto </w:t>
      </w:r>
      <w:r w:rsidRPr="00A41879">
        <w:rPr>
          <w:rFonts w:ascii="Calibri" w:hAnsi="Calibri" w:cs="Calibri"/>
          <w:sz w:val="22"/>
          <w:szCs w:val="22"/>
        </w:rPr>
        <w:t xml:space="preserve">10.8.6A-FESRPON-EM-2020-25 </w:t>
      </w:r>
      <w:r w:rsidRPr="2FA1C34B">
        <w:rPr>
          <w:rFonts w:ascii="Calibri" w:hAnsi="Calibri"/>
          <w:sz w:val="22"/>
          <w:szCs w:val="22"/>
        </w:rPr>
        <w:t>“</w:t>
      </w:r>
      <w:r w:rsidRPr="2FA1C34B">
        <w:rPr>
          <w:rFonts w:ascii="Calibri" w:hAnsi="Calibri"/>
          <w:i/>
          <w:iCs/>
          <w:sz w:val="22"/>
          <w:szCs w:val="22"/>
        </w:rPr>
        <w:t>Smart in divenire”;</w:t>
      </w:r>
    </w:p>
    <w:p w:rsidR="00E50ED2" w:rsidRDefault="00E50ED2" w:rsidP="2FA1C34B">
      <w:pPr>
        <w:jc w:val="both"/>
        <w:rPr>
          <w:rFonts w:ascii="Calibri" w:hAnsi="Calibri"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 w:cs="Calibri"/>
          <w:b/>
          <w:bCs/>
          <w:color w:val="000000"/>
          <w:sz w:val="22"/>
          <w:szCs w:val="22"/>
        </w:rPr>
        <w:t>Art. 5 - Nomina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 w:cs="Calibri"/>
          <w:color w:val="000000"/>
          <w:sz w:val="22"/>
          <w:szCs w:val="22"/>
        </w:rPr>
        <w:t>Al presente decreto seguirà immediata nomina.</w:t>
      </w:r>
      <w:r w:rsidRPr="2FA1C34B">
        <w:rPr>
          <w:color w:val="000000"/>
        </w:rPr>
        <w:t xml:space="preserve"> </w:t>
      </w:r>
      <w:r w:rsidRPr="2FA1C34B">
        <w:rPr>
          <w:rFonts w:ascii="Calibri" w:hAnsi="Calibri"/>
          <w:sz w:val="22"/>
          <w:szCs w:val="22"/>
        </w:rPr>
        <w:t>L’attribuzione dell’incarico per prestazione aggiuntive all’orario d’obbligo avverrà tramite provvedimento del Dirigente Scolastico.</w:t>
      </w:r>
    </w:p>
    <w:p w:rsidR="00E50ED2" w:rsidRPr="00752E04" w:rsidRDefault="00E50ED2" w:rsidP="2FA1C34B">
      <w:pPr>
        <w:jc w:val="both"/>
      </w:pP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6 - Trattamento dati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>Ai sensi del Regolamento UE – GDPR 679/2016 si informa che le finalità a cui sono destinati i dati raccolti e le modalità di trattamento ineriscono all’esecuzione della presente procedura nella piena tutela dei diritti del personale e della loro riservatezza.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b/>
          <w:bCs/>
          <w:sz w:val="22"/>
          <w:szCs w:val="22"/>
        </w:rPr>
      </w:pPr>
      <w:r w:rsidRPr="2FA1C34B">
        <w:rPr>
          <w:rFonts w:ascii="Calibri" w:hAnsi="Calibri"/>
          <w:b/>
          <w:bCs/>
          <w:sz w:val="22"/>
          <w:szCs w:val="22"/>
        </w:rPr>
        <w:t>Art. 7 - Responsabile del procedimento</w:t>
      </w: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>Ai sensi dell'art. 5 della legge 241/1990, il Responsabile del Procedimento è il Dirigente Scolastico Marco Casolari.</w:t>
      </w:r>
    </w:p>
    <w:p w:rsidR="00E50ED2" w:rsidRDefault="00E50ED2" w:rsidP="2FA1C34B">
      <w:pPr>
        <w:jc w:val="both"/>
        <w:rPr>
          <w:rFonts w:ascii="Calibri" w:hAnsi="Calibri"/>
          <w:sz w:val="22"/>
          <w:szCs w:val="22"/>
        </w:rPr>
      </w:pPr>
    </w:p>
    <w:p w:rsidR="00E50ED2" w:rsidRPr="00752E04" w:rsidRDefault="00E50ED2" w:rsidP="2FA1C34B">
      <w:pPr>
        <w:jc w:val="both"/>
        <w:rPr>
          <w:rFonts w:ascii="Calibri" w:hAnsi="Calibri"/>
          <w:sz w:val="22"/>
          <w:szCs w:val="22"/>
        </w:rPr>
      </w:pPr>
      <w:r w:rsidRPr="2FA1C34B">
        <w:rPr>
          <w:rFonts w:ascii="Calibri" w:hAnsi="Calibri"/>
          <w:sz w:val="22"/>
          <w:szCs w:val="22"/>
        </w:rPr>
        <w:t>Il presente provvedimento è immediatamente esecutivo, è pubblicato sul sito web della scuola: e conservato debitamente firmato agli atti della</w:t>
      </w:r>
      <w:r w:rsidRPr="2FA1C34B">
        <w:rPr>
          <w:rFonts w:ascii="Calibri" w:hAnsi="Calibri"/>
          <w:spacing w:val="-10"/>
          <w:sz w:val="22"/>
          <w:szCs w:val="22"/>
        </w:rPr>
        <w:t xml:space="preserve"> </w:t>
      </w:r>
      <w:r w:rsidRPr="2FA1C34B">
        <w:rPr>
          <w:rFonts w:ascii="Calibri" w:hAnsi="Calibri"/>
          <w:sz w:val="22"/>
          <w:szCs w:val="22"/>
        </w:rPr>
        <w:t>scuola.</w:t>
      </w:r>
    </w:p>
    <w:bookmarkEnd w:id="0"/>
    <w:p w:rsidR="00E50ED2" w:rsidRDefault="00E50ED2" w:rsidP="2FA1C34B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:rsidR="00E50ED2" w:rsidRDefault="00E50ED2" w:rsidP="2FA1C34B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:rsidR="00E50ED2" w:rsidRPr="00602F4C" w:rsidRDefault="00E50ED2" w:rsidP="000A71F2">
      <w:pPr>
        <w:widowControl w:val="0"/>
        <w:ind w:left="5159"/>
        <w:jc w:val="center"/>
        <w:rPr>
          <w:rFonts w:ascii="Calibri" w:hAnsi="Calibri" w:cs="Calibri"/>
        </w:rPr>
      </w:pPr>
      <w:r w:rsidRPr="00602F4C">
        <w:rPr>
          <w:rFonts w:ascii="Calibri" w:hAnsi="Calibri" w:cs="Calibri"/>
        </w:rPr>
        <w:t>Il Dirigente scolastico</w:t>
      </w:r>
    </w:p>
    <w:p w:rsidR="00E50ED2" w:rsidRPr="00602F4C" w:rsidRDefault="00E50ED2" w:rsidP="000A71F2">
      <w:pPr>
        <w:widowControl w:val="0"/>
        <w:ind w:left="5159"/>
        <w:jc w:val="center"/>
        <w:rPr>
          <w:rFonts w:ascii="Calibri" w:hAnsi="Calibri" w:cs="Calibri"/>
        </w:rPr>
      </w:pPr>
      <w:r w:rsidRPr="00602F4C">
        <w:rPr>
          <w:rFonts w:ascii="Calibri" w:hAnsi="Calibri" w:cs="Calibri"/>
        </w:rPr>
        <w:t>Prof. Marco Casolari</w:t>
      </w:r>
    </w:p>
    <w:p w:rsidR="00E50ED2" w:rsidRPr="00602F4C" w:rsidRDefault="00E50ED2" w:rsidP="00554B7C">
      <w:pPr>
        <w:ind w:left="5272" w:hanging="283"/>
        <w:jc w:val="center"/>
        <w:rPr>
          <w:rFonts w:ascii="Calibri" w:hAnsi="Calibri" w:cs="Calibri"/>
          <w:sz w:val="18"/>
          <w:szCs w:val="18"/>
        </w:rPr>
      </w:pPr>
      <w:r w:rsidRPr="00602F4C">
        <w:rPr>
          <w:rFonts w:ascii="Calibri" w:hAnsi="Calibri" w:cs="Calibri"/>
          <w:sz w:val="18"/>
          <w:szCs w:val="18"/>
        </w:rPr>
        <w:tab/>
        <w:t xml:space="preserve"> (Firmato digitalmente ai sensi del c.d. Codice dell’Amministrazione Digitale e norme ad esso connesse)</w:t>
      </w:r>
    </w:p>
    <w:p w:rsidR="00E50ED2" w:rsidRPr="00602F4C" w:rsidRDefault="00E50ED2" w:rsidP="009155C9">
      <w:pPr>
        <w:rPr>
          <w:rFonts w:ascii="Calibri" w:hAnsi="Calibri" w:cs="Calibri"/>
          <w:i/>
          <w:sz w:val="22"/>
          <w:szCs w:val="22"/>
          <w:lang w:eastAsia="en-US"/>
        </w:rPr>
      </w:pPr>
    </w:p>
    <w:sectPr w:rsidR="00E50ED2" w:rsidRPr="00602F4C" w:rsidSect="00A41879">
      <w:footerReference w:type="even" r:id="rId12"/>
      <w:footerReference w:type="default" r:id="rId13"/>
      <w:pgSz w:w="11907" w:h="16839" w:code="9"/>
      <w:pgMar w:top="993" w:right="1134" w:bottom="1135" w:left="993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D2" w:rsidRDefault="00E50ED2">
      <w:r>
        <w:separator/>
      </w:r>
    </w:p>
  </w:endnote>
  <w:endnote w:type="continuationSeparator" w:id="0">
    <w:p w:rsidR="00E50ED2" w:rsidRDefault="00E5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D2" w:rsidRDefault="00E50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ED2" w:rsidRDefault="00E50ED2">
    <w:pPr>
      <w:pStyle w:val="Footer"/>
    </w:pPr>
  </w:p>
  <w:p w:rsidR="00E50ED2" w:rsidRDefault="00E50E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D2" w:rsidRDefault="00E50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50ED2" w:rsidRDefault="00E50ED2" w:rsidP="00752E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D2" w:rsidRDefault="00E50ED2">
      <w:r>
        <w:separator/>
      </w:r>
    </w:p>
  </w:footnote>
  <w:footnote w:type="continuationSeparator" w:id="0">
    <w:p w:rsidR="00E50ED2" w:rsidRDefault="00E5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A19BA"/>
    <w:rsid w:val="000A2C09"/>
    <w:rsid w:val="000A3640"/>
    <w:rsid w:val="000A71F2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315B"/>
    <w:rsid w:val="00104CEA"/>
    <w:rsid w:val="0010541F"/>
    <w:rsid w:val="00112288"/>
    <w:rsid w:val="00112BBD"/>
    <w:rsid w:val="0012335E"/>
    <w:rsid w:val="00123488"/>
    <w:rsid w:val="001260DF"/>
    <w:rsid w:val="00131078"/>
    <w:rsid w:val="001314C5"/>
    <w:rsid w:val="001335C6"/>
    <w:rsid w:val="00133C52"/>
    <w:rsid w:val="00135167"/>
    <w:rsid w:val="001352AB"/>
    <w:rsid w:val="00137588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033D"/>
    <w:rsid w:val="00336F0F"/>
    <w:rsid w:val="003469AB"/>
    <w:rsid w:val="00347262"/>
    <w:rsid w:val="00351652"/>
    <w:rsid w:val="00351867"/>
    <w:rsid w:val="00355615"/>
    <w:rsid w:val="0035659B"/>
    <w:rsid w:val="0036176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D2872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164B"/>
    <w:rsid w:val="00535EF8"/>
    <w:rsid w:val="00547692"/>
    <w:rsid w:val="00547C3A"/>
    <w:rsid w:val="005513BF"/>
    <w:rsid w:val="00551462"/>
    <w:rsid w:val="005528BF"/>
    <w:rsid w:val="005540B3"/>
    <w:rsid w:val="00554B7C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5073"/>
    <w:rsid w:val="005D742D"/>
    <w:rsid w:val="005E0503"/>
    <w:rsid w:val="005E1624"/>
    <w:rsid w:val="005E1E0C"/>
    <w:rsid w:val="005E2288"/>
    <w:rsid w:val="005E387E"/>
    <w:rsid w:val="005E53CE"/>
    <w:rsid w:val="005E6411"/>
    <w:rsid w:val="005E721D"/>
    <w:rsid w:val="005F5051"/>
    <w:rsid w:val="005F72D5"/>
    <w:rsid w:val="006008A3"/>
    <w:rsid w:val="00602F4C"/>
    <w:rsid w:val="006036D4"/>
    <w:rsid w:val="00605CA8"/>
    <w:rsid w:val="00606B2E"/>
    <w:rsid w:val="00607877"/>
    <w:rsid w:val="006105EA"/>
    <w:rsid w:val="006119C3"/>
    <w:rsid w:val="0062483F"/>
    <w:rsid w:val="00631269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4DA4"/>
    <w:rsid w:val="00675A4A"/>
    <w:rsid w:val="006761FD"/>
    <w:rsid w:val="0067699A"/>
    <w:rsid w:val="0068062A"/>
    <w:rsid w:val="00683118"/>
    <w:rsid w:val="00692070"/>
    <w:rsid w:val="00693391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2C16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2E04"/>
    <w:rsid w:val="007676DE"/>
    <w:rsid w:val="00772936"/>
    <w:rsid w:val="00775397"/>
    <w:rsid w:val="0077662D"/>
    <w:rsid w:val="00777992"/>
    <w:rsid w:val="0079013C"/>
    <w:rsid w:val="007923E1"/>
    <w:rsid w:val="007927F5"/>
    <w:rsid w:val="00796D2C"/>
    <w:rsid w:val="007A3EDB"/>
    <w:rsid w:val="007B4259"/>
    <w:rsid w:val="007B4C06"/>
    <w:rsid w:val="007B59D8"/>
    <w:rsid w:val="007C4C5B"/>
    <w:rsid w:val="007D3843"/>
    <w:rsid w:val="007D62DA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4111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D1569"/>
    <w:rsid w:val="008E0DE5"/>
    <w:rsid w:val="008F28B1"/>
    <w:rsid w:val="008F3CD8"/>
    <w:rsid w:val="008F7B5F"/>
    <w:rsid w:val="0090455C"/>
    <w:rsid w:val="00906BD1"/>
    <w:rsid w:val="009105E1"/>
    <w:rsid w:val="009155C9"/>
    <w:rsid w:val="00923596"/>
    <w:rsid w:val="009246DD"/>
    <w:rsid w:val="0093431C"/>
    <w:rsid w:val="00941128"/>
    <w:rsid w:val="00942419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493C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30A9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879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6CCD"/>
    <w:rsid w:val="00AB3F38"/>
    <w:rsid w:val="00AB76C8"/>
    <w:rsid w:val="00AC62CF"/>
    <w:rsid w:val="00AD07E7"/>
    <w:rsid w:val="00AD28CB"/>
    <w:rsid w:val="00AD540E"/>
    <w:rsid w:val="00AD7D40"/>
    <w:rsid w:val="00AE493F"/>
    <w:rsid w:val="00AE6A54"/>
    <w:rsid w:val="00AF52DE"/>
    <w:rsid w:val="00B00B0E"/>
    <w:rsid w:val="00B037E8"/>
    <w:rsid w:val="00B03CC7"/>
    <w:rsid w:val="00B122F3"/>
    <w:rsid w:val="00B15EA8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1EF4"/>
    <w:rsid w:val="00B833F2"/>
    <w:rsid w:val="00B87A3D"/>
    <w:rsid w:val="00B90CAE"/>
    <w:rsid w:val="00B92B95"/>
    <w:rsid w:val="00BA532D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5B2C"/>
    <w:rsid w:val="00E06895"/>
    <w:rsid w:val="00E06B08"/>
    <w:rsid w:val="00E14FE7"/>
    <w:rsid w:val="00E15081"/>
    <w:rsid w:val="00E171B4"/>
    <w:rsid w:val="00E34D43"/>
    <w:rsid w:val="00E37236"/>
    <w:rsid w:val="00E455B8"/>
    <w:rsid w:val="00E50ED2"/>
    <w:rsid w:val="00E5247C"/>
    <w:rsid w:val="00E61183"/>
    <w:rsid w:val="00E674BE"/>
    <w:rsid w:val="00E67CAF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FF5"/>
    <w:rsid w:val="00F645F8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  <w:rsid w:val="00FF4C4E"/>
    <w:rsid w:val="2FA1C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locked="1" w:semiHidden="0" w:uiPriority="0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03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7588"/>
    <w:pPr>
      <w:keepNext/>
      <w:ind w:right="1133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758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7588"/>
    <w:pPr>
      <w:keepNext/>
      <w:ind w:right="1133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3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3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36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36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36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36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361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rsid w:val="001375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6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37588"/>
    <w:rPr>
      <w:rFonts w:cs="Times New Roman"/>
    </w:rPr>
  </w:style>
  <w:style w:type="character" w:styleId="Hyperlink">
    <w:name w:val="Hyperlink"/>
    <w:basedOn w:val="DefaultParagraphFont"/>
    <w:uiPriority w:val="99"/>
    <w:rsid w:val="00137588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"/>
    <w:uiPriority w:val="99"/>
    <w:rsid w:val="00137588"/>
    <w:pPr>
      <w:ind w:right="1133"/>
      <w:jc w:val="both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1375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3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758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375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61"/>
    <w:rPr>
      <w:sz w:val="20"/>
      <w:szCs w:val="20"/>
    </w:rPr>
  </w:style>
  <w:style w:type="table" w:styleId="TableGrid">
    <w:name w:val="Table Grid"/>
    <w:basedOn w:val="TableNormal"/>
    <w:uiPriority w:val="99"/>
    <w:rsid w:val="00F26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61"/>
    <w:rPr>
      <w:sz w:val="0"/>
      <w:szCs w:val="0"/>
    </w:rPr>
  </w:style>
  <w:style w:type="paragraph" w:customStyle="1" w:styleId="Titololt">
    <w:name w:val="Titolo lt"/>
    <w:basedOn w:val="Normal"/>
    <w:next w:val="Normal"/>
    <w:uiPriority w:val="99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"/>
    <w:uiPriority w:val="99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"/>
    <w:uiPriority w:val="99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le">
    <w:name w:val="Title"/>
    <w:basedOn w:val="Normal"/>
    <w:link w:val="TitleChar"/>
    <w:uiPriority w:val="99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23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F7B5F"/>
    <w:pPr>
      <w:ind w:left="708"/>
    </w:pPr>
    <w:rPr>
      <w:sz w:val="24"/>
      <w:szCs w:val="24"/>
    </w:rPr>
  </w:style>
  <w:style w:type="table" w:styleId="TableWeb1">
    <w:name w:val="Table Web 1"/>
    <w:basedOn w:val="TableNormal"/>
    <w:uiPriority w:val="99"/>
    <w:rsid w:val="007C4C5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99"/>
    <w:semiHidden/>
    <w:rsid w:val="00DD1F91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DefaultParagraphFont"/>
    <w:uiPriority w:val="99"/>
    <w:rsid w:val="002D786D"/>
    <w:rPr>
      <w:rFonts w:cs="Times New Roman"/>
    </w:rPr>
  </w:style>
  <w:style w:type="paragraph" w:customStyle="1" w:styleId="Default">
    <w:name w:val="Default"/>
    <w:uiPriority w:val="99"/>
    <w:rsid w:val="00AD7D4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CollegamentoInternet">
    <w:name w:val="Collegamento Internet"/>
    <w:basedOn w:val="DefaultParagraphFont"/>
    <w:uiPriority w:val="99"/>
    <w:rsid w:val="005E6411"/>
    <w:rPr>
      <w:rFonts w:cs="Times New Roman"/>
      <w:color w:val="0000FF"/>
      <w:u w:val="single"/>
    </w:rPr>
  </w:style>
  <w:style w:type="paragraph" w:customStyle="1" w:styleId="Normale1">
    <w:name w:val="Normale1"/>
    <w:basedOn w:val="Normal"/>
    <w:uiPriority w:val="99"/>
    <w:rsid w:val="005E6411"/>
    <w:pPr>
      <w:widowControl w:val="0"/>
      <w:suppressAutoHyphens/>
    </w:pPr>
  </w:style>
  <w:style w:type="paragraph" w:customStyle="1" w:styleId="Titolo11">
    <w:name w:val="Titolo 11"/>
    <w:basedOn w:val="Normale1"/>
    <w:next w:val="Normale1"/>
    <w:uiPriority w:val="99"/>
    <w:rsid w:val="005E6411"/>
    <w:pPr>
      <w:jc w:val="center"/>
    </w:pPr>
    <w:rPr>
      <w:sz w:val="24"/>
    </w:rPr>
  </w:style>
  <w:style w:type="paragraph" w:customStyle="1" w:styleId="Titoloprincipale">
    <w:name w:val="Titolo principale"/>
    <w:basedOn w:val="Normale1"/>
    <w:uiPriority w:val="99"/>
    <w:rsid w:val="005E6411"/>
  </w:style>
  <w:style w:type="paragraph" w:styleId="BodyText">
    <w:name w:val="Body Text"/>
    <w:basedOn w:val="Normal"/>
    <w:link w:val="BodyTextChar"/>
    <w:uiPriority w:val="99"/>
    <w:rsid w:val="0010315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15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-edit.officeapps.live.com/C:%5CUsers%5Ccasol%5CDropbox%5C__DSGA%20DD2%5C____PON%20SMART%20CLASS%5Cwww.ddformigine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casol\Dropbox\__DSGA%20DD2\____PON%20SMART%20CLASS\Documentazione%20PON\moeeo37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ee037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1077</Words>
  <Characters>6143</Characters>
  <Application>Microsoft Office Outlook</Application>
  <DocSecurity>0</DocSecurity>
  <Lines>0</Lines>
  <Paragraphs>0</Paragraphs>
  <ScaleCrop>false</ScaleCrop>
  <Company>ITIS RIGHI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utente</cp:lastModifiedBy>
  <cp:revision>2</cp:revision>
  <cp:lastPrinted>2017-09-07T10:02:00Z</cp:lastPrinted>
  <dcterms:created xsi:type="dcterms:W3CDTF">2020-06-13T08:58:00Z</dcterms:created>
  <dcterms:modified xsi:type="dcterms:W3CDTF">2020-06-13T08:58:00Z</dcterms:modified>
</cp:coreProperties>
</file>