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655E8" w14:textId="7E73E3E5" w:rsidR="00990130" w:rsidRPr="00990130" w:rsidRDefault="00C20594" w:rsidP="003A7F73">
      <w:pPr>
        <w:widowControl w:val="0"/>
        <w:suppressAutoHyphens/>
        <w:autoSpaceDE w:val="0"/>
        <w:spacing w:line="276" w:lineRule="auto"/>
        <w:jc w:val="both"/>
        <w:rPr>
          <w:rFonts w:asciiTheme="minorHAnsi" w:eastAsia="Calibri" w:hAnsiTheme="minorHAnsi" w:cstheme="minorHAnsi"/>
          <w:b/>
          <w:i/>
          <w:iCs/>
          <w:sz w:val="22"/>
          <w:lang w:eastAsia="en-US"/>
        </w:rPr>
      </w:pPr>
      <w:bookmarkStart w:id="0" w:name="_GoBack"/>
      <w:bookmarkEnd w:id="0"/>
      <w:r w:rsidRPr="00990130">
        <w:rPr>
          <w:rFonts w:asciiTheme="minorHAnsi" w:eastAsiaTheme="minorEastAsia" w:hAnsiTheme="minorHAnsi" w:cstheme="minorHAnsi"/>
          <w:b/>
          <w:u w:val="single"/>
          <w:lang w:eastAsia="ar-SA"/>
        </w:rPr>
        <w:t>ALLEGATO A</w:t>
      </w:r>
      <w:r w:rsidRPr="00990130">
        <w:rPr>
          <w:rFonts w:asciiTheme="minorHAnsi" w:eastAsiaTheme="minorEastAsia" w:hAnsiTheme="minorHAnsi" w:cstheme="minorHAnsi"/>
          <w:u w:val="single"/>
          <w:lang w:eastAsia="ar-SA"/>
        </w:rPr>
        <w:t xml:space="preserve"> istanza di partecipazione </w:t>
      </w:r>
      <w:r w:rsidR="00990130" w:rsidRPr="003A7F73">
        <w:rPr>
          <w:rFonts w:asciiTheme="minorHAnsi" w:eastAsiaTheme="minorEastAsia" w:hAnsiTheme="minorHAnsi" w:cstheme="minorHAnsi"/>
          <w:u w:val="single"/>
          <w:lang w:eastAsia="ar-SA"/>
        </w:rPr>
        <w:t>AVVISO INTERNO AI SENSI DELL’ART. 45 DEL CCNL PER LA SELEZIONE DI DOCENTI COSTITUENTI IL GRUPPO DI LAVORO MULTILINGISMO DOCENTI A VALERE SUL PROGETTO:</w:t>
      </w:r>
    </w:p>
    <w:p w14:paraId="7E3A9DB0" w14:textId="77777777" w:rsidR="00990130" w:rsidRPr="003A7F73" w:rsidRDefault="00990130" w:rsidP="00990130">
      <w:pPr>
        <w:widowControl w:val="0"/>
        <w:tabs>
          <w:tab w:val="left" w:pos="1733"/>
        </w:tabs>
        <w:autoSpaceDE w:val="0"/>
        <w:autoSpaceDN w:val="0"/>
        <w:ind w:right="284"/>
        <w:jc w:val="both"/>
        <w:rPr>
          <w:rFonts w:asciiTheme="minorHAnsi" w:eastAsia="Calibri" w:hAnsiTheme="minorHAnsi" w:cstheme="minorHAnsi"/>
          <w:b/>
          <w:i/>
          <w:iCs/>
          <w:sz w:val="12"/>
          <w:lang w:eastAsia="en-US"/>
        </w:rPr>
      </w:pPr>
    </w:p>
    <w:p w14:paraId="29C0653F" w14:textId="77777777" w:rsidR="00990130" w:rsidRPr="003A7F73" w:rsidRDefault="00990130" w:rsidP="00990130">
      <w:pPr>
        <w:widowControl w:val="0"/>
        <w:tabs>
          <w:tab w:val="left" w:pos="1733"/>
        </w:tabs>
        <w:autoSpaceDE w:val="0"/>
        <w:autoSpaceDN w:val="0"/>
        <w:ind w:right="284"/>
        <w:jc w:val="both"/>
        <w:rPr>
          <w:rFonts w:asciiTheme="minorHAnsi" w:eastAsia="Calibri" w:hAnsiTheme="minorHAnsi" w:cstheme="minorHAnsi"/>
          <w:bCs/>
          <w:i/>
          <w:iCs/>
          <w:sz w:val="16"/>
          <w:lang w:eastAsia="en-US"/>
        </w:rPr>
      </w:pPr>
      <w:r w:rsidRPr="003A7F73">
        <w:rPr>
          <w:rFonts w:asciiTheme="minorHAnsi" w:eastAsia="Calibri" w:hAnsiTheme="minorHAnsi" w:cstheme="minorHAnsi"/>
          <w:bCs/>
          <w:i/>
          <w:iCs/>
          <w:sz w:val="16"/>
          <w:lang w:eastAsia="en-US"/>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 - Azioni di potenziamento delle competenze STEM e multilinguistiche  (D.M. 65/2023)</w:t>
      </w:r>
    </w:p>
    <w:p w14:paraId="6B180BB1" w14:textId="77777777" w:rsidR="00990130" w:rsidRPr="003A7F73" w:rsidRDefault="00990130" w:rsidP="00990130">
      <w:pPr>
        <w:widowControl w:val="0"/>
        <w:tabs>
          <w:tab w:val="left" w:pos="1733"/>
        </w:tabs>
        <w:autoSpaceDE w:val="0"/>
        <w:autoSpaceDN w:val="0"/>
        <w:ind w:right="284"/>
        <w:jc w:val="both"/>
        <w:rPr>
          <w:rFonts w:asciiTheme="minorHAnsi" w:eastAsia="Calibri" w:hAnsiTheme="minorHAnsi" w:cstheme="minorHAnsi"/>
          <w:b/>
          <w:bCs/>
          <w:i/>
          <w:iCs/>
          <w:sz w:val="16"/>
          <w:lang w:eastAsia="en-US"/>
        </w:rPr>
      </w:pPr>
      <w:r w:rsidRPr="003A7F73">
        <w:rPr>
          <w:rFonts w:asciiTheme="minorHAnsi" w:eastAsia="Calibri" w:hAnsiTheme="minorHAnsi" w:cstheme="minorHAnsi"/>
          <w:b/>
          <w:bCs/>
          <w:i/>
          <w:iCs/>
          <w:sz w:val="16"/>
          <w:lang w:eastAsia="en-US"/>
        </w:rPr>
        <w:t>TITOLO: Officine STEM e multilinguistiche</w:t>
      </w:r>
    </w:p>
    <w:p w14:paraId="148588A7" w14:textId="77777777" w:rsidR="00990130" w:rsidRPr="003A7F73" w:rsidRDefault="00990130" w:rsidP="00990130">
      <w:pPr>
        <w:widowControl w:val="0"/>
        <w:tabs>
          <w:tab w:val="left" w:pos="1733"/>
        </w:tabs>
        <w:autoSpaceDE w:val="0"/>
        <w:autoSpaceDN w:val="0"/>
        <w:ind w:right="284"/>
        <w:jc w:val="both"/>
        <w:rPr>
          <w:rFonts w:asciiTheme="minorHAnsi" w:eastAsia="Calibri" w:hAnsiTheme="minorHAnsi" w:cstheme="minorHAnsi"/>
          <w:b/>
          <w:bCs/>
          <w:i/>
          <w:iCs/>
          <w:sz w:val="16"/>
          <w:lang w:eastAsia="en-US"/>
        </w:rPr>
      </w:pPr>
      <w:r w:rsidRPr="003A7F73">
        <w:rPr>
          <w:rFonts w:asciiTheme="minorHAnsi" w:eastAsia="Calibri" w:hAnsiTheme="minorHAnsi" w:cstheme="minorHAnsi"/>
          <w:b/>
          <w:bCs/>
          <w:i/>
          <w:iCs/>
          <w:sz w:val="16"/>
          <w:lang w:eastAsia="en-US"/>
        </w:rPr>
        <w:t xml:space="preserve">Identificativo progetto: M4C1I3.1-2023-1143-P-29890 </w:t>
      </w:r>
    </w:p>
    <w:p w14:paraId="61D8322D" w14:textId="77777777" w:rsidR="00990130" w:rsidRPr="003A7F73" w:rsidRDefault="00990130" w:rsidP="00990130">
      <w:pPr>
        <w:widowControl w:val="0"/>
        <w:tabs>
          <w:tab w:val="left" w:pos="1733"/>
        </w:tabs>
        <w:autoSpaceDE w:val="0"/>
        <w:autoSpaceDN w:val="0"/>
        <w:ind w:right="284"/>
        <w:jc w:val="both"/>
        <w:rPr>
          <w:rFonts w:asciiTheme="minorHAnsi" w:eastAsia="Calibri" w:hAnsiTheme="minorHAnsi" w:cstheme="minorHAnsi"/>
          <w:b/>
          <w:bCs/>
          <w:i/>
          <w:iCs/>
          <w:sz w:val="16"/>
          <w:lang w:eastAsia="en-US"/>
        </w:rPr>
      </w:pPr>
      <w:r w:rsidRPr="003A7F73">
        <w:rPr>
          <w:rFonts w:asciiTheme="minorHAnsi" w:eastAsia="Calibri" w:hAnsiTheme="minorHAnsi" w:cstheme="minorHAnsi"/>
          <w:b/>
          <w:bCs/>
          <w:i/>
          <w:iCs/>
          <w:sz w:val="16"/>
          <w:lang w:eastAsia="en-US"/>
        </w:rPr>
        <w:t>CUP: G84D23005480006</w:t>
      </w:r>
    </w:p>
    <w:p w14:paraId="13A2FBE6" w14:textId="77777777" w:rsidR="00990130" w:rsidRPr="00990130" w:rsidRDefault="00990130" w:rsidP="00541FA9">
      <w:pPr>
        <w:widowControl w:val="0"/>
        <w:suppressAutoHyphens/>
        <w:autoSpaceDE w:val="0"/>
        <w:spacing w:line="276" w:lineRule="auto"/>
        <w:jc w:val="both"/>
        <w:rPr>
          <w:rFonts w:asciiTheme="minorHAnsi" w:eastAsiaTheme="minorEastAsia" w:hAnsiTheme="minorHAnsi" w:cstheme="minorHAnsi"/>
        </w:rPr>
      </w:pPr>
    </w:p>
    <w:p w14:paraId="1F236674" w14:textId="77777777" w:rsidR="00C20594" w:rsidRPr="00990130" w:rsidRDefault="00C20594" w:rsidP="00541FA9">
      <w:pPr>
        <w:autoSpaceDE w:val="0"/>
        <w:spacing w:line="276" w:lineRule="auto"/>
        <w:jc w:val="both"/>
        <w:rPr>
          <w:rFonts w:asciiTheme="minorHAnsi" w:eastAsiaTheme="minorEastAsia" w:hAnsiTheme="minorHAnsi" w:cstheme="minorHAnsi"/>
        </w:rPr>
      </w:pPr>
      <w:r w:rsidRPr="00990130">
        <w:rPr>
          <w:rFonts w:asciiTheme="minorHAnsi" w:eastAsiaTheme="minorEastAsia" w:hAnsiTheme="minorHAnsi" w:cstheme="minorHAnsi"/>
        </w:rPr>
        <w:tab/>
      </w:r>
      <w:r w:rsidRPr="00990130">
        <w:rPr>
          <w:rFonts w:asciiTheme="minorHAnsi" w:eastAsiaTheme="minorEastAsia" w:hAnsiTheme="minorHAnsi" w:cstheme="minorHAnsi"/>
        </w:rPr>
        <w:tab/>
      </w:r>
      <w:r w:rsidRPr="00990130">
        <w:rPr>
          <w:rFonts w:asciiTheme="minorHAnsi" w:eastAsiaTheme="minorEastAsia" w:hAnsiTheme="minorHAnsi" w:cstheme="minorHAnsi"/>
        </w:rPr>
        <w:tab/>
      </w:r>
      <w:r w:rsidRPr="00990130">
        <w:rPr>
          <w:rFonts w:asciiTheme="minorHAnsi" w:eastAsiaTheme="minorEastAsia" w:hAnsiTheme="minorHAnsi" w:cstheme="minorHAnsi"/>
        </w:rPr>
        <w:tab/>
      </w:r>
      <w:r w:rsidRPr="00990130">
        <w:rPr>
          <w:rFonts w:asciiTheme="minorHAnsi" w:eastAsiaTheme="minorEastAsia" w:hAnsiTheme="minorHAnsi" w:cstheme="minorHAnsi"/>
        </w:rPr>
        <w:tab/>
      </w:r>
      <w:r w:rsidRPr="00990130">
        <w:rPr>
          <w:rFonts w:asciiTheme="minorHAnsi" w:eastAsiaTheme="minorEastAsia" w:hAnsiTheme="minorHAnsi" w:cstheme="minorHAnsi"/>
        </w:rPr>
        <w:tab/>
      </w:r>
      <w:r w:rsidRPr="00990130">
        <w:rPr>
          <w:rFonts w:asciiTheme="minorHAnsi" w:eastAsiaTheme="minorEastAsia" w:hAnsiTheme="minorHAnsi" w:cstheme="minorHAnsi"/>
        </w:rPr>
        <w:tab/>
      </w:r>
      <w:r w:rsidRPr="00990130">
        <w:rPr>
          <w:rFonts w:asciiTheme="minorHAnsi" w:eastAsiaTheme="minorEastAsia" w:hAnsiTheme="minorHAnsi" w:cstheme="minorHAnsi"/>
        </w:rPr>
        <w:tab/>
        <w:t xml:space="preserve">      </w:t>
      </w:r>
    </w:p>
    <w:p w14:paraId="2C1E39B9" w14:textId="77777777" w:rsidR="00C20594" w:rsidRPr="00990130" w:rsidRDefault="00C20594" w:rsidP="00541FA9">
      <w:pPr>
        <w:autoSpaceDE w:val="0"/>
        <w:spacing w:line="276" w:lineRule="auto"/>
        <w:ind w:left="5664" w:firstLine="708"/>
        <w:jc w:val="both"/>
        <w:rPr>
          <w:rFonts w:asciiTheme="minorHAnsi" w:eastAsiaTheme="minorEastAsia" w:hAnsiTheme="minorHAnsi" w:cstheme="minorHAnsi"/>
        </w:rPr>
      </w:pPr>
      <w:r w:rsidRPr="00990130">
        <w:rPr>
          <w:rFonts w:asciiTheme="minorHAnsi" w:eastAsiaTheme="minorEastAsia" w:hAnsiTheme="minorHAnsi" w:cstheme="minorHAnsi"/>
        </w:rPr>
        <w:t>Al Dirigente Scolastico</w:t>
      </w:r>
    </w:p>
    <w:p w14:paraId="75D02FAC" w14:textId="77777777" w:rsidR="00C20594" w:rsidRPr="00990130" w:rsidRDefault="00C20594" w:rsidP="00B16E67">
      <w:pPr>
        <w:autoSpaceDE w:val="0"/>
        <w:spacing w:line="360" w:lineRule="auto"/>
        <w:jc w:val="both"/>
        <w:rPr>
          <w:rFonts w:asciiTheme="minorHAnsi" w:eastAsiaTheme="minorEastAsia" w:hAnsiTheme="minorHAnsi" w:cstheme="minorHAnsi"/>
        </w:rPr>
      </w:pPr>
      <w:r w:rsidRPr="00990130">
        <w:rPr>
          <w:rFonts w:asciiTheme="minorHAnsi" w:eastAsiaTheme="minorEastAsia" w:hAnsiTheme="minorHAnsi" w:cstheme="minorHAnsi"/>
        </w:rPr>
        <w:t>Il/la sottoscritto/a_____________________________________________________________</w:t>
      </w:r>
    </w:p>
    <w:p w14:paraId="4EC1C980" w14:textId="77777777" w:rsidR="00C20594" w:rsidRPr="00990130" w:rsidRDefault="00C20594" w:rsidP="00B16E67">
      <w:pPr>
        <w:autoSpaceDE w:val="0"/>
        <w:spacing w:line="360" w:lineRule="auto"/>
        <w:jc w:val="both"/>
        <w:rPr>
          <w:rFonts w:asciiTheme="minorHAnsi" w:eastAsiaTheme="minorEastAsia" w:hAnsiTheme="minorHAnsi" w:cstheme="minorHAnsi"/>
        </w:rPr>
      </w:pPr>
      <w:r w:rsidRPr="00990130">
        <w:rPr>
          <w:rFonts w:asciiTheme="minorHAnsi" w:eastAsiaTheme="minorEastAsia" w:hAnsiTheme="minorHAnsi" w:cstheme="minorHAnsi"/>
        </w:rPr>
        <w:t>nato/a a _______________________________________________ il ____________________</w:t>
      </w:r>
    </w:p>
    <w:p w14:paraId="7B5C229E" w14:textId="77777777" w:rsidR="00C20594" w:rsidRPr="00990130" w:rsidRDefault="00C20594" w:rsidP="00B16E67">
      <w:pPr>
        <w:autoSpaceDE w:val="0"/>
        <w:spacing w:line="360" w:lineRule="auto"/>
        <w:jc w:val="both"/>
        <w:rPr>
          <w:rFonts w:asciiTheme="minorHAnsi" w:eastAsiaTheme="minorEastAsia" w:hAnsiTheme="minorHAnsi" w:cstheme="minorHAnsi"/>
        </w:rPr>
      </w:pPr>
      <w:r w:rsidRPr="00990130">
        <w:rPr>
          <w:rFonts w:asciiTheme="minorHAnsi" w:eastAsiaTheme="minorEastAsia" w:hAnsiTheme="minorHAnsi" w:cstheme="minorHAnsi"/>
        </w:rPr>
        <w:t>codice fiscale |__|__|__|__|__|__|__|__|__|__|__|__|__|__|__|__|</w:t>
      </w:r>
    </w:p>
    <w:p w14:paraId="18A8EF8D" w14:textId="77777777" w:rsidR="00C20594" w:rsidRPr="00990130" w:rsidRDefault="00C20594" w:rsidP="00B16E67">
      <w:pPr>
        <w:autoSpaceDE w:val="0"/>
        <w:spacing w:line="360" w:lineRule="auto"/>
        <w:jc w:val="both"/>
        <w:rPr>
          <w:rFonts w:asciiTheme="minorHAnsi" w:eastAsiaTheme="minorEastAsia" w:hAnsiTheme="minorHAnsi" w:cstheme="minorHAnsi"/>
        </w:rPr>
      </w:pPr>
      <w:r w:rsidRPr="00990130">
        <w:rPr>
          <w:rFonts w:asciiTheme="minorHAnsi" w:eastAsiaTheme="minorEastAsia" w:hAnsiTheme="minorHAnsi" w:cstheme="minorHAnsi"/>
        </w:rPr>
        <w:t>residente a ___________________________via_____________________________________</w:t>
      </w:r>
    </w:p>
    <w:p w14:paraId="23FABA48" w14:textId="77777777" w:rsidR="00C20594" w:rsidRPr="00990130" w:rsidRDefault="00C20594" w:rsidP="00B16E67">
      <w:pPr>
        <w:autoSpaceDE w:val="0"/>
        <w:spacing w:line="360" w:lineRule="auto"/>
        <w:jc w:val="both"/>
        <w:rPr>
          <w:rFonts w:asciiTheme="minorHAnsi" w:eastAsiaTheme="minorEastAsia" w:hAnsiTheme="minorHAnsi" w:cstheme="minorHAnsi"/>
        </w:rPr>
      </w:pPr>
      <w:r w:rsidRPr="00990130">
        <w:rPr>
          <w:rFonts w:asciiTheme="minorHAnsi" w:eastAsiaTheme="minorEastAsia" w:hAnsiTheme="minorHAnsi" w:cstheme="minorHAnsi"/>
        </w:rPr>
        <w:t>recapito tel. _____________________________ recapito cell. _____________________</w:t>
      </w:r>
    </w:p>
    <w:p w14:paraId="64C92FA0" w14:textId="77777777" w:rsidR="00C20594" w:rsidRPr="00990130" w:rsidRDefault="00C20594" w:rsidP="00B16E67">
      <w:pPr>
        <w:autoSpaceDE w:val="0"/>
        <w:spacing w:line="360" w:lineRule="auto"/>
        <w:jc w:val="both"/>
        <w:rPr>
          <w:rFonts w:asciiTheme="minorHAnsi" w:eastAsiaTheme="minorEastAsia" w:hAnsiTheme="minorHAnsi" w:cstheme="minorHAnsi"/>
        </w:rPr>
      </w:pPr>
      <w:r w:rsidRPr="00990130">
        <w:rPr>
          <w:rFonts w:asciiTheme="minorHAnsi" w:eastAsiaTheme="minorEastAsia" w:hAnsiTheme="minorHAnsi" w:cstheme="minorHAnsi"/>
        </w:rPr>
        <w:t>indirizzo E-Mail _______________________________indirizzo PEC______________________________</w:t>
      </w:r>
    </w:p>
    <w:p w14:paraId="1534F44E" w14:textId="77777777" w:rsidR="00C20594" w:rsidRPr="00990130" w:rsidRDefault="00C20594" w:rsidP="00B16E67">
      <w:pPr>
        <w:autoSpaceDE w:val="0"/>
        <w:spacing w:line="360" w:lineRule="auto"/>
        <w:jc w:val="both"/>
        <w:rPr>
          <w:rFonts w:asciiTheme="minorHAnsi" w:eastAsiaTheme="minorEastAsia" w:hAnsiTheme="minorHAnsi" w:cstheme="minorHAnsi"/>
          <w:b/>
        </w:rPr>
      </w:pPr>
      <w:r w:rsidRPr="00990130">
        <w:rPr>
          <w:rFonts w:asciiTheme="minorHAnsi" w:eastAsiaTheme="minorEastAsia" w:hAnsiTheme="minorHAnsi" w:cstheme="minorHAnsi"/>
        </w:rPr>
        <w:t>in servizio presso ______________________________ con la qualifica di __________________</w:t>
      </w:r>
    </w:p>
    <w:p w14:paraId="2B8D0C62" w14:textId="77777777" w:rsidR="00C20594" w:rsidRPr="00990130" w:rsidRDefault="00C20594" w:rsidP="00C532E0">
      <w:pPr>
        <w:autoSpaceDE w:val="0"/>
        <w:spacing w:line="480" w:lineRule="auto"/>
        <w:jc w:val="center"/>
        <w:rPr>
          <w:rFonts w:asciiTheme="minorHAnsi" w:eastAsiaTheme="minorEastAsia" w:hAnsiTheme="minorHAnsi" w:cstheme="minorHAnsi"/>
        </w:rPr>
      </w:pPr>
      <w:r w:rsidRPr="00990130">
        <w:rPr>
          <w:rFonts w:asciiTheme="minorHAnsi" w:eastAsiaTheme="minorEastAsia" w:hAnsiTheme="minorHAnsi" w:cstheme="minorHAnsi"/>
          <w:b/>
        </w:rPr>
        <w:t>CHIEDE</w:t>
      </w:r>
    </w:p>
    <w:p w14:paraId="5D20E058" w14:textId="4F0763DE" w:rsidR="00C20594" w:rsidRPr="00990130" w:rsidRDefault="00C20594" w:rsidP="00AB64E9">
      <w:pPr>
        <w:autoSpaceDE w:val="0"/>
        <w:jc w:val="both"/>
        <w:rPr>
          <w:rFonts w:asciiTheme="minorHAnsi" w:eastAsiaTheme="minorEastAsia" w:hAnsiTheme="minorHAnsi" w:cstheme="minorHAnsi"/>
        </w:rPr>
      </w:pPr>
      <w:r w:rsidRPr="00990130">
        <w:rPr>
          <w:rFonts w:asciiTheme="minorHAnsi" w:eastAsiaTheme="minorEastAsia" w:hAnsiTheme="minorHAnsi" w:cstheme="minorHAnsi"/>
        </w:rPr>
        <w:t>Di partecipare alla selezione per l’attribuzione dell’incarico di</w:t>
      </w:r>
      <w:r w:rsidR="0067471F" w:rsidRPr="00990130">
        <w:rPr>
          <w:rFonts w:asciiTheme="minorHAnsi" w:eastAsiaTheme="minorEastAsia" w:hAnsiTheme="minorHAnsi" w:cstheme="minorHAnsi"/>
        </w:rPr>
        <w:t xml:space="preserve"> COMPONENTE DEL </w:t>
      </w:r>
      <w:r w:rsidR="00A04EB6" w:rsidRPr="00990130">
        <w:rPr>
          <w:rFonts w:asciiTheme="minorHAnsi" w:eastAsiaTheme="minorEastAsia" w:hAnsiTheme="minorHAnsi" w:cstheme="minorHAnsi"/>
        </w:rPr>
        <w:t>GRUPPO DI LAVORO</w:t>
      </w:r>
      <w:r w:rsidRPr="00990130">
        <w:rPr>
          <w:rFonts w:asciiTheme="minorHAnsi" w:eastAsiaTheme="minorEastAsia" w:hAnsiTheme="minorHAnsi" w:cstheme="minorHAnsi"/>
        </w:rPr>
        <w:t xml:space="preserve"> relativamente al progetto </w:t>
      </w:r>
      <w:r w:rsidR="00A04EB6" w:rsidRPr="00990130">
        <w:rPr>
          <w:rFonts w:asciiTheme="minorHAnsi" w:eastAsiaTheme="minorEastAsia" w:hAnsiTheme="minorHAnsi" w:cstheme="minorHAnsi"/>
        </w:rPr>
        <w:t>di cui in oggetto</w:t>
      </w:r>
      <w:r w:rsidRPr="00990130">
        <w:rPr>
          <w:rFonts w:asciiTheme="minorHAnsi" w:eastAsiaTheme="minorEastAsia" w:hAnsiTheme="minorHAnsi" w:cstheme="minorHAnsi"/>
        </w:rPr>
        <w:t xml:space="preserve"> </w:t>
      </w:r>
      <w:r w:rsidR="00AB64E9" w:rsidRPr="00990130">
        <w:rPr>
          <w:rFonts w:asciiTheme="minorHAnsi" w:eastAsiaTheme="minorEastAsia" w:hAnsiTheme="minorHAnsi" w:cstheme="minorHAnsi"/>
        </w:rPr>
        <w:t xml:space="preserve">per il ruolo di </w:t>
      </w:r>
      <w:r w:rsidR="003A7F73">
        <w:rPr>
          <w:rFonts w:asciiTheme="minorHAnsi" w:eastAsiaTheme="minorEastAsia" w:hAnsiTheme="minorHAnsi" w:cstheme="minorHAnsi"/>
        </w:rPr>
        <w:t xml:space="preserve">(BARRARE RUOLO PE RIL QUALE SI CONCORRE) </w:t>
      </w:r>
      <w:r w:rsidR="00AB64E9" w:rsidRPr="00990130">
        <w:rPr>
          <w:rFonts w:asciiTheme="minorHAnsi" w:eastAsiaTheme="minorEastAsia" w:hAnsiTheme="minorHAnsi" w:cstheme="minorHAnsi"/>
        </w:rPr>
        <w:t>:</w:t>
      </w:r>
    </w:p>
    <w:p w14:paraId="0C4621B3" w14:textId="3B47DFFA" w:rsidR="00AB64E9" w:rsidRPr="003A7F73" w:rsidRDefault="00AB64E9" w:rsidP="003A7F73">
      <w:pPr>
        <w:numPr>
          <w:ilvl w:val="0"/>
          <w:numId w:val="19"/>
        </w:numPr>
        <w:suppressAutoHyphens/>
        <w:autoSpaceDE w:val="0"/>
        <w:mirrorIndents/>
        <w:jc w:val="both"/>
        <w:rPr>
          <w:rFonts w:asciiTheme="minorHAnsi" w:eastAsiaTheme="minorEastAsia" w:hAnsiTheme="minorHAnsi" w:cstheme="minorHAnsi"/>
          <w:b/>
        </w:rPr>
      </w:pPr>
      <w:r w:rsidRPr="003A7F73">
        <w:rPr>
          <w:rFonts w:asciiTheme="minorHAnsi" w:eastAsiaTheme="minorEastAsia" w:hAnsiTheme="minorHAnsi" w:cstheme="minorHAnsi"/>
          <w:b/>
        </w:rPr>
        <w:t>A) Coordinatore dei gruppi di lavoro INTERVENTO A e B</w:t>
      </w:r>
    </w:p>
    <w:p w14:paraId="79879987" w14:textId="4F684546" w:rsidR="00AB64E9" w:rsidRPr="003A7F73" w:rsidRDefault="00AB64E9" w:rsidP="003A7F73">
      <w:pPr>
        <w:numPr>
          <w:ilvl w:val="0"/>
          <w:numId w:val="19"/>
        </w:numPr>
        <w:suppressAutoHyphens/>
        <w:autoSpaceDE w:val="0"/>
        <w:mirrorIndents/>
        <w:jc w:val="both"/>
        <w:rPr>
          <w:rFonts w:asciiTheme="minorHAnsi" w:eastAsiaTheme="minorEastAsia" w:hAnsiTheme="minorHAnsi" w:cstheme="minorHAnsi"/>
          <w:b/>
        </w:rPr>
      </w:pPr>
      <w:r w:rsidRPr="003A7F73">
        <w:rPr>
          <w:rFonts w:asciiTheme="minorHAnsi" w:eastAsiaTheme="minorEastAsia" w:hAnsiTheme="minorHAnsi" w:cstheme="minorHAnsi"/>
          <w:b/>
        </w:rPr>
        <w:t>B) Componente del GRUPPO di LAVORO INTERVENTO A</w:t>
      </w:r>
    </w:p>
    <w:p w14:paraId="61AF932C" w14:textId="6E3664E5" w:rsidR="00AB64E9" w:rsidRPr="003A7F73" w:rsidRDefault="00AB64E9" w:rsidP="003A7F73">
      <w:pPr>
        <w:numPr>
          <w:ilvl w:val="0"/>
          <w:numId w:val="19"/>
        </w:numPr>
        <w:suppressAutoHyphens/>
        <w:autoSpaceDE w:val="0"/>
        <w:mirrorIndents/>
        <w:jc w:val="both"/>
        <w:rPr>
          <w:rFonts w:asciiTheme="minorHAnsi" w:eastAsiaTheme="minorEastAsia" w:hAnsiTheme="minorHAnsi" w:cstheme="minorHAnsi"/>
          <w:b/>
        </w:rPr>
      </w:pPr>
      <w:r w:rsidRPr="003A7F73">
        <w:rPr>
          <w:rFonts w:asciiTheme="minorHAnsi" w:eastAsiaTheme="minorEastAsia" w:hAnsiTheme="minorHAnsi" w:cstheme="minorHAnsi"/>
          <w:b/>
        </w:rPr>
        <w:t>C) Componente del GRUPPO di LAVORO INTERVENTO B</w:t>
      </w:r>
    </w:p>
    <w:p w14:paraId="6C995340" w14:textId="77777777" w:rsidR="00C20594" w:rsidRPr="00990130" w:rsidRDefault="00C20594" w:rsidP="003A7F73">
      <w:pPr>
        <w:autoSpaceDE w:val="0"/>
        <w:mirrorIndents/>
        <w:jc w:val="both"/>
        <w:rPr>
          <w:rFonts w:asciiTheme="minorHAnsi" w:eastAsiaTheme="minorEastAsia" w:hAnsiTheme="minorHAnsi" w:cstheme="minorHAnsi"/>
          <w:lang w:eastAsia="ar-SA"/>
        </w:rPr>
      </w:pPr>
      <w:r w:rsidRPr="00990130">
        <w:rPr>
          <w:rFonts w:asciiTheme="minorHAnsi" w:eastAsiaTheme="minorEastAsia" w:hAnsiTheme="minorHAnsi" w:cstheme="minorHAnsi"/>
        </w:rPr>
        <w:t>A tal fine, consapevole della responsabilità penale e della decadenza da eventuali benefici acquisiti</w:t>
      </w:r>
      <w:r w:rsidRPr="00990130">
        <w:rPr>
          <w:rFonts w:asciiTheme="minorHAnsi" w:eastAsiaTheme="minorEastAsia" w:hAnsiTheme="minorHAnsi" w:cstheme="minorHAnsi"/>
          <w:lang w:eastAsia="ar-SA"/>
        </w:rPr>
        <w:t>. N</w:t>
      </w:r>
      <w:r w:rsidRPr="00990130">
        <w:rPr>
          <w:rFonts w:asciiTheme="minorHAnsi" w:eastAsiaTheme="minorEastAsia" w:hAnsiTheme="minorHAnsi" w:cstheme="minorHAnsi"/>
        </w:rPr>
        <w:t xml:space="preserve">el caso di dichiarazioni mendaci, </w:t>
      </w:r>
      <w:r w:rsidRPr="00990130">
        <w:rPr>
          <w:rFonts w:asciiTheme="minorHAnsi" w:eastAsiaTheme="minorEastAsia" w:hAnsiTheme="minorHAnsi" w:cstheme="minorHAnsi"/>
          <w:b/>
        </w:rPr>
        <w:t>dichiara</w:t>
      </w:r>
      <w:r w:rsidRPr="00990130">
        <w:rPr>
          <w:rFonts w:asciiTheme="minorHAnsi" w:eastAsiaTheme="minorEastAsia" w:hAnsiTheme="minorHAnsi" w:cstheme="minorHAnsi"/>
        </w:rPr>
        <w:t xml:space="preserve"> sotto la propria responsabilità quanto segue:</w:t>
      </w:r>
    </w:p>
    <w:p w14:paraId="511BB682" w14:textId="77777777" w:rsidR="00C20594" w:rsidRPr="00990130" w:rsidRDefault="00C20594" w:rsidP="00AB64E9">
      <w:pPr>
        <w:numPr>
          <w:ilvl w:val="0"/>
          <w:numId w:val="19"/>
        </w:numPr>
        <w:suppressAutoHyphens/>
        <w:autoSpaceDE w:val="0"/>
        <w:mirrorIndents/>
        <w:jc w:val="both"/>
        <w:rPr>
          <w:rFonts w:asciiTheme="minorHAnsi" w:eastAsiaTheme="minorEastAsia" w:hAnsiTheme="minorHAnsi" w:cstheme="minorHAnsi"/>
        </w:rPr>
      </w:pPr>
      <w:r w:rsidRPr="00990130">
        <w:rPr>
          <w:rFonts w:asciiTheme="minorHAnsi" w:eastAsiaTheme="minorEastAsia" w:hAnsiTheme="minorHAnsi" w:cstheme="minorHAnsi"/>
        </w:rPr>
        <w:t>di aver preso visione delle condizioni previste dal bando</w:t>
      </w:r>
    </w:p>
    <w:p w14:paraId="2F358799" w14:textId="77777777" w:rsidR="00C20594" w:rsidRPr="00990130" w:rsidRDefault="00C20594" w:rsidP="00AB64E9">
      <w:pPr>
        <w:numPr>
          <w:ilvl w:val="0"/>
          <w:numId w:val="19"/>
        </w:numPr>
        <w:suppressAutoHyphens/>
        <w:autoSpaceDE w:val="0"/>
        <w:mirrorIndents/>
        <w:jc w:val="both"/>
        <w:rPr>
          <w:rFonts w:asciiTheme="minorHAnsi" w:eastAsiaTheme="minorEastAsia" w:hAnsiTheme="minorHAnsi" w:cstheme="minorHAnsi"/>
        </w:rPr>
      </w:pPr>
      <w:r w:rsidRPr="00990130">
        <w:rPr>
          <w:rFonts w:asciiTheme="minorHAnsi" w:eastAsiaTheme="minorEastAsia" w:hAnsiTheme="minorHAnsi" w:cstheme="minorHAnsi"/>
        </w:rPr>
        <w:t>di essere in godimento dei diritti politici</w:t>
      </w:r>
    </w:p>
    <w:p w14:paraId="339FC16A" w14:textId="317F4DCB" w:rsidR="00C20594" w:rsidRPr="00990130" w:rsidRDefault="00C20594" w:rsidP="00AB64E9">
      <w:pPr>
        <w:numPr>
          <w:ilvl w:val="0"/>
          <w:numId w:val="19"/>
        </w:numPr>
        <w:suppressAutoHyphens/>
        <w:autoSpaceDE w:val="0"/>
        <w:mirrorIndents/>
        <w:jc w:val="both"/>
        <w:rPr>
          <w:rFonts w:asciiTheme="minorHAnsi" w:eastAsiaTheme="minorEastAsia" w:hAnsiTheme="minorHAnsi" w:cstheme="minorHAnsi"/>
        </w:rPr>
      </w:pPr>
      <w:r w:rsidRPr="00990130">
        <w:rPr>
          <w:rFonts w:asciiTheme="minorHAnsi" w:eastAsiaTheme="minorEastAsia" w:hAnsiTheme="minorHAnsi" w:cstheme="minorHAnsi"/>
        </w:rPr>
        <w:t>di non aver subito condanne penali ovvero di avere i seguenti provvedimenti penali</w:t>
      </w:r>
    </w:p>
    <w:p w14:paraId="2ECE9A7E" w14:textId="77777777" w:rsidR="00C20594" w:rsidRPr="00990130" w:rsidRDefault="00C20594" w:rsidP="00AB64E9">
      <w:pPr>
        <w:autoSpaceDE w:val="0"/>
        <w:ind w:firstLine="360"/>
        <w:contextualSpacing/>
        <w:mirrorIndents/>
        <w:jc w:val="both"/>
        <w:rPr>
          <w:rFonts w:asciiTheme="minorHAnsi" w:eastAsiaTheme="minorEastAsia" w:hAnsiTheme="minorHAnsi" w:cstheme="minorHAnsi"/>
        </w:rPr>
      </w:pPr>
      <w:r w:rsidRPr="00990130">
        <w:rPr>
          <w:rFonts w:asciiTheme="minorHAnsi" w:eastAsiaTheme="minorEastAsia" w:hAnsiTheme="minorHAnsi" w:cstheme="minorHAnsi"/>
        </w:rPr>
        <w:t>__________________________________________________________________</w:t>
      </w:r>
    </w:p>
    <w:p w14:paraId="470999AE" w14:textId="2FF819BB" w:rsidR="00C20594" w:rsidRPr="00990130" w:rsidRDefault="00C20594" w:rsidP="00AB64E9">
      <w:pPr>
        <w:numPr>
          <w:ilvl w:val="0"/>
          <w:numId w:val="19"/>
        </w:numPr>
        <w:suppressAutoHyphens/>
        <w:autoSpaceDE w:val="0"/>
        <w:mirrorIndents/>
        <w:jc w:val="both"/>
        <w:rPr>
          <w:rFonts w:asciiTheme="minorHAnsi" w:eastAsiaTheme="minorEastAsia" w:hAnsiTheme="minorHAnsi" w:cstheme="minorHAnsi"/>
        </w:rPr>
      </w:pPr>
      <w:r w:rsidRPr="00990130">
        <w:rPr>
          <w:rFonts w:asciiTheme="minorHAnsi" w:eastAsiaTheme="minorEastAsia" w:hAnsiTheme="minorHAnsi" w:cstheme="minorHAnsi"/>
        </w:rPr>
        <w:t xml:space="preserve">di non avere procedimenti penali pendenti, ovvero di avere i seguenti procedimenti penali pendenti: </w:t>
      </w:r>
    </w:p>
    <w:p w14:paraId="4593BF3A" w14:textId="77777777" w:rsidR="00C20594" w:rsidRPr="00990130" w:rsidRDefault="00C20594" w:rsidP="00AB64E9">
      <w:pPr>
        <w:autoSpaceDE w:val="0"/>
        <w:ind w:firstLine="360"/>
        <w:contextualSpacing/>
        <w:mirrorIndents/>
        <w:jc w:val="both"/>
        <w:rPr>
          <w:rFonts w:asciiTheme="minorHAnsi" w:eastAsiaTheme="minorEastAsia" w:hAnsiTheme="minorHAnsi" w:cstheme="minorHAnsi"/>
        </w:rPr>
      </w:pPr>
      <w:r w:rsidRPr="00990130">
        <w:rPr>
          <w:rFonts w:asciiTheme="minorHAnsi" w:eastAsiaTheme="minorEastAsia" w:hAnsiTheme="minorHAnsi" w:cstheme="minorHAnsi"/>
        </w:rPr>
        <w:t>__________________________________________________________________</w:t>
      </w:r>
    </w:p>
    <w:p w14:paraId="501BF1BB" w14:textId="6C77C6A9" w:rsidR="00C20594" w:rsidRPr="00990130" w:rsidRDefault="00C20594" w:rsidP="00AB64E9">
      <w:pPr>
        <w:numPr>
          <w:ilvl w:val="0"/>
          <w:numId w:val="19"/>
        </w:numPr>
        <w:suppressAutoHyphens/>
        <w:autoSpaceDE w:val="0"/>
        <w:mirrorIndents/>
        <w:jc w:val="both"/>
        <w:rPr>
          <w:rFonts w:asciiTheme="minorHAnsi" w:eastAsiaTheme="minorEastAsia" w:hAnsiTheme="minorHAnsi" w:cstheme="minorHAnsi"/>
        </w:rPr>
      </w:pPr>
      <w:r w:rsidRPr="00990130">
        <w:rPr>
          <w:rFonts w:asciiTheme="minorHAnsi" w:eastAsiaTheme="minorEastAsia" w:hAnsiTheme="minorHAnsi" w:cstheme="minorHAnsi"/>
        </w:rPr>
        <w:t>di impegnarsi a documentare puntualmente tutta l’attività svolta</w:t>
      </w:r>
    </w:p>
    <w:p w14:paraId="5B156EB8" w14:textId="77777777" w:rsidR="00C20594" w:rsidRPr="00990130" w:rsidRDefault="00C20594" w:rsidP="00AB64E9">
      <w:pPr>
        <w:numPr>
          <w:ilvl w:val="0"/>
          <w:numId w:val="19"/>
        </w:numPr>
        <w:suppressAutoHyphens/>
        <w:autoSpaceDE w:val="0"/>
        <w:mirrorIndents/>
        <w:jc w:val="both"/>
        <w:rPr>
          <w:rFonts w:asciiTheme="minorHAnsi" w:eastAsiaTheme="minorEastAsia" w:hAnsiTheme="minorHAnsi" w:cstheme="minorHAnsi"/>
        </w:rPr>
      </w:pPr>
      <w:r w:rsidRPr="00990130">
        <w:rPr>
          <w:rFonts w:asciiTheme="minorHAnsi" w:eastAsiaTheme="minorEastAsia" w:hAnsiTheme="minorHAnsi" w:cstheme="minorHAnsi"/>
        </w:rPr>
        <w:t>di essere disponibile ad adattarsi al calendario definito dal Gruppo Operativo di Piano</w:t>
      </w:r>
    </w:p>
    <w:p w14:paraId="06D20897" w14:textId="50807122" w:rsidR="0008242F" w:rsidRPr="00990130" w:rsidRDefault="00C20594" w:rsidP="00AB64E9">
      <w:pPr>
        <w:numPr>
          <w:ilvl w:val="0"/>
          <w:numId w:val="19"/>
        </w:numPr>
        <w:suppressAutoHyphens/>
        <w:autoSpaceDE w:val="0"/>
        <w:mirrorIndents/>
        <w:jc w:val="both"/>
        <w:rPr>
          <w:rFonts w:asciiTheme="minorHAnsi" w:eastAsiaTheme="minorEastAsia" w:hAnsiTheme="minorHAnsi" w:cstheme="minorHAnsi"/>
        </w:rPr>
      </w:pPr>
      <w:r w:rsidRPr="00990130">
        <w:rPr>
          <w:rFonts w:asciiTheme="minorHAnsi" w:eastAsiaTheme="minorEastAsia" w:hAnsiTheme="minorHAnsi" w:cstheme="minorHAnsi"/>
        </w:rPr>
        <w:t>di non essere in alcuna delle condizioni di incompatibilità con l’incarico previsti dalla norma vigente</w:t>
      </w:r>
    </w:p>
    <w:p w14:paraId="1F8530BE" w14:textId="2489EC60" w:rsidR="00C20594" w:rsidRPr="00990130" w:rsidRDefault="00C20594" w:rsidP="00AB64E9">
      <w:pPr>
        <w:numPr>
          <w:ilvl w:val="0"/>
          <w:numId w:val="19"/>
        </w:numPr>
        <w:suppressAutoHyphens/>
        <w:autoSpaceDE w:val="0"/>
        <w:mirrorIndents/>
        <w:jc w:val="both"/>
        <w:rPr>
          <w:rFonts w:asciiTheme="minorHAnsi" w:eastAsiaTheme="minorEastAsia" w:hAnsiTheme="minorHAnsi" w:cstheme="minorHAnsi"/>
        </w:rPr>
      </w:pPr>
      <w:r w:rsidRPr="00990130">
        <w:rPr>
          <w:rFonts w:asciiTheme="minorHAnsi" w:eastAsiaTheme="minorEastAsia" w:hAnsiTheme="minorHAnsi" w:cstheme="minorHAnsi"/>
        </w:rPr>
        <w:t xml:space="preserve">di avere la competenza informatica l’uso della piattaforma on line “Gestione progetti </w:t>
      </w:r>
      <w:r w:rsidR="00EB52E0" w:rsidRPr="00990130">
        <w:rPr>
          <w:rFonts w:asciiTheme="minorHAnsi" w:eastAsiaTheme="minorEastAsia" w:hAnsiTheme="minorHAnsi" w:cstheme="minorHAnsi"/>
        </w:rPr>
        <w:t>PNRR</w:t>
      </w:r>
      <w:r w:rsidRPr="00990130">
        <w:rPr>
          <w:rFonts w:asciiTheme="minorHAnsi" w:eastAsiaTheme="minorEastAsia" w:hAnsiTheme="minorHAnsi" w:cstheme="minorHAnsi"/>
        </w:rPr>
        <w:t>”</w:t>
      </w:r>
    </w:p>
    <w:p w14:paraId="3B9D2D50" w14:textId="3AE830CF" w:rsidR="00D52F60" w:rsidRPr="00990130" w:rsidRDefault="00C20594" w:rsidP="003A7F73">
      <w:pPr>
        <w:autoSpaceDE w:val="0"/>
        <w:spacing w:before="60" w:after="60"/>
        <w:mirrorIndents/>
        <w:jc w:val="both"/>
        <w:rPr>
          <w:rFonts w:asciiTheme="minorHAnsi" w:eastAsiaTheme="minorEastAsia" w:hAnsiTheme="minorHAnsi" w:cstheme="minorHAnsi"/>
        </w:rPr>
      </w:pPr>
      <w:r w:rsidRPr="00990130">
        <w:rPr>
          <w:rFonts w:asciiTheme="minorHAnsi" w:eastAsiaTheme="minorEastAsia" w:hAnsiTheme="minorHAnsi" w:cstheme="minorHAnsi"/>
        </w:rPr>
        <w:t>Data___________________ firma_____________________________________________</w:t>
      </w:r>
    </w:p>
    <w:p w14:paraId="7B09DBE0" w14:textId="3B1AD8DB" w:rsidR="00C20594" w:rsidRPr="00990130" w:rsidRDefault="00C20594" w:rsidP="003A7F73">
      <w:pPr>
        <w:autoSpaceDE w:val="0"/>
        <w:spacing w:after="60"/>
        <w:mirrorIndents/>
        <w:jc w:val="both"/>
        <w:rPr>
          <w:rFonts w:asciiTheme="minorHAnsi" w:eastAsiaTheme="minorEastAsia" w:hAnsiTheme="minorHAnsi" w:cstheme="minorHAnsi"/>
        </w:rPr>
      </w:pPr>
      <w:r w:rsidRPr="00990130">
        <w:rPr>
          <w:rFonts w:asciiTheme="minorHAnsi" w:eastAsiaTheme="minorEastAsia" w:hAnsiTheme="minorHAnsi" w:cstheme="minorHAnsi"/>
        </w:rPr>
        <w:t xml:space="preserve">Si allega alla presente </w:t>
      </w:r>
      <w:r w:rsidR="003A7F73">
        <w:rPr>
          <w:rFonts w:asciiTheme="minorHAnsi" w:eastAsiaTheme="minorEastAsia" w:hAnsiTheme="minorHAnsi" w:cstheme="minorHAnsi"/>
        </w:rPr>
        <w:t>:</w:t>
      </w:r>
    </w:p>
    <w:p w14:paraId="44450B99" w14:textId="77777777" w:rsidR="00C20594" w:rsidRPr="00990130" w:rsidRDefault="00C20594" w:rsidP="00B16E67">
      <w:pPr>
        <w:widowControl w:val="0"/>
        <w:numPr>
          <w:ilvl w:val="0"/>
          <w:numId w:val="20"/>
        </w:numPr>
        <w:tabs>
          <w:tab w:val="left" w:pos="480"/>
        </w:tabs>
        <w:suppressAutoHyphens/>
        <w:autoSpaceDE w:val="0"/>
        <w:ind w:left="850" w:hanging="357"/>
        <w:mirrorIndents/>
        <w:jc w:val="both"/>
        <w:rPr>
          <w:rFonts w:asciiTheme="minorHAnsi" w:eastAsiaTheme="minorEastAsia" w:hAnsiTheme="minorHAnsi" w:cstheme="minorHAnsi"/>
        </w:rPr>
      </w:pPr>
      <w:r w:rsidRPr="00990130">
        <w:rPr>
          <w:rFonts w:asciiTheme="minorHAnsi" w:eastAsiaTheme="minorEastAsia" w:hAnsiTheme="minorHAnsi" w:cstheme="minorHAnsi"/>
        </w:rPr>
        <w:t>Documento di identità in fotocopia</w:t>
      </w:r>
    </w:p>
    <w:p w14:paraId="27DAC3BA" w14:textId="77777777" w:rsidR="00C20594" w:rsidRPr="00990130" w:rsidRDefault="00C20594" w:rsidP="00B16E67">
      <w:pPr>
        <w:widowControl w:val="0"/>
        <w:numPr>
          <w:ilvl w:val="0"/>
          <w:numId w:val="20"/>
        </w:numPr>
        <w:tabs>
          <w:tab w:val="left" w:pos="480"/>
        </w:tabs>
        <w:suppressAutoHyphens/>
        <w:autoSpaceDE w:val="0"/>
        <w:ind w:left="850" w:hanging="357"/>
        <w:mirrorIndents/>
        <w:jc w:val="both"/>
        <w:rPr>
          <w:rFonts w:asciiTheme="minorHAnsi" w:eastAsiaTheme="minorEastAsia" w:hAnsiTheme="minorHAnsi" w:cstheme="minorHAnsi"/>
        </w:rPr>
      </w:pPr>
      <w:r w:rsidRPr="00990130">
        <w:rPr>
          <w:rFonts w:asciiTheme="minorHAnsi" w:eastAsiaTheme="minorEastAsia" w:hAnsiTheme="minorHAnsi" w:cstheme="minorHAnsi"/>
        </w:rPr>
        <w:t>Allegato B (griglia di valutazione)</w:t>
      </w:r>
    </w:p>
    <w:p w14:paraId="0E937391" w14:textId="67D8756D" w:rsidR="00C20594" w:rsidRPr="00990130" w:rsidRDefault="00C20594" w:rsidP="00B16E67">
      <w:pPr>
        <w:widowControl w:val="0"/>
        <w:numPr>
          <w:ilvl w:val="0"/>
          <w:numId w:val="20"/>
        </w:numPr>
        <w:tabs>
          <w:tab w:val="left" w:pos="480"/>
        </w:tabs>
        <w:suppressAutoHyphens/>
        <w:autoSpaceDE w:val="0"/>
        <w:ind w:left="850" w:hanging="357"/>
        <w:mirrorIndents/>
        <w:jc w:val="both"/>
        <w:rPr>
          <w:rFonts w:asciiTheme="minorHAnsi" w:eastAsiaTheme="minorEastAsia" w:hAnsiTheme="minorHAnsi" w:cstheme="minorHAnsi"/>
        </w:rPr>
      </w:pPr>
      <w:r w:rsidRPr="00990130">
        <w:rPr>
          <w:rFonts w:asciiTheme="minorHAnsi" w:eastAsiaTheme="minorEastAsia" w:hAnsiTheme="minorHAnsi" w:cstheme="minorHAnsi"/>
        </w:rPr>
        <w:t>Curriculum Vita</w:t>
      </w:r>
      <w:r w:rsidR="00EB52E0" w:rsidRPr="00990130">
        <w:rPr>
          <w:rFonts w:asciiTheme="minorHAnsi" w:eastAsiaTheme="minorEastAsia" w:hAnsiTheme="minorHAnsi" w:cstheme="minorHAnsi"/>
        </w:rPr>
        <w:t>e</w:t>
      </w:r>
    </w:p>
    <w:p w14:paraId="49C52F9B" w14:textId="4609946B" w:rsidR="00C20594" w:rsidRDefault="00C20594" w:rsidP="00541FA9">
      <w:pPr>
        <w:widowControl w:val="0"/>
        <w:tabs>
          <w:tab w:val="left" w:pos="480"/>
        </w:tabs>
        <w:suppressAutoHyphens/>
        <w:autoSpaceDE w:val="0"/>
        <w:mirrorIndents/>
        <w:jc w:val="both"/>
        <w:rPr>
          <w:rFonts w:asciiTheme="minorHAnsi" w:eastAsiaTheme="minorEastAsia" w:hAnsiTheme="minorHAnsi" w:cstheme="minorHAnsi"/>
          <w:b/>
          <w:u w:val="single"/>
        </w:rPr>
      </w:pPr>
      <w:r w:rsidRPr="00990130">
        <w:rPr>
          <w:rFonts w:asciiTheme="minorHAnsi" w:eastAsiaTheme="minorEastAsia" w:hAnsiTheme="minorHAnsi" w:cstheme="minorHAnsi"/>
        </w:rPr>
        <w:t xml:space="preserve">N.B.: </w:t>
      </w:r>
      <w:r w:rsidRPr="00990130">
        <w:rPr>
          <w:rFonts w:asciiTheme="minorHAnsi" w:eastAsiaTheme="minorEastAsia" w:hAnsiTheme="minorHAnsi" w:cstheme="minorHAnsi"/>
          <w:b/>
          <w:u w:val="single"/>
        </w:rPr>
        <w:t>La domanda priva degli allegati e non firmati non verrà presa in considerazione</w:t>
      </w:r>
    </w:p>
    <w:p w14:paraId="788FAE33" w14:textId="77777777" w:rsidR="003A7F73" w:rsidRPr="003A7F73" w:rsidRDefault="003A7F73" w:rsidP="00541FA9">
      <w:pPr>
        <w:widowControl w:val="0"/>
        <w:tabs>
          <w:tab w:val="left" w:pos="480"/>
        </w:tabs>
        <w:suppressAutoHyphens/>
        <w:autoSpaceDE w:val="0"/>
        <w:mirrorIndents/>
        <w:jc w:val="both"/>
        <w:rPr>
          <w:rFonts w:asciiTheme="minorHAnsi" w:eastAsiaTheme="minorEastAsia" w:hAnsiTheme="minorHAnsi" w:cstheme="minorHAnsi"/>
          <w:sz w:val="10"/>
        </w:rPr>
      </w:pPr>
    </w:p>
    <w:p w14:paraId="2CC03469" w14:textId="3A34D07B" w:rsidR="00C20594" w:rsidRPr="00990130" w:rsidRDefault="00C20594" w:rsidP="00B16E67">
      <w:pPr>
        <w:autoSpaceDE w:val="0"/>
        <w:autoSpaceDN w:val="0"/>
        <w:adjustRightInd w:val="0"/>
        <w:spacing w:after="200"/>
        <w:mirrorIndents/>
        <w:jc w:val="center"/>
        <w:rPr>
          <w:rFonts w:asciiTheme="minorHAnsi" w:eastAsiaTheme="minorEastAsia" w:hAnsiTheme="minorHAnsi" w:cstheme="minorHAnsi"/>
          <w:b/>
        </w:rPr>
      </w:pPr>
      <w:r w:rsidRPr="00990130">
        <w:rPr>
          <w:rFonts w:asciiTheme="minorHAnsi" w:eastAsiaTheme="minorEastAsia" w:hAnsiTheme="minorHAnsi" w:cstheme="minorHAnsi"/>
          <w:b/>
        </w:rPr>
        <w:t>DICHIARAZIONI AGGIUNTIVE</w:t>
      </w:r>
    </w:p>
    <w:p w14:paraId="5BF7D692" w14:textId="75699ED1" w:rsidR="00B16E67" w:rsidRPr="003A7F73" w:rsidRDefault="00C20594" w:rsidP="00B16E67">
      <w:pPr>
        <w:autoSpaceDE w:val="0"/>
        <w:spacing w:after="200"/>
        <w:mirrorIndents/>
        <w:jc w:val="both"/>
        <w:rPr>
          <w:rFonts w:asciiTheme="minorHAnsi" w:eastAsiaTheme="minorEastAsia" w:hAnsiTheme="minorHAnsi" w:cstheme="minorHAnsi"/>
          <w:i/>
          <w:sz w:val="18"/>
        </w:rPr>
      </w:pPr>
      <w:r w:rsidRPr="003A7F73">
        <w:rPr>
          <w:rFonts w:asciiTheme="minorHAnsi" w:eastAsiaTheme="minorEastAsia" w:hAnsiTheme="minorHAnsi" w:cstheme="minorHAnsi"/>
          <w:i/>
          <w:sz w:val="18"/>
        </w:rPr>
        <w:t>Il/la sottoscritto/a, AI SENSI DEGLI ART. 46 E 47 DEL DPR 28.12.2000 N. 445, CONSAPEVOLE DELLA</w:t>
      </w:r>
      <w:r w:rsidR="00B16E67" w:rsidRPr="003A7F73">
        <w:rPr>
          <w:rFonts w:asciiTheme="minorHAnsi" w:eastAsiaTheme="minorEastAsia" w:hAnsiTheme="minorHAnsi" w:cstheme="minorHAnsi"/>
          <w:i/>
          <w:sz w:val="18"/>
        </w:rPr>
        <w:t xml:space="preserve"> </w:t>
      </w:r>
      <w:r w:rsidRPr="003A7F73">
        <w:rPr>
          <w:rFonts w:asciiTheme="minorHAnsi" w:eastAsiaTheme="minorEastAsia" w:hAnsiTheme="minorHAnsi" w:cstheme="minorHAnsi"/>
          <w:i/>
          <w:sz w:val="18"/>
        </w:rPr>
        <w:t>RESPONSABILITA' PENALE CUI PUO’ ANDARE INCONTRO IN CASO DI AFFERMAZIONI MENDACI AI SENSI</w:t>
      </w:r>
      <w:r w:rsidR="00B16E67" w:rsidRPr="003A7F73">
        <w:rPr>
          <w:rFonts w:asciiTheme="minorHAnsi" w:eastAsiaTheme="minorEastAsia" w:hAnsiTheme="minorHAnsi" w:cstheme="minorHAnsi"/>
          <w:i/>
          <w:sz w:val="18"/>
        </w:rPr>
        <w:t xml:space="preserve"> </w:t>
      </w:r>
      <w:r w:rsidRPr="003A7F73">
        <w:rPr>
          <w:rFonts w:asciiTheme="minorHAnsi" w:eastAsiaTheme="minorEastAsia" w:hAnsiTheme="minorHAnsi" w:cstheme="minorHAnsi"/>
          <w:i/>
          <w:sz w:val="18"/>
        </w:rPr>
        <w:t>DELL'ART. 76 DEL MEDESIMO DPR 445/2000 DICHIARA DI AVERE LA NECESSARIA CONOSCENZA DELLA</w:t>
      </w:r>
      <w:r w:rsidR="00B16E67" w:rsidRPr="003A7F73">
        <w:rPr>
          <w:rFonts w:asciiTheme="minorHAnsi" w:eastAsiaTheme="minorEastAsia" w:hAnsiTheme="minorHAnsi" w:cstheme="minorHAnsi"/>
          <w:i/>
          <w:sz w:val="18"/>
        </w:rPr>
        <w:t xml:space="preserve"> </w:t>
      </w:r>
      <w:r w:rsidRPr="003A7F73">
        <w:rPr>
          <w:rFonts w:asciiTheme="minorHAnsi" w:eastAsiaTheme="minorEastAsia" w:hAnsiTheme="minorHAnsi" w:cstheme="minorHAnsi"/>
          <w:i/>
          <w:sz w:val="18"/>
        </w:rPr>
        <w:t xml:space="preserve">PIATTAFORMA </w:t>
      </w:r>
      <w:r w:rsidR="0067471F" w:rsidRPr="003A7F73">
        <w:rPr>
          <w:rFonts w:asciiTheme="minorHAnsi" w:eastAsiaTheme="minorEastAsia" w:hAnsiTheme="minorHAnsi" w:cstheme="minorHAnsi"/>
          <w:i/>
          <w:sz w:val="18"/>
        </w:rPr>
        <w:t>PNRR</w:t>
      </w:r>
      <w:r w:rsidRPr="003A7F73">
        <w:rPr>
          <w:rFonts w:asciiTheme="minorHAnsi" w:eastAsiaTheme="minorEastAsia" w:hAnsiTheme="minorHAnsi" w:cstheme="minorHAnsi"/>
          <w:i/>
          <w:sz w:val="18"/>
        </w:rPr>
        <w:t xml:space="preserve"> E DI QUANT’ALTRO OCCORRENTE PER SVOLGERE CON CORRETTEZZA TEMPESTIVITA’ ED EFFICACIA I COMPITI INERENTI </w:t>
      </w:r>
      <w:r w:rsidR="00C949B2" w:rsidRPr="003A7F73">
        <w:rPr>
          <w:rFonts w:asciiTheme="minorHAnsi" w:eastAsiaTheme="minorEastAsia" w:hAnsiTheme="minorHAnsi" w:cstheme="minorHAnsi"/>
          <w:i/>
          <w:sz w:val="18"/>
        </w:rPr>
        <w:t>AL</w:t>
      </w:r>
      <w:r w:rsidRPr="003A7F73">
        <w:rPr>
          <w:rFonts w:asciiTheme="minorHAnsi" w:eastAsiaTheme="minorEastAsia" w:hAnsiTheme="minorHAnsi" w:cstheme="minorHAnsi"/>
          <w:i/>
          <w:sz w:val="18"/>
        </w:rPr>
        <w:t>LA FIGURA PROFESSIONALE PER LA QUALE SI PARTECIPA</w:t>
      </w:r>
      <w:r w:rsidR="0067471F" w:rsidRPr="003A7F73">
        <w:rPr>
          <w:rFonts w:asciiTheme="minorHAnsi" w:eastAsiaTheme="minorEastAsia" w:hAnsiTheme="minorHAnsi" w:cstheme="minorHAnsi"/>
          <w:i/>
          <w:sz w:val="18"/>
        </w:rPr>
        <w:t xml:space="preserve"> OVVERO DI ACQUISIRLA NEI TEMPI PREVISTI </w:t>
      </w:r>
      <w:r w:rsidR="0067471F" w:rsidRPr="003A7F73">
        <w:rPr>
          <w:rFonts w:asciiTheme="minorHAnsi" w:eastAsiaTheme="minorEastAsia" w:hAnsiTheme="minorHAnsi" w:cstheme="minorHAnsi"/>
          <w:sz w:val="18"/>
        </w:rPr>
        <w:t>DALL’INCARICO</w:t>
      </w:r>
    </w:p>
    <w:p w14:paraId="5E350780" w14:textId="24EE1066" w:rsidR="000E446C" w:rsidRPr="00990130" w:rsidRDefault="00C20594" w:rsidP="00541FA9">
      <w:pPr>
        <w:autoSpaceDE w:val="0"/>
        <w:spacing w:after="200"/>
        <w:mirrorIndents/>
        <w:jc w:val="both"/>
        <w:rPr>
          <w:rFonts w:asciiTheme="minorHAnsi" w:eastAsiaTheme="minorEastAsia" w:hAnsiTheme="minorHAnsi" w:cstheme="minorHAnsi"/>
        </w:rPr>
      </w:pPr>
      <w:r w:rsidRPr="00990130">
        <w:rPr>
          <w:rFonts w:asciiTheme="minorHAnsi" w:eastAsiaTheme="minorEastAsia" w:hAnsiTheme="minorHAnsi" w:cstheme="minorHAnsi"/>
        </w:rPr>
        <w:t>Data___________________ firma____________________________________________</w:t>
      </w:r>
    </w:p>
    <w:p w14:paraId="6B4A6260" w14:textId="788D360E" w:rsidR="00C20594" w:rsidRPr="003A7F73" w:rsidRDefault="00C20594" w:rsidP="00541FA9">
      <w:pPr>
        <w:autoSpaceDE w:val="0"/>
        <w:spacing w:after="200"/>
        <w:mirrorIndents/>
        <w:jc w:val="both"/>
        <w:rPr>
          <w:rFonts w:asciiTheme="minorHAnsi" w:eastAsiaTheme="minorEastAsia" w:hAnsiTheme="minorHAnsi" w:cstheme="minorHAnsi"/>
          <w:sz w:val="18"/>
        </w:rPr>
      </w:pPr>
      <w:r w:rsidRPr="003A7F73">
        <w:rPr>
          <w:rFonts w:asciiTheme="minorHAnsi" w:eastAsiaTheme="minorEastAsia" w:hAnsiTheme="minorHAnsi" w:cstheme="minorHAnsi"/>
          <w:sz w:val="18"/>
        </w:rPr>
        <w:t>Il/la sottoscritto/a, ai sensi della legge 196/03, autorizza e alle successive modifiche e integrazioni GDPR 679/2016, autorizza l’istituto______________________ al trattamento dei dati contenuti nella presente autocertificazione esclusivamente nell’ambito e per i fini istituzionali della Pubblica Amministrazione</w:t>
      </w:r>
    </w:p>
    <w:p w14:paraId="69235C88" w14:textId="77777777" w:rsidR="00771D3E" w:rsidRPr="00990130" w:rsidRDefault="00C20594" w:rsidP="00B16E67">
      <w:pPr>
        <w:autoSpaceDE w:val="0"/>
        <w:spacing w:after="200"/>
        <w:mirrorIndents/>
        <w:jc w:val="both"/>
        <w:rPr>
          <w:rFonts w:asciiTheme="minorHAnsi" w:eastAsiaTheme="minorEastAsia" w:hAnsiTheme="minorHAnsi" w:cstheme="minorHAnsi"/>
        </w:rPr>
      </w:pPr>
      <w:r w:rsidRPr="00990130">
        <w:rPr>
          <w:rFonts w:asciiTheme="minorHAnsi" w:eastAsiaTheme="minorEastAsia" w:hAnsiTheme="minorHAnsi" w:cstheme="minorHAnsi"/>
        </w:rPr>
        <w:t>Data___________________ firma____________________________________________</w:t>
      </w:r>
    </w:p>
    <w:p w14:paraId="3196E22E" w14:textId="4F2749AC" w:rsidR="00771D3E" w:rsidRPr="003A7F73" w:rsidRDefault="00771D3E" w:rsidP="00B16E67">
      <w:pPr>
        <w:autoSpaceDE w:val="0"/>
        <w:spacing w:after="200"/>
        <w:mirrorIndents/>
        <w:jc w:val="both"/>
        <w:rPr>
          <w:rFonts w:asciiTheme="minorHAnsi" w:eastAsiaTheme="minorEastAsia" w:hAnsiTheme="minorHAnsi" w:cstheme="minorHAnsi"/>
          <w:u w:val="single"/>
        </w:rPr>
      </w:pPr>
      <w:r w:rsidRPr="003A7F73">
        <w:rPr>
          <w:rFonts w:asciiTheme="minorHAnsi" w:hAnsiTheme="minorHAnsi" w:cstheme="minorHAnsi"/>
          <w:b/>
          <w:bCs/>
          <w:u w:val="single"/>
        </w:rPr>
        <w:lastRenderedPageBreak/>
        <w:t xml:space="preserve">ALLEGATO B: </w:t>
      </w:r>
      <w:r w:rsidRPr="003A7F73">
        <w:rPr>
          <w:rFonts w:asciiTheme="minorHAnsi" w:hAnsiTheme="minorHAnsi" w:cstheme="minorHAnsi"/>
          <w:b/>
          <w:u w:val="single"/>
        </w:rPr>
        <w:t>GRIGLIA DI VALUTAZIONE DEI TITOLI PER COMPONENTI DEL GRUPPO DI LAVORO</w:t>
      </w:r>
    </w:p>
    <w:p w14:paraId="022778BB" w14:textId="6C41149E" w:rsidR="00771D3E" w:rsidRPr="00990130" w:rsidRDefault="00771D3E" w:rsidP="00771D3E">
      <w:pPr>
        <w:spacing w:after="237" w:line="270" w:lineRule="auto"/>
        <w:rPr>
          <w:rFonts w:asciiTheme="minorHAnsi" w:hAnsiTheme="minorHAnsi" w:cstheme="minorHAnsi"/>
        </w:rPr>
      </w:pPr>
      <w:r w:rsidRPr="00990130">
        <w:rPr>
          <w:rFonts w:asciiTheme="minorHAnsi" w:hAnsiTheme="minorHAnsi" w:cstheme="minorHAnsi"/>
        </w:rPr>
        <w:t>Il sottoscritto _____________________</w:t>
      </w:r>
      <w:r w:rsidR="003A7F73">
        <w:rPr>
          <w:rFonts w:asciiTheme="minorHAnsi" w:hAnsiTheme="minorHAnsi" w:cstheme="minorHAnsi"/>
        </w:rPr>
        <w:t>_________</w:t>
      </w:r>
      <w:r w:rsidRPr="00990130">
        <w:rPr>
          <w:rFonts w:asciiTheme="minorHAnsi" w:hAnsiTheme="minorHAnsi" w:cstheme="minorHAnsi"/>
        </w:rPr>
        <w:t>____</w:t>
      </w:r>
      <w:r w:rsidRPr="00990130">
        <w:rPr>
          <w:rFonts w:asciiTheme="minorHAnsi" w:hAnsiTheme="minorHAnsi" w:cstheme="minorHAnsi"/>
          <w:b/>
        </w:rPr>
        <w:t xml:space="preserve">dichiara </w:t>
      </w:r>
      <w:r w:rsidRPr="00990130">
        <w:rPr>
          <w:rFonts w:asciiTheme="minorHAnsi" w:hAnsiTheme="minorHAnsi" w:cstheme="minorHAnsi"/>
        </w:rPr>
        <w:t>di essere in possesso dei seguenti titoli ed esperienze:</w:t>
      </w:r>
    </w:p>
    <w:tbl>
      <w:tblPr>
        <w:tblStyle w:val="TableGrid"/>
        <w:tblW w:w="10490" w:type="dxa"/>
        <w:tblInd w:w="-289" w:type="dxa"/>
        <w:tblLayout w:type="fixed"/>
        <w:tblCellMar>
          <w:top w:w="12" w:type="dxa"/>
          <w:right w:w="25" w:type="dxa"/>
        </w:tblCellMar>
        <w:tblLook w:val="04A0" w:firstRow="1" w:lastRow="0" w:firstColumn="1" w:lastColumn="0" w:noHBand="0" w:noVBand="1"/>
      </w:tblPr>
      <w:tblGrid>
        <w:gridCol w:w="1277"/>
        <w:gridCol w:w="4677"/>
        <w:gridCol w:w="567"/>
        <w:gridCol w:w="283"/>
        <w:gridCol w:w="1702"/>
        <w:gridCol w:w="850"/>
        <w:gridCol w:w="1134"/>
      </w:tblGrid>
      <w:tr w:rsidR="00771D3E" w:rsidRPr="003A7F73" w14:paraId="403C7570" w14:textId="77777777" w:rsidTr="00B927F0">
        <w:trPr>
          <w:trHeight w:val="337"/>
        </w:trPr>
        <w:tc>
          <w:tcPr>
            <w:tcW w:w="1277" w:type="dxa"/>
            <w:tcBorders>
              <w:top w:val="single" w:sz="4" w:space="0" w:color="17365D"/>
              <w:left w:val="single" w:sz="4" w:space="0" w:color="17365D"/>
              <w:bottom w:val="single" w:sz="4" w:space="0" w:color="17365D"/>
              <w:right w:val="nil"/>
            </w:tcBorders>
          </w:tcPr>
          <w:p w14:paraId="3F4F439F" w14:textId="77777777" w:rsidR="00771D3E" w:rsidRPr="003A7F73" w:rsidRDefault="00771D3E" w:rsidP="00B927F0">
            <w:pPr>
              <w:rPr>
                <w:rFonts w:cstheme="minorHAnsi"/>
                <w:sz w:val="18"/>
                <w:szCs w:val="20"/>
              </w:rPr>
            </w:pPr>
          </w:p>
        </w:tc>
        <w:tc>
          <w:tcPr>
            <w:tcW w:w="7229" w:type="dxa"/>
            <w:gridSpan w:val="4"/>
            <w:tcBorders>
              <w:top w:val="single" w:sz="4" w:space="0" w:color="17365D"/>
              <w:left w:val="nil"/>
              <w:bottom w:val="single" w:sz="4" w:space="0" w:color="17365D"/>
              <w:right w:val="single" w:sz="4" w:space="0" w:color="auto"/>
            </w:tcBorders>
          </w:tcPr>
          <w:p w14:paraId="5EE2129D" w14:textId="77777777" w:rsidR="00771D3E" w:rsidRPr="003A7F73" w:rsidRDefault="00771D3E" w:rsidP="00B927F0">
            <w:pPr>
              <w:ind w:left="1889"/>
              <w:rPr>
                <w:rFonts w:cstheme="minorHAnsi"/>
                <w:sz w:val="18"/>
                <w:szCs w:val="20"/>
              </w:rPr>
            </w:pPr>
            <w:r w:rsidRPr="003A7F73">
              <w:rPr>
                <w:rFonts w:cstheme="minorHAnsi"/>
                <w:b/>
                <w:sz w:val="18"/>
                <w:szCs w:val="20"/>
              </w:rPr>
              <w:t>GRIGLIA DI VALUTAZIONE ESPERTO</w:t>
            </w:r>
          </w:p>
        </w:tc>
        <w:tc>
          <w:tcPr>
            <w:tcW w:w="850" w:type="dxa"/>
            <w:vMerge w:val="restart"/>
            <w:tcBorders>
              <w:top w:val="single" w:sz="4" w:space="0" w:color="auto"/>
              <w:left w:val="single" w:sz="4" w:space="0" w:color="auto"/>
              <w:bottom w:val="single" w:sz="4" w:space="0" w:color="auto"/>
              <w:right w:val="single" w:sz="4" w:space="0" w:color="auto"/>
            </w:tcBorders>
          </w:tcPr>
          <w:p w14:paraId="21F0F870" w14:textId="77777777" w:rsidR="00771D3E" w:rsidRPr="003A7F73" w:rsidRDefault="00771D3E" w:rsidP="00B927F0">
            <w:pPr>
              <w:pBdr>
                <w:right w:val="single" w:sz="4" w:space="4" w:color="auto"/>
              </w:pBdr>
              <w:jc w:val="center"/>
              <w:rPr>
                <w:rFonts w:cstheme="minorHAnsi"/>
                <w:b/>
                <w:sz w:val="14"/>
                <w:szCs w:val="20"/>
              </w:rPr>
            </w:pPr>
            <w:r w:rsidRPr="003A7F73">
              <w:rPr>
                <w:rFonts w:cstheme="minorHAnsi"/>
                <w:b/>
                <w:sz w:val="14"/>
                <w:szCs w:val="20"/>
              </w:rPr>
              <w:t>Punti</w:t>
            </w:r>
          </w:p>
          <w:p w14:paraId="3477ADA4" w14:textId="77777777" w:rsidR="00771D3E" w:rsidRPr="003A7F73" w:rsidRDefault="00771D3E" w:rsidP="00B927F0">
            <w:pPr>
              <w:pBdr>
                <w:right w:val="single" w:sz="4" w:space="4" w:color="auto"/>
              </w:pBdr>
              <w:jc w:val="center"/>
              <w:rPr>
                <w:rFonts w:cstheme="minorHAnsi"/>
                <w:sz w:val="14"/>
                <w:szCs w:val="20"/>
              </w:rPr>
            </w:pPr>
            <w:r w:rsidRPr="003A7F73">
              <w:rPr>
                <w:rFonts w:cstheme="minorHAnsi"/>
                <w:sz w:val="14"/>
                <w:szCs w:val="20"/>
              </w:rPr>
              <w:t>(a cura del candidato)</w:t>
            </w:r>
          </w:p>
        </w:tc>
        <w:tc>
          <w:tcPr>
            <w:tcW w:w="1134" w:type="dxa"/>
            <w:vMerge w:val="restart"/>
            <w:tcBorders>
              <w:top w:val="single" w:sz="4" w:space="0" w:color="auto"/>
              <w:left w:val="single" w:sz="4" w:space="0" w:color="auto"/>
              <w:bottom w:val="single" w:sz="4" w:space="0" w:color="auto"/>
              <w:right w:val="single" w:sz="4" w:space="0" w:color="auto"/>
            </w:tcBorders>
          </w:tcPr>
          <w:p w14:paraId="6E4D34F5" w14:textId="77777777" w:rsidR="00771D3E" w:rsidRPr="003A7F73" w:rsidRDefault="00771D3E" w:rsidP="00B927F0">
            <w:pPr>
              <w:jc w:val="center"/>
              <w:rPr>
                <w:rFonts w:cstheme="minorHAnsi"/>
                <w:b/>
                <w:sz w:val="14"/>
                <w:szCs w:val="20"/>
              </w:rPr>
            </w:pPr>
            <w:r w:rsidRPr="003A7F73">
              <w:rPr>
                <w:rFonts w:cstheme="minorHAnsi"/>
                <w:b/>
                <w:sz w:val="14"/>
                <w:szCs w:val="20"/>
              </w:rPr>
              <w:t>Punti</w:t>
            </w:r>
          </w:p>
          <w:p w14:paraId="22F586AE" w14:textId="77777777" w:rsidR="00771D3E" w:rsidRPr="003A7F73" w:rsidRDefault="00771D3E" w:rsidP="00B927F0">
            <w:pPr>
              <w:jc w:val="center"/>
              <w:rPr>
                <w:rFonts w:cstheme="minorHAnsi"/>
                <w:b/>
                <w:sz w:val="14"/>
                <w:szCs w:val="20"/>
              </w:rPr>
            </w:pPr>
            <w:r w:rsidRPr="003A7F73">
              <w:rPr>
                <w:rFonts w:cstheme="minorHAnsi"/>
                <w:b/>
                <w:sz w:val="14"/>
                <w:szCs w:val="20"/>
              </w:rPr>
              <w:t xml:space="preserve"> </w:t>
            </w:r>
            <w:r w:rsidRPr="003A7F73">
              <w:rPr>
                <w:rFonts w:cstheme="minorHAnsi"/>
                <w:sz w:val="14"/>
                <w:szCs w:val="20"/>
              </w:rPr>
              <w:t>(attribuiti dalla amministrazione)</w:t>
            </w:r>
          </w:p>
        </w:tc>
      </w:tr>
      <w:tr w:rsidR="00771D3E" w:rsidRPr="003A7F73" w14:paraId="14EACC14" w14:textId="77777777" w:rsidTr="003A7F73">
        <w:trPr>
          <w:trHeight w:val="353"/>
        </w:trPr>
        <w:tc>
          <w:tcPr>
            <w:tcW w:w="8506" w:type="dxa"/>
            <w:gridSpan w:val="5"/>
            <w:tcBorders>
              <w:top w:val="single" w:sz="4" w:space="0" w:color="17365D"/>
              <w:left w:val="single" w:sz="4" w:space="0" w:color="17365D"/>
              <w:bottom w:val="single" w:sz="4" w:space="0" w:color="17365D"/>
              <w:right w:val="single" w:sz="4" w:space="0" w:color="auto"/>
            </w:tcBorders>
          </w:tcPr>
          <w:p w14:paraId="6A721450" w14:textId="77777777" w:rsidR="00771D3E" w:rsidRPr="003A7F73" w:rsidRDefault="00771D3E" w:rsidP="00B927F0">
            <w:pPr>
              <w:ind w:left="314"/>
              <w:rPr>
                <w:rFonts w:cstheme="minorHAnsi"/>
                <w:sz w:val="18"/>
                <w:szCs w:val="20"/>
              </w:rPr>
            </w:pPr>
            <w:r w:rsidRPr="003A7F73">
              <w:rPr>
                <w:rFonts w:cstheme="minorHAnsi"/>
                <w:b/>
                <w:sz w:val="18"/>
                <w:szCs w:val="20"/>
              </w:rPr>
              <w:t xml:space="preserve">1) Titoli di studio. Specializzazioni, corsi di aggiornamento, master e titoli specifici – max 40 punti </w:t>
            </w:r>
          </w:p>
        </w:tc>
        <w:tc>
          <w:tcPr>
            <w:tcW w:w="850" w:type="dxa"/>
            <w:vMerge/>
            <w:tcBorders>
              <w:top w:val="single" w:sz="4" w:space="0" w:color="auto"/>
              <w:left w:val="single" w:sz="4" w:space="0" w:color="auto"/>
              <w:bottom w:val="single" w:sz="4" w:space="0" w:color="auto"/>
              <w:right w:val="single" w:sz="4" w:space="0" w:color="auto"/>
            </w:tcBorders>
          </w:tcPr>
          <w:p w14:paraId="35823DF8" w14:textId="77777777" w:rsidR="00771D3E" w:rsidRPr="003A7F73" w:rsidRDefault="00771D3E" w:rsidP="00B927F0">
            <w:pPr>
              <w:ind w:left="314"/>
              <w:rPr>
                <w:rFonts w:cstheme="minorHAnsi"/>
                <w:b/>
                <w:sz w:val="18"/>
                <w:szCs w:val="20"/>
              </w:rPr>
            </w:pPr>
          </w:p>
        </w:tc>
        <w:tc>
          <w:tcPr>
            <w:tcW w:w="1134" w:type="dxa"/>
            <w:vMerge/>
            <w:tcBorders>
              <w:top w:val="single" w:sz="4" w:space="0" w:color="auto"/>
              <w:left w:val="single" w:sz="4" w:space="0" w:color="auto"/>
              <w:bottom w:val="single" w:sz="4" w:space="0" w:color="auto"/>
              <w:right w:val="single" w:sz="4" w:space="0" w:color="auto"/>
            </w:tcBorders>
          </w:tcPr>
          <w:p w14:paraId="60902510" w14:textId="77777777" w:rsidR="00771D3E" w:rsidRPr="003A7F73" w:rsidRDefault="00771D3E" w:rsidP="00B927F0">
            <w:pPr>
              <w:ind w:left="314"/>
              <w:rPr>
                <w:rFonts w:cstheme="minorHAnsi"/>
                <w:b/>
                <w:sz w:val="18"/>
                <w:szCs w:val="20"/>
              </w:rPr>
            </w:pPr>
          </w:p>
        </w:tc>
      </w:tr>
      <w:tr w:rsidR="00771D3E" w:rsidRPr="003A7F73" w14:paraId="2F42B347" w14:textId="77777777" w:rsidTr="00B927F0">
        <w:trPr>
          <w:trHeight w:val="554"/>
        </w:trPr>
        <w:tc>
          <w:tcPr>
            <w:tcW w:w="1277" w:type="dxa"/>
            <w:vMerge w:val="restart"/>
            <w:tcBorders>
              <w:top w:val="single" w:sz="4" w:space="0" w:color="17365D"/>
              <w:left w:val="single" w:sz="4" w:space="0" w:color="17365D"/>
              <w:bottom w:val="single" w:sz="4" w:space="0" w:color="17365D"/>
              <w:right w:val="single" w:sz="2" w:space="0" w:color="000000"/>
            </w:tcBorders>
          </w:tcPr>
          <w:p w14:paraId="0EA3D903" w14:textId="77777777" w:rsidR="00771D3E" w:rsidRPr="003A7F73" w:rsidRDefault="00771D3E" w:rsidP="00B927F0">
            <w:pPr>
              <w:ind w:left="5"/>
              <w:jc w:val="center"/>
              <w:rPr>
                <w:rFonts w:cstheme="minorHAnsi"/>
                <w:i/>
                <w:sz w:val="18"/>
                <w:szCs w:val="20"/>
              </w:rPr>
            </w:pPr>
            <w:r w:rsidRPr="003A7F73">
              <w:rPr>
                <w:rFonts w:cstheme="minorHAnsi"/>
                <w:i/>
                <w:sz w:val="18"/>
                <w:szCs w:val="20"/>
              </w:rPr>
              <w:t>Titolo di studio</w:t>
            </w:r>
          </w:p>
          <w:p w14:paraId="3EC8EEFA" w14:textId="77777777" w:rsidR="00771D3E" w:rsidRPr="003A7F73" w:rsidRDefault="00771D3E" w:rsidP="00B927F0">
            <w:pPr>
              <w:ind w:left="5"/>
              <w:jc w:val="center"/>
              <w:rPr>
                <w:rFonts w:cstheme="minorHAnsi"/>
                <w:i/>
                <w:sz w:val="18"/>
                <w:szCs w:val="20"/>
              </w:rPr>
            </w:pPr>
            <w:r w:rsidRPr="003A7F73">
              <w:rPr>
                <w:rFonts w:cstheme="minorHAnsi"/>
                <w:i/>
                <w:sz w:val="18"/>
                <w:szCs w:val="20"/>
              </w:rPr>
              <w:t>attinente all’oggetto della selezione</w:t>
            </w:r>
          </w:p>
          <w:p w14:paraId="3D84D113" w14:textId="77777777" w:rsidR="00771D3E" w:rsidRPr="003A7F73" w:rsidRDefault="00771D3E" w:rsidP="00B927F0">
            <w:pPr>
              <w:ind w:left="5"/>
              <w:jc w:val="center"/>
              <w:rPr>
                <w:rFonts w:cstheme="minorHAnsi"/>
                <w:sz w:val="18"/>
                <w:szCs w:val="20"/>
              </w:rPr>
            </w:pPr>
            <w:r w:rsidRPr="003A7F73">
              <w:rPr>
                <w:rFonts w:cstheme="minorHAnsi"/>
                <w:b/>
                <w:i/>
                <w:sz w:val="18"/>
                <w:szCs w:val="20"/>
              </w:rPr>
              <w:t>Max 12 punti</w:t>
            </w:r>
          </w:p>
        </w:tc>
        <w:tc>
          <w:tcPr>
            <w:tcW w:w="4677" w:type="dxa"/>
            <w:tcBorders>
              <w:top w:val="single" w:sz="4" w:space="0" w:color="17365D"/>
              <w:left w:val="single" w:sz="2" w:space="0" w:color="000000"/>
              <w:bottom w:val="single" w:sz="4" w:space="0" w:color="17365D"/>
              <w:right w:val="single" w:sz="4" w:space="0" w:color="000000"/>
            </w:tcBorders>
          </w:tcPr>
          <w:p w14:paraId="2B55A117" w14:textId="77777777" w:rsidR="00771D3E" w:rsidRPr="003A7F73" w:rsidRDefault="00771D3E" w:rsidP="00B927F0">
            <w:pPr>
              <w:ind w:left="60"/>
              <w:rPr>
                <w:rFonts w:cstheme="minorHAnsi"/>
                <w:sz w:val="18"/>
                <w:szCs w:val="20"/>
              </w:rPr>
            </w:pPr>
            <w:r w:rsidRPr="003A7F73">
              <w:rPr>
                <w:rFonts w:cstheme="minorHAnsi"/>
                <w:i/>
                <w:sz w:val="18"/>
                <w:szCs w:val="20"/>
              </w:rPr>
              <w:t xml:space="preserve">Laurea triennale o diploma di istruzione secondaria superiore non attinente all’area progettuale </w:t>
            </w:r>
          </w:p>
        </w:tc>
        <w:tc>
          <w:tcPr>
            <w:tcW w:w="567" w:type="dxa"/>
            <w:tcBorders>
              <w:top w:val="single" w:sz="4" w:space="0" w:color="17365D"/>
              <w:left w:val="single" w:sz="4" w:space="0" w:color="000000"/>
              <w:bottom w:val="single" w:sz="4" w:space="0" w:color="17365D"/>
              <w:right w:val="nil"/>
            </w:tcBorders>
          </w:tcPr>
          <w:p w14:paraId="0F11CB5F" w14:textId="77777777" w:rsidR="00771D3E" w:rsidRPr="003A7F73" w:rsidRDefault="00771D3E" w:rsidP="00B927F0">
            <w:pPr>
              <w:ind w:left="58"/>
              <w:rPr>
                <w:rFonts w:cstheme="minorHAnsi"/>
                <w:sz w:val="18"/>
                <w:szCs w:val="20"/>
              </w:rPr>
            </w:pPr>
            <w:r w:rsidRPr="003A7F73">
              <w:rPr>
                <w:rFonts w:cstheme="minorHAnsi"/>
                <w:i/>
                <w:sz w:val="18"/>
                <w:szCs w:val="20"/>
              </w:rPr>
              <w:t xml:space="preserve">Punti </w:t>
            </w:r>
          </w:p>
        </w:tc>
        <w:tc>
          <w:tcPr>
            <w:tcW w:w="283" w:type="dxa"/>
            <w:tcBorders>
              <w:top w:val="single" w:sz="4" w:space="0" w:color="17365D"/>
              <w:left w:val="nil"/>
              <w:bottom w:val="single" w:sz="4" w:space="0" w:color="17365D"/>
              <w:right w:val="single" w:sz="2" w:space="0" w:color="000000"/>
            </w:tcBorders>
          </w:tcPr>
          <w:p w14:paraId="38B3B116" w14:textId="77777777" w:rsidR="00771D3E" w:rsidRPr="003A7F73" w:rsidRDefault="00771D3E" w:rsidP="00B927F0">
            <w:pPr>
              <w:ind w:left="91"/>
              <w:rPr>
                <w:rFonts w:cstheme="minorHAnsi"/>
                <w:sz w:val="18"/>
                <w:szCs w:val="20"/>
              </w:rPr>
            </w:pPr>
            <w:r w:rsidRPr="003A7F73">
              <w:rPr>
                <w:rFonts w:cstheme="minorHAnsi"/>
                <w:i/>
                <w:sz w:val="18"/>
                <w:szCs w:val="20"/>
              </w:rPr>
              <w:t xml:space="preserve">4 </w:t>
            </w:r>
          </w:p>
        </w:tc>
        <w:tc>
          <w:tcPr>
            <w:tcW w:w="1702" w:type="dxa"/>
            <w:vMerge w:val="restart"/>
            <w:tcBorders>
              <w:top w:val="single" w:sz="4" w:space="0" w:color="17365D"/>
              <w:left w:val="single" w:sz="2" w:space="0" w:color="000000"/>
              <w:bottom w:val="single" w:sz="4" w:space="0" w:color="17365D"/>
              <w:right w:val="single" w:sz="4" w:space="0" w:color="17365D"/>
            </w:tcBorders>
          </w:tcPr>
          <w:p w14:paraId="609D6DF6" w14:textId="77777777" w:rsidR="00771D3E" w:rsidRPr="003A7F73" w:rsidRDefault="00771D3E" w:rsidP="00B927F0">
            <w:pPr>
              <w:ind w:left="2"/>
              <w:rPr>
                <w:rFonts w:cstheme="minorHAnsi"/>
                <w:sz w:val="16"/>
                <w:szCs w:val="20"/>
              </w:rPr>
            </w:pPr>
            <w:r w:rsidRPr="003A7F73">
              <w:rPr>
                <w:rFonts w:cstheme="minorHAnsi"/>
                <w:i/>
                <w:sz w:val="16"/>
                <w:szCs w:val="20"/>
              </w:rPr>
              <w:t xml:space="preserve"> </w:t>
            </w:r>
          </w:p>
          <w:p w14:paraId="12904F76" w14:textId="77777777" w:rsidR="00771D3E" w:rsidRPr="003A7F73" w:rsidRDefault="00771D3E" w:rsidP="00B927F0">
            <w:pPr>
              <w:spacing w:after="132"/>
              <w:ind w:left="2"/>
              <w:rPr>
                <w:rFonts w:cstheme="minorHAnsi"/>
                <w:sz w:val="16"/>
                <w:szCs w:val="20"/>
              </w:rPr>
            </w:pPr>
            <w:r w:rsidRPr="003A7F73">
              <w:rPr>
                <w:rFonts w:cstheme="minorHAnsi"/>
                <w:i/>
                <w:sz w:val="16"/>
                <w:szCs w:val="20"/>
              </w:rPr>
              <w:t xml:space="preserve"> </w:t>
            </w:r>
          </w:p>
          <w:p w14:paraId="45451438" w14:textId="77777777" w:rsidR="00771D3E" w:rsidRPr="003A7F73" w:rsidRDefault="00771D3E" w:rsidP="00B927F0">
            <w:pPr>
              <w:ind w:left="37"/>
              <w:jc w:val="center"/>
              <w:rPr>
                <w:rFonts w:cstheme="minorHAnsi"/>
                <w:sz w:val="16"/>
                <w:szCs w:val="20"/>
              </w:rPr>
            </w:pPr>
            <w:r w:rsidRPr="003A7F73">
              <w:rPr>
                <w:rFonts w:cstheme="minorHAnsi"/>
                <w:sz w:val="16"/>
                <w:szCs w:val="20"/>
              </w:rPr>
              <w:t xml:space="preserve">Si valuta un solo titolo </w:t>
            </w:r>
          </w:p>
        </w:tc>
        <w:tc>
          <w:tcPr>
            <w:tcW w:w="850" w:type="dxa"/>
            <w:tcBorders>
              <w:top w:val="single" w:sz="4" w:space="0" w:color="auto"/>
              <w:left w:val="single" w:sz="2" w:space="0" w:color="000000"/>
              <w:bottom w:val="single" w:sz="4" w:space="0" w:color="17365D"/>
              <w:right w:val="single" w:sz="2" w:space="0" w:color="000000"/>
            </w:tcBorders>
          </w:tcPr>
          <w:p w14:paraId="06258496" w14:textId="77777777" w:rsidR="00771D3E" w:rsidRPr="003A7F73" w:rsidRDefault="00771D3E" w:rsidP="00B927F0">
            <w:pPr>
              <w:ind w:left="2"/>
              <w:rPr>
                <w:rFonts w:cstheme="minorHAnsi"/>
                <w:i/>
                <w:sz w:val="18"/>
                <w:szCs w:val="20"/>
              </w:rPr>
            </w:pPr>
          </w:p>
        </w:tc>
        <w:tc>
          <w:tcPr>
            <w:tcW w:w="1134" w:type="dxa"/>
            <w:tcBorders>
              <w:top w:val="single" w:sz="4" w:space="0" w:color="auto"/>
              <w:left w:val="single" w:sz="2" w:space="0" w:color="000000"/>
              <w:bottom w:val="single" w:sz="4" w:space="0" w:color="17365D"/>
              <w:right w:val="single" w:sz="4" w:space="0" w:color="17365D"/>
            </w:tcBorders>
          </w:tcPr>
          <w:p w14:paraId="685C129B" w14:textId="77777777" w:rsidR="00771D3E" w:rsidRPr="003A7F73" w:rsidRDefault="00771D3E" w:rsidP="00B927F0">
            <w:pPr>
              <w:ind w:left="2"/>
              <w:rPr>
                <w:rFonts w:cstheme="minorHAnsi"/>
                <w:i/>
                <w:sz w:val="18"/>
                <w:szCs w:val="20"/>
              </w:rPr>
            </w:pPr>
          </w:p>
        </w:tc>
      </w:tr>
      <w:tr w:rsidR="00771D3E" w:rsidRPr="003A7F73" w14:paraId="47EE4D41" w14:textId="77777777" w:rsidTr="00B927F0">
        <w:trPr>
          <w:trHeight w:val="293"/>
        </w:trPr>
        <w:tc>
          <w:tcPr>
            <w:tcW w:w="1277" w:type="dxa"/>
            <w:vMerge/>
            <w:tcBorders>
              <w:top w:val="nil"/>
              <w:left w:val="single" w:sz="4" w:space="0" w:color="17365D"/>
              <w:bottom w:val="nil"/>
              <w:right w:val="single" w:sz="2" w:space="0" w:color="000000"/>
            </w:tcBorders>
          </w:tcPr>
          <w:p w14:paraId="2CE48502" w14:textId="77777777" w:rsidR="00771D3E" w:rsidRPr="003A7F73" w:rsidRDefault="00771D3E" w:rsidP="00B927F0">
            <w:pPr>
              <w:rPr>
                <w:rFonts w:cstheme="minorHAnsi"/>
                <w:sz w:val="18"/>
                <w:szCs w:val="20"/>
              </w:rPr>
            </w:pPr>
          </w:p>
        </w:tc>
        <w:tc>
          <w:tcPr>
            <w:tcW w:w="4677" w:type="dxa"/>
            <w:tcBorders>
              <w:top w:val="single" w:sz="4" w:space="0" w:color="17365D"/>
              <w:left w:val="single" w:sz="2" w:space="0" w:color="000000"/>
              <w:bottom w:val="single" w:sz="4" w:space="0" w:color="17365D"/>
              <w:right w:val="single" w:sz="4" w:space="0" w:color="000000"/>
            </w:tcBorders>
          </w:tcPr>
          <w:p w14:paraId="55CF6BE0" w14:textId="77777777" w:rsidR="00771D3E" w:rsidRPr="003A7F73" w:rsidRDefault="00771D3E" w:rsidP="00B927F0">
            <w:pPr>
              <w:ind w:left="60"/>
              <w:rPr>
                <w:rFonts w:cstheme="minorHAnsi"/>
                <w:sz w:val="18"/>
                <w:szCs w:val="20"/>
              </w:rPr>
            </w:pPr>
            <w:r w:rsidRPr="003A7F73">
              <w:rPr>
                <w:rFonts w:cstheme="minorHAnsi"/>
                <w:i/>
                <w:sz w:val="18"/>
                <w:szCs w:val="20"/>
              </w:rPr>
              <w:t xml:space="preserve">Laurea magistrale o quadriennale vecchio ordinamento non attinente al progetto </w:t>
            </w:r>
          </w:p>
        </w:tc>
        <w:tc>
          <w:tcPr>
            <w:tcW w:w="567" w:type="dxa"/>
            <w:tcBorders>
              <w:top w:val="single" w:sz="4" w:space="0" w:color="17365D"/>
              <w:left w:val="single" w:sz="4" w:space="0" w:color="000000"/>
              <w:bottom w:val="single" w:sz="4" w:space="0" w:color="17365D"/>
              <w:right w:val="nil"/>
            </w:tcBorders>
          </w:tcPr>
          <w:p w14:paraId="116A5B87" w14:textId="77777777" w:rsidR="00771D3E" w:rsidRPr="003A7F73" w:rsidRDefault="00771D3E" w:rsidP="00B927F0">
            <w:pPr>
              <w:ind w:left="58"/>
              <w:rPr>
                <w:rFonts w:cstheme="minorHAnsi"/>
                <w:sz w:val="18"/>
                <w:szCs w:val="20"/>
              </w:rPr>
            </w:pPr>
            <w:r w:rsidRPr="003A7F73">
              <w:rPr>
                <w:rFonts w:cstheme="minorHAnsi"/>
                <w:i/>
                <w:sz w:val="18"/>
                <w:szCs w:val="20"/>
              </w:rPr>
              <w:t xml:space="preserve">Punti </w:t>
            </w:r>
          </w:p>
        </w:tc>
        <w:tc>
          <w:tcPr>
            <w:tcW w:w="283" w:type="dxa"/>
            <w:tcBorders>
              <w:top w:val="single" w:sz="4" w:space="0" w:color="17365D"/>
              <w:left w:val="nil"/>
              <w:bottom w:val="single" w:sz="4" w:space="0" w:color="17365D"/>
              <w:right w:val="single" w:sz="2" w:space="0" w:color="000000"/>
            </w:tcBorders>
          </w:tcPr>
          <w:p w14:paraId="3845F3C7" w14:textId="77777777" w:rsidR="00771D3E" w:rsidRPr="003A7F73" w:rsidRDefault="00771D3E" w:rsidP="00B927F0">
            <w:pPr>
              <w:ind w:left="91"/>
              <w:rPr>
                <w:rFonts w:cstheme="minorHAnsi"/>
                <w:sz w:val="18"/>
                <w:szCs w:val="20"/>
              </w:rPr>
            </w:pPr>
            <w:r w:rsidRPr="003A7F73">
              <w:rPr>
                <w:rFonts w:cstheme="minorHAnsi"/>
                <w:i/>
                <w:sz w:val="18"/>
                <w:szCs w:val="20"/>
              </w:rPr>
              <w:t xml:space="preserve">5 </w:t>
            </w:r>
          </w:p>
        </w:tc>
        <w:tc>
          <w:tcPr>
            <w:tcW w:w="1702" w:type="dxa"/>
            <w:vMerge/>
            <w:tcBorders>
              <w:top w:val="nil"/>
              <w:left w:val="single" w:sz="2" w:space="0" w:color="000000"/>
              <w:bottom w:val="nil"/>
              <w:right w:val="single" w:sz="4" w:space="0" w:color="17365D"/>
            </w:tcBorders>
          </w:tcPr>
          <w:p w14:paraId="6EA5F9CC" w14:textId="77777777" w:rsidR="00771D3E" w:rsidRPr="003A7F73" w:rsidRDefault="00771D3E" w:rsidP="00B927F0">
            <w:pPr>
              <w:rPr>
                <w:rFonts w:cstheme="minorHAnsi"/>
                <w:sz w:val="16"/>
                <w:szCs w:val="20"/>
              </w:rPr>
            </w:pPr>
          </w:p>
        </w:tc>
        <w:tc>
          <w:tcPr>
            <w:tcW w:w="850" w:type="dxa"/>
            <w:tcBorders>
              <w:top w:val="nil"/>
              <w:left w:val="single" w:sz="2" w:space="0" w:color="000000"/>
              <w:bottom w:val="nil"/>
              <w:right w:val="single" w:sz="2" w:space="0" w:color="000000"/>
            </w:tcBorders>
          </w:tcPr>
          <w:p w14:paraId="706D0583" w14:textId="77777777" w:rsidR="00771D3E" w:rsidRPr="003A7F73" w:rsidRDefault="00771D3E" w:rsidP="00B927F0">
            <w:pPr>
              <w:rPr>
                <w:rFonts w:cstheme="minorHAnsi"/>
                <w:sz w:val="18"/>
                <w:szCs w:val="20"/>
              </w:rPr>
            </w:pPr>
          </w:p>
        </w:tc>
        <w:tc>
          <w:tcPr>
            <w:tcW w:w="1134" w:type="dxa"/>
            <w:tcBorders>
              <w:top w:val="nil"/>
              <w:left w:val="single" w:sz="2" w:space="0" w:color="000000"/>
              <w:bottom w:val="nil"/>
              <w:right w:val="single" w:sz="4" w:space="0" w:color="17365D"/>
            </w:tcBorders>
          </w:tcPr>
          <w:p w14:paraId="21795CEA" w14:textId="77777777" w:rsidR="00771D3E" w:rsidRPr="003A7F73" w:rsidRDefault="00771D3E" w:rsidP="00B927F0">
            <w:pPr>
              <w:rPr>
                <w:rFonts w:cstheme="minorHAnsi"/>
                <w:sz w:val="18"/>
                <w:szCs w:val="20"/>
              </w:rPr>
            </w:pPr>
          </w:p>
        </w:tc>
      </w:tr>
      <w:tr w:rsidR="00771D3E" w:rsidRPr="003A7F73" w14:paraId="0E3494C7" w14:textId="77777777" w:rsidTr="00B927F0">
        <w:trPr>
          <w:trHeight w:val="295"/>
        </w:trPr>
        <w:tc>
          <w:tcPr>
            <w:tcW w:w="1277" w:type="dxa"/>
            <w:vMerge/>
            <w:tcBorders>
              <w:top w:val="nil"/>
              <w:left w:val="single" w:sz="4" w:space="0" w:color="17365D"/>
              <w:bottom w:val="nil"/>
              <w:right w:val="single" w:sz="2" w:space="0" w:color="000000"/>
            </w:tcBorders>
          </w:tcPr>
          <w:p w14:paraId="1C16A50F" w14:textId="77777777" w:rsidR="00771D3E" w:rsidRPr="003A7F73" w:rsidRDefault="00771D3E" w:rsidP="00B927F0">
            <w:pPr>
              <w:rPr>
                <w:rFonts w:cstheme="minorHAnsi"/>
                <w:sz w:val="18"/>
                <w:szCs w:val="20"/>
              </w:rPr>
            </w:pPr>
          </w:p>
        </w:tc>
        <w:tc>
          <w:tcPr>
            <w:tcW w:w="4677" w:type="dxa"/>
            <w:tcBorders>
              <w:top w:val="single" w:sz="4" w:space="0" w:color="17365D"/>
              <w:left w:val="single" w:sz="2" w:space="0" w:color="000000"/>
              <w:bottom w:val="single" w:sz="4" w:space="0" w:color="17365D"/>
              <w:right w:val="single" w:sz="4" w:space="0" w:color="000000"/>
            </w:tcBorders>
          </w:tcPr>
          <w:p w14:paraId="2BC70040" w14:textId="77777777" w:rsidR="00771D3E" w:rsidRPr="003A7F73" w:rsidRDefault="00771D3E" w:rsidP="00B927F0">
            <w:pPr>
              <w:ind w:left="60"/>
              <w:rPr>
                <w:rFonts w:cstheme="minorHAnsi"/>
                <w:sz w:val="18"/>
                <w:szCs w:val="20"/>
              </w:rPr>
            </w:pPr>
            <w:r w:rsidRPr="003A7F73">
              <w:rPr>
                <w:rFonts w:cstheme="minorHAnsi"/>
                <w:i/>
                <w:sz w:val="18"/>
                <w:szCs w:val="20"/>
              </w:rPr>
              <w:t xml:space="preserve">Laurea triennale specifica attinente al progetto </w:t>
            </w:r>
          </w:p>
        </w:tc>
        <w:tc>
          <w:tcPr>
            <w:tcW w:w="567" w:type="dxa"/>
            <w:tcBorders>
              <w:top w:val="single" w:sz="4" w:space="0" w:color="17365D"/>
              <w:left w:val="single" w:sz="4" w:space="0" w:color="000000"/>
              <w:bottom w:val="single" w:sz="4" w:space="0" w:color="17365D"/>
              <w:right w:val="nil"/>
            </w:tcBorders>
          </w:tcPr>
          <w:p w14:paraId="0C615BE3" w14:textId="77777777" w:rsidR="00771D3E" w:rsidRPr="003A7F73" w:rsidRDefault="00771D3E" w:rsidP="00B927F0">
            <w:pPr>
              <w:ind w:left="58"/>
              <w:rPr>
                <w:rFonts w:cstheme="minorHAnsi"/>
                <w:sz w:val="18"/>
                <w:szCs w:val="20"/>
              </w:rPr>
            </w:pPr>
            <w:r w:rsidRPr="003A7F73">
              <w:rPr>
                <w:rFonts w:cstheme="minorHAnsi"/>
                <w:i/>
                <w:sz w:val="18"/>
                <w:szCs w:val="20"/>
              </w:rPr>
              <w:t xml:space="preserve">Punti </w:t>
            </w:r>
          </w:p>
        </w:tc>
        <w:tc>
          <w:tcPr>
            <w:tcW w:w="283" w:type="dxa"/>
            <w:tcBorders>
              <w:top w:val="single" w:sz="4" w:space="0" w:color="17365D"/>
              <w:left w:val="nil"/>
              <w:bottom w:val="single" w:sz="4" w:space="0" w:color="17365D"/>
              <w:right w:val="single" w:sz="2" w:space="0" w:color="000000"/>
            </w:tcBorders>
          </w:tcPr>
          <w:p w14:paraId="0E0ED5A1" w14:textId="77777777" w:rsidR="00771D3E" w:rsidRPr="003A7F73" w:rsidRDefault="00771D3E" w:rsidP="00B927F0">
            <w:pPr>
              <w:ind w:left="41"/>
              <w:rPr>
                <w:rFonts w:cstheme="minorHAnsi"/>
                <w:sz w:val="18"/>
                <w:szCs w:val="20"/>
              </w:rPr>
            </w:pPr>
            <w:r w:rsidRPr="003A7F73">
              <w:rPr>
                <w:rFonts w:cstheme="minorHAnsi"/>
                <w:i/>
                <w:sz w:val="18"/>
                <w:szCs w:val="20"/>
              </w:rPr>
              <w:t xml:space="preserve">7 </w:t>
            </w:r>
          </w:p>
        </w:tc>
        <w:tc>
          <w:tcPr>
            <w:tcW w:w="1702" w:type="dxa"/>
            <w:vMerge/>
            <w:tcBorders>
              <w:top w:val="nil"/>
              <w:left w:val="single" w:sz="2" w:space="0" w:color="000000"/>
              <w:bottom w:val="nil"/>
              <w:right w:val="single" w:sz="4" w:space="0" w:color="17365D"/>
            </w:tcBorders>
          </w:tcPr>
          <w:p w14:paraId="6A2643DF" w14:textId="77777777" w:rsidR="00771D3E" w:rsidRPr="003A7F73" w:rsidRDefault="00771D3E" w:rsidP="00B927F0">
            <w:pPr>
              <w:rPr>
                <w:rFonts w:cstheme="minorHAnsi"/>
                <w:sz w:val="16"/>
                <w:szCs w:val="20"/>
              </w:rPr>
            </w:pPr>
          </w:p>
        </w:tc>
        <w:tc>
          <w:tcPr>
            <w:tcW w:w="850" w:type="dxa"/>
            <w:tcBorders>
              <w:top w:val="nil"/>
              <w:left w:val="single" w:sz="2" w:space="0" w:color="000000"/>
              <w:bottom w:val="nil"/>
              <w:right w:val="single" w:sz="2" w:space="0" w:color="000000"/>
            </w:tcBorders>
          </w:tcPr>
          <w:p w14:paraId="5906BFAA" w14:textId="77777777" w:rsidR="00771D3E" w:rsidRPr="003A7F73" w:rsidRDefault="00771D3E" w:rsidP="00B927F0">
            <w:pPr>
              <w:rPr>
                <w:rFonts w:cstheme="minorHAnsi"/>
                <w:sz w:val="18"/>
                <w:szCs w:val="20"/>
              </w:rPr>
            </w:pPr>
          </w:p>
        </w:tc>
        <w:tc>
          <w:tcPr>
            <w:tcW w:w="1134" w:type="dxa"/>
            <w:tcBorders>
              <w:top w:val="nil"/>
              <w:left w:val="single" w:sz="2" w:space="0" w:color="000000"/>
              <w:bottom w:val="nil"/>
              <w:right w:val="single" w:sz="4" w:space="0" w:color="17365D"/>
            </w:tcBorders>
          </w:tcPr>
          <w:p w14:paraId="72F3CE0C" w14:textId="77777777" w:rsidR="00771D3E" w:rsidRPr="003A7F73" w:rsidRDefault="00771D3E" w:rsidP="00B927F0">
            <w:pPr>
              <w:rPr>
                <w:rFonts w:cstheme="minorHAnsi"/>
                <w:sz w:val="18"/>
                <w:szCs w:val="20"/>
              </w:rPr>
            </w:pPr>
          </w:p>
        </w:tc>
      </w:tr>
      <w:tr w:rsidR="00771D3E" w:rsidRPr="003A7F73" w14:paraId="02A9031D" w14:textId="77777777" w:rsidTr="00B927F0">
        <w:trPr>
          <w:trHeight w:val="296"/>
        </w:trPr>
        <w:tc>
          <w:tcPr>
            <w:tcW w:w="1277" w:type="dxa"/>
            <w:vMerge/>
            <w:tcBorders>
              <w:top w:val="nil"/>
              <w:left w:val="single" w:sz="4" w:space="0" w:color="17365D"/>
              <w:bottom w:val="single" w:sz="4" w:space="0" w:color="17365D"/>
              <w:right w:val="single" w:sz="2" w:space="0" w:color="000000"/>
            </w:tcBorders>
          </w:tcPr>
          <w:p w14:paraId="123C57DC" w14:textId="77777777" w:rsidR="00771D3E" w:rsidRPr="003A7F73" w:rsidRDefault="00771D3E" w:rsidP="00B927F0">
            <w:pPr>
              <w:rPr>
                <w:rFonts w:cstheme="minorHAnsi"/>
                <w:sz w:val="18"/>
                <w:szCs w:val="20"/>
              </w:rPr>
            </w:pPr>
          </w:p>
        </w:tc>
        <w:tc>
          <w:tcPr>
            <w:tcW w:w="4677" w:type="dxa"/>
            <w:tcBorders>
              <w:top w:val="single" w:sz="4" w:space="0" w:color="17365D"/>
              <w:left w:val="single" w:sz="2" w:space="0" w:color="000000"/>
              <w:bottom w:val="single" w:sz="4" w:space="0" w:color="17365D"/>
              <w:right w:val="single" w:sz="4" w:space="0" w:color="000000"/>
            </w:tcBorders>
          </w:tcPr>
          <w:p w14:paraId="300343ED" w14:textId="77777777" w:rsidR="00771D3E" w:rsidRPr="003A7F73" w:rsidRDefault="00771D3E" w:rsidP="00B927F0">
            <w:pPr>
              <w:ind w:left="60"/>
              <w:rPr>
                <w:rFonts w:cstheme="minorHAnsi"/>
                <w:sz w:val="18"/>
                <w:szCs w:val="20"/>
              </w:rPr>
            </w:pPr>
            <w:r w:rsidRPr="003A7F73">
              <w:rPr>
                <w:rFonts w:cstheme="minorHAnsi"/>
                <w:i/>
                <w:sz w:val="18"/>
                <w:szCs w:val="20"/>
              </w:rPr>
              <w:t xml:space="preserve">Laurea magistrale o quadriennale vecchio ordinamento specifica e attinente al progetto </w:t>
            </w:r>
          </w:p>
        </w:tc>
        <w:tc>
          <w:tcPr>
            <w:tcW w:w="567" w:type="dxa"/>
            <w:tcBorders>
              <w:top w:val="single" w:sz="4" w:space="0" w:color="17365D"/>
              <w:left w:val="single" w:sz="4" w:space="0" w:color="000000"/>
              <w:bottom w:val="single" w:sz="4" w:space="0" w:color="17365D"/>
              <w:right w:val="nil"/>
            </w:tcBorders>
          </w:tcPr>
          <w:p w14:paraId="0851ACFF" w14:textId="77777777" w:rsidR="00771D3E" w:rsidRPr="003A7F73" w:rsidRDefault="00771D3E" w:rsidP="00B927F0">
            <w:pPr>
              <w:ind w:left="58"/>
              <w:rPr>
                <w:rFonts w:cstheme="minorHAnsi"/>
                <w:sz w:val="18"/>
                <w:szCs w:val="20"/>
              </w:rPr>
            </w:pPr>
            <w:r w:rsidRPr="003A7F73">
              <w:rPr>
                <w:rFonts w:cstheme="minorHAnsi"/>
                <w:i/>
                <w:sz w:val="18"/>
                <w:szCs w:val="20"/>
              </w:rPr>
              <w:t xml:space="preserve">Punti </w:t>
            </w:r>
          </w:p>
        </w:tc>
        <w:tc>
          <w:tcPr>
            <w:tcW w:w="283" w:type="dxa"/>
            <w:tcBorders>
              <w:top w:val="single" w:sz="4" w:space="0" w:color="17365D"/>
              <w:left w:val="nil"/>
              <w:bottom w:val="single" w:sz="4" w:space="0" w:color="17365D"/>
              <w:right w:val="single" w:sz="2" w:space="0" w:color="000000"/>
            </w:tcBorders>
          </w:tcPr>
          <w:p w14:paraId="40667A91" w14:textId="77777777" w:rsidR="00771D3E" w:rsidRPr="003A7F73" w:rsidRDefault="00771D3E" w:rsidP="00B927F0">
            <w:pPr>
              <w:rPr>
                <w:rFonts w:cstheme="minorHAnsi"/>
                <w:sz w:val="18"/>
                <w:szCs w:val="20"/>
              </w:rPr>
            </w:pPr>
            <w:r w:rsidRPr="003A7F73">
              <w:rPr>
                <w:rFonts w:cstheme="minorHAnsi"/>
                <w:i/>
                <w:sz w:val="18"/>
                <w:szCs w:val="20"/>
              </w:rPr>
              <w:t xml:space="preserve">12 </w:t>
            </w:r>
          </w:p>
        </w:tc>
        <w:tc>
          <w:tcPr>
            <w:tcW w:w="1702" w:type="dxa"/>
            <w:vMerge/>
            <w:tcBorders>
              <w:top w:val="nil"/>
              <w:left w:val="single" w:sz="2" w:space="0" w:color="000000"/>
              <w:bottom w:val="single" w:sz="4" w:space="0" w:color="17365D"/>
              <w:right w:val="single" w:sz="4" w:space="0" w:color="17365D"/>
            </w:tcBorders>
          </w:tcPr>
          <w:p w14:paraId="3678F4E7" w14:textId="77777777" w:rsidR="00771D3E" w:rsidRPr="003A7F73" w:rsidRDefault="00771D3E" w:rsidP="00B927F0">
            <w:pPr>
              <w:rPr>
                <w:rFonts w:cstheme="minorHAnsi"/>
                <w:sz w:val="16"/>
                <w:szCs w:val="20"/>
              </w:rPr>
            </w:pPr>
          </w:p>
        </w:tc>
        <w:tc>
          <w:tcPr>
            <w:tcW w:w="850" w:type="dxa"/>
            <w:tcBorders>
              <w:top w:val="nil"/>
              <w:left w:val="single" w:sz="2" w:space="0" w:color="000000"/>
              <w:bottom w:val="single" w:sz="4" w:space="0" w:color="17365D"/>
              <w:right w:val="single" w:sz="2" w:space="0" w:color="000000"/>
            </w:tcBorders>
          </w:tcPr>
          <w:p w14:paraId="59580ECB" w14:textId="77777777" w:rsidR="00771D3E" w:rsidRPr="003A7F73" w:rsidRDefault="00771D3E" w:rsidP="00B927F0">
            <w:pPr>
              <w:rPr>
                <w:rFonts w:cstheme="minorHAnsi"/>
                <w:sz w:val="18"/>
                <w:szCs w:val="20"/>
              </w:rPr>
            </w:pPr>
          </w:p>
        </w:tc>
        <w:tc>
          <w:tcPr>
            <w:tcW w:w="1134" w:type="dxa"/>
            <w:tcBorders>
              <w:top w:val="nil"/>
              <w:left w:val="single" w:sz="2" w:space="0" w:color="000000"/>
              <w:bottom w:val="single" w:sz="4" w:space="0" w:color="17365D"/>
              <w:right w:val="single" w:sz="4" w:space="0" w:color="17365D"/>
            </w:tcBorders>
          </w:tcPr>
          <w:p w14:paraId="223C6986" w14:textId="77777777" w:rsidR="00771D3E" w:rsidRPr="003A7F73" w:rsidRDefault="00771D3E" w:rsidP="00B927F0">
            <w:pPr>
              <w:rPr>
                <w:rFonts w:cstheme="minorHAnsi"/>
                <w:sz w:val="18"/>
                <w:szCs w:val="20"/>
              </w:rPr>
            </w:pPr>
          </w:p>
        </w:tc>
      </w:tr>
      <w:tr w:rsidR="00771D3E" w:rsidRPr="003A7F73" w14:paraId="6DC813ED" w14:textId="77777777" w:rsidTr="00B927F0">
        <w:trPr>
          <w:trHeight w:val="578"/>
        </w:trPr>
        <w:tc>
          <w:tcPr>
            <w:tcW w:w="1277" w:type="dxa"/>
            <w:vMerge w:val="restart"/>
            <w:tcBorders>
              <w:top w:val="single" w:sz="4" w:space="0" w:color="17365D"/>
              <w:left w:val="single" w:sz="4" w:space="0" w:color="17365D"/>
              <w:bottom w:val="single" w:sz="4" w:space="0" w:color="17365D"/>
              <w:right w:val="single" w:sz="4" w:space="0" w:color="000000"/>
            </w:tcBorders>
          </w:tcPr>
          <w:p w14:paraId="28E92350" w14:textId="77777777" w:rsidR="00771D3E" w:rsidRPr="003A7F73" w:rsidRDefault="00771D3E" w:rsidP="00B927F0">
            <w:pPr>
              <w:ind w:left="5"/>
              <w:rPr>
                <w:rFonts w:cstheme="minorHAnsi"/>
                <w:sz w:val="18"/>
                <w:szCs w:val="20"/>
              </w:rPr>
            </w:pPr>
            <w:r w:rsidRPr="003A7F73">
              <w:rPr>
                <w:rFonts w:cstheme="minorHAnsi"/>
                <w:i/>
                <w:sz w:val="18"/>
                <w:szCs w:val="20"/>
              </w:rPr>
              <w:t xml:space="preserve"> </w:t>
            </w:r>
          </w:p>
          <w:p w14:paraId="12FC7B40" w14:textId="77777777" w:rsidR="00771D3E" w:rsidRPr="003A7F73" w:rsidRDefault="00771D3E" w:rsidP="00B927F0">
            <w:pPr>
              <w:spacing w:after="21"/>
              <w:ind w:left="5"/>
              <w:rPr>
                <w:rFonts w:cstheme="minorHAnsi"/>
                <w:sz w:val="18"/>
                <w:szCs w:val="20"/>
              </w:rPr>
            </w:pPr>
            <w:r w:rsidRPr="003A7F73">
              <w:rPr>
                <w:rFonts w:cstheme="minorHAnsi"/>
                <w:i/>
                <w:sz w:val="18"/>
                <w:szCs w:val="20"/>
              </w:rPr>
              <w:t xml:space="preserve"> </w:t>
            </w:r>
          </w:p>
          <w:p w14:paraId="7B10FFCB" w14:textId="77777777" w:rsidR="00771D3E" w:rsidRPr="003A7F73" w:rsidRDefault="00771D3E" w:rsidP="00B927F0">
            <w:pPr>
              <w:ind w:left="5"/>
              <w:rPr>
                <w:rFonts w:cstheme="minorHAnsi"/>
                <w:sz w:val="18"/>
                <w:szCs w:val="20"/>
              </w:rPr>
            </w:pPr>
            <w:r w:rsidRPr="003A7F73">
              <w:rPr>
                <w:rFonts w:cstheme="minorHAnsi"/>
                <w:i/>
                <w:sz w:val="18"/>
                <w:szCs w:val="20"/>
              </w:rPr>
              <w:t xml:space="preserve"> </w:t>
            </w:r>
          </w:p>
          <w:p w14:paraId="5631FBC4" w14:textId="77777777" w:rsidR="00771D3E" w:rsidRPr="003A7F73" w:rsidRDefault="00771D3E" w:rsidP="00B927F0">
            <w:pPr>
              <w:spacing w:line="238" w:lineRule="auto"/>
              <w:ind w:left="68"/>
              <w:jc w:val="center"/>
              <w:rPr>
                <w:rFonts w:cstheme="minorHAnsi"/>
                <w:sz w:val="18"/>
                <w:szCs w:val="20"/>
              </w:rPr>
            </w:pPr>
            <w:r w:rsidRPr="003A7F73">
              <w:rPr>
                <w:rFonts w:cstheme="minorHAnsi"/>
                <w:i/>
                <w:sz w:val="18"/>
                <w:szCs w:val="20"/>
              </w:rPr>
              <w:t xml:space="preserve">Altri titoli e specializzazioni </w:t>
            </w:r>
          </w:p>
          <w:p w14:paraId="56947321" w14:textId="77777777" w:rsidR="00771D3E" w:rsidRPr="003A7F73" w:rsidRDefault="00771D3E" w:rsidP="00B927F0">
            <w:pPr>
              <w:ind w:left="42"/>
              <w:jc w:val="center"/>
              <w:rPr>
                <w:rFonts w:cstheme="minorHAnsi"/>
                <w:sz w:val="18"/>
                <w:szCs w:val="20"/>
              </w:rPr>
            </w:pPr>
            <w:r w:rsidRPr="003A7F73">
              <w:rPr>
                <w:rFonts w:cstheme="minorHAnsi"/>
                <w:b/>
                <w:i/>
                <w:sz w:val="18"/>
                <w:szCs w:val="20"/>
              </w:rPr>
              <w:t xml:space="preserve">Max 28 punti </w:t>
            </w:r>
          </w:p>
        </w:tc>
        <w:tc>
          <w:tcPr>
            <w:tcW w:w="4677" w:type="dxa"/>
            <w:tcBorders>
              <w:top w:val="single" w:sz="4" w:space="0" w:color="17365D"/>
              <w:left w:val="single" w:sz="4" w:space="0" w:color="000000"/>
              <w:bottom w:val="single" w:sz="4" w:space="0" w:color="17365D"/>
              <w:right w:val="single" w:sz="4" w:space="0" w:color="000000"/>
            </w:tcBorders>
          </w:tcPr>
          <w:p w14:paraId="1811AC88" w14:textId="77777777" w:rsidR="00771D3E" w:rsidRPr="003A7F73" w:rsidRDefault="00771D3E" w:rsidP="00B927F0">
            <w:pPr>
              <w:ind w:left="60" w:right="28"/>
              <w:rPr>
                <w:rFonts w:cstheme="minorHAnsi"/>
                <w:sz w:val="18"/>
                <w:szCs w:val="20"/>
              </w:rPr>
            </w:pPr>
            <w:r w:rsidRPr="003A7F73">
              <w:rPr>
                <w:rFonts w:cstheme="minorHAnsi"/>
                <w:i/>
                <w:sz w:val="18"/>
                <w:szCs w:val="20"/>
              </w:rPr>
              <w:t xml:space="preserve">Corsi post-laurea di livello universitario nei temi attinenti al progetto (master, corsi di specializzazioni, dottorati di ricerca) </w:t>
            </w:r>
          </w:p>
        </w:tc>
        <w:tc>
          <w:tcPr>
            <w:tcW w:w="567" w:type="dxa"/>
            <w:tcBorders>
              <w:top w:val="single" w:sz="4" w:space="0" w:color="17365D"/>
              <w:left w:val="single" w:sz="4" w:space="0" w:color="000000"/>
              <w:bottom w:val="single" w:sz="4" w:space="0" w:color="17365D"/>
              <w:right w:val="nil"/>
            </w:tcBorders>
          </w:tcPr>
          <w:p w14:paraId="79149453" w14:textId="77777777" w:rsidR="00771D3E" w:rsidRPr="003A7F73" w:rsidRDefault="00771D3E" w:rsidP="00B927F0">
            <w:pPr>
              <w:ind w:left="58"/>
              <w:rPr>
                <w:rFonts w:cstheme="minorHAnsi"/>
                <w:sz w:val="18"/>
                <w:szCs w:val="20"/>
              </w:rPr>
            </w:pPr>
            <w:r w:rsidRPr="003A7F73">
              <w:rPr>
                <w:rFonts w:cstheme="minorHAnsi"/>
                <w:i/>
                <w:sz w:val="18"/>
                <w:szCs w:val="20"/>
              </w:rPr>
              <w:t xml:space="preserve">Punti </w:t>
            </w:r>
          </w:p>
        </w:tc>
        <w:tc>
          <w:tcPr>
            <w:tcW w:w="283" w:type="dxa"/>
            <w:tcBorders>
              <w:top w:val="single" w:sz="4" w:space="0" w:color="17365D"/>
              <w:left w:val="nil"/>
              <w:bottom w:val="single" w:sz="4" w:space="0" w:color="17365D"/>
              <w:right w:val="single" w:sz="4" w:space="0" w:color="000000"/>
            </w:tcBorders>
          </w:tcPr>
          <w:p w14:paraId="258B39D4" w14:textId="77777777" w:rsidR="00771D3E" w:rsidRPr="003A7F73" w:rsidRDefault="00771D3E" w:rsidP="00B927F0">
            <w:pPr>
              <w:ind w:left="91"/>
              <w:rPr>
                <w:rFonts w:cstheme="minorHAnsi"/>
                <w:sz w:val="18"/>
                <w:szCs w:val="20"/>
              </w:rPr>
            </w:pPr>
            <w:r w:rsidRPr="003A7F73">
              <w:rPr>
                <w:rFonts w:cstheme="minorHAnsi"/>
                <w:i/>
                <w:sz w:val="18"/>
                <w:szCs w:val="20"/>
              </w:rPr>
              <w:t xml:space="preserve">4 </w:t>
            </w:r>
          </w:p>
        </w:tc>
        <w:tc>
          <w:tcPr>
            <w:tcW w:w="1702" w:type="dxa"/>
            <w:tcBorders>
              <w:top w:val="single" w:sz="4" w:space="0" w:color="17365D"/>
              <w:left w:val="single" w:sz="4" w:space="0" w:color="000000"/>
              <w:bottom w:val="single" w:sz="4" w:space="0" w:color="17365D"/>
              <w:right w:val="single" w:sz="4" w:space="0" w:color="17365D"/>
            </w:tcBorders>
          </w:tcPr>
          <w:p w14:paraId="69362F4A" w14:textId="77777777" w:rsidR="00771D3E" w:rsidRPr="003A7F73" w:rsidRDefault="00771D3E" w:rsidP="00B927F0">
            <w:pPr>
              <w:ind w:left="84"/>
              <w:rPr>
                <w:rFonts w:cstheme="minorHAnsi"/>
                <w:sz w:val="16"/>
                <w:szCs w:val="20"/>
              </w:rPr>
            </w:pPr>
            <w:r w:rsidRPr="003A7F73">
              <w:rPr>
                <w:rFonts w:cstheme="minorHAnsi"/>
                <w:sz w:val="16"/>
                <w:szCs w:val="20"/>
              </w:rPr>
              <w:t xml:space="preserve">Si valuta fino ad un massimo di 2 titoli </w:t>
            </w:r>
          </w:p>
        </w:tc>
        <w:tc>
          <w:tcPr>
            <w:tcW w:w="850" w:type="dxa"/>
            <w:tcBorders>
              <w:top w:val="single" w:sz="4" w:space="0" w:color="17365D"/>
              <w:left w:val="single" w:sz="4" w:space="0" w:color="000000"/>
              <w:bottom w:val="single" w:sz="4" w:space="0" w:color="17365D"/>
              <w:right w:val="single" w:sz="4" w:space="0" w:color="000000"/>
            </w:tcBorders>
          </w:tcPr>
          <w:p w14:paraId="5EC10957" w14:textId="77777777" w:rsidR="00771D3E" w:rsidRPr="003A7F73" w:rsidRDefault="00771D3E" w:rsidP="00B927F0">
            <w:pPr>
              <w:ind w:left="84"/>
              <w:rPr>
                <w:rFonts w:cstheme="minorHAnsi"/>
                <w:sz w:val="18"/>
                <w:szCs w:val="20"/>
              </w:rPr>
            </w:pPr>
          </w:p>
        </w:tc>
        <w:tc>
          <w:tcPr>
            <w:tcW w:w="1134" w:type="dxa"/>
            <w:tcBorders>
              <w:top w:val="single" w:sz="4" w:space="0" w:color="17365D"/>
              <w:left w:val="single" w:sz="4" w:space="0" w:color="000000"/>
              <w:bottom w:val="single" w:sz="4" w:space="0" w:color="17365D"/>
              <w:right w:val="single" w:sz="4" w:space="0" w:color="17365D"/>
            </w:tcBorders>
          </w:tcPr>
          <w:p w14:paraId="2E90382E" w14:textId="77777777" w:rsidR="00771D3E" w:rsidRPr="003A7F73" w:rsidRDefault="00771D3E" w:rsidP="00B927F0">
            <w:pPr>
              <w:ind w:left="84"/>
              <w:rPr>
                <w:rFonts w:cstheme="minorHAnsi"/>
                <w:sz w:val="18"/>
                <w:szCs w:val="20"/>
              </w:rPr>
            </w:pPr>
          </w:p>
        </w:tc>
      </w:tr>
      <w:tr w:rsidR="00771D3E" w:rsidRPr="003A7F73" w14:paraId="5C4E4054" w14:textId="77777777" w:rsidTr="00B927F0">
        <w:trPr>
          <w:trHeight w:val="583"/>
        </w:trPr>
        <w:tc>
          <w:tcPr>
            <w:tcW w:w="1277" w:type="dxa"/>
            <w:vMerge/>
            <w:tcBorders>
              <w:top w:val="nil"/>
              <w:left w:val="single" w:sz="4" w:space="0" w:color="17365D"/>
              <w:bottom w:val="nil"/>
              <w:right w:val="single" w:sz="4" w:space="0" w:color="000000"/>
            </w:tcBorders>
          </w:tcPr>
          <w:p w14:paraId="2FB1556C" w14:textId="77777777" w:rsidR="00771D3E" w:rsidRPr="003A7F73" w:rsidRDefault="00771D3E" w:rsidP="00B927F0">
            <w:pPr>
              <w:rPr>
                <w:rFonts w:cstheme="minorHAnsi"/>
                <w:sz w:val="18"/>
                <w:szCs w:val="20"/>
              </w:rPr>
            </w:pPr>
          </w:p>
        </w:tc>
        <w:tc>
          <w:tcPr>
            <w:tcW w:w="4677" w:type="dxa"/>
            <w:tcBorders>
              <w:top w:val="single" w:sz="4" w:space="0" w:color="17365D"/>
              <w:left w:val="single" w:sz="4" w:space="0" w:color="000000"/>
              <w:bottom w:val="single" w:sz="4" w:space="0" w:color="17365D"/>
              <w:right w:val="single" w:sz="4" w:space="0" w:color="000000"/>
            </w:tcBorders>
          </w:tcPr>
          <w:p w14:paraId="4126E07C" w14:textId="77777777" w:rsidR="00771D3E" w:rsidRPr="003A7F73" w:rsidRDefault="00771D3E" w:rsidP="00B927F0">
            <w:pPr>
              <w:ind w:left="60"/>
              <w:rPr>
                <w:rFonts w:cstheme="minorHAnsi"/>
                <w:sz w:val="18"/>
                <w:szCs w:val="20"/>
              </w:rPr>
            </w:pPr>
            <w:r w:rsidRPr="003A7F73">
              <w:rPr>
                <w:rFonts w:cstheme="minorHAnsi"/>
                <w:i/>
                <w:sz w:val="18"/>
                <w:szCs w:val="20"/>
              </w:rPr>
              <w:t xml:space="preserve">Borse di studio e/o vincitori di pubblici concorsi, iscrizione albo professionale con riferimento all’area progettuale </w:t>
            </w:r>
          </w:p>
        </w:tc>
        <w:tc>
          <w:tcPr>
            <w:tcW w:w="567" w:type="dxa"/>
            <w:tcBorders>
              <w:top w:val="single" w:sz="4" w:space="0" w:color="17365D"/>
              <w:left w:val="single" w:sz="4" w:space="0" w:color="000000"/>
              <w:bottom w:val="single" w:sz="4" w:space="0" w:color="17365D"/>
              <w:right w:val="nil"/>
            </w:tcBorders>
          </w:tcPr>
          <w:p w14:paraId="0B7EBD22" w14:textId="77777777" w:rsidR="00771D3E" w:rsidRPr="003A7F73" w:rsidRDefault="00771D3E" w:rsidP="00B927F0">
            <w:pPr>
              <w:ind w:left="58"/>
              <w:rPr>
                <w:rFonts w:cstheme="minorHAnsi"/>
                <w:sz w:val="18"/>
                <w:szCs w:val="20"/>
              </w:rPr>
            </w:pPr>
            <w:r w:rsidRPr="003A7F73">
              <w:rPr>
                <w:rFonts w:cstheme="minorHAnsi"/>
                <w:i/>
                <w:sz w:val="18"/>
                <w:szCs w:val="20"/>
              </w:rPr>
              <w:t xml:space="preserve">Punti </w:t>
            </w:r>
          </w:p>
        </w:tc>
        <w:tc>
          <w:tcPr>
            <w:tcW w:w="283" w:type="dxa"/>
            <w:tcBorders>
              <w:top w:val="single" w:sz="4" w:space="0" w:color="17365D"/>
              <w:left w:val="nil"/>
              <w:bottom w:val="single" w:sz="4" w:space="0" w:color="17365D"/>
              <w:right w:val="single" w:sz="4" w:space="0" w:color="000000"/>
            </w:tcBorders>
          </w:tcPr>
          <w:p w14:paraId="182A6ACA" w14:textId="77777777" w:rsidR="00771D3E" w:rsidRPr="003A7F73" w:rsidRDefault="00771D3E" w:rsidP="00B927F0">
            <w:pPr>
              <w:ind w:left="91"/>
              <w:rPr>
                <w:rFonts w:cstheme="minorHAnsi"/>
                <w:sz w:val="18"/>
                <w:szCs w:val="20"/>
              </w:rPr>
            </w:pPr>
            <w:r w:rsidRPr="003A7F73">
              <w:rPr>
                <w:rFonts w:cstheme="minorHAnsi"/>
                <w:i/>
                <w:sz w:val="18"/>
                <w:szCs w:val="20"/>
              </w:rPr>
              <w:t xml:space="preserve">4 </w:t>
            </w:r>
          </w:p>
        </w:tc>
        <w:tc>
          <w:tcPr>
            <w:tcW w:w="1702" w:type="dxa"/>
            <w:tcBorders>
              <w:top w:val="single" w:sz="4" w:space="0" w:color="17365D"/>
              <w:left w:val="single" w:sz="4" w:space="0" w:color="000000"/>
              <w:bottom w:val="single" w:sz="4" w:space="0" w:color="17365D"/>
              <w:right w:val="single" w:sz="4" w:space="0" w:color="17365D"/>
            </w:tcBorders>
          </w:tcPr>
          <w:p w14:paraId="2E4F8C05" w14:textId="77777777" w:rsidR="00771D3E" w:rsidRPr="003A7F73" w:rsidRDefault="00771D3E" w:rsidP="00B927F0">
            <w:pPr>
              <w:ind w:left="84"/>
              <w:rPr>
                <w:rFonts w:cstheme="minorHAnsi"/>
                <w:sz w:val="16"/>
                <w:szCs w:val="20"/>
              </w:rPr>
            </w:pPr>
            <w:r w:rsidRPr="003A7F73">
              <w:rPr>
                <w:rFonts w:cstheme="minorHAnsi"/>
                <w:sz w:val="16"/>
                <w:szCs w:val="20"/>
              </w:rPr>
              <w:t xml:space="preserve">Si valuta fino ad un massimo di 2 titoli </w:t>
            </w:r>
          </w:p>
        </w:tc>
        <w:tc>
          <w:tcPr>
            <w:tcW w:w="850" w:type="dxa"/>
            <w:tcBorders>
              <w:top w:val="single" w:sz="4" w:space="0" w:color="17365D"/>
              <w:left w:val="single" w:sz="4" w:space="0" w:color="000000"/>
              <w:bottom w:val="single" w:sz="4" w:space="0" w:color="17365D"/>
              <w:right w:val="single" w:sz="4" w:space="0" w:color="000000"/>
            </w:tcBorders>
          </w:tcPr>
          <w:p w14:paraId="3CBB5DFB" w14:textId="77777777" w:rsidR="00771D3E" w:rsidRPr="003A7F73" w:rsidRDefault="00771D3E" w:rsidP="00B927F0">
            <w:pPr>
              <w:ind w:left="84"/>
              <w:rPr>
                <w:rFonts w:cstheme="minorHAnsi"/>
                <w:sz w:val="18"/>
                <w:szCs w:val="20"/>
              </w:rPr>
            </w:pPr>
          </w:p>
        </w:tc>
        <w:tc>
          <w:tcPr>
            <w:tcW w:w="1134" w:type="dxa"/>
            <w:tcBorders>
              <w:top w:val="single" w:sz="4" w:space="0" w:color="17365D"/>
              <w:left w:val="single" w:sz="4" w:space="0" w:color="000000"/>
              <w:bottom w:val="single" w:sz="4" w:space="0" w:color="17365D"/>
              <w:right w:val="single" w:sz="4" w:space="0" w:color="17365D"/>
            </w:tcBorders>
          </w:tcPr>
          <w:p w14:paraId="7B112891" w14:textId="77777777" w:rsidR="00771D3E" w:rsidRPr="003A7F73" w:rsidRDefault="00771D3E" w:rsidP="00B927F0">
            <w:pPr>
              <w:ind w:left="84"/>
              <w:rPr>
                <w:rFonts w:cstheme="minorHAnsi"/>
                <w:sz w:val="18"/>
                <w:szCs w:val="20"/>
              </w:rPr>
            </w:pPr>
          </w:p>
        </w:tc>
      </w:tr>
      <w:tr w:rsidR="00771D3E" w:rsidRPr="003A7F73" w14:paraId="0681DE06" w14:textId="77777777" w:rsidTr="00B927F0">
        <w:trPr>
          <w:trHeight w:val="528"/>
        </w:trPr>
        <w:tc>
          <w:tcPr>
            <w:tcW w:w="1277" w:type="dxa"/>
            <w:vMerge/>
            <w:tcBorders>
              <w:top w:val="nil"/>
              <w:left w:val="single" w:sz="4" w:space="0" w:color="17365D"/>
              <w:bottom w:val="nil"/>
              <w:right w:val="single" w:sz="4" w:space="0" w:color="000000"/>
            </w:tcBorders>
          </w:tcPr>
          <w:p w14:paraId="4106C7E2" w14:textId="77777777" w:rsidR="00771D3E" w:rsidRPr="003A7F73" w:rsidRDefault="00771D3E" w:rsidP="00B927F0">
            <w:pPr>
              <w:rPr>
                <w:rFonts w:cstheme="minorHAnsi"/>
                <w:sz w:val="18"/>
                <w:szCs w:val="20"/>
              </w:rPr>
            </w:pPr>
          </w:p>
        </w:tc>
        <w:tc>
          <w:tcPr>
            <w:tcW w:w="4677" w:type="dxa"/>
            <w:tcBorders>
              <w:top w:val="single" w:sz="4" w:space="0" w:color="17365D"/>
              <w:left w:val="single" w:sz="4" w:space="0" w:color="000000"/>
              <w:bottom w:val="single" w:sz="4" w:space="0" w:color="17365D"/>
              <w:right w:val="single" w:sz="4" w:space="0" w:color="000000"/>
            </w:tcBorders>
          </w:tcPr>
          <w:p w14:paraId="3C2EFC1F" w14:textId="77777777" w:rsidR="00771D3E" w:rsidRPr="003A7F73" w:rsidRDefault="00771D3E" w:rsidP="00B927F0">
            <w:pPr>
              <w:ind w:left="60"/>
              <w:rPr>
                <w:rFonts w:cstheme="minorHAnsi"/>
                <w:sz w:val="18"/>
                <w:szCs w:val="20"/>
              </w:rPr>
            </w:pPr>
            <w:r w:rsidRPr="003A7F73">
              <w:rPr>
                <w:rFonts w:cstheme="minorHAnsi"/>
                <w:i/>
                <w:sz w:val="18"/>
                <w:szCs w:val="20"/>
              </w:rPr>
              <w:t xml:space="preserve">Inserimento in graduatorie di merito a concorsi scolastici per esami e titoli (non vincitori) </w:t>
            </w:r>
          </w:p>
        </w:tc>
        <w:tc>
          <w:tcPr>
            <w:tcW w:w="567" w:type="dxa"/>
            <w:tcBorders>
              <w:top w:val="single" w:sz="4" w:space="0" w:color="17365D"/>
              <w:left w:val="single" w:sz="4" w:space="0" w:color="000000"/>
              <w:bottom w:val="single" w:sz="4" w:space="0" w:color="17365D"/>
              <w:right w:val="nil"/>
            </w:tcBorders>
          </w:tcPr>
          <w:p w14:paraId="718B14FD" w14:textId="77777777" w:rsidR="00771D3E" w:rsidRPr="003A7F73" w:rsidRDefault="00771D3E" w:rsidP="00B927F0">
            <w:pPr>
              <w:ind w:left="58"/>
              <w:rPr>
                <w:rFonts w:cstheme="minorHAnsi"/>
                <w:sz w:val="18"/>
                <w:szCs w:val="20"/>
              </w:rPr>
            </w:pPr>
            <w:r w:rsidRPr="003A7F73">
              <w:rPr>
                <w:rFonts w:cstheme="minorHAnsi"/>
                <w:i/>
                <w:sz w:val="18"/>
                <w:szCs w:val="20"/>
              </w:rPr>
              <w:t xml:space="preserve">Punti </w:t>
            </w:r>
          </w:p>
        </w:tc>
        <w:tc>
          <w:tcPr>
            <w:tcW w:w="283" w:type="dxa"/>
            <w:tcBorders>
              <w:top w:val="single" w:sz="4" w:space="0" w:color="17365D"/>
              <w:left w:val="nil"/>
              <w:bottom w:val="single" w:sz="4" w:space="0" w:color="17365D"/>
              <w:right w:val="single" w:sz="4" w:space="0" w:color="000000"/>
            </w:tcBorders>
          </w:tcPr>
          <w:p w14:paraId="7FB1250B" w14:textId="77777777" w:rsidR="00771D3E" w:rsidRPr="003A7F73" w:rsidRDefault="00771D3E" w:rsidP="00B927F0">
            <w:pPr>
              <w:ind w:left="91"/>
              <w:rPr>
                <w:rFonts w:cstheme="minorHAnsi"/>
                <w:sz w:val="18"/>
                <w:szCs w:val="20"/>
              </w:rPr>
            </w:pPr>
            <w:r w:rsidRPr="003A7F73">
              <w:rPr>
                <w:rFonts w:cstheme="minorHAnsi"/>
                <w:i/>
                <w:sz w:val="18"/>
                <w:szCs w:val="20"/>
              </w:rPr>
              <w:t xml:space="preserve">3 </w:t>
            </w:r>
          </w:p>
        </w:tc>
        <w:tc>
          <w:tcPr>
            <w:tcW w:w="1702" w:type="dxa"/>
            <w:tcBorders>
              <w:top w:val="single" w:sz="4" w:space="0" w:color="17365D"/>
              <w:left w:val="single" w:sz="4" w:space="0" w:color="000000"/>
              <w:bottom w:val="single" w:sz="4" w:space="0" w:color="17365D"/>
              <w:right w:val="single" w:sz="4" w:space="0" w:color="17365D"/>
            </w:tcBorders>
          </w:tcPr>
          <w:p w14:paraId="49E71001" w14:textId="77777777" w:rsidR="00771D3E" w:rsidRPr="003A7F73" w:rsidRDefault="00771D3E" w:rsidP="00B927F0">
            <w:pPr>
              <w:ind w:left="84"/>
              <w:rPr>
                <w:rFonts w:cstheme="minorHAnsi"/>
                <w:sz w:val="16"/>
                <w:szCs w:val="20"/>
              </w:rPr>
            </w:pPr>
            <w:r w:rsidRPr="003A7F73">
              <w:rPr>
                <w:rFonts w:cstheme="minorHAnsi"/>
                <w:sz w:val="16"/>
                <w:szCs w:val="20"/>
              </w:rPr>
              <w:t xml:space="preserve">Si valuta fino ad un massimo di 2 titoli </w:t>
            </w:r>
          </w:p>
        </w:tc>
        <w:tc>
          <w:tcPr>
            <w:tcW w:w="850" w:type="dxa"/>
            <w:tcBorders>
              <w:top w:val="single" w:sz="4" w:space="0" w:color="17365D"/>
              <w:left w:val="single" w:sz="4" w:space="0" w:color="000000"/>
              <w:bottom w:val="single" w:sz="4" w:space="0" w:color="17365D"/>
              <w:right w:val="single" w:sz="4" w:space="0" w:color="000000"/>
            </w:tcBorders>
          </w:tcPr>
          <w:p w14:paraId="405DDDB1" w14:textId="77777777" w:rsidR="00771D3E" w:rsidRPr="003A7F73" w:rsidRDefault="00771D3E" w:rsidP="00B927F0">
            <w:pPr>
              <w:ind w:left="84"/>
              <w:rPr>
                <w:rFonts w:cstheme="minorHAnsi"/>
                <w:sz w:val="18"/>
                <w:szCs w:val="20"/>
              </w:rPr>
            </w:pPr>
          </w:p>
        </w:tc>
        <w:tc>
          <w:tcPr>
            <w:tcW w:w="1134" w:type="dxa"/>
            <w:tcBorders>
              <w:top w:val="single" w:sz="4" w:space="0" w:color="17365D"/>
              <w:left w:val="single" w:sz="4" w:space="0" w:color="000000"/>
              <w:bottom w:val="single" w:sz="4" w:space="0" w:color="17365D"/>
              <w:right w:val="single" w:sz="4" w:space="0" w:color="17365D"/>
            </w:tcBorders>
          </w:tcPr>
          <w:p w14:paraId="6C0E9548" w14:textId="77777777" w:rsidR="00771D3E" w:rsidRPr="003A7F73" w:rsidRDefault="00771D3E" w:rsidP="00B927F0">
            <w:pPr>
              <w:ind w:left="84"/>
              <w:rPr>
                <w:rFonts w:cstheme="minorHAnsi"/>
                <w:sz w:val="18"/>
                <w:szCs w:val="20"/>
              </w:rPr>
            </w:pPr>
          </w:p>
        </w:tc>
      </w:tr>
      <w:tr w:rsidR="00771D3E" w:rsidRPr="003A7F73" w14:paraId="75C94E31" w14:textId="77777777" w:rsidTr="00B927F0">
        <w:trPr>
          <w:trHeight w:val="300"/>
        </w:trPr>
        <w:tc>
          <w:tcPr>
            <w:tcW w:w="1277" w:type="dxa"/>
            <w:vMerge/>
            <w:tcBorders>
              <w:top w:val="nil"/>
              <w:left w:val="single" w:sz="4" w:space="0" w:color="17365D"/>
              <w:bottom w:val="nil"/>
              <w:right w:val="single" w:sz="4" w:space="0" w:color="000000"/>
            </w:tcBorders>
          </w:tcPr>
          <w:p w14:paraId="3F2F5130" w14:textId="77777777" w:rsidR="00771D3E" w:rsidRPr="003A7F73" w:rsidRDefault="00771D3E" w:rsidP="00B927F0">
            <w:pPr>
              <w:rPr>
                <w:rFonts w:cstheme="minorHAnsi"/>
                <w:sz w:val="18"/>
                <w:szCs w:val="20"/>
              </w:rPr>
            </w:pPr>
          </w:p>
        </w:tc>
        <w:tc>
          <w:tcPr>
            <w:tcW w:w="4677" w:type="dxa"/>
            <w:tcBorders>
              <w:top w:val="single" w:sz="4" w:space="0" w:color="17365D"/>
              <w:left w:val="single" w:sz="4" w:space="0" w:color="000000"/>
              <w:bottom w:val="single" w:sz="4" w:space="0" w:color="17365D"/>
              <w:right w:val="single" w:sz="4" w:space="0" w:color="000000"/>
            </w:tcBorders>
          </w:tcPr>
          <w:p w14:paraId="154A8372" w14:textId="77777777" w:rsidR="00771D3E" w:rsidRPr="003A7F73" w:rsidRDefault="00771D3E" w:rsidP="00B927F0">
            <w:pPr>
              <w:ind w:left="60"/>
              <w:rPr>
                <w:rFonts w:cstheme="minorHAnsi"/>
                <w:sz w:val="18"/>
                <w:szCs w:val="20"/>
              </w:rPr>
            </w:pPr>
            <w:r w:rsidRPr="003A7F73">
              <w:rPr>
                <w:rFonts w:cstheme="minorHAnsi"/>
                <w:i/>
                <w:sz w:val="18"/>
                <w:szCs w:val="20"/>
              </w:rPr>
              <w:t xml:space="preserve">ECDL base o titoli equivalenti o superiori </w:t>
            </w:r>
          </w:p>
        </w:tc>
        <w:tc>
          <w:tcPr>
            <w:tcW w:w="567" w:type="dxa"/>
            <w:tcBorders>
              <w:top w:val="single" w:sz="4" w:space="0" w:color="17365D"/>
              <w:left w:val="single" w:sz="4" w:space="0" w:color="000000"/>
              <w:bottom w:val="single" w:sz="4" w:space="0" w:color="17365D"/>
              <w:right w:val="nil"/>
            </w:tcBorders>
          </w:tcPr>
          <w:p w14:paraId="66A15A31" w14:textId="77777777" w:rsidR="00771D3E" w:rsidRPr="003A7F73" w:rsidRDefault="00771D3E" w:rsidP="00B927F0">
            <w:pPr>
              <w:ind w:left="58"/>
              <w:rPr>
                <w:rFonts w:cstheme="minorHAnsi"/>
                <w:sz w:val="18"/>
                <w:szCs w:val="20"/>
              </w:rPr>
            </w:pPr>
            <w:r w:rsidRPr="003A7F73">
              <w:rPr>
                <w:rFonts w:cstheme="minorHAnsi"/>
                <w:i/>
                <w:sz w:val="18"/>
                <w:szCs w:val="20"/>
              </w:rPr>
              <w:t xml:space="preserve">Punti </w:t>
            </w:r>
          </w:p>
        </w:tc>
        <w:tc>
          <w:tcPr>
            <w:tcW w:w="283" w:type="dxa"/>
            <w:tcBorders>
              <w:top w:val="single" w:sz="4" w:space="0" w:color="17365D"/>
              <w:left w:val="nil"/>
              <w:bottom w:val="single" w:sz="4" w:space="0" w:color="17365D"/>
              <w:right w:val="single" w:sz="4" w:space="0" w:color="000000"/>
            </w:tcBorders>
          </w:tcPr>
          <w:p w14:paraId="570E0954" w14:textId="77777777" w:rsidR="00771D3E" w:rsidRPr="003A7F73" w:rsidRDefault="00771D3E" w:rsidP="00B927F0">
            <w:pPr>
              <w:ind w:left="91"/>
              <w:rPr>
                <w:rFonts w:cstheme="minorHAnsi"/>
                <w:sz w:val="18"/>
                <w:szCs w:val="20"/>
              </w:rPr>
            </w:pPr>
            <w:r w:rsidRPr="003A7F73">
              <w:rPr>
                <w:rFonts w:cstheme="minorHAnsi"/>
                <w:i/>
                <w:sz w:val="18"/>
                <w:szCs w:val="20"/>
              </w:rPr>
              <w:t xml:space="preserve">2 </w:t>
            </w:r>
          </w:p>
        </w:tc>
        <w:tc>
          <w:tcPr>
            <w:tcW w:w="1702" w:type="dxa"/>
            <w:tcBorders>
              <w:top w:val="single" w:sz="4" w:space="0" w:color="17365D"/>
              <w:left w:val="single" w:sz="4" w:space="0" w:color="000000"/>
              <w:bottom w:val="single" w:sz="4" w:space="0" w:color="17365D"/>
              <w:right w:val="single" w:sz="4" w:space="0" w:color="17365D"/>
            </w:tcBorders>
          </w:tcPr>
          <w:p w14:paraId="5088BB33" w14:textId="77777777" w:rsidR="00771D3E" w:rsidRPr="003A7F73" w:rsidRDefault="00771D3E" w:rsidP="00B927F0">
            <w:pPr>
              <w:ind w:left="27"/>
              <w:rPr>
                <w:rFonts w:cstheme="minorHAnsi"/>
                <w:sz w:val="16"/>
                <w:szCs w:val="20"/>
              </w:rPr>
            </w:pPr>
            <w:r w:rsidRPr="003A7F73">
              <w:rPr>
                <w:rFonts w:cstheme="minorHAnsi"/>
                <w:sz w:val="16"/>
                <w:szCs w:val="20"/>
              </w:rPr>
              <w:t xml:space="preserve">Si valuta un solo titolo </w:t>
            </w:r>
          </w:p>
        </w:tc>
        <w:tc>
          <w:tcPr>
            <w:tcW w:w="850" w:type="dxa"/>
            <w:tcBorders>
              <w:top w:val="single" w:sz="4" w:space="0" w:color="17365D"/>
              <w:left w:val="single" w:sz="4" w:space="0" w:color="000000"/>
              <w:bottom w:val="single" w:sz="4" w:space="0" w:color="17365D"/>
              <w:right w:val="single" w:sz="4" w:space="0" w:color="000000"/>
            </w:tcBorders>
          </w:tcPr>
          <w:p w14:paraId="28826BA5" w14:textId="77777777" w:rsidR="00771D3E" w:rsidRPr="003A7F73" w:rsidRDefault="00771D3E" w:rsidP="00B927F0">
            <w:pPr>
              <w:ind w:left="27"/>
              <w:rPr>
                <w:rFonts w:cstheme="minorHAnsi"/>
                <w:sz w:val="18"/>
                <w:szCs w:val="20"/>
              </w:rPr>
            </w:pPr>
          </w:p>
        </w:tc>
        <w:tc>
          <w:tcPr>
            <w:tcW w:w="1134" w:type="dxa"/>
            <w:tcBorders>
              <w:top w:val="single" w:sz="4" w:space="0" w:color="17365D"/>
              <w:left w:val="single" w:sz="4" w:space="0" w:color="000000"/>
              <w:bottom w:val="single" w:sz="4" w:space="0" w:color="17365D"/>
              <w:right w:val="single" w:sz="4" w:space="0" w:color="17365D"/>
            </w:tcBorders>
          </w:tcPr>
          <w:p w14:paraId="2E6863CC" w14:textId="77777777" w:rsidR="00771D3E" w:rsidRPr="003A7F73" w:rsidRDefault="00771D3E" w:rsidP="00B927F0">
            <w:pPr>
              <w:ind w:left="27"/>
              <w:rPr>
                <w:rFonts w:cstheme="minorHAnsi"/>
                <w:sz w:val="18"/>
                <w:szCs w:val="20"/>
              </w:rPr>
            </w:pPr>
          </w:p>
        </w:tc>
      </w:tr>
      <w:tr w:rsidR="00771D3E" w:rsidRPr="003A7F73" w14:paraId="5F3D0146" w14:textId="77777777" w:rsidTr="00B927F0">
        <w:trPr>
          <w:trHeight w:val="375"/>
        </w:trPr>
        <w:tc>
          <w:tcPr>
            <w:tcW w:w="1277" w:type="dxa"/>
            <w:vMerge/>
            <w:tcBorders>
              <w:top w:val="nil"/>
              <w:left w:val="single" w:sz="4" w:space="0" w:color="17365D"/>
              <w:bottom w:val="single" w:sz="4" w:space="0" w:color="17365D"/>
              <w:right w:val="single" w:sz="4" w:space="0" w:color="000000"/>
            </w:tcBorders>
          </w:tcPr>
          <w:p w14:paraId="46C999C6" w14:textId="77777777" w:rsidR="00771D3E" w:rsidRPr="003A7F73" w:rsidRDefault="00771D3E" w:rsidP="00B927F0">
            <w:pPr>
              <w:rPr>
                <w:rFonts w:cstheme="minorHAnsi"/>
                <w:sz w:val="18"/>
                <w:szCs w:val="20"/>
              </w:rPr>
            </w:pPr>
          </w:p>
        </w:tc>
        <w:tc>
          <w:tcPr>
            <w:tcW w:w="4677" w:type="dxa"/>
            <w:tcBorders>
              <w:top w:val="single" w:sz="4" w:space="0" w:color="17365D"/>
              <w:left w:val="single" w:sz="4" w:space="0" w:color="000000"/>
              <w:bottom w:val="single" w:sz="4" w:space="0" w:color="17365D"/>
              <w:right w:val="single" w:sz="4" w:space="0" w:color="000000"/>
            </w:tcBorders>
          </w:tcPr>
          <w:p w14:paraId="3F1D1107" w14:textId="77777777" w:rsidR="00771D3E" w:rsidRPr="003A7F73" w:rsidRDefault="00771D3E" w:rsidP="00B927F0">
            <w:pPr>
              <w:ind w:left="60"/>
              <w:rPr>
                <w:rFonts w:cstheme="minorHAnsi"/>
                <w:sz w:val="18"/>
                <w:szCs w:val="20"/>
              </w:rPr>
            </w:pPr>
            <w:r w:rsidRPr="003A7F73">
              <w:rPr>
                <w:rFonts w:cstheme="minorHAnsi"/>
                <w:i/>
                <w:sz w:val="18"/>
                <w:szCs w:val="20"/>
              </w:rPr>
              <w:t xml:space="preserve">Certificazioni linguistiche di livello almeno B1 </w:t>
            </w:r>
          </w:p>
        </w:tc>
        <w:tc>
          <w:tcPr>
            <w:tcW w:w="567" w:type="dxa"/>
            <w:tcBorders>
              <w:top w:val="single" w:sz="4" w:space="0" w:color="17365D"/>
              <w:left w:val="single" w:sz="4" w:space="0" w:color="000000"/>
              <w:bottom w:val="single" w:sz="4" w:space="0" w:color="17365D"/>
              <w:right w:val="nil"/>
            </w:tcBorders>
          </w:tcPr>
          <w:p w14:paraId="59231A0D" w14:textId="77777777" w:rsidR="00771D3E" w:rsidRPr="003A7F73" w:rsidRDefault="00771D3E" w:rsidP="00B927F0">
            <w:pPr>
              <w:ind w:left="58"/>
              <w:rPr>
                <w:rFonts w:cstheme="minorHAnsi"/>
                <w:sz w:val="18"/>
                <w:szCs w:val="20"/>
              </w:rPr>
            </w:pPr>
            <w:r w:rsidRPr="003A7F73">
              <w:rPr>
                <w:rFonts w:cstheme="minorHAnsi"/>
                <w:i/>
                <w:sz w:val="18"/>
                <w:szCs w:val="20"/>
              </w:rPr>
              <w:t xml:space="preserve">Punti </w:t>
            </w:r>
          </w:p>
        </w:tc>
        <w:tc>
          <w:tcPr>
            <w:tcW w:w="283" w:type="dxa"/>
            <w:tcBorders>
              <w:top w:val="single" w:sz="4" w:space="0" w:color="17365D"/>
              <w:left w:val="nil"/>
              <w:bottom w:val="single" w:sz="4" w:space="0" w:color="17365D"/>
              <w:right w:val="single" w:sz="4" w:space="0" w:color="000000"/>
            </w:tcBorders>
          </w:tcPr>
          <w:p w14:paraId="32AB3CC4" w14:textId="77777777" w:rsidR="00771D3E" w:rsidRPr="003A7F73" w:rsidRDefault="00771D3E" w:rsidP="00B927F0">
            <w:pPr>
              <w:ind w:left="91"/>
              <w:rPr>
                <w:rFonts w:cstheme="minorHAnsi"/>
                <w:sz w:val="18"/>
                <w:szCs w:val="20"/>
              </w:rPr>
            </w:pPr>
            <w:r w:rsidRPr="003A7F73">
              <w:rPr>
                <w:rFonts w:cstheme="minorHAnsi"/>
                <w:i/>
                <w:sz w:val="18"/>
                <w:szCs w:val="20"/>
              </w:rPr>
              <w:t xml:space="preserve">4 </w:t>
            </w:r>
          </w:p>
        </w:tc>
        <w:tc>
          <w:tcPr>
            <w:tcW w:w="1702" w:type="dxa"/>
            <w:tcBorders>
              <w:top w:val="single" w:sz="4" w:space="0" w:color="17365D"/>
              <w:left w:val="single" w:sz="4" w:space="0" w:color="000000"/>
              <w:bottom w:val="single" w:sz="4" w:space="0" w:color="17365D"/>
              <w:right w:val="single" w:sz="4" w:space="0" w:color="17365D"/>
            </w:tcBorders>
          </w:tcPr>
          <w:p w14:paraId="6E46EF16" w14:textId="77777777" w:rsidR="00771D3E" w:rsidRPr="003A7F73" w:rsidRDefault="00771D3E" w:rsidP="00B927F0">
            <w:pPr>
              <w:ind w:left="27"/>
              <w:rPr>
                <w:rFonts w:cstheme="minorHAnsi"/>
                <w:sz w:val="16"/>
                <w:szCs w:val="20"/>
              </w:rPr>
            </w:pPr>
            <w:r w:rsidRPr="003A7F73">
              <w:rPr>
                <w:rFonts w:cstheme="minorHAnsi"/>
                <w:sz w:val="16"/>
                <w:szCs w:val="20"/>
              </w:rPr>
              <w:t xml:space="preserve">Si valuta un solo titolo </w:t>
            </w:r>
          </w:p>
        </w:tc>
        <w:tc>
          <w:tcPr>
            <w:tcW w:w="850" w:type="dxa"/>
            <w:tcBorders>
              <w:top w:val="single" w:sz="4" w:space="0" w:color="17365D"/>
              <w:left w:val="single" w:sz="4" w:space="0" w:color="000000"/>
              <w:bottom w:val="single" w:sz="4" w:space="0" w:color="17365D"/>
              <w:right w:val="single" w:sz="4" w:space="0" w:color="000000"/>
            </w:tcBorders>
          </w:tcPr>
          <w:p w14:paraId="324F0E90" w14:textId="77777777" w:rsidR="00771D3E" w:rsidRPr="003A7F73" w:rsidRDefault="00771D3E" w:rsidP="00B927F0">
            <w:pPr>
              <w:ind w:left="27"/>
              <w:rPr>
                <w:rFonts w:cstheme="minorHAnsi"/>
                <w:sz w:val="18"/>
                <w:szCs w:val="20"/>
              </w:rPr>
            </w:pPr>
          </w:p>
        </w:tc>
        <w:tc>
          <w:tcPr>
            <w:tcW w:w="1134" w:type="dxa"/>
            <w:tcBorders>
              <w:top w:val="single" w:sz="4" w:space="0" w:color="17365D"/>
              <w:left w:val="single" w:sz="4" w:space="0" w:color="000000"/>
              <w:bottom w:val="single" w:sz="4" w:space="0" w:color="17365D"/>
              <w:right w:val="single" w:sz="4" w:space="0" w:color="17365D"/>
            </w:tcBorders>
          </w:tcPr>
          <w:p w14:paraId="1DEE6FA0" w14:textId="77777777" w:rsidR="00771D3E" w:rsidRPr="003A7F73" w:rsidRDefault="00771D3E" w:rsidP="00B927F0">
            <w:pPr>
              <w:ind w:left="27"/>
              <w:rPr>
                <w:rFonts w:cstheme="minorHAnsi"/>
                <w:sz w:val="18"/>
                <w:szCs w:val="20"/>
              </w:rPr>
            </w:pPr>
          </w:p>
        </w:tc>
      </w:tr>
      <w:tr w:rsidR="00771D3E" w:rsidRPr="003A7F73" w14:paraId="095900D4" w14:textId="77777777" w:rsidTr="00B927F0">
        <w:trPr>
          <w:trHeight w:val="288"/>
        </w:trPr>
        <w:tc>
          <w:tcPr>
            <w:tcW w:w="1277" w:type="dxa"/>
            <w:tcBorders>
              <w:top w:val="single" w:sz="4" w:space="0" w:color="17365D"/>
              <w:left w:val="single" w:sz="4" w:space="0" w:color="17365D"/>
              <w:bottom w:val="single" w:sz="4" w:space="0" w:color="17365D"/>
              <w:right w:val="nil"/>
            </w:tcBorders>
          </w:tcPr>
          <w:p w14:paraId="4266C474" w14:textId="77777777" w:rsidR="00771D3E" w:rsidRPr="003A7F73" w:rsidRDefault="00771D3E" w:rsidP="00B927F0">
            <w:pPr>
              <w:keepNext/>
              <w:keepLines/>
              <w:widowControl w:val="0"/>
              <w:ind w:left="5"/>
              <w:rPr>
                <w:rFonts w:cstheme="minorHAnsi"/>
                <w:sz w:val="18"/>
                <w:szCs w:val="20"/>
              </w:rPr>
            </w:pPr>
            <w:r w:rsidRPr="003A7F73">
              <w:rPr>
                <w:rFonts w:cstheme="minorHAnsi"/>
                <w:i/>
                <w:sz w:val="18"/>
                <w:szCs w:val="20"/>
              </w:rPr>
              <w:t xml:space="preserve"> </w:t>
            </w:r>
          </w:p>
        </w:tc>
        <w:tc>
          <w:tcPr>
            <w:tcW w:w="4677" w:type="dxa"/>
            <w:tcBorders>
              <w:top w:val="single" w:sz="4" w:space="0" w:color="17365D"/>
              <w:left w:val="nil"/>
              <w:bottom w:val="single" w:sz="4" w:space="0" w:color="17365D"/>
              <w:right w:val="nil"/>
            </w:tcBorders>
            <w:vAlign w:val="center"/>
          </w:tcPr>
          <w:p w14:paraId="7B8B70CD" w14:textId="77777777" w:rsidR="00771D3E" w:rsidRPr="003A7F73" w:rsidRDefault="00771D3E" w:rsidP="00B927F0">
            <w:pPr>
              <w:keepNext/>
              <w:keepLines/>
              <w:widowControl w:val="0"/>
              <w:rPr>
                <w:rFonts w:cstheme="minorHAnsi"/>
                <w:sz w:val="18"/>
                <w:szCs w:val="20"/>
              </w:rPr>
            </w:pPr>
            <w:r w:rsidRPr="003A7F73">
              <w:rPr>
                <w:rFonts w:cstheme="minorHAnsi"/>
                <w:b/>
                <w:sz w:val="18"/>
                <w:szCs w:val="20"/>
              </w:rPr>
              <w:t xml:space="preserve">2) Attività professionali– max 40 punti </w:t>
            </w:r>
          </w:p>
        </w:tc>
        <w:tc>
          <w:tcPr>
            <w:tcW w:w="567" w:type="dxa"/>
            <w:tcBorders>
              <w:top w:val="single" w:sz="4" w:space="0" w:color="17365D"/>
              <w:left w:val="nil"/>
              <w:bottom w:val="single" w:sz="4" w:space="0" w:color="17365D"/>
              <w:right w:val="nil"/>
            </w:tcBorders>
          </w:tcPr>
          <w:p w14:paraId="2F73606F" w14:textId="77777777" w:rsidR="00771D3E" w:rsidRPr="003A7F73" w:rsidRDefault="00771D3E" w:rsidP="00B927F0">
            <w:pPr>
              <w:keepNext/>
              <w:keepLines/>
              <w:widowControl w:val="0"/>
              <w:rPr>
                <w:rFonts w:cstheme="minorHAnsi"/>
                <w:sz w:val="18"/>
                <w:szCs w:val="20"/>
              </w:rPr>
            </w:pPr>
          </w:p>
        </w:tc>
        <w:tc>
          <w:tcPr>
            <w:tcW w:w="283" w:type="dxa"/>
            <w:tcBorders>
              <w:top w:val="single" w:sz="4" w:space="0" w:color="17365D"/>
              <w:left w:val="nil"/>
              <w:bottom w:val="single" w:sz="4" w:space="0" w:color="17365D"/>
              <w:right w:val="nil"/>
            </w:tcBorders>
          </w:tcPr>
          <w:p w14:paraId="784754D1" w14:textId="77777777" w:rsidR="00771D3E" w:rsidRPr="003A7F73" w:rsidRDefault="00771D3E" w:rsidP="00B927F0">
            <w:pPr>
              <w:keepNext/>
              <w:keepLines/>
              <w:widowControl w:val="0"/>
              <w:rPr>
                <w:rFonts w:cstheme="minorHAnsi"/>
                <w:sz w:val="18"/>
                <w:szCs w:val="20"/>
              </w:rPr>
            </w:pPr>
          </w:p>
        </w:tc>
        <w:tc>
          <w:tcPr>
            <w:tcW w:w="1702" w:type="dxa"/>
            <w:tcBorders>
              <w:top w:val="single" w:sz="4" w:space="0" w:color="17365D"/>
              <w:left w:val="nil"/>
              <w:bottom w:val="single" w:sz="4" w:space="0" w:color="17365D"/>
              <w:right w:val="single" w:sz="4" w:space="0" w:color="17365D"/>
            </w:tcBorders>
          </w:tcPr>
          <w:p w14:paraId="638DD59A" w14:textId="77777777" w:rsidR="00771D3E" w:rsidRPr="003A7F73" w:rsidRDefault="00771D3E" w:rsidP="00B927F0">
            <w:pPr>
              <w:keepNext/>
              <w:keepLines/>
              <w:widowControl w:val="0"/>
              <w:rPr>
                <w:rFonts w:cstheme="minorHAnsi"/>
                <w:sz w:val="16"/>
                <w:szCs w:val="20"/>
              </w:rPr>
            </w:pPr>
          </w:p>
        </w:tc>
        <w:tc>
          <w:tcPr>
            <w:tcW w:w="850" w:type="dxa"/>
            <w:tcBorders>
              <w:top w:val="single" w:sz="4" w:space="0" w:color="17365D"/>
              <w:left w:val="nil"/>
              <w:bottom w:val="single" w:sz="4" w:space="0" w:color="17365D"/>
              <w:right w:val="nil"/>
            </w:tcBorders>
          </w:tcPr>
          <w:p w14:paraId="53486291" w14:textId="77777777" w:rsidR="00771D3E" w:rsidRPr="003A7F73" w:rsidRDefault="00771D3E" w:rsidP="00B927F0">
            <w:pPr>
              <w:rPr>
                <w:rFonts w:cstheme="minorHAnsi"/>
                <w:sz w:val="18"/>
                <w:szCs w:val="20"/>
              </w:rPr>
            </w:pPr>
          </w:p>
        </w:tc>
        <w:tc>
          <w:tcPr>
            <w:tcW w:w="1134" w:type="dxa"/>
            <w:tcBorders>
              <w:top w:val="single" w:sz="4" w:space="0" w:color="17365D"/>
              <w:left w:val="nil"/>
              <w:bottom w:val="single" w:sz="4" w:space="0" w:color="17365D"/>
              <w:right w:val="single" w:sz="4" w:space="0" w:color="17365D"/>
            </w:tcBorders>
          </w:tcPr>
          <w:p w14:paraId="1AFA248D" w14:textId="77777777" w:rsidR="00771D3E" w:rsidRPr="003A7F73" w:rsidRDefault="00771D3E" w:rsidP="00B927F0">
            <w:pPr>
              <w:rPr>
                <w:rFonts w:cstheme="minorHAnsi"/>
                <w:sz w:val="18"/>
                <w:szCs w:val="20"/>
              </w:rPr>
            </w:pPr>
          </w:p>
        </w:tc>
      </w:tr>
      <w:tr w:rsidR="00771D3E" w:rsidRPr="003A7F73" w14:paraId="55446459" w14:textId="77777777" w:rsidTr="00B927F0">
        <w:trPr>
          <w:trHeight w:val="576"/>
        </w:trPr>
        <w:tc>
          <w:tcPr>
            <w:tcW w:w="1277" w:type="dxa"/>
            <w:vMerge w:val="restart"/>
            <w:tcBorders>
              <w:top w:val="single" w:sz="4" w:space="0" w:color="17365D"/>
              <w:left w:val="single" w:sz="4" w:space="0" w:color="17365D"/>
              <w:bottom w:val="single" w:sz="4" w:space="0" w:color="17365D"/>
              <w:right w:val="single" w:sz="2" w:space="0" w:color="000000"/>
            </w:tcBorders>
          </w:tcPr>
          <w:p w14:paraId="3681830F" w14:textId="77777777" w:rsidR="00771D3E" w:rsidRPr="003A7F73" w:rsidRDefault="00771D3E" w:rsidP="00B927F0">
            <w:pPr>
              <w:keepNext/>
              <w:keepLines/>
              <w:widowControl w:val="0"/>
              <w:spacing w:line="238" w:lineRule="auto"/>
              <w:ind w:left="228" w:right="135"/>
              <w:jc w:val="center"/>
              <w:rPr>
                <w:rFonts w:cstheme="minorHAnsi"/>
                <w:i/>
                <w:sz w:val="18"/>
                <w:szCs w:val="20"/>
              </w:rPr>
            </w:pPr>
          </w:p>
          <w:p w14:paraId="218D9936" w14:textId="77777777" w:rsidR="00771D3E" w:rsidRPr="003A7F73" w:rsidRDefault="00771D3E" w:rsidP="00B927F0">
            <w:pPr>
              <w:keepNext/>
              <w:keepLines/>
              <w:widowControl w:val="0"/>
              <w:spacing w:line="238" w:lineRule="auto"/>
              <w:ind w:left="228" w:right="135"/>
              <w:jc w:val="center"/>
              <w:rPr>
                <w:rFonts w:cstheme="minorHAnsi"/>
                <w:i/>
                <w:sz w:val="18"/>
                <w:szCs w:val="20"/>
              </w:rPr>
            </w:pPr>
          </w:p>
          <w:p w14:paraId="503B8063" w14:textId="77777777" w:rsidR="00771D3E" w:rsidRPr="003A7F73" w:rsidRDefault="00771D3E" w:rsidP="00B927F0">
            <w:pPr>
              <w:keepNext/>
              <w:keepLines/>
              <w:widowControl w:val="0"/>
              <w:spacing w:line="238" w:lineRule="auto"/>
              <w:ind w:left="228" w:right="135"/>
              <w:jc w:val="center"/>
              <w:rPr>
                <w:rFonts w:cstheme="minorHAnsi"/>
                <w:i/>
                <w:sz w:val="18"/>
                <w:szCs w:val="20"/>
              </w:rPr>
            </w:pPr>
          </w:p>
          <w:p w14:paraId="15B932A7" w14:textId="77777777" w:rsidR="00771D3E" w:rsidRPr="003A7F73" w:rsidRDefault="00771D3E" w:rsidP="00B927F0">
            <w:pPr>
              <w:keepNext/>
              <w:keepLines/>
              <w:widowControl w:val="0"/>
              <w:spacing w:line="238" w:lineRule="auto"/>
              <w:ind w:left="228" w:right="135"/>
              <w:jc w:val="center"/>
              <w:rPr>
                <w:rFonts w:cstheme="minorHAnsi"/>
                <w:sz w:val="18"/>
                <w:szCs w:val="20"/>
              </w:rPr>
            </w:pPr>
            <w:r w:rsidRPr="003A7F73">
              <w:rPr>
                <w:rFonts w:cstheme="minorHAnsi"/>
                <w:i/>
                <w:sz w:val="18"/>
                <w:szCs w:val="20"/>
              </w:rPr>
              <w:t xml:space="preserve">Esperienze professionali specifiche </w:t>
            </w:r>
          </w:p>
          <w:p w14:paraId="7CD8FE97" w14:textId="77777777" w:rsidR="00771D3E" w:rsidRPr="003A7F73" w:rsidRDefault="00771D3E" w:rsidP="00B927F0">
            <w:pPr>
              <w:keepNext/>
              <w:keepLines/>
              <w:widowControl w:val="0"/>
              <w:ind w:left="37"/>
              <w:jc w:val="center"/>
              <w:rPr>
                <w:rFonts w:cstheme="minorHAnsi"/>
                <w:sz w:val="18"/>
                <w:szCs w:val="20"/>
              </w:rPr>
            </w:pPr>
            <w:r w:rsidRPr="003A7F73">
              <w:rPr>
                <w:rFonts w:cstheme="minorHAnsi"/>
                <w:b/>
                <w:i/>
                <w:sz w:val="18"/>
                <w:szCs w:val="20"/>
              </w:rPr>
              <w:t xml:space="preserve">Max 40 punti </w:t>
            </w:r>
          </w:p>
        </w:tc>
        <w:tc>
          <w:tcPr>
            <w:tcW w:w="4677" w:type="dxa"/>
            <w:tcBorders>
              <w:top w:val="single" w:sz="4" w:space="0" w:color="17365D"/>
              <w:left w:val="single" w:sz="2" w:space="0" w:color="000000"/>
              <w:bottom w:val="single" w:sz="4" w:space="0" w:color="17365D"/>
              <w:right w:val="single" w:sz="2" w:space="0" w:color="000000"/>
            </w:tcBorders>
          </w:tcPr>
          <w:p w14:paraId="2BABE376" w14:textId="77777777" w:rsidR="00771D3E" w:rsidRPr="003A7F73" w:rsidRDefault="00771D3E" w:rsidP="00B927F0">
            <w:pPr>
              <w:keepNext/>
              <w:keepLines/>
              <w:widowControl w:val="0"/>
              <w:ind w:left="60"/>
              <w:rPr>
                <w:rFonts w:cstheme="minorHAnsi"/>
                <w:sz w:val="18"/>
                <w:szCs w:val="20"/>
              </w:rPr>
            </w:pPr>
            <w:r w:rsidRPr="003A7F73">
              <w:rPr>
                <w:rFonts w:cstheme="minorHAnsi"/>
                <w:i/>
                <w:sz w:val="18"/>
                <w:szCs w:val="20"/>
              </w:rPr>
              <w:t xml:space="preserve">Attività professionali di progettazione, ricerca e/o organizzazione coerenti con l’area progettuale specifica  </w:t>
            </w:r>
          </w:p>
        </w:tc>
        <w:tc>
          <w:tcPr>
            <w:tcW w:w="567" w:type="dxa"/>
            <w:tcBorders>
              <w:top w:val="single" w:sz="4" w:space="0" w:color="17365D"/>
              <w:left w:val="single" w:sz="2" w:space="0" w:color="000000"/>
              <w:bottom w:val="single" w:sz="4" w:space="0" w:color="17365D"/>
              <w:right w:val="nil"/>
            </w:tcBorders>
          </w:tcPr>
          <w:p w14:paraId="7C420266" w14:textId="77777777" w:rsidR="00771D3E" w:rsidRPr="003A7F73" w:rsidRDefault="00771D3E" w:rsidP="00B927F0">
            <w:pPr>
              <w:keepNext/>
              <w:keepLines/>
              <w:widowControl w:val="0"/>
              <w:ind w:left="58"/>
              <w:rPr>
                <w:rFonts w:cstheme="minorHAnsi"/>
                <w:sz w:val="18"/>
                <w:szCs w:val="20"/>
              </w:rPr>
            </w:pPr>
            <w:r w:rsidRPr="003A7F73">
              <w:rPr>
                <w:rFonts w:cstheme="minorHAnsi"/>
                <w:i/>
                <w:sz w:val="18"/>
                <w:szCs w:val="20"/>
              </w:rPr>
              <w:t xml:space="preserve">Punti </w:t>
            </w:r>
          </w:p>
        </w:tc>
        <w:tc>
          <w:tcPr>
            <w:tcW w:w="283" w:type="dxa"/>
            <w:tcBorders>
              <w:top w:val="single" w:sz="4" w:space="0" w:color="17365D"/>
              <w:left w:val="nil"/>
              <w:bottom w:val="single" w:sz="4" w:space="0" w:color="17365D"/>
              <w:right w:val="single" w:sz="2" w:space="0" w:color="000000"/>
            </w:tcBorders>
          </w:tcPr>
          <w:p w14:paraId="0B630FC6" w14:textId="77777777" w:rsidR="00771D3E" w:rsidRPr="003A7F73" w:rsidRDefault="00771D3E" w:rsidP="00B927F0">
            <w:pPr>
              <w:keepNext/>
              <w:keepLines/>
              <w:widowControl w:val="0"/>
              <w:ind w:left="94"/>
              <w:rPr>
                <w:rFonts w:cstheme="minorHAnsi"/>
                <w:sz w:val="18"/>
                <w:szCs w:val="20"/>
              </w:rPr>
            </w:pPr>
            <w:r w:rsidRPr="003A7F73">
              <w:rPr>
                <w:rFonts w:cstheme="minorHAnsi"/>
                <w:i/>
                <w:sz w:val="18"/>
                <w:szCs w:val="20"/>
              </w:rPr>
              <w:t xml:space="preserve">2 </w:t>
            </w:r>
          </w:p>
        </w:tc>
        <w:tc>
          <w:tcPr>
            <w:tcW w:w="1702" w:type="dxa"/>
            <w:tcBorders>
              <w:top w:val="single" w:sz="4" w:space="0" w:color="17365D"/>
              <w:left w:val="single" w:sz="2" w:space="0" w:color="000000"/>
              <w:bottom w:val="single" w:sz="4" w:space="0" w:color="17365D"/>
              <w:right w:val="single" w:sz="4" w:space="0" w:color="17365D"/>
            </w:tcBorders>
          </w:tcPr>
          <w:p w14:paraId="7260D733" w14:textId="77777777" w:rsidR="00771D3E" w:rsidRPr="003A7F73" w:rsidRDefault="00771D3E" w:rsidP="00B927F0">
            <w:pPr>
              <w:keepNext/>
              <w:keepLines/>
              <w:widowControl w:val="0"/>
              <w:ind w:left="132"/>
              <w:rPr>
                <w:rFonts w:cstheme="minorHAnsi"/>
                <w:sz w:val="16"/>
                <w:szCs w:val="20"/>
              </w:rPr>
            </w:pPr>
            <w:r w:rsidRPr="003A7F73">
              <w:rPr>
                <w:rFonts w:cstheme="minorHAnsi"/>
                <w:sz w:val="16"/>
                <w:szCs w:val="20"/>
              </w:rPr>
              <w:t xml:space="preserve">Punti 2 per ogni anno completo fino ad un massimo di 4 anni </w:t>
            </w:r>
          </w:p>
        </w:tc>
        <w:tc>
          <w:tcPr>
            <w:tcW w:w="850" w:type="dxa"/>
            <w:tcBorders>
              <w:top w:val="single" w:sz="4" w:space="0" w:color="17365D"/>
              <w:left w:val="single" w:sz="2" w:space="0" w:color="000000"/>
              <w:bottom w:val="single" w:sz="4" w:space="0" w:color="17365D"/>
              <w:right w:val="single" w:sz="2" w:space="0" w:color="000000"/>
            </w:tcBorders>
          </w:tcPr>
          <w:p w14:paraId="082CA92E" w14:textId="77777777" w:rsidR="00771D3E" w:rsidRPr="003A7F73" w:rsidRDefault="00771D3E" w:rsidP="00B927F0">
            <w:pPr>
              <w:ind w:left="132"/>
              <w:rPr>
                <w:rFonts w:cstheme="minorHAnsi"/>
                <w:sz w:val="18"/>
                <w:szCs w:val="20"/>
              </w:rPr>
            </w:pPr>
          </w:p>
        </w:tc>
        <w:tc>
          <w:tcPr>
            <w:tcW w:w="1134" w:type="dxa"/>
            <w:tcBorders>
              <w:top w:val="single" w:sz="4" w:space="0" w:color="17365D"/>
              <w:left w:val="single" w:sz="2" w:space="0" w:color="000000"/>
              <w:bottom w:val="single" w:sz="4" w:space="0" w:color="17365D"/>
              <w:right w:val="single" w:sz="4" w:space="0" w:color="17365D"/>
            </w:tcBorders>
          </w:tcPr>
          <w:p w14:paraId="346301AF" w14:textId="77777777" w:rsidR="00771D3E" w:rsidRPr="003A7F73" w:rsidRDefault="00771D3E" w:rsidP="00B927F0">
            <w:pPr>
              <w:ind w:left="132"/>
              <w:rPr>
                <w:rFonts w:cstheme="minorHAnsi"/>
                <w:sz w:val="18"/>
                <w:szCs w:val="20"/>
              </w:rPr>
            </w:pPr>
          </w:p>
        </w:tc>
      </w:tr>
      <w:tr w:rsidR="00771D3E" w:rsidRPr="003A7F73" w14:paraId="655C61A3" w14:textId="77777777" w:rsidTr="00B927F0">
        <w:trPr>
          <w:trHeight w:val="576"/>
        </w:trPr>
        <w:tc>
          <w:tcPr>
            <w:tcW w:w="1277" w:type="dxa"/>
            <w:vMerge/>
            <w:tcBorders>
              <w:top w:val="single" w:sz="4" w:space="0" w:color="17365D"/>
              <w:left w:val="single" w:sz="4" w:space="0" w:color="17365D"/>
              <w:bottom w:val="single" w:sz="4" w:space="0" w:color="17365D"/>
              <w:right w:val="single" w:sz="2" w:space="0" w:color="000000"/>
            </w:tcBorders>
          </w:tcPr>
          <w:p w14:paraId="3BCA9900" w14:textId="77777777" w:rsidR="00771D3E" w:rsidRPr="003A7F73" w:rsidRDefault="00771D3E" w:rsidP="00B927F0">
            <w:pPr>
              <w:keepNext/>
              <w:keepLines/>
              <w:widowControl w:val="0"/>
              <w:spacing w:line="238" w:lineRule="auto"/>
              <w:ind w:left="228" w:right="135"/>
              <w:jc w:val="center"/>
              <w:rPr>
                <w:rFonts w:cstheme="minorHAnsi"/>
                <w:i/>
                <w:sz w:val="18"/>
                <w:szCs w:val="20"/>
              </w:rPr>
            </w:pPr>
          </w:p>
        </w:tc>
        <w:tc>
          <w:tcPr>
            <w:tcW w:w="4677" w:type="dxa"/>
            <w:tcBorders>
              <w:top w:val="single" w:sz="4" w:space="0" w:color="17365D"/>
              <w:left w:val="single" w:sz="2" w:space="0" w:color="000000"/>
              <w:bottom w:val="single" w:sz="4" w:space="0" w:color="17365D"/>
              <w:right w:val="single" w:sz="2" w:space="0" w:color="000000"/>
            </w:tcBorders>
          </w:tcPr>
          <w:p w14:paraId="665C79B4" w14:textId="77777777" w:rsidR="00771D3E" w:rsidRPr="003A7F73" w:rsidRDefault="00771D3E" w:rsidP="00B927F0">
            <w:pPr>
              <w:keepNext/>
              <w:keepLines/>
              <w:widowControl w:val="0"/>
              <w:ind w:left="60"/>
              <w:rPr>
                <w:rFonts w:cstheme="minorHAnsi"/>
                <w:i/>
                <w:sz w:val="18"/>
                <w:szCs w:val="20"/>
              </w:rPr>
            </w:pPr>
            <w:r w:rsidRPr="003A7F73">
              <w:rPr>
                <w:rFonts w:cstheme="minorHAnsi"/>
                <w:i/>
                <w:sz w:val="18"/>
                <w:szCs w:val="20"/>
              </w:rPr>
              <w:t>Attività professionali in qualità di esperto e/o Tutor, della durata di almeno 15 ore, in ambito Progetti Europei (PON, PNRR, …)</w:t>
            </w:r>
          </w:p>
        </w:tc>
        <w:tc>
          <w:tcPr>
            <w:tcW w:w="567" w:type="dxa"/>
            <w:tcBorders>
              <w:top w:val="single" w:sz="4" w:space="0" w:color="17365D"/>
              <w:left w:val="single" w:sz="2" w:space="0" w:color="000000"/>
              <w:bottom w:val="single" w:sz="4" w:space="0" w:color="17365D"/>
              <w:right w:val="nil"/>
            </w:tcBorders>
          </w:tcPr>
          <w:p w14:paraId="04B5CD07" w14:textId="77777777" w:rsidR="00771D3E" w:rsidRPr="003A7F73" w:rsidRDefault="00771D3E" w:rsidP="00B927F0">
            <w:pPr>
              <w:keepNext/>
              <w:keepLines/>
              <w:widowControl w:val="0"/>
              <w:ind w:left="58"/>
              <w:rPr>
                <w:rFonts w:cstheme="minorHAnsi"/>
                <w:sz w:val="18"/>
                <w:szCs w:val="20"/>
              </w:rPr>
            </w:pPr>
            <w:r w:rsidRPr="003A7F73">
              <w:rPr>
                <w:rFonts w:cstheme="minorHAnsi"/>
                <w:i/>
                <w:sz w:val="18"/>
                <w:szCs w:val="20"/>
              </w:rPr>
              <w:t xml:space="preserve">Punti </w:t>
            </w:r>
          </w:p>
        </w:tc>
        <w:tc>
          <w:tcPr>
            <w:tcW w:w="283" w:type="dxa"/>
            <w:tcBorders>
              <w:top w:val="single" w:sz="4" w:space="0" w:color="17365D"/>
              <w:left w:val="nil"/>
              <w:bottom w:val="single" w:sz="4" w:space="0" w:color="17365D"/>
              <w:right w:val="single" w:sz="2" w:space="0" w:color="000000"/>
            </w:tcBorders>
          </w:tcPr>
          <w:p w14:paraId="4D8748D4" w14:textId="77777777" w:rsidR="00771D3E" w:rsidRPr="003A7F73" w:rsidRDefault="00771D3E" w:rsidP="00B927F0">
            <w:pPr>
              <w:keepNext/>
              <w:keepLines/>
              <w:widowControl w:val="0"/>
              <w:ind w:left="91"/>
              <w:rPr>
                <w:rFonts w:cstheme="minorHAnsi"/>
                <w:sz w:val="18"/>
                <w:szCs w:val="20"/>
              </w:rPr>
            </w:pPr>
            <w:r w:rsidRPr="003A7F73">
              <w:rPr>
                <w:rFonts w:cstheme="minorHAnsi"/>
                <w:i/>
                <w:sz w:val="18"/>
                <w:szCs w:val="20"/>
              </w:rPr>
              <w:t xml:space="preserve">2 </w:t>
            </w:r>
          </w:p>
        </w:tc>
        <w:tc>
          <w:tcPr>
            <w:tcW w:w="1702" w:type="dxa"/>
            <w:tcBorders>
              <w:top w:val="single" w:sz="4" w:space="0" w:color="17365D"/>
              <w:left w:val="single" w:sz="2" w:space="0" w:color="000000"/>
              <w:bottom w:val="single" w:sz="4" w:space="0" w:color="17365D"/>
              <w:right w:val="single" w:sz="4" w:space="0" w:color="17365D"/>
            </w:tcBorders>
          </w:tcPr>
          <w:p w14:paraId="5A01CB33" w14:textId="77777777" w:rsidR="00771D3E" w:rsidRPr="003A7F73" w:rsidRDefault="00771D3E" w:rsidP="00B927F0">
            <w:pPr>
              <w:keepNext/>
              <w:keepLines/>
              <w:widowControl w:val="0"/>
              <w:ind w:left="132"/>
              <w:rPr>
                <w:rFonts w:cstheme="minorHAnsi"/>
                <w:sz w:val="16"/>
                <w:szCs w:val="20"/>
              </w:rPr>
            </w:pPr>
            <w:r w:rsidRPr="003A7F73">
              <w:rPr>
                <w:rFonts w:cstheme="minorHAnsi"/>
                <w:sz w:val="16"/>
                <w:szCs w:val="20"/>
              </w:rPr>
              <w:t>Punti 2 per ogni corso fino ad un massimo di 4 corsi</w:t>
            </w:r>
          </w:p>
        </w:tc>
        <w:tc>
          <w:tcPr>
            <w:tcW w:w="850" w:type="dxa"/>
            <w:tcBorders>
              <w:top w:val="single" w:sz="4" w:space="0" w:color="17365D"/>
              <w:left w:val="single" w:sz="2" w:space="0" w:color="000000"/>
              <w:bottom w:val="single" w:sz="4" w:space="0" w:color="17365D"/>
              <w:right w:val="single" w:sz="2" w:space="0" w:color="000000"/>
            </w:tcBorders>
          </w:tcPr>
          <w:p w14:paraId="11DD49BC" w14:textId="77777777" w:rsidR="00771D3E" w:rsidRPr="003A7F73" w:rsidRDefault="00771D3E" w:rsidP="00B927F0">
            <w:pPr>
              <w:ind w:left="132"/>
              <w:rPr>
                <w:rFonts w:cstheme="minorHAnsi"/>
                <w:sz w:val="18"/>
                <w:szCs w:val="20"/>
              </w:rPr>
            </w:pPr>
          </w:p>
        </w:tc>
        <w:tc>
          <w:tcPr>
            <w:tcW w:w="1134" w:type="dxa"/>
            <w:tcBorders>
              <w:top w:val="single" w:sz="4" w:space="0" w:color="17365D"/>
              <w:left w:val="single" w:sz="2" w:space="0" w:color="000000"/>
              <w:bottom w:val="single" w:sz="4" w:space="0" w:color="17365D"/>
              <w:right w:val="single" w:sz="4" w:space="0" w:color="17365D"/>
            </w:tcBorders>
          </w:tcPr>
          <w:p w14:paraId="71625B7B" w14:textId="77777777" w:rsidR="00771D3E" w:rsidRPr="003A7F73" w:rsidRDefault="00771D3E" w:rsidP="00B927F0">
            <w:pPr>
              <w:ind w:left="132"/>
              <w:rPr>
                <w:rFonts w:cstheme="minorHAnsi"/>
                <w:sz w:val="18"/>
                <w:szCs w:val="20"/>
              </w:rPr>
            </w:pPr>
          </w:p>
        </w:tc>
      </w:tr>
      <w:tr w:rsidR="00771D3E" w:rsidRPr="003A7F73" w14:paraId="2DA96841" w14:textId="77777777" w:rsidTr="00B927F0">
        <w:trPr>
          <w:trHeight w:val="576"/>
        </w:trPr>
        <w:tc>
          <w:tcPr>
            <w:tcW w:w="1277" w:type="dxa"/>
            <w:vMerge/>
            <w:tcBorders>
              <w:top w:val="single" w:sz="4" w:space="0" w:color="17365D"/>
              <w:left w:val="single" w:sz="4" w:space="0" w:color="17365D"/>
              <w:bottom w:val="single" w:sz="4" w:space="0" w:color="17365D"/>
              <w:right w:val="single" w:sz="2" w:space="0" w:color="000000"/>
            </w:tcBorders>
          </w:tcPr>
          <w:p w14:paraId="241A900B" w14:textId="77777777" w:rsidR="00771D3E" w:rsidRPr="003A7F73" w:rsidRDefault="00771D3E" w:rsidP="00B927F0">
            <w:pPr>
              <w:keepNext/>
              <w:keepLines/>
              <w:widowControl w:val="0"/>
              <w:spacing w:line="238" w:lineRule="auto"/>
              <w:ind w:left="228" w:right="135"/>
              <w:jc w:val="center"/>
              <w:rPr>
                <w:rFonts w:cstheme="minorHAnsi"/>
                <w:i/>
                <w:sz w:val="18"/>
                <w:szCs w:val="20"/>
              </w:rPr>
            </w:pPr>
          </w:p>
        </w:tc>
        <w:tc>
          <w:tcPr>
            <w:tcW w:w="4677" w:type="dxa"/>
            <w:tcBorders>
              <w:top w:val="single" w:sz="4" w:space="0" w:color="17365D"/>
              <w:left w:val="single" w:sz="2" w:space="0" w:color="000000"/>
              <w:bottom w:val="single" w:sz="4" w:space="0" w:color="17365D"/>
              <w:right w:val="single" w:sz="2" w:space="0" w:color="000000"/>
            </w:tcBorders>
          </w:tcPr>
          <w:p w14:paraId="2A14CA11" w14:textId="77777777" w:rsidR="00771D3E" w:rsidRPr="003A7F73" w:rsidRDefault="00771D3E" w:rsidP="00B927F0">
            <w:pPr>
              <w:keepNext/>
              <w:keepLines/>
              <w:widowControl w:val="0"/>
              <w:ind w:left="60"/>
              <w:rPr>
                <w:rFonts w:cstheme="minorHAnsi"/>
                <w:i/>
                <w:sz w:val="18"/>
                <w:szCs w:val="20"/>
              </w:rPr>
            </w:pPr>
            <w:r w:rsidRPr="003A7F73">
              <w:rPr>
                <w:rFonts w:cstheme="minorHAnsi"/>
                <w:i/>
                <w:sz w:val="18"/>
                <w:szCs w:val="20"/>
              </w:rPr>
              <w:t>Attività professionali in qualità tutor e/o docente in altri progetti (PTOF, ecc.) attinenti al modulo formativo richiesto di almeno 15 ore.</w:t>
            </w:r>
          </w:p>
        </w:tc>
        <w:tc>
          <w:tcPr>
            <w:tcW w:w="567" w:type="dxa"/>
            <w:tcBorders>
              <w:top w:val="single" w:sz="4" w:space="0" w:color="17365D"/>
              <w:left w:val="single" w:sz="2" w:space="0" w:color="000000"/>
              <w:bottom w:val="single" w:sz="4" w:space="0" w:color="17365D"/>
              <w:right w:val="nil"/>
            </w:tcBorders>
          </w:tcPr>
          <w:p w14:paraId="7A98C05E" w14:textId="77777777" w:rsidR="00771D3E" w:rsidRPr="003A7F73" w:rsidRDefault="00771D3E" w:rsidP="00B927F0">
            <w:pPr>
              <w:keepNext/>
              <w:keepLines/>
              <w:widowControl w:val="0"/>
              <w:ind w:left="58"/>
              <w:rPr>
                <w:rFonts w:cstheme="minorHAnsi"/>
                <w:sz w:val="18"/>
                <w:szCs w:val="20"/>
              </w:rPr>
            </w:pPr>
            <w:r w:rsidRPr="003A7F73">
              <w:rPr>
                <w:rFonts w:cstheme="minorHAnsi"/>
                <w:i/>
                <w:sz w:val="18"/>
                <w:szCs w:val="20"/>
              </w:rPr>
              <w:t xml:space="preserve">Punti </w:t>
            </w:r>
          </w:p>
        </w:tc>
        <w:tc>
          <w:tcPr>
            <w:tcW w:w="283" w:type="dxa"/>
            <w:tcBorders>
              <w:top w:val="single" w:sz="4" w:space="0" w:color="17365D"/>
              <w:left w:val="nil"/>
              <w:bottom w:val="single" w:sz="4" w:space="0" w:color="17365D"/>
              <w:right w:val="single" w:sz="2" w:space="0" w:color="000000"/>
            </w:tcBorders>
          </w:tcPr>
          <w:p w14:paraId="5118E051" w14:textId="77777777" w:rsidR="00771D3E" w:rsidRPr="003A7F73" w:rsidRDefault="00771D3E" w:rsidP="00B927F0">
            <w:pPr>
              <w:keepNext/>
              <w:keepLines/>
              <w:widowControl w:val="0"/>
              <w:ind w:left="91"/>
              <w:rPr>
                <w:rFonts w:cstheme="minorHAnsi"/>
                <w:sz w:val="18"/>
                <w:szCs w:val="20"/>
              </w:rPr>
            </w:pPr>
            <w:r w:rsidRPr="003A7F73">
              <w:rPr>
                <w:rFonts w:cstheme="minorHAnsi"/>
                <w:i/>
                <w:sz w:val="18"/>
                <w:szCs w:val="20"/>
              </w:rPr>
              <w:t xml:space="preserve">1 </w:t>
            </w:r>
          </w:p>
        </w:tc>
        <w:tc>
          <w:tcPr>
            <w:tcW w:w="1702" w:type="dxa"/>
            <w:tcBorders>
              <w:top w:val="single" w:sz="4" w:space="0" w:color="17365D"/>
              <w:left w:val="single" w:sz="2" w:space="0" w:color="000000"/>
              <w:bottom w:val="single" w:sz="4" w:space="0" w:color="17365D"/>
              <w:right w:val="single" w:sz="4" w:space="0" w:color="17365D"/>
            </w:tcBorders>
          </w:tcPr>
          <w:p w14:paraId="42625B2B" w14:textId="77777777" w:rsidR="00771D3E" w:rsidRPr="003A7F73" w:rsidRDefault="00771D3E" w:rsidP="00B927F0">
            <w:pPr>
              <w:keepNext/>
              <w:keepLines/>
              <w:widowControl w:val="0"/>
              <w:ind w:left="132"/>
              <w:rPr>
                <w:rFonts w:cstheme="minorHAnsi"/>
                <w:sz w:val="16"/>
                <w:szCs w:val="20"/>
              </w:rPr>
            </w:pPr>
            <w:r w:rsidRPr="003A7F73">
              <w:rPr>
                <w:rFonts w:cstheme="minorHAnsi"/>
                <w:sz w:val="16"/>
                <w:szCs w:val="20"/>
              </w:rPr>
              <w:t>Punti 1 per ogni corso fino ad un massimo di 4 corsi</w:t>
            </w:r>
          </w:p>
        </w:tc>
        <w:tc>
          <w:tcPr>
            <w:tcW w:w="850" w:type="dxa"/>
            <w:tcBorders>
              <w:top w:val="single" w:sz="4" w:space="0" w:color="17365D"/>
              <w:left w:val="single" w:sz="2" w:space="0" w:color="000000"/>
              <w:bottom w:val="single" w:sz="4" w:space="0" w:color="17365D"/>
              <w:right w:val="single" w:sz="2" w:space="0" w:color="000000"/>
            </w:tcBorders>
          </w:tcPr>
          <w:p w14:paraId="52504EFF" w14:textId="77777777" w:rsidR="00771D3E" w:rsidRPr="003A7F73" w:rsidRDefault="00771D3E" w:rsidP="00B927F0">
            <w:pPr>
              <w:ind w:left="132"/>
              <w:rPr>
                <w:rFonts w:cstheme="minorHAnsi"/>
                <w:sz w:val="18"/>
                <w:szCs w:val="20"/>
              </w:rPr>
            </w:pPr>
          </w:p>
        </w:tc>
        <w:tc>
          <w:tcPr>
            <w:tcW w:w="1134" w:type="dxa"/>
            <w:tcBorders>
              <w:top w:val="single" w:sz="4" w:space="0" w:color="17365D"/>
              <w:left w:val="single" w:sz="2" w:space="0" w:color="000000"/>
              <w:bottom w:val="single" w:sz="4" w:space="0" w:color="17365D"/>
              <w:right w:val="single" w:sz="4" w:space="0" w:color="17365D"/>
            </w:tcBorders>
          </w:tcPr>
          <w:p w14:paraId="6DF36653" w14:textId="77777777" w:rsidR="00771D3E" w:rsidRPr="003A7F73" w:rsidRDefault="00771D3E" w:rsidP="00B927F0">
            <w:pPr>
              <w:ind w:left="132"/>
              <w:rPr>
                <w:rFonts w:cstheme="minorHAnsi"/>
                <w:sz w:val="18"/>
                <w:szCs w:val="20"/>
              </w:rPr>
            </w:pPr>
          </w:p>
        </w:tc>
      </w:tr>
      <w:tr w:rsidR="00771D3E" w:rsidRPr="003A7F73" w14:paraId="761C9F2F" w14:textId="77777777" w:rsidTr="00B927F0">
        <w:trPr>
          <w:trHeight w:val="576"/>
        </w:trPr>
        <w:tc>
          <w:tcPr>
            <w:tcW w:w="1277" w:type="dxa"/>
            <w:vMerge/>
            <w:tcBorders>
              <w:top w:val="single" w:sz="4" w:space="0" w:color="17365D"/>
              <w:left w:val="single" w:sz="4" w:space="0" w:color="17365D"/>
              <w:bottom w:val="single" w:sz="4" w:space="0" w:color="17365D"/>
              <w:right w:val="single" w:sz="2" w:space="0" w:color="000000"/>
            </w:tcBorders>
          </w:tcPr>
          <w:p w14:paraId="571140E1" w14:textId="77777777" w:rsidR="00771D3E" w:rsidRPr="003A7F73" w:rsidRDefault="00771D3E" w:rsidP="00B927F0">
            <w:pPr>
              <w:keepNext/>
              <w:keepLines/>
              <w:widowControl w:val="0"/>
              <w:spacing w:line="238" w:lineRule="auto"/>
              <w:ind w:left="228" w:right="135"/>
              <w:jc w:val="center"/>
              <w:rPr>
                <w:rFonts w:cstheme="minorHAnsi"/>
                <w:i/>
                <w:sz w:val="18"/>
                <w:szCs w:val="20"/>
              </w:rPr>
            </w:pPr>
          </w:p>
        </w:tc>
        <w:tc>
          <w:tcPr>
            <w:tcW w:w="4677" w:type="dxa"/>
            <w:tcBorders>
              <w:top w:val="single" w:sz="4" w:space="0" w:color="17365D"/>
              <w:left w:val="single" w:sz="2" w:space="0" w:color="000000"/>
              <w:bottom w:val="single" w:sz="4" w:space="0" w:color="17365D"/>
              <w:right w:val="single" w:sz="2" w:space="0" w:color="000000"/>
            </w:tcBorders>
          </w:tcPr>
          <w:p w14:paraId="4BF2EB94" w14:textId="77777777" w:rsidR="00771D3E" w:rsidRPr="003A7F73" w:rsidRDefault="00771D3E" w:rsidP="00B927F0">
            <w:pPr>
              <w:keepNext/>
              <w:keepLines/>
              <w:widowControl w:val="0"/>
              <w:ind w:left="60"/>
              <w:rPr>
                <w:rFonts w:cstheme="minorHAnsi"/>
                <w:i/>
                <w:sz w:val="18"/>
                <w:szCs w:val="20"/>
              </w:rPr>
            </w:pPr>
            <w:r w:rsidRPr="003A7F73">
              <w:rPr>
                <w:rFonts w:cstheme="minorHAnsi"/>
                <w:i/>
                <w:sz w:val="18"/>
                <w:szCs w:val="20"/>
              </w:rPr>
              <w:t>Attività professionali coerenti con l’area progettuale specifica di almeno 15 ore svolte nell’IC Fiorano Modenese 1^ (gli stessi valutati ai punti precedenti)</w:t>
            </w:r>
          </w:p>
        </w:tc>
        <w:tc>
          <w:tcPr>
            <w:tcW w:w="567" w:type="dxa"/>
            <w:tcBorders>
              <w:top w:val="single" w:sz="4" w:space="0" w:color="17365D"/>
              <w:left w:val="single" w:sz="2" w:space="0" w:color="000000"/>
              <w:bottom w:val="single" w:sz="4" w:space="0" w:color="17365D"/>
              <w:right w:val="nil"/>
            </w:tcBorders>
          </w:tcPr>
          <w:p w14:paraId="41445F90" w14:textId="77777777" w:rsidR="00771D3E" w:rsidRPr="003A7F73" w:rsidRDefault="00771D3E" w:rsidP="00B927F0">
            <w:pPr>
              <w:keepNext/>
              <w:keepLines/>
              <w:widowControl w:val="0"/>
              <w:ind w:left="58"/>
              <w:rPr>
                <w:rFonts w:cstheme="minorHAnsi"/>
                <w:sz w:val="18"/>
                <w:szCs w:val="20"/>
              </w:rPr>
            </w:pPr>
            <w:r w:rsidRPr="003A7F73">
              <w:rPr>
                <w:rFonts w:cstheme="minorHAnsi"/>
                <w:i/>
                <w:sz w:val="18"/>
                <w:szCs w:val="20"/>
              </w:rPr>
              <w:t xml:space="preserve">Punti </w:t>
            </w:r>
          </w:p>
        </w:tc>
        <w:tc>
          <w:tcPr>
            <w:tcW w:w="283" w:type="dxa"/>
            <w:tcBorders>
              <w:top w:val="single" w:sz="4" w:space="0" w:color="17365D"/>
              <w:left w:val="nil"/>
              <w:bottom w:val="single" w:sz="4" w:space="0" w:color="17365D"/>
              <w:right w:val="single" w:sz="2" w:space="0" w:color="000000"/>
            </w:tcBorders>
          </w:tcPr>
          <w:p w14:paraId="7712E622" w14:textId="77777777" w:rsidR="00771D3E" w:rsidRPr="003A7F73" w:rsidRDefault="00771D3E" w:rsidP="00B927F0">
            <w:pPr>
              <w:keepNext/>
              <w:keepLines/>
              <w:widowControl w:val="0"/>
              <w:ind w:left="91"/>
              <w:rPr>
                <w:rFonts w:cstheme="minorHAnsi"/>
                <w:sz w:val="18"/>
                <w:szCs w:val="20"/>
              </w:rPr>
            </w:pPr>
            <w:r w:rsidRPr="003A7F73">
              <w:rPr>
                <w:rFonts w:cstheme="minorHAnsi"/>
                <w:i/>
                <w:sz w:val="18"/>
                <w:szCs w:val="20"/>
              </w:rPr>
              <w:t xml:space="preserve">1 </w:t>
            </w:r>
          </w:p>
        </w:tc>
        <w:tc>
          <w:tcPr>
            <w:tcW w:w="1702" w:type="dxa"/>
            <w:tcBorders>
              <w:top w:val="single" w:sz="4" w:space="0" w:color="17365D"/>
              <w:left w:val="single" w:sz="2" w:space="0" w:color="000000"/>
              <w:bottom w:val="single" w:sz="4" w:space="0" w:color="17365D"/>
              <w:right w:val="single" w:sz="4" w:space="0" w:color="17365D"/>
            </w:tcBorders>
          </w:tcPr>
          <w:p w14:paraId="2B13A9DA" w14:textId="77777777" w:rsidR="00771D3E" w:rsidRPr="003A7F73" w:rsidRDefault="00771D3E" w:rsidP="00B927F0">
            <w:pPr>
              <w:keepNext/>
              <w:keepLines/>
              <w:widowControl w:val="0"/>
              <w:ind w:left="132"/>
              <w:rPr>
                <w:rFonts w:cstheme="minorHAnsi"/>
                <w:sz w:val="16"/>
                <w:szCs w:val="20"/>
              </w:rPr>
            </w:pPr>
            <w:r w:rsidRPr="003A7F73">
              <w:rPr>
                <w:rFonts w:cstheme="minorHAnsi"/>
                <w:sz w:val="16"/>
                <w:szCs w:val="20"/>
              </w:rPr>
              <w:t>Punti 1 per ogni corso fino ad un massimo di 4 corsi</w:t>
            </w:r>
          </w:p>
        </w:tc>
        <w:tc>
          <w:tcPr>
            <w:tcW w:w="850" w:type="dxa"/>
            <w:tcBorders>
              <w:top w:val="single" w:sz="4" w:space="0" w:color="17365D"/>
              <w:left w:val="single" w:sz="2" w:space="0" w:color="000000"/>
              <w:bottom w:val="single" w:sz="4" w:space="0" w:color="17365D"/>
              <w:right w:val="single" w:sz="2" w:space="0" w:color="000000"/>
            </w:tcBorders>
          </w:tcPr>
          <w:p w14:paraId="2C67E1A5" w14:textId="77777777" w:rsidR="00771D3E" w:rsidRPr="003A7F73" w:rsidRDefault="00771D3E" w:rsidP="00B927F0">
            <w:pPr>
              <w:ind w:left="132"/>
              <w:rPr>
                <w:rFonts w:cstheme="minorHAnsi"/>
                <w:sz w:val="18"/>
                <w:szCs w:val="20"/>
              </w:rPr>
            </w:pPr>
          </w:p>
        </w:tc>
        <w:tc>
          <w:tcPr>
            <w:tcW w:w="1134" w:type="dxa"/>
            <w:tcBorders>
              <w:top w:val="single" w:sz="4" w:space="0" w:color="17365D"/>
              <w:left w:val="single" w:sz="2" w:space="0" w:color="000000"/>
              <w:bottom w:val="single" w:sz="4" w:space="0" w:color="17365D"/>
              <w:right w:val="single" w:sz="4" w:space="0" w:color="17365D"/>
            </w:tcBorders>
          </w:tcPr>
          <w:p w14:paraId="28483B6D" w14:textId="77777777" w:rsidR="00771D3E" w:rsidRPr="003A7F73" w:rsidRDefault="00771D3E" w:rsidP="00B927F0">
            <w:pPr>
              <w:ind w:left="132"/>
              <w:rPr>
                <w:rFonts w:cstheme="minorHAnsi"/>
                <w:sz w:val="18"/>
                <w:szCs w:val="20"/>
              </w:rPr>
            </w:pPr>
          </w:p>
        </w:tc>
      </w:tr>
      <w:tr w:rsidR="00771D3E" w:rsidRPr="003A7F73" w14:paraId="7796330A" w14:textId="77777777" w:rsidTr="00B927F0">
        <w:trPr>
          <w:trHeight w:val="576"/>
        </w:trPr>
        <w:tc>
          <w:tcPr>
            <w:tcW w:w="1277" w:type="dxa"/>
            <w:vMerge/>
            <w:tcBorders>
              <w:top w:val="single" w:sz="4" w:space="0" w:color="17365D"/>
              <w:left w:val="single" w:sz="4" w:space="0" w:color="17365D"/>
              <w:bottom w:val="single" w:sz="4" w:space="0" w:color="17365D"/>
              <w:right w:val="single" w:sz="2" w:space="0" w:color="000000"/>
            </w:tcBorders>
          </w:tcPr>
          <w:p w14:paraId="4313BF11" w14:textId="77777777" w:rsidR="00771D3E" w:rsidRPr="003A7F73" w:rsidRDefault="00771D3E" w:rsidP="00B927F0">
            <w:pPr>
              <w:keepNext/>
              <w:keepLines/>
              <w:widowControl w:val="0"/>
              <w:spacing w:line="238" w:lineRule="auto"/>
              <w:ind w:left="228" w:right="135"/>
              <w:jc w:val="center"/>
              <w:rPr>
                <w:rFonts w:cstheme="minorHAnsi"/>
                <w:i/>
                <w:sz w:val="18"/>
                <w:szCs w:val="20"/>
              </w:rPr>
            </w:pPr>
          </w:p>
        </w:tc>
        <w:tc>
          <w:tcPr>
            <w:tcW w:w="4677" w:type="dxa"/>
            <w:tcBorders>
              <w:top w:val="single" w:sz="4" w:space="0" w:color="17365D"/>
              <w:left w:val="single" w:sz="2" w:space="0" w:color="000000"/>
              <w:bottom w:val="single" w:sz="4" w:space="0" w:color="17365D"/>
              <w:right w:val="single" w:sz="2" w:space="0" w:color="000000"/>
            </w:tcBorders>
          </w:tcPr>
          <w:p w14:paraId="6795C5B7" w14:textId="77777777" w:rsidR="00771D3E" w:rsidRPr="003A7F73" w:rsidRDefault="00771D3E" w:rsidP="00B927F0">
            <w:pPr>
              <w:keepNext/>
              <w:keepLines/>
              <w:widowControl w:val="0"/>
              <w:ind w:left="60"/>
              <w:rPr>
                <w:rFonts w:cstheme="minorHAnsi"/>
                <w:i/>
                <w:sz w:val="18"/>
                <w:szCs w:val="20"/>
              </w:rPr>
            </w:pPr>
            <w:r w:rsidRPr="003A7F73">
              <w:rPr>
                <w:rFonts w:cstheme="minorHAnsi"/>
                <w:i/>
                <w:sz w:val="18"/>
                <w:szCs w:val="20"/>
              </w:rPr>
              <w:t xml:space="preserve">Esperienze pregresse come figura di supporto in altri progetti </w:t>
            </w:r>
          </w:p>
        </w:tc>
        <w:tc>
          <w:tcPr>
            <w:tcW w:w="567" w:type="dxa"/>
            <w:tcBorders>
              <w:top w:val="single" w:sz="4" w:space="0" w:color="17365D"/>
              <w:left w:val="single" w:sz="2" w:space="0" w:color="000000"/>
              <w:bottom w:val="single" w:sz="4" w:space="0" w:color="17365D"/>
              <w:right w:val="nil"/>
            </w:tcBorders>
          </w:tcPr>
          <w:p w14:paraId="77CEF5D0" w14:textId="77777777" w:rsidR="00771D3E" w:rsidRPr="003A7F73" w:rsidRDefault="00771D3E" w:rsidP="00B927F0">
            <w:pPr>
              <w:keepNext/>
              <w:keepLines/>
              <w:widowControl w:val="0"/>
              <w:ind w:left="58"/>
              <w:rPr>
                <w:rFonts w:cstheme="minorHAnsi"/>
                <w:sz w:val="18"/>
                <w:szCs w:val="20"/>
              </w:rPr>
            </w:pPr>
            <w:r w:rsidRPr="003A7F73">
              <w:rPr>
                <w:rFonts w:cstheme="minorHAnsi"/>
                <w:i/>
                <w:sz w:val="18"/>
                <w:szCs w:val="20"/>
              </w:rPr>
              <w:t xml:space="preserve">Punti </w:t>
            </w:r>
          </w:p>
        </w:tc>
        <w:tc>
          <w:tcPr>
            <w:tcW w:w="283" w:type="dxa"/>
            <w:tcBorders>
              <w:top w:val="single" w:sz="4" w:space="0" w:color="17365D"/>
              <w:left w:val="nil"/>
              <w:bottom w:val="single" w:sz="4" w:space="0" w:color="17365D"/>
              <w:right w:val="single" w:sz="2" w:space="0" w:color="000000"/>
            </w:tcBorders>
          </w:tcPr>
          <w:p w14:paraId="59B921D3" w14:textId="77777777" w:rsidR="00771D3E" w:rsidRPr="003A7F73" w:rsidRDefault="00771D3E" w:rsidP="00B927F0">
            <w:pPr>
              <w:keepNext/>
              <w:keepLines/>
              <w:widowControl w:val="0"/>
              <w:ind w:left="91"/>
              <w:rPr>
                <w:rFonts w:cstheme="minorHAnsi"/>
                <w:sz w:val="18"/>
                <w:szCs w:val="20"/>
              </w:rPr>
            </w:pPr>
            <w:r w:rsidRPr="003A7F73">
              <w:rPr>
                <w:rFonts w:cstheme="minorHAnsi"/>
                <w:i/>
                <w:sz w:val="18"/>
                <w:szCs w:val="20"/>
              </w:rPr>
              <w:t xml:space="preserve">1 </w:t>
            </w:r>
          </w:p>
        </w:tc>
        <w:tc>
          <w:tcPr>
            <w:tcW w:w="1702" w:type="dxa"/>
            <w:tcBorders>
              <w:top w:val="single" w:sz="4" w:space="0" w:color="17365D"/>
              <w:left w:val="single" w:sz="2" w:space="0" w:color="000000"/>
              <w:bottom w:val="single" w:sz="4" w:space="0" w:color="17365D"/>
              <w:right w:val="single" w:sz="4" w:space="0" w:color="17365D"/>
            </w:tcBorders>
          </w:tcPr>
          <w:p w14:paraId="2E537FD5" w14:textId="77777777" w:rsidR="00771D3E" w:rsidRPr="003A7F73" w:rsidRDefault="00771D3E" w:rsidP="00B927F0">
            <w:pPr>
              <w:keepNext/>
              <w:keepLines/>
              <w:widowControl w:val="0"/>
              <w:ind w:left="132"/>
              <w:rPr>
                <w:rFonts w:cstheme="minorHAnsi"/>
                <w:sz w:val="16"/>
                <w:szCs w:val="20"/>
              </w:rPr>
            </w:pPr>
            <w:r w:rsidRPr="003A7F73">
              <w:rPr>
                <w:rFonts w:cstheme="minorHAnsi"/>
                <w:sz w:val="16"/>
                <w:szCs w:val="20"/>
              </w:rPr>
              <w:t xml:space="preserve">Punti 1 per ciascun incarico per un massimo di 4 </w:t>
            </w:r>
          </w:p>
        </w:tc>
        <w:tc>
          <w:tcPr>
            <w:tcW w:w="850" w:type="dxa"/>
            <w:tcBorders>
              <w:top w:val="single" w:sz="4" w:space="0" w:color="17365D"/>
              <w:left w:val="single" w:sz="2" w:space="0" w:color="000000"/>
              <w:bottom w:val="single" w:sz="4" w:space="0" w:color="17365D"/>
              <w:right w:val="single" w:sz="2" w:space="0" w:color="000000"/>
            </w:tcBorders>
          </w:tcPr>
          <w:p w14:paraId="545BE299" w14:textId="77777777" w:rsidR="00771D3E" w:rsidRPr="003A7F73" w:rsidRDefault="00771D3E" w:rsidP="00B927F0">
            <w:pPr>
              <w:ind w:left="132"/>
              <w:rPr>
                <w:rFonts w:cstheme="minorHAnsi"/>
                <w:sz w:val="18"/>
                <w:szCs w:val="20"/>
              </w:rPr>
            </w:pPr>
          </w:p>
        </w:tc>
        <w:tc>
          <w:tcPr>
            <w:tcW w:w="1134" w:type="dxa"/>
            <w:tcBorders>
              <w:top w:val="single" w:sz="4" w:space="0" w:color="17365D"/>
              <w:left w:val="single" w:sz="2" w:space="0" w:color="000000"/>
              <w:bottom w:val="single" w:sz="4" w:space="0" w:color="17365D"/>
              <w:right w:val="single" w:sz="4" w:space="0" w:color="17365D"/>
            </w:tcBorders>
          </w:tcPr>
          <w:p w14:paraId="6410E7B7" w14:textId="77777777" w:rsidR="00771D3E" w:rsidRPr="003A7F73" w:rsidRDefault="00771D3E" w:rsidP="00B927F0">
            <w:pPr>
              <w:ind w:left="132"/>
              <w:rPr>
                <w:rFonts w:cstheme="minorHAnsi"/>
                <w:sz w:val="18"/>
                <w:szCs w:val="20"/>
              </w:rPr>
            </w:pPr>
          </w:p>
        </w:tc>
      </w:tr>
      <w:tr w:rsidR="00771D3E" w:rsidRPr="003A7F73" w14:paraId="1C0C5E80" w14:textId="77777777" w:rsidTr="00B927F0">
        <w:trPr>
          <w:trHeight w:val="576"/>
        </w:trPr>
        <w:tc>
          <w:tcPr>
            <w:tcW w:w="1277" w:type="dxa"/>
            <w:vMerge/>
            <w:tcBorders>
              <w:top w:val="single" w:sz="4" w:space="0" w:color="17365D"/>
              <w:left w:val="single" w:sz="4" w:space="0" w:color="17365D"/>
              <w:bottom w:val="single" w:sz="4" w:space="0" w:color="17365D"/>
              <w:right w:val="single" w:sz="2" w:space="0" w:color="000000"/>
            </w:tcBorders>
          </w:tcPr>
          <w:p w14:paraId="5831057C" w14:textId="77777777" w:rsidR="00771D3E" w:rsidRPr="003A7F73" w:rsidRDefault="00771D3E" w:rsidP="00B927F0">
            <w:pPr>
              <w:spacing w:line="238" w:lineRule="auto"/>
              <w:ind w:left="228" w:right="135"/>
              <w:jc w:val="center"/>
              <w:rPr>
                <w:rFonts w:cstheme="minorHAnsi"/>
                <w:i/>
                <w:sz w:val="18"/>
                <w:szCs w:val="20"/>
              </w:rPr>
            </w:pPr>
          </w:p>
        </w:tc>
        <w:tc>
          <w:tcPr>
            <w:tcW w:w="4677" w:type="dxa"/>
            <w:tcBorders>
              <w:top w:val="single" w:sz="4" w:space="0" w:color="17365D"/>
              <w:left w:val="single" w:sz="2" w:space="0" w:color="000000"/>
              <w:bottom w:val="single" w:sz="4" w:space="0" w:color="17365D"/>
              <w:right w:val="single" w:sz="2" w:space="0" w:color="000000"/>
            </w:tcBorders>
          </w:tcPr>
          <w:p w14:paraId="6BAC53D1" w14:textId="77777777" w:rsidR="00771D3E" w:rsidRPr="003A7F73" w:rsidRDefault="00771D3E" w:rsidP="00B927F0">
            <w:pPr>
              <w:ind w:left="60"/>
              <w:rPr>
                <w:rFonts w:cstheme="minorHAnsi"/>
                <w:i/>
                <w:sz w:val="18"/>
                <w:szCs w:val="20"/>
              </w:rPr>
            </w:pPr>
            <w:r w:rsidRPr="003A7F73">
              <w:rPr>
                <w:rFonts w:cstheme="minorHAnsi"/>
                <w:i/>
                <w:sz w:val="18"/>
                <w:szCs w:val="20"/>
              </w:rPr>
              <w:t>Collaborazioni con Enti Universitari</w:t>
            </w:r>
          </w:p>
        </w:tc>
        <w:tc>
          <w:tcPr>
            <w:tcW w:w="567" w:type="dxa"/>
            <w:tcBorders>
              <w:top w:val="single" w:sz="4" w:space="0" w:color="17365D"/>
              <w:left w:val="single" w:sz="2" w:space="0" w:color="000000"/>
              <w:bottom w:val="single" w:sz="4" w:space="0" w:color="17365D"/>
              <w:right w:val="nil"/>
            </w:tcBorders>
          </w:tcPr>
          <w:p w14:paraId="4D1856BC" w14:textId="77777777" w:rsidR="00771D3E" w:rsidRPr="003A7F73" w:rsidRDefault="00771D3E" w:rsidP="00B927F0">
            <w:pPr>
              <w:ind w:left="58"/>
              <w:rPr>
                <w:rFonts w:cstheme="minorHAnsi"/>
                <w:sz w:val="18"/>
                <w:szCs w:val="20"/>
              </w:rPr>
            </w:pPr>
            <w:r w:rsidRPr="003A7F73">
              <w:rPr>
                <w:rFonts w:cstheme="minorHAnsi"/>
                <w:i/>
                <w:sz w:val="18"/>
                <w:szCs w:val="20"/>
              </w:rPr>
              <w:t xml:space="preserve">Punti </w:t>
            </w:r>
          </w:p>
        </w:tc>
        <w:tc>
          <w:tcPr>
            <w:tcW w:w="283" w:type="dxa"/>
            <w:tcBorders>
              <w:top w:val="single" w:sz="4" w:space="0" w:color="17365D"/>
              <w:left w:val="nil"/>
              <w:bottom w:val="single" w:sz="4" w:space="0" w:color="17365D"/>
              <w:right w:val="single" w:sz="2" w:space="0" w:color="000000"/>
            </w:tcBorders>
          </w:tcPr>
          <w:p w14:paraId="39C45405" w14:textId="77777777" w:rsidR="00771D3E" w:rsidRPr="003A7F73" w:rsidRDefault="00771D3E" w:rsidP="00B927F0">
            <w:pPr>
              <w:ind w:left="91"/>
              <w:rPr>
                <w:rFonts w:cstheme="minorHAnsi"/>
                <w:sz w:val="18"/>
                <w:szCs w:val="20"/>
              </w:rPr>
            </w:pPr>
            <w:r w:rsidRPr="003A7F73">
              <w:rPr>
                <w:rFonts w:cstheme="minorHAnsi"/>
                <w:i/>
                <w:sz w:val="18"/>
                <w:szCs w:val="20"/>
              </w:rPr>
              <w:t xml:space="preserve">2 </w:t>
            </w:r>
          </w:p>
        </w:tc>
        <w:tc>
          <w:tcPr>
            <w:tcW w:w="1702" w:type="dxa"/>
            <w:tcBorders>
              <w:top w:val="single" w:sz="4" w:space="0" w:color="17365D"/>
              <w:left w:val="single" w:sz="2" w:space="0" w:color="000000"/>
              <w:bottom w:val="single" w:sz="4" w:space="0" w:color="17365D"/>
              <w:right w:val="single" w:sz="4" w:space="0" w:color="17365D"/>
            </w:tcBorders>
          </w:tcPr>
          <w:p w14:paraId="3BD828F8" w14:textId="77777777" w:rsidR="00771D3E" w:rsidRPr="003A7F73" w:rsidRDefault="00771D3E" w:rsidP="00B927F0">
            <w:pPr>
              <w:ind w:left="132"/>
              <w:rPr>
                <w:rFonts w:cstheme="minorHAnsi"/>
                <w:sz w:val="16"/>
                <w:szCs w:val="20"/>
              </w:rPr>
            </w:pPr>
            <w:r w:rsidRPr="003A7F73">
              <w:rPr>
                <w:rFonts w:cstheme="minorHAnsi"/>
                <w:sz w:val="16"/>
                <w:szCs w:val="20"/>
              </w:rPr>
              <w:t>Punti 2 per ogni collaborazione fino ad un massimo di 4</w:t>
            </w:r>
          </w:p>
        </w:tc>
        <w:tc>
          <w:tcPr>
            <w:tcW w:w="850" w:type="dxa"/>
            <w:tcBorders>
              <w:top w:val="single" w:sz="4" w:space="0" w:color="17365D"/>
              <w:left w:val="single" w:sz="2" w:space="0" w:color="000000"/>
              <w:bottom w:val="single" w:sz="4" w:space="0" w:color="17365D"/>
              <w:right w:val="single" w:sz="2" w:space="0" w:color="000000"/>
            </w:tcBorders>
          </w:tcPr>
          <w:p w14:paraId="6EA8942C" w14:textId="77777777" w:rsidR="00771D3E" w:rsidRPr="003A7F73" w:rsidRDefault="00771D3E" w:rsidP="00B927F0">
            <w:pPr>
              <w:ind w:left="132"/>
              <w:rPr>
                <w:rFonts w:cstheme="minorHAnsi"/>
                <w:sz w:val="18"/>
                <w:szCs w:val="20"/>
              </w:rPr>
            </w:pPr>
          </w:p>
        </w:tc>
        <w:tc>
          <w:tcPr>
            <w:tcW w:w="1134" w:type="dxa"/>
            <w:tcBorders>
              <w:top w:val="single" w:sz="4" w:space="0" w:color="17365D"/>
              <w:left w:val="single" w:sz="2" w:space="0" w:color="000000"/>
              <w:bottom w:val="single" w:sz="4" w:space="0" w:color="17365D"/>
              <w:right w:val="single" w:sz="4" w:space="0" w:color="17365D"/>
            </w:tcBorders>
          </w:tcPr>
          <w:p w14:paraId="54495345" w14:textId="77777777" w:rsidR="00771D3E" w:rsidRPr="003A7F73" w:rsidRDefault="00771D3E" w:rsidP="00B927F0">
            <w:pPr>
              <w:ind w:left="132"/>
              <w:rPr>
                <w:rFonts w:cstheme="minorHAnsi"/>
                <w:sz w:val="18"/>
                <w:szCs w:val="20"/>
              </w:rPr>
            </w:pPr>
          </w:p>
        </w:tc>
      </w:tr>
      <w:tr w:rsidR="00771D3E" w:rsidRPr="003A7F73" w14:paraId="4B210B70" w14:textId="77777777" w:rsidTr="00B927F0">
        <w:tblPrEx>
          <w:tblCellMar>
            <w:top w:w="15" w:type="dxa"/>
            <w:right w:w="0" w:type="dxa"/>
          </w:tblCellMar>
        </w:tblPrEx>
        <w:trPr>
          <w:trHeight w:val="338"/>
        </w:trPr>
        <w:tc>
          <w:tcPr>
            <w:tcW w:w="1277" w:type="dxa"/>
            <w:tcBorders>
              <w:top w:val="single" w:sz="4" w:space="0" w:color="17365D"/>
              <w:left w:val="single" w:sz="4" w:space="0" w:color="17365D"/>
              <w:bottom w:val="single" w:sz="4" w:space="0" w:color="17365D"/>
              <w:right w:val="nil"/>
            </w:tcBorders>
          </w:tcPr>
          <w:p w14:paraId="21922593" w14:textId="77777777" w:rsidR="00771D3E" w:rsidRPr="003A7F73" w:rsidRDefault="00771D3E" w:rsidP="00B927F0">
            <w:pPr>
              <w:rPr>
                <w:rFonts w:cstheme="minorHAnsi"/>
                <w:sz w:val="18"/>
                <w:szCs w:val="20"/>
              </w:rPr>
            </w:pPr>
          </w:p>
        </w:tc>
        <w:tc>
          <w:tcPr>
            <w:tcW w:w="5244" w:type="dxa"/>
            <w:gridSpan w:val="2"/>
            <w:tcBorders>
              <w:top w:val="single" w:sz="4" w:space="0" w:color="17365D"/>
              <w:left w:val="nil"/>
              <w:bottom w:val="single" w:sz="4" w:space="0" w:color="17365D"/>
              <w:right w:val="nil"/>
            </w:tcBorders>
          </w:tcPr>
          <w:p w14:paraId="7EB84068" w14:textId="77777777" w:rsidR="00771D3E" w:rsidRPr="003A7F73" w:rsidRDefault="00771D3E" w:rsidP="00B927F0">
            <w:pPr>
              <w:rPr>
                <w:rFonts w:cstheme="minorHAnsi"/>
                <w:sz w:val="18"/>
                <w:szCs w:val="20"/>
              </w:rPr>
            </w:pPr>
            <w:r w:rsidRPr="003A7F73">
              <w:rPr>
                <w:rFonts w:cstheme="minorHAnsi"/>
                <w:b/>
                <w:sz w:val="18"/>
                <w:szCs w:val="20"/>
              </w:rPr>
              <w:t xml:space="preserve">3) Collaborazioni con enti di formazione e ricerca – max 16 punti </w:t>
            </w:r>
          </w:p>
        </w:tc>
        <w:tc>
          <w:tcPr>
            <w:tcW w:w="1985" w:type="dxa"/>
            <w:gridSpan w:val="2"/>
            <w:tcBorders>
              <w:top w:val="single" w:sz="4" w:space="0" w:color="17365D"/>
              <w:left w:val="nil"/>
              <w:bottom w:val="single" w:sz="4" w:space="0" w:color="17365D"/>
              <w:right w:val="single" w:sz="4" w:space="0" w:color="17365D"/>
            </w:tcBorders>
          </w:tcPr>
          <w:p w14:paraId="7D8BC4F9" w14:textId="77777777" w:rsidR="00771D3E" w:rsidRPr="003A7F73" w:rsidRDefault="00771D3E" w:rsidP="00B927F0">
            <w:pPr>
              <w:rPr>
                <w:rFonts w:cstheme="minorHAnsi"/>
                <w:sz w:val="16"/>
                <w:szCs w:val="20"/>
              </w:rPr>
            </w:pPr>
          </w:p>
        </w:tc>
        <w:tc>
          <w:tcPr>
            <w:tcW w:w="850" w:type="dxa"/>
            <w:tcBorders>
              <w:top w:val="single" w:sz="4" w:space="0" w:color="17365D"/>
              <w:left w:val="nil"/>
              <w:bottom w:val="single" w:sz="4" w:space="0" w:color="17365D"/>
              <w:right w:val="nil"/>
            </w:tcBorders>
          </w:tcPr>
          <w:p w14:paraId="76107393" w14:textId="77777777" w:rsidR="00771D3E" w:rsidRPr="003A7F73" w:rsidRDefault="00771D3E" w:rsidP="00B927F0">
            <w:pPr>
              <w:rPr>
                <w:rFonts w:cstheme="minorHAnsi"/>
                <w:sz w:val="18"/>
                <w:szCs w:val="20"/>
              </w:rPr>
            </w:pPr>
          </w:p>
        </w:tc>
        <w:tc>
          <w:tcPr>
            <w:tcW w:w="1134" w:type="dxa"/>
            <w:tcBorders>
              <w:top w:val="single" w:sz="4" w:space="0" w:color="17365D"/>
              <w:left w:val="nil"/>
              <w:bottom w:val="single" w:sz="4" w:space="0" w:color="17365D"/>
              <w:right w:val="single" w:sz="4" w:space="0" w:color="17365D"/>
            </w:tcBorders>
          </w:tcPr>
          <w:p w14:paraId="702EB6A0" w14:textId="77777777" w:rsidR="00771D3E" w:rsidRPr="003A7F73" w:rsidRDefault="00771D3E" w:rsidP="00B927F0">
            <w:pPr>
              <w:rPr>
                <w:rFonts w:cstheme="minorHAnsi"/>
                <w:sz w:val="18"/>
                <w:szCs w:val="20"/>
              </w:rPr>
            </w:pPr>
          </w:p>
        </w:tc>
      </w:tr>
      <w:tr w:rsidR="00771D3E" w:rsidRPr="003A7F73" w14:paraId="3846DE6C" w14:textId="77777777" w:rsidTr="00B927F0">
        <w:tblPrEx>
          <w:tblCellMar>
            <w:top w:w="15" w:type="dxa"/>
            <w:right w:w="0" w:type="dxa"/>
          </w:tblCellMar>
        </w:tblPrEx>
        <w:trPr>
          <w:trHeight w:val="534"/>
        </w:trPr>
        <w:tc>
          <w:tcPr>
            <w:tcW w:w="1277" w:type="dxa"/>
            <w:vMerge w:val="restart"/>
            <w:tcBorders>
              <w:top w:val="single" w:sz="4" w:space="0" w:color="17365D"/>
              <w:left w:val="single" w:sz="4" w:space="0" w:color="17365D"/>
              <w:bottom w:val="single" w:sz="4" w:space="0" w:color="17365D"/>
              <w:right w:val="single" w:sz="4" w:space="0" w:color="17365D"/>
            </w:tcBorders>
          </w:tcPr>
          <w:p w14:paraId="4DC0B682" w14:textId="77777777" w:rsidR="00771D3E" w:rsidRPr="003A7F73" w:rsidRDefault="00771D3E" w:rsidP="00B927F0">
            <w:pPr>
              <w:ind w:left="5"/>
              <w:rPr>
                <w:rFonts w:cstheme="minorHAnsi"/>
                <w:sz w:val="18"/>
                <w:szCs w:val="20"/>
              </w:rPr>
            </w:pPr>
            <w:r w:rsidRPr="003A7F73">
              <w:rPr>
                <w:rFonts w:cstheme="minorHAnsi"/>
                <w:i/>
                <w:sz w:val="18"/>
                <w:szCs w:val="20"/>
              </w:rPr>
              <w:t xml:space="preserve"> </w:t>
            </w:r>
          </w:p>
          <w:p w14:paraId="75266580" w14:textId="77777777" w:rsidR="00771D3E" w:rsidRPr="003A7F73" w:rsidRDefault="00771D3E" w:rsidP="00B927F0">
            <w:pPr>
              <w:ind w:left="5"/>
              <w:jc w:val="center"/>
              <w:rPr>
                <w:rFonts w:cstheme="minorHAnsi"/>
                <w:i/>
                <w:sz w:val="18"/>
                <w:szCs w:val="20"/>
              </w:rPr>
            </w:pPr>
            <w:r w:rsidRPr="003A7F73">
              <w:rPr>
                <w:rFonts w:cstheme="minorHAnsi"/>
                <w:i/>
                <w:sz w:val="18"/>
                <w:szCs w:val="20"/>
              </w:rPr>
              <w:t>Titoli</w:t>
            </w:r>
          </w:p>
          <w:p w14:paraId="5D10DC41" w14:textId="77777777" w:rsidR="00771D3E" w:rsidRPr="003A7F73" w:rsidRDefault="00771D3E" w:rsidP="00B927F0">
            <w:pPr>
              <w:ind w:left="5"/>
              <w:jc w:val="center"/>
              <w:rPr>
                <w:rFonts w:cstheme="minorHAnsi"/>
                <w:sz w:val="18"/>
                <w:szCs w:val="20"/>
              </w:rPr>
            </w:pPr>
          </w:p>
          <w:p w14:paraId="6ADE9416" w14:textId="77777777" w:rsidR="00771D3E" w:rsidRPr="003A7F73" w:rsidRDefault="00771D3E" w:rsidP="00B927F0">
            <w:pPr>
              <w:ind w:left="9"/>
              <w:jc w:val="center"/>
              <w:rPr>
                <w:rFonts w:cstheme="minorHAnsi"/>
                <w:sz w:val="18"/>
                <w:szCs w:val="20"/>
              </w:rPr>
            </w:pPr>
            <w:r w:rsidRPr="003A7F73">
              <w:rPr>
                <w:rFonts w:cstheme="minorHAnsi"/>
                <w:b/>
                <w:i/>
                <w:sz w:val="18"/>
                <w:szCs w:val="20"/>
              </w:rPr>
              <w:t xml:space="preserve">Max 16 punti </w:t>
            </w:r>
          </w:p>
        </w:tc>
        <w:tc>
          <w:tcPr>
            <w:tcW w:w="4677" w:type="dxa"/>
            <w:tcBorders>
              <w:top w:val="single" w:sz="4" w:space="0" w:color="17365D"/>
              <w:left w:val="single" w:sz="4" w:space="0" w:color="17365D"/>
              <w:bottom w:val="single" w:sz="4" w:space="0" w:color="17365D"/>
              <w:right w:val="single" w:sz="4" w:space="0" w:color="17365D"/>
            </w:tcBorders>
          </w:tcPr>
          <w:p w14:paraId="77E3EE19" w14:textId="77777777" w:rsidR="00771D3E" w:rsidRPr="003A7F73" w:rsidRDefault="00771D3E" w:rsidP="00B927F0">
            <w:pPr>
              <w:spacing w:after="17"/>
              <w:ind w:left="5"/>
              <w:rPr>
                <w:rFonts w:cstheme="minorHAnsi"/>
                <w:sz w:val="18"/>
                <w:szCs w:val="20"/>
              </w:rPr>
            </w:pPr>
            <w:r w:rsidRPr="003A7F73">
              <w:rPr>
                <w:rFonts w:cstheme="minorHAnsi"/>
                <w:i/>
                <w:sz w:val="18"/>
                <w:szCs w:val="20"/>
              </w:rPr>
              <w:t xml:space="preserve">Incarichi in attività di formazione specifica realizzati per progetti finanziati da fondi nazionali, regionali </w:t>
            </w:r>
          </w:p>
        </w:tc>
        <w:tc>
          <w:tcPr>
            <w:tcW w:w="567" w:type="dxa"/>
            <w:tcBorders>
              <w:top w:val="single" w:sz="4" w:space="0" w:color="17365D"/>
              <w:left w:val="single" w:sz="4" w:space="0" w:color="17365D"/>
              <w:bottom w:val="single" w:sz="4" w:space="0" w:color="17365D"/>
              <w:right w:val="nil"/>
            </w:tcBorders>
          </w:tcPr>
          <w:p w14:paraId="7E323AAD" w14:textId="77777777" w:rsidR="00771D3E" w:rsidRPr="003A7F73" w:rsidRDefault="00771D3E" w:rsidP="00B927F0">
            <w:pPr>
              <w:ind w:left="58"/>
              <w:rPr>
                <w:rFonts w:cstheme="minorHAnsi"/>
                <w:sz w:val="18"/>
                <w:szCs w:val="20"/>
              </w:rPr>
            </w:pPr>
            <w:r w:rsidRPr="003A7F73">
              <w:rPr>
                <w:rFonts w:cstheme="minorHAnsi"/>
                <w:i/>
                <w:sz w:val="18"/>
                <w:szCs w:val="20"/>
              </w:rPr>
              <w:t xml:space="preserve">Punti </w:t>
            </w:r>
          </w:p>
        </w:tc>
        <w:tc>
          <w:tcPr>
            <w:tcW w:w="283" w:type="dxa"/>
            <w:tcBorders>
              <w:top w:val="single" w:sz="4" w:space="0" w:color="17365D"/>
              <w:left w:val="nil"/>
              <w:bottom w:val="single" w:sz="4" w:space="0" w:color="17365D"/>
              <w:right w:val="single" w:sz="4" w:space="0" w:color="17365D"/>
            </w:tcBorders>
          </w:tcPr>
          <w:p w14:paraId="6801F9F4" w14:textId="77777777" w:rsidR="00771D3E" w:rsidRPr="003A7F73" w:rsidRDefault="00771D3E" w:rsidP="00B927F0">
            <w:pPr>
              <w:ind w:left="48"/>
              <w:rPr>
                <w:rFonts w:cstheme="minorHAnsi"/>
                <w:sz w:val="18"/>
                <w:szCs w:val="20"/>
              </w:rPr>
            </w:pPr>
            <w:r w:rsidRPr="003A7F73">
              <w:rPr>
                <w:rFonts w:cstheme="minorHAnsi"/>
                <w:i/>
                <w:sz w:val="18"/>
                <w:szCs w:val="20"/>
              </w:rPr>
              <w:t xml:space="preserve">4 </w:t>
            </w:r>
          </w:p>
        </w:tc>
        <w:tc>
          <w:tcPr>
            <w:tcW w:w="1702" w:type="dxa"/>
            <w:tcBorders>
              <w:top w:val="single" w:sz="4" w:space="0" w:color="17365D"/>
              <w:left w:val="single" w:sz="4" w:space="0" w:color="17365D"/>
              <w:bottom w:val="single" w:sz="4" w:space="0" w:color="17365D"/>
              <w:right w:val="single" w:sz="4" w:space="0" w:color="17365D"/>
            </w:tcBorders>
          </w:tcPr>
          <w:p w14:paraId="2EDEF044" w14:textId="77777777" w:rsidR="00771D3E" w:rsidRPr="003A7F73" w:rsidRDefault="00771D3E" w:rsidP="00B927F0">
            <w:pPr>
              <w:ind w:left="132"/>
              <w:rPr>
                <w:rFonts w:cstheme="minorHAnsi"/>
                <w:sz w:val="16"/>
                <w:szCs w:val="20"/>
              </w:rPr>
            </w:pPr>
            <w:r w:rsidRPr="003A7F73">
              <w:rPr>
                <w:rFonts w:cstheme="minorHAnsi"/>
                <w:sz w:val="16"/>
                <w:szCs w:val="20"/>
              </w:rPr>
              <w:t xml:space="preserve">Punti 4 per ogni anno fino ad un massimo di 3 attività </w:t>
            </w:r>
          </w:p>
        </w:tc>
        <w:tc>
          <w:tcPr>
            <w:tcW w:w="850" w:type="dxa"/>
            <w:tcBorders>
              <w:top w:val="single" w:sz="4" w:space="0" w:color="17365D"/>
              <w:left w:val="single" w:sz="4" w:space="0" w:color="17365D"/>
              <w:bottom w:val="single" w:sz="4" w:space="0" w:color="17365D"/>
              <w:right w:val="single" w:sz="4" w:space="0" w:color="17365D"/>
            </w:tcBorders>
          </w:tcPr>
          <w:p w14:paraId="39B42663" w14:textId="77777777" w:rsidR="00771D3E" w:rsidRPr="003A7F73" w:rsidRDefault="00771D3E" w:rsidP="00B927F0">
            <w:pPr>
              <w:ind w:left="132"/>
              <w:rPr>
                <w:rFonts w:cstheme="minorHAnsi"/>
                <w:sz w:val="18"/>
                <w:szCs w:val="20"/>
              </w:rPr>
            </w:pPr>
          </w:p>
        </w:tc>
        <w:tc>
          <w:tcPr>
            <w:tcW w:w="1134" w:type="dxa"/>
            <w:tcBorders>
              <w:top w:val="single" w:sz="4" w:space="0" w:color="17365D"/>
              <w:left w:val="single" w:sz="4" w:space="0" w:color="17365D"/>
              <w:bottom w:val="single" w:sz="4" w:space="0" w:color="17365D"/>
              <w:right w:val="single" w:sz="4" w:space="0" w:color="17365D"/>
            </w:tcBorders>
          </w:tcPr>
          <w:p w14:paraId="4F317AF5" w14:textId="77777777" w:rsidR="00771D3E" w:rsidRPr="003A7F73" w:rsidRDefault="00771D3E" w:rsidP="00B927F0">
            <w:pPr>
              <w:ind w:left="132"/>
              <w:rPr>
                <w:rFonts w:cstheme="minorHAnsi"/>
                <w:sz w:val="18"/>
                <w:szCs w:val="20"/>
              </w:rPr>
            </w:pPr>
          </w:p>
        </w:tc>
      </w:tr>
      <w:tr w:rsidR="00771D3E" w:rsidRPr="003A7F73" w14:paraId="09B4B833" w14:textId="77777777" w:rsidTr="00B927F0">
        <w:tblPrEx>
          <w:tblCellMar>
            <w:top w:w="15" w:type="dxa"/>
            <w:right w:w="0" w:type="dxa"/>
          </w:tblCellMar>
        </w:tblPrEx>
        <w:trPr>
          <w:trHeight w:val="528"/>
        </w:trPr>
        <w:tc>
          <w:tcPr>
            <w:tcW w:w="1277" w:type="dxa"/>
            <w:vMerge/>
            <w:tcBorders>
              <w:top w:val="nil"/>
              <w:left w:val="single" w:sz="4" w:space="0" w:color="17365D"/>
              <w:bottom w:val="single" w:sz="4" w:space="0" w:color="17365D"/>
              <w:right w:val="single" w:sz="4" w:space="0" w:color="17365D"/>
            </w:tcBorders>
          </w:tcPr>
          <w:p w14:paraId="11CFB1C6" w14:textId="77777777" w:rsidR="00771D3E" w:rsidRPr="003A7F73" w:rsidRDefault="00771D3E" w:rsidP="00B927F0">
            <w:pPr>
              <w:rPr>
                <w:rFonts w:cstheme="minorHAnsi"/>
                <w:sz w:val="18"/>
                <w:szCs w:val="20"/>
              </w:rPr>
            </w:pPr>
          </w:p>
        </w:tc>
        <w:tc>
          <w:tcPr>
            <w:tcW w:w="4677" w:type="dxa"/>
            <w:tcBorders>
              <w:top w:val="single" w:sz="4" w:space="0" w:color="17365D"/>
              <w:left w:val="single" w:sz="4" w:space="0" w:color="17365D"/>
              <w:bottom w:val="single" w:sz="4" w:space="0" w:color="17365D"/>
              <w:right w:val="single" w:sz="4" w:space="0" w:color="17365D"/>
            </w:tcBorders>
          </w:tcPr>
          <w:p w14:paraId="67E3B8EB" w14:textId="77777777" w:rsidR="00771D3E" w:rsidRPr="003A7F73" w:rsidRDefault="00771D3E" w:rsidP="00B927F0">
            <w:pPr>
              <w:ind w:left="60"/>
              <w:rPr>
                <w:rFonts w:cstheme="minorHAnsi"/>
                <w:sz w:val="18"/>
                <w:szCs w:val="20"/>
              </w:rPr>
            </w:pPr>
            <w:r w:rsidRPr="003A7F73">
              <w:rPr>
                <w:rFonts w:cstheme="minorHAnsi"/>
                <w:i/>
                <w:sz w:val="18"/>
                <w:szCs w:val="20"/>
              </w:rPr>
              <w:t xml:space="preserve">Incarichi in attività di formazione non specifica realizzati per progetti finanziati da fondi nazionali, regionali </w:t>
            </w:r>
          </w:p>
        </w:tc>
        <w:tc>
          <w:tcPr>
            <w:tcW w:w="567" w:type="dxa"/>
            <w:tcBorders>
              <w:top w:val="single" w:sz="4" w:space="0" w:color="17365D"/>
              <w:left w:val="single" w:sz="4" w:space="0" w:color="17365D"/>
              <w:bottom w:val="single" w:sz="4" w:space="0" w:color="17365D"/>
              <w:right w:val="nil"/>
            </w:tcBorders>
          </w:tcPr>
          <w:p w14:paraId="2639EDDC" w14:textId="77777777" w:rsidR="00771D3E" w:rsidRPr="003A7F73" w:rsidRDefault="00771D3E" w:rsidP="00B927F0">
            <w:pPr>
              <w:ind w:left="58"/>
              <w:rPr>
                <w:rFonts w:cstheme="minorHAnsi"/>
                <w:sz w:val="18"/>
                <w:szCs w:val="20"/>
              </w:rPr>
            </w:pPr>
            <w:r w:rsidRPr="003A7F73">
              <w:rPr>
                <w:rFonts w:cstheme="minorHAnsi"/>
                <w:i/>
                <w:sz w:val="18"/>
                <w:szCs w:val="20"/>
              </w:rPr>
              <w:t xml:space="preserve">Punti </w:t>
            </w:r>
          </w:p>
        </w:tc>
        <w:tc>
          <w:tcPr>
            <w:tcW w:w="283" w:type="dxa"/>
            <w:tcBorders>
              <w:top w:val="single" w:sz="4" w:space="0" w:color="17365D"/>
              <w:left w:val="nil"/>
              <w:bottom w:val="single" w:sz="4" w:space="0" w:color="17365D"/>
              <w:right w:val="single" w:sz="4" w:space="0" w:color="17365D"/>
            </w:tcBorders>
          </w:tcPr>
          <w:p w14:paraId="1766C646" w14:textId="77777777" w:rsidR="00771D3E" w:rsidRPr="003A7F73" w:rsidRDefault="00771D3E" w:rsidP="00B927F0">
            <w:pPr>
              <w:ind w:left="48"/>
              <w:rPr>
                <w:rFonts w:cstheme="minorHAnsi"/>
                <w:sz w:val="18"/>
                <w:szCs w:val="20"/>
              </w:rPr>
            </w:pPr>
            <w:r w:rsidRPr="003A7F73">
              <w:rPr>
                <w:rFonts w:cstheme="minorHAnsi"/>
                <w:i/>
                <w:sz w:val="18"/>
                <w:szCs w:val="20"/>
              </w:rPr>
              <w:t xml:space="preserve">2 </w:t>
            </w:r>
          </w:p>
        </w:tc>
        <w:tc>
          <w:tcPr>
            <w:tcW w:w="1702" w:type="dxa"/>
            <w:tcBorders>
              <w:top w:val="single" w:sz="4" w:space="0" w:color="17365D"/>
              <w:left w:val="single" w:sz="4" w:space="0" w:color="17365D"/>
              <w:bottom w:val="single" w:sz="4" w:space="0" w:color="17365D"/>
              <w:right w:val="single" w:sz="4" w:space="0" w:color="17365D"/>
            </w:tcBorders>
          </w:tcPr>
          <w:p w14:paraId="5CD12B7E" w14:textId="77777777" w:rsidR="00771D3E" w:rsidRPr="003A7F73" w:rsidRDefault="00771D3E" w:rsidP="00B927F0">
            <w:pPr>
              <w:ind w:left="132"/>
              <w:rPr>
                <w:rFonts w:cstheme="minorHAnsi"/>
                <w:sz w:val="16"/>
                <w:szCs w:val="20"/>
              </w:rPr>
            </w:pPr>
            <w:r w:rsidRPr="003A7F73">
              <w:rPr>
                <w:rFonts w:cstheme="minorHAnsi"/>
                <w:sz w:val="16"/>
                <w:szCs w:val="20"/>
              </w:rPr>
              <w:t xml:space="preserve">Punti 2 per ogni anno fino ad un massimo di 2 attività </w:t>
            </w:r>
          </w:p>
        </w:tc>
        <w:tc>
          <w:tcPr>
            <w:tcW w:w="850" w:type="dxa"/>
            <w:tcBorders>
              <w:top w:val="single" w:sz="4" w:space="0" w:color="17365D"/>
              <w:left w:val="single" w:sz="4" w:space="0" w:color="17365D"/>
              <w:bottom w:val="single" w:sz="4" w:space="0" w:color="17365D"/>
              <w:right w:val="single" w:sz="4" w:space="0" w:color="17365D"/>
            </w:tcBorders>
          </w:tcPr>
          <w:p w14:paraId="5F7E663A" w14:textId="77777777" w:rsidR="00771D3E" w:rsidRPr="003A7F73" w:rsidRDefault="00771D3E" w:rsidP="00B927F0">
            <w:pPr>
              <w:ind w:left="132"/>
              <w:rPr>
                <w:rFonts w:cstheme="minorHAnsi"/>
                <w:sz w:val="18"/>
                <w:szCs w:val="20"/>
              </w:rPr>
            </w:pPr>
          </w:p>
        </w:tc>
        <w:tc>
          <w:tcPr>
            <w:tcW w:w="1134" w:type="dxa"/>
            <w:tcBorders>
              <w:top w:val="single" w:sz="4" w:space="0" w:color="17365D"/>
              <w:left w:val="single" w:sz="4" w:space="0" w:color="17365D"/>
              <w:bottom w:val="single" w:sz="4" w:space="0" w:color="17365D"/>
              <w:right w:val="single" w:sz="4" w:space="0" w:color="17365D"/>
            </w:tcBorders>
          </w:tcPr>
          <w:p w14:paraId="0F2496AA" w14:textId="77777777" w:rsidR="00771D3E" w:rsidRPr="003A7F73" w:rsidRDefault="00771D3E" w:rsidP="00B927F0">
            <w:pPr>
              <w:ind w:left="132"/>
              <w:rPr>
                <w:rFonts w:cstheme="minorHAnsi"/>
                <w:sz w:val="18"/>
                <w:szCs w:val="20"/>
              </w:rPr>
            </w:pPr>
          </w:p>
        </w:tc>
      </w:tr>
      <w:tr w:rsidR="00771D3E" w:rsidRPr="003A7F73" w14:paraId="6362FC3B" w14:textId="77777777" w:rsidTr="00B927F0">
        <w:tblPrEx>
          <w:tblCellMar>
            <w:top w:w="15" w:type="dxa"/>
            <w:right w:w="0" w:type="dxa"/>
          </w:tblCellMar>
        </w:tblPrEx>
        <w:trPr>
          <w:trHeight w:val="350"/>
        </w:trPr>
        <w:tc>
          <w:tcPr>
            <w:tcW w:w="1277" w:type="dxa"/>
            <w:tcBorders>
              <w:top w:val="single" w:sz="4" w:space="0" w:color="17365D"/>
              <w:left w:val="single" w:sz="4" w:space="0" w:color="17365D"/>
              <w:bottom w:val="single" w:sz="4" w:space="0" w:color="17365D"/>
              <w:right w:val="nil"/>
            </w:tcBorders>
          </w:tcPr>
          <w:p w14:paraId="750B3818" w14:textId="77777777" w:rsidR="00771D3E" w:rsidRPr="003A7F73" w:rsidRDefault="00771D3E" w:rsidP="00B927F0">
            <w:pPr>
              <w:rPr>
                <w:rFonts w:cstheme="minorHAnsi"/>
                <w:sz w:val="18"/>
                <w:szCs w:val="20"/>
              </w:rPr>
            </w:pPr>
          </w:p>
        </w:tc>
        <w:tc>
          <w:tcPr>
            <w:tcW w:w="5244" w:type="dxa"/>
            <w:gridSpan w:val="2"/>
            <w:tcBorders>
              <w:top w:val="single" w:sz="4" w:space="0" w:color="17365D"/>
              <w:left w:val="nil"/>
              <w:bottom w:val="single" w:sz="4" w:space="0" w:color="17365D"/>
              <w:right w:val="nil"/>
            </w:tcBorders>
          </w:tcPr>
          <w:p w14:paraId="4A73DA11" w14:textId="77777777" w:rsidR="00771D3E" w:rsidRPr="003A7F73" w:rsidRDefault="00771D3E" w:rsidP="00B927F0">
            <w:pPr>
              <w:rPr>
                <w:rFonts w:cstheme="minorHAnsi"/>
                <w:sz w:val="18"/>
                <w:szCs w:val="20"/>
              </w:rPr>
            </w:pPr>
            <w:r w:rsidRPr="003A7F73">
              <w:rPr>
                <w:rFonts w:cstheme="minorHAnsi"/>
                <w:b/>
                <w:sz w:val="18"/>
                <w:szCs w:val="20"/>
              </w:rPr>
              <w:t xml:space="preserve">4) Pubblicazione di natura didattica – max 4 punti </w:t>
            </w:r>
          </w:p>
        </w:tc>
        <w:tc>
          <w:tcPr>
            <w:tcW w:w="1985" w:type="dxa"/>
            <w:gridSpan w:val="2"/>
            <w:tcBorders>
              <w:top w:val="single" w:sz="4" w:space="0" w:color="17365D"/>
              <w:left w:val="nil"/>
              <w:bottom w:val="single" w:sz="4" w:space="0" w:color="17365D"/>
              <w:right w:val="single" w:sz="4" w:space="0" w:color="17365D"/>
            </w:tcBorders>
            <w:vAlign w:val="center"/>
          </w:tcPr>
          <w:p w14:paraId="5981A700" w14:textId="77777777" w:rsidR="00771D3E" w:rsidRPr="003A7F73" w:rsidRDefault="00771D3E" w:rsidP="00B927F0">
            <w:pPr>
              <w:ind w:left="132"/>
              <w:rPr>
                <w:rFonts w:cstheme="minorHAnsi"/>
                <w:sz w:val="16"/>
                <w:szCs w:val="20"/>
              </w:rPr>
            </w:pPr>
          </w:p>
        </w:tc>
        <w:tc>
          <w:tcPr>
            <w:tcW w:w="850" w:type="dxa"/>
            <w:tcBorders>
              <w:top w:val="single" w:sz="4" w:space="0" w:color="17365D"/>
              <w:left w:val="nil"/>
              <w:bottom w:val="single" w:sz="4" w:space="0" w:color="17365D"/>
              <w:right w:val="nil"/>
            </w:tcBorders>
          </w:tcPr>
          <w:p w14:paraId="5DF08942" w14:textId="77777777" w:rsidR="00771D3E" w:rsidRPr="003A7F73" w:rsidRDefault="00771D3E" w:rsidP="00B927F0">
            <w:pPr>
              <w:ind w:left="132"/>
              <w:rPr>
                <w:rFonts w:cstheme="minorHAnsi"/>
                <w:sz w:val="18"/>
                <w:szCs w:val="20"/>
              </w:rPr>
            </w:pPr>
          </w:p>
        </w:tc>
        <w:tc>
          <w:tcPr>
            <w:tcW w:w="1134" w:type="dxa"/>
            <w:tcBorders>
              <w:top w:val="single" w:sz="4" w:space="0" w:color="17365D"/>
              <w:left w:val="nil"/>
              <w:bottom w:val="single" w:sz="4" w:space="0" w:color="17365D"/>
              <w:right w:val="single" w:sz="4" w:space="0" w:color="17365D"/>
            </w:tcBorders>
          </w:tcPr>
          <w:p w14:paraId="6FCE9625" w14:textId="77777777" w:rsidR="00771D3E" w:rsidRPr="003A7F73" w:rsidRDefault="00771D3E" w:rsidP="00B927F0">
            <w:pPr>
              <w:ind w:left="132"/>
              <w:rPr>
                <w:rFonts w:cstheme="minorHAnsi"/>
                <w:sz w:val="18"/>
                <w:szCs w:val="20"/>
              </w:rPr>
            </w:pPr>
          </w:p>
        </w:tc>
      </w:tr>
      <w:tr w:rsidR="00771D3E" w:rsidRPr="003A7F73" w14:paraId="7067C9FB" w14:textId="77777777" w:rsidTr="00B927F0">
        <w:tblPrEx>
          <w:tblCellMar>
            <w:top w:w="15" w:type="dxa"/>
            <w:right w:w="0" w:type="dxa"/>
          </w:tblCellMar>
        </w:tblPrEx>
        <w:trPr>
          <w:trHeight w:val="550"/>
        </w:trPr>
        <w:tc>
          <w:tcPr>
            <w:tcW w:w="1277" w:type="dxa"/>
            <w:vMerge w:val="restart"/>
            <w:tcBorders>
              <w:top w:val="single" w:sz="4" w:space="0" w:color="17365D"/>
              <w:left w:val="single" w:sz="4" w:space="0" w:color="17365D"/>
              <w:bottom w:val="single" w:sz="4" w:space="0" w:color="17365D"/>
              <w:right w:val="single" w:sz="4" w:space="0" w:color="17365D"/>
            </w:tcBorders>
          </w:tcPr>
          <w:p w14:paraId="677347C3" w14:textId="77777777" w:rsidR="00771D3E" w:rsidRPr="003A7F73" w:rsidRDefault="00771D3E" w:rsidP="00B927F0">
            <w:pPr>
              <w:jc w:val="center"/>
              <w:rPr>
                <w:rFonts w:cstheme="minorHAnsi"/>
                <w:i/>
                <w:sz w:val="18"/>
                <w:szCs w:val="20"/>
              </w:rPr>
            </w:pPr>
          </w:p>
          <w:p w14:paraId="4C94E5FF" w14:textId="77777777" w:rsidR="00771D3E" w:rsidRPr="003A7F73" w:rsidRDefault="00771D3E" w:rsidP="00B927F0">
            <w:pPr>
              <w:jc w:val="center"/>
              <w:rPr>
                <w:rFonts w:cstheme="minorHAnsi"/>
                <w:i/>
                <w:sz w:val="18"/>
                <w:szCs w:val="20"/>
              </w:rPr>
            </w:pPr>
            <w:r w:rsidRPr="003A7F73">
              <w:rPr>
                <w:rFonts w:cstheme="minorHAnsi"/>
                <w:i/>
                <w:sz w:val="18"/>
                <w:szCs w:val="20"/>
              </w:rPr>
              <w:t>Pubblicazioni</w:t>
            </w:r>
          </w:p>
          <w:p w14:paraId="07483F88" w14:textId="77777777" w:rsidR="00771D3E" w:rsidRPr="003A7F73" w:rsidRDefault="00771D3E" w:rsidP="00B927F0">
            <w:pPr>
              <w:jc w:val="center"/>
              <w:rPr>
                <w:rFonts w:cstheme="minorHAnsi"/>
                <w:sz w:val="18"/>
                <w:szCs w:val="20"/>
              </w:rPr>
            </w:pPr>
            <w:r w:rsidRPr="003A7F73">
              <w:rPr>
                <w:rFonts w:cstheme="minorHAnsi"/>
                <w:i/>
                <w:sz w:val="18"/>
                <w:szCs w:val="20"/>
              </w:rPr>
              <w:t xml:space="preserve"> </w:t>
            </w:r>
            <w:r w:rsidRPr="003A7F73">
              <w:rPr>
                <w:rFonts w:cstheme="minorHAnsi"/>
                <w:b/>
                <w:i/>
                <w:sz w:val="18"/>
                <w:szCs w:val="20"/>
              </w:rPr>
              <w:t>Max 4 punti</w:t>
            </w:r>
          </w:p>
        </w:tc>
        <w:tc>
          <w:tcPr>
            <w:tcW w:w="4677" w:type="dxa"/>
            <w:tcBorders>
              <w:top w:val="single" w:sz="4" w:space="0" w:color="17365D"/>
              <w:left w:val="single" w:sz="4" w:space="0" w:color="17365D"/>
              <w:bottom w:val="single" w:sz="4" w:space="0" w:color="17365D"/>
              <w:right w:val="single" w:sz="4" w:space="0" w:color="17365D"/>
            </w:tcBorders>
          </w:tcPr>
          <w:p w14:paraId="79B9FA5A" w14:textId="77777777" w:rsidR="00771D3E" w:rsidRPr="003A7F73" w:rsidRDefault="00771D3E" w:rsidP="00B927F0">
            <w:pPr>
              <w:ind w:left="62"/>
              <w:rPr>
                <w:rFonts w:cstheme="minorHAnsi"/>
                <w:sz w:val="18"/>
                <w:szCs w:val="20"/>
              </w:rPr>
            </w:pPr>
            <w:r w:rsidRPr="003A7F73">
              <w:rPr>
                <w:rFonts w:cstheme="minorHAnsi"/>
                <w:i/>
                <w:sz w:val="18"/>
                <w:szCs w:val="20"/>
              </w:rPr>
              <w:t xml:space="preserve">Pubblicazioni di testi didattici e/o multimediali </w:t>
            </w:r>
          </w:p>
        </w:tc>
        <w:tc>
          <w:tcPr>
            <w:tcW w:w="567" w:type="dxa"/>
            <w:tcBorders>
              <w:top w:val="single" w:sz="4" w:space="0" w:color="17365D"/>
              <w:left w:val="single" w:sz="4" w:space="0" w:color="17365D"/>
              <w:bottom w:val="single" w:sz="4" w:space="0" w:color="17365D"/>
              <w:right w:val="nil"/>
            </w:tcBorders>
          </w:tcPr>
          <w:p w14:paraId="6EC64681" w14:textId="77777777" w:rsidR="00771D3E" w:rsidRPr="003A7F73" w:rsidRDefault="00771D3E" w:rsidP="00B927F0">
            <w:pPr>
              <w:ind w:left="60"/>
              <w:rPr>
                <w:rFonts w:cstheme="minorHAnsi"/>
                <w:sz w:val="18"/>
                <w:szCs w:val="20"/>
              </w:rPr>
            </w:pPr>
            <w:r w:rsidRPr="003A7F73">
              <w:rPr>
                <w:rFonts w:cstheme="minorHAnsi"/>
                <w:i/>
                <w:sz w:val="18"/>
                <w:szCs w:val="20"/>
              </w:rPr>
              <w:t xml:space="preserve">Punti </w:t>
            </w:r>
          </w:p>
        </w:tc>
        <w:tc>
          <w:tcPr>
            <w:tcW w:w="283" w:type="dxa"/>
            <w:tcBorders>
              <w:top w:val="single" w:sz="4" w:space="0" w:color="17365D"/>
              <w:left w:val="nil"/>
              <w:bottom w:val="single" w:sz="4" w:space="0" w:color="17365D"/>
              <w:right w:val="single" w:sz="4" w:space="0" w:color="17365D"/>
            </w:tcBorders>
          </w:tcPr>
          <w:p w14:paraId="478BADC9" w14:textId="77777777" w:rsidR="00771D3E" w:rsidRPr="003A7F73" w:rsidRDefault="00771D3E" w:rsidP="00B927F0">
            <w:pPr>
              <w:ind w:right="85"/>
              <w:jc w:val="right"/>
              <w:rPr>
                <w:rFonts w:cstheme="minorHAnsi"/>
                <w:sz w:val="18"/>
                <w:szCs w:val="20"/>
              </w:rPr>
            </w:pPr>
            <w:r w:rsidRPr="003A7F73">
              <w:rPr>
                <w:rFonts w:cstheme="minorHAnsi"/>
                <w:i/>
                <w:sz w:val="18"/>
                <w:szCs w:val="20"/>
              </w:rPr>
              <w:t xml:space="preserve">1 </w:t>
            </w:r>
          </w:p>
        </w:tc>
        <w:tc>
          <w:tcPr>
            <w:tcW w:w="1702" w:type="dxa"/>
            <w:tcBorders>
              <w:top w:val="single" w:sz="4" w:space="0" w:color="17365D"/>
              <w:left w:val="single" w:sz="4" w:space="0" w:color="17365D"/>
              <w:bottom w:val="single" w:sz="4" w:space="0" w:color="17365D"/>
              <w:right w:val="single" w:sz="4" w:space="0" w:color="17365D"/>
            </w:tcBorders>
          </w:tcPr>
          <w:p w14:paraId="5496D9A6" w14:textId="77777777" w:rsidR="00771D3E" w:rsidRPr="003A7F73" w:rsidRDefault="00771D3E" w:rsidP="00B927F0">
            <w:pPr>
              <w:ind w:left="132"/>
              <w:rPr>
                <w:rFonts w:cstheme="minorHAnsi"/>
                <w:sz w:val="16"/>
                <w:szCs w:val="20"/>
              </w:rPr>
            </w:pPr>
            <w:r w:rsidRPr="003A7F73">
              <w:rPr>
                <w:rFonts w:cstheme="minorHAnsi"/>
                <w:sz w:val="16"/>
                <w:szCs w:val="20"/>
              </w:rPr>
              <w:t xml:space="preserve">Punti 1 per ogni pubblicazione fino ad un massimo di 2 </w:t>
            </w:r>
          </w:p>
        </w:tc>
        <w:tc>
          <w:tcPr>
            <w:tcW w:w="850" w:type="dxa"/>
            <w:tcBorders>
              <w:top w:val="single" w:sz="4" w:space="0" w:color="17365D"/>
              <w:left w:val="single" w:sz="4" w:space="0" w:color="17365D"/>
              <w:bottom w:val="single" w:sz="4" w:space="0" w:color="17365D"/>
              <w:right w:val="single" w:sz="4" w:space="0" w:color="17365D"/>
            </w:tcBorders>
          </w:tcPr>
          <w:p w14:paraId="3A28A925" w14:textId="77777777" w:rsidR="00771D3E" w:rsidRPr="003A7F73" w:rsidRDefault="00771D3E" w:rsidP="00B927F0">
            <w:pPr>
              <w:ind w:left="132"/>
              <w:rPr>
                <w:rFonts w:cstheme="minorHAnsi"/>
                <w:sz w:val="18"/>
                <w:szCs w:val="20"/>
              </w:rPr>
            </w:pPr>
          </w:p>
        </w:tc>
        <w:tc>
          <w:tcPr>
            <w:tcW w:w="1134" w:type="dxa"/>
            <w:tcBorders>
              <w:top w:val="single" w:sz="4" w:space="0" w:color="17365D"/>
              <w:left w:val="single" w:sz="4" w:space="0" w:color="17365D"/>
              <w:bottom w:val="single" w:sz="4" w:space="0" w:color="17365D"/>
              <w:right w:val="single" w:sz="4" w:space="0" w:color="17365D"/>
            </w:tcBorders>
          </w:tcPr>
          <w:p w14:paraId="44EDC33D" w14:textId="77777777" w:rsidR="00771D3E" w:rsidRPr="003A7F73" w:rsidRDefault="00771D3E" w:rsidP="00B927F0">
            <w:pPr>
              <w:ind w:left="132"/>
              <w:rPr>
                <w:rFonts w:cstheme="minorHAnsi"/>
                <w:sz w:val="18"/>
                <w:szCs w:val="20"/>
              </w:rPr>
            </w:pPr>
          </w:p>
        </w:tc>
      </w:tr>
      <w:tr w:rsidR="00771D3E" w:rsidRPr="003A7F73" w14:paraId="45CC854C" w14:textId="77777777" w:rsidTr="00B927F0">
        <w:tblPrEx>
          <w:tblCellMar>
            <w:top w:w="15" w:type="dxa"/>
            <w:right w:w="0" w:type="dxa"/>
          </w:tblCellMar>
        </w:tblPrEx>
        <w:trPr>
          <w:trHeight w:val="610"/>
        </w:trPr>
        <w:tc>
          <w:tcPr>
            <w:tcW w:w="1277" w:type="dxa"/>
            <w:vMerge/>
            <w:tcBorders>
              <w:top w:val="nil"/>
              <w:left w:val="single" w:sz="4" w:space="0" w:color="17365D"/>
              <w:bottom w:val="nil"/>
              <w:right w:val="single" w:sz="4" w:space="0" w:color="17365D"/>
            </w:tcBorders>
          </w:tcPr>
          <w:p w14:paraId="58BCA5AE" w14:textId="77777777" w:rsidR="00771D3E" w:rsidRPr="003A7F73" w:rsidRDefault="00771D3E" w:rsidP="00B927F0">
            <w:pPr>
              <w:rPr>
                <w:rFonts w:cstheme="minorHAnsi"/>
                <w:sz w:val="18"/>
                <w:szCs w:val="20"/>
              </w:rPr>
            </w:pPr>
          </w:p>
        </w:tc>
        <w:tc>
          <w:tcPr>
            <w:tcW w:w="4677" w:type="dxa"/>
            <w:tcBorders>
              <w:top w:val="single" w:sz="4" w:space="0" w:color="17365D"/>
              <w:left w:val="single" w:sz="4" w:space="0" w:color="17365D"/>
              <w:bottom w:val="single" w:sz="4" w:space="0" w:color="17365D"/>
              <w:right w:val="single" w:sz="4" w:space="0" w:color="17365D"/>
            </w:tcBorders>
          </w:tcPr>
          <w:p w14:paraId="582CFC05" w14:textId="77777777" w:rsidR="00771D3E" w:rsidRPr="003A7F73" w:rsidRDefault="00771D3E" w:rsidP="00B927F0">
            <w:pPr>
              <w:ind w:left="62"/>
              <w:rPr>
                <w:rFonts w:cstheme="minorHAnsi"/>
                <w:sz w:val="18"/>
                <w:szCs w:val="20"/>
              </w:rPr>
            </w:pPr>
            <w:r w:rsidRPr="003A7F73">
              <w:rPr>
                <w:rFonts w:cstheme="minorHAnsi"/>
                <w:i/>
                <w:sz w:val="18"/>
                <w:szCs w:val="20"/>
              </w:rPr>
              <w:t xml:space="preserve">Pubblicazioni didattiche su giornali e riviste </w:t>
            </w:r>
          </w:p>
        </w:tc>
        <w:tc>
          <w:tcPr>
            <w:tcW w:w="567" w:type="dxa"/>
            <w:tcBorders>
              <w:top w:val="single" w:sz="4" w:space="0" w:color="17365D"/>
              <w:left w:val="single" w:sz="4" w:space="0" w:color="17365D"/>
              <w:bottom w:val="single" w:sz="4" w:space="0" w:color="17365D"/>
              <w:right w:val="nil"/>
            </w:tcBorders>
          </w:tcPr>
          <w:p w14:paraId="50CD36AA" w14:textId="77777777" w:rsidR="00771D3E" w:rsidRPr="003A7F73" w:rsidRDefault="00771D3E" w:rsidP="00B927F0">
            <w:pPr>
              <w:ind w:left="60"/>
              <w:rPr>
                <w:rFonts w:cstheme="minorHAnsi"/>
                <w:sz w:val="18"/>
                <w:szCs w:val="20"/>
              </w:rPr>
            </w:pPr>
            <w:r w:rsidRPr="003A7F73">
              <w:rPr>
                <w:rFonts w:cstheme="minorHAnsi"/>
                <w:i/>
                <w:sz w:val="18"/>
                <w:szCs w:val="20"/>
              </w:rPr>
              <w:t xml:space="preserve">Punti </w:t>
            </w:r>
          </w:p>
        </w:tc>
        <w:tc>
          <w:tcPr>
            <w:tcW w:w="283" w:type="dxa"/>
            <w:tcBorders>
              <w:top w:val="single" w:sz="4" w:space="0" w:color="17365D"/>
              <w:left w:val="nil"/>
              <w:bottom w:val="single" w:sz="4" w:space="0" w:color="17365D"/>
              <w:right w:val="single" w:sz="4" w:space="0" w:color="17365D"/>
            </w:tcBorders>
          </w:tcPr>
          <w:p w14:paraId="6BB6F258" w14:textId="77777777" w:rsidR="00771D3E" w:rsidRPr="003A7F73" w:rsidRDefault="00771D3E" w:rsidP="00B927F0">
            <w:pPr>
              <w:ind w:right="85"/>
              <w:jc w:val="right"/>
              <w:rPr>
                <w:rFonts w:cstheme="minorHAnsi"/>
                <w:sz w:val="18"/>
                <w:szCs w:val="20"/>
              </w:rPr>
            </w:pPr>
            <w:r w:rsidRPr="003A7F73">
              <w:rPr>
                <w:rFonts w:cstheme="minorHAnsi"/>
                <w:i/>
                <w:sz w:val="18"/>
                <w:szCs w:val="20"/>
              </w:rPr>
              <w:t xml:space="preserve">1 </w:t>
            </w:r>
          </w:p>
        </w:tc>
        <w:tc>
          <w:tcPr>
            <w:tcW w:w="1702" w:type="dxa"/>
            <w:tcBorders>
              <w:top w:val="single" w:sz="4" w:space="0" w:color="17365D"/>
              <w:left w:val="single" w:sz="4" w:space="0" w:color="17365D"/>
              <w:bottom w:val="single" w:sz="4" w:space="0" w:color="17365D"/>
              <w:right w:val="single" w:sz="4" w:space="0" w:color="17365D"/>
            </w:tcBorders>
          </w:tcPr>
          <w:p w14:paraId="647C0AF5" w14:textId="77777777" w:rsidR="00771D3E" w:rsidRPr="003A7F73" w:rsidRDefault="00771D3E" w:rsidP="00B927F0">
            <w:pPr>
              <w:ind w:left="132"/>
              <w:rPr>
                <w:rFonts w:cstheme="minorHAnsi"/>
                <w:sz w:val="16"/>
                <w:szCs w:val="20"/>
              </w:rPr>
            </w:pPr>
            <w:r w:rsidRPr="003A7F73">
              <w:rPr>
                <w:rFonts w:cstheme="minorHAnsi"/>
                <w:sz w:val="16"/>
                <w:szCs w:val="20"/>
              </w:rPr>
              <w:t xml:space="preserve">Punti 1 per ogni pubblicazione fino ad un massimo di 2 </w:t>
            </w:r>
          </w:p>
        </w:tc>
        <w:tc>
          <w:tcPr>
            <w:tcW w:w="850" w:type="dxa"/>
            <w:tcBorders>
              <w:top w:val="single" w:sz="4" w:space="0" w:color="17365D"/>
              <w:left w:val="single" w:sz="4" w:space="0" w:color="17365D"/>
              <w:bottom w:val="single" w:sz="4" w:space="0" w:color="17365D"/>
              <w:right w:val="single" w:sz="4" w:space="0" w:color="17365D"/>
            </w:tcBorders>
          </w:tcPr>
          <w:p w14:paraId="05BD55EA" w14:textId="77777777" w:rsidR="00771D3E" w:rsidRPr="003A7F73" w:rsidRDefault="00771D3E" w:rsidP="00B927F0">
            <w:pPr>
              <w:ind w:left="132"/>
              <w:rPr>
                <w:rFonts w:cstheme="minorHAnsi"/>
                <w:sz w:val="18"/>
                <w:szCs w:val="20"/>
              </w:rPr>
            </w:pPr>
          </w:p>
        </w:tc>
        <w:tc>
          <w:tcPr>
            <w:tcW w:w="1134" w:type="dxa"/>
            <w:tcBorders>
              <w:top w:val="single" w:sz="4" w:space="0" w:color="17365D"/>
              <w:left w:val="single" w:sz="4" w:space="0" w:color="17365D"/>
              <w:bottom w:val="single" w:sz="4" w:space="0" w:color="17365D"/>
              <w:right w:val="single" w:sz="4" w:space="0" w:color="17365D"/>
            </w:tcBorders>
          </w:tcPr>
          <w:p w14:paraId="4B959D9E" w14:textId="77777777" w:rsidR="00771D3E" w:rsidRPr="003A7F73" w:rsidRDefault="00771D3E" w:rsidP="00B927F0">
            <w:pPr>
              <w:ind w:left="132"/>
              <w:rPr>
                <w:rFonts w:cstheme="minorHAnsi"/>
                <w:sz w:val="18"/>
                <w:szCs w:val="20"/>
              </w:rPr>
            </w:pPr>
          </w:p>
        </w:tc>
      </w:tr>
      <w:tr w:rsidR="00771D3E" w:rsidRPr="003A7F73" w14:paraId="71CE2122" w14:textId="77777777" w:rsidTr="00B927F0">
        <w:tblPrEx>
          <w:tblCellMar>
            <w:top w:w="15" w:type="dxa"/>
            <w:right w:w="0" w:type="dxa"/>
          </w:tblCellMar>
        </w:tblPrEx>
        <w:trPr>
          <w:trHeight w:val="610"/>
        </w:trPr>
        <w:tc>
          <w:tcPr>
            <w:tcW w:w="1277" w:type="dxa"/>
            <w:tcBorders>
              <w:top w:val="nil"/>
              <w:left w:val="single" w:sz="4" w:space="0" w:color="17365D"/>
              <w:bottom w:val="single" w:sz="4" w:space="0" w:color="17365D"/>
              <w:right w:val="single" w:sz="4" w:space="0" w:color="17365D"/>
            </w:tcBorders>
          </w:tcPr>
          <w:p w14:paraId="522298B6" w14:textId="77777777" w:rsidR="00771D3E" w:rsidRPr="003A7F73" w:rsidRDefault="00771D3E" w:rsidP="00B927F0">
            <w:pPr>
              <w:rPr>
                <w:rFonts w:cstheme="minorHAnsi"/>
                <w:sz w:val="18"/>
                <w:szCs w:val="20"/>
              </w:rPr>
            </w:pPr>
          </w:p>
        </w:tc>
        <w:tc>
          <w:tcPr>
            <w:tcW w:w="7229" w:type="dxa"/>
            <w:gridSpan w:val="4"/>
            <w:tcBorders>
              <w:top w:val="single" w:sz="4" w:space="0" w:color="17365D"/>
              <w:left w:val="single" w:sz="4" w:space="0" w:color="17365D"/>
              <w:bottom w:val="single" w:sz="4" w:space="0" w:color="17365D"/>
              <w:right w:val="single" w:sz="4" w:space="0" w:color="17365D"/>
            </w:tcBorders>
          </w:tcPr>
          <w:p w14:paraId="144971BC" w14:textId="77777777" w:rsidR="00771D3E" w:rsidRPr="003A7F73" w:rsidRDefault="00771D3E" w:rsidP="00B927F0">
            <w:pPr>
              <w:ind w:left="132" w:right="138"/>
              <w:jc w:val="right"/>
              <w:rPr>
                <w:rFonts w:cstheme="minorHAnsi"/>
                <w:b/>
                <w:sz w:val="18"/>
                <w:szCs w:val="20"/>
              </w:rPr>
            </w:pPr>
            <w:r w:rsidRPr="003A7F73">
              <w:rPr>
                <w:rFonts w:cstheme="minorHAnsi"/>
                <w:b/>
                <w:sz w:val="18"/>
                <w:szCs w:val="20"/>
              </w:rPr>
              <w:t>TOTALI</w:t>
            </w:r>
          </w:p>
        </w:tc>
        <w:tc>
          <w:tcPr>
            <w:tcW w:w="850" w:type="dxa"/>
            <w:tcBorders>
              <w:top w:val="single" w:sz="4" w:space="0" w:color="17365D"/>
              <w:left w:val="single" w:sz="4" w:space="0" w:color="17365D"/>
              <w:bottom w:val="single" w:sz="4" w:space="0" w:color="17365D"/>
              <w:right w:val="single" w:sz="4" w:space="0" w:color="17365D"/>
            </w:tcBorders>
          </w:tcPr>
          <w:p w14:paraId="609CF730" w14:textId="77777777" w:rsidR="00771D3E" w:rsidRPr="003A7F73" w:rsidRDefault="00771D3E" w:rsidP="00B927F0">
            <w:pPr>
              <w:ind w:left="132"/>
              <w:rPr>
                <w:rFonts w:cstheme="minorHAnsi"/>
                <w:sz w:val="18"/>
                <w:szCs w:val="20"/>
              </w:rPr>
            </w:pPr>
          </w:p>
        </w:tc>
        <w:tc>
          <w:tcPr>
            <w:tcW w:w="1134" w:type="dxa"/>
            <w:tcBorders>
              <w:top w:val="single" w:sz="4" w:space="0" w:color="17365D"/>
              <w:left w:val="single" w:sz="4" w:space="0" w:color="17365D"/>
              <w:bottom w:val="single" w:sz="4" w:space="0" w:color="17365D"/>
              <w:right w:val="single" w:sz="4" w:space="0" w:color="17365D"/>
            </w:tcBorders>
          </w:tcPr>
          <w:p w14:paraId="00C3C7A1" w14:textId="77777777" w:rsidR="00771D3E" w:rsidRPr="003A7F73" w:rsidRDefault="00771D3E" w:rsidP="00B927F0">
            <w:pPr>
              <w:ind w:left="132"/>
              <w:rPr>
                <w:rFonts w:cstheme="minorHAnsi"/>
                <w:sz w:val="18"/>
                <w:szCs w:val="20"/>
              </w:rPr>
            </w:pPr>
          </w:p>
        </w:tc>
      </w:tr>
    </w:tbl>
    <w:p w14:paraId="18B64AA7" w14:textId="48CA4240" w:rsidR="00C20594" w:rsidRPr="00990130" w:rsidRDefault="00C20594" w:rsidP="00541FA9">
      <w:pPr>
        <w:spacing w:after="200"/>
        <w:contextualSpacing/>
        <w:mirrorIndents/>
        <w:jc w:val="both"/>
        <w:rPr>
          <w:rFonts w:asciiTheme="minorHAnsi" w:eastAsiaTheme="minorHAnsi" w:hAnsiTheme="minorHAnsi" w:cstheme="minorHAnsi"/>
          <w:i/>
          <w:lang w:eastAsia="en-US"/>
        </w:rPr>
      </w:pPr>
    </w:p>
    <w:p w14:paraId="62644B7C" w14:textId="77777777" w:rsidR="00771D3E" w:rsidRPr="00990130" w:rsidRDefault="00771D3E" w:rsidP="00771D3E">
      <w:pPr>
        <w:jc w:val="both"/>
        <w:rPr>
          <w:rFonts w:asciiTheme="minorHAnsi" w:hAnsiTheme="minorHAnsi" w:cstheme="minorHAnsi"/>
        </w:rPr>
      </w:pPr>
      <w:r w:rsidRPr="00990130">
        <w:rPr>
          <w:rFonts w:asciiTheme="minorHAnsi" w:hAnsiTheme="minorHAnsi" w:cstheme="minorHAnsi"/>
          <w:noProof/>
        </w:rPr>
        <w:lastRenderedPageBreak/>
        <w:drawing>
          <wp:inline distT="0" distB="0" distL="0" distR="0" wp14:anchorId="3C81B495" wp14:editId="56F98C6C">
            <wp:extent cx="6210300" cy="1101654"/>
            <wp:effectExtent l="0" t="0" r="0" b="381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3CB0CC28" w14:textId="77777777" w:rsidR="00771D3E" w:rsidRPr="00990130" w:rsidRDefault="00771D3E" w:rsidP="00771D3E">
      <w:pPr>
        <w:widowControl w:val="0"/>
        <w:tabs>
          <w:tab w:val="left" w:pos="1733"/>
        </w:tabs>
        <w:autoSpaceDE w:val="0"/>
        <w:autoSpaceDN w:val="0"/>
        <w:ind w:right="284"/>
        <w:jc w:val="center"/>
        <w:rPr>
          <w:rFonts w:asciiTheme="minorHAnsi" w:eastAsia="Calibri" w:hAnsiTheme="minorHAnsi" w:cstheme="minorHAnsi"/>
          <w:b/>
          <w:i/>
          <w:iCs/>
          <w:lang w:eastAsia="en-US"/>
        </w:rPr>
      </w:pPr>
      <w:r w:rsidRPr="00990130">
        <w:rPr>
          <w:rFonts w:asciiTheme="minorHAnsi" w:hAnsiTheme="minorHAnsi" w:cstheme="minorHAnsi"/>
          <w:noProof/>
        </w:rPr>
        <w:drawing>
          <wp:inline distT="0" distB="0" distL="0" distR="0" wp14:anchorId="3E8CF256" wp14:editId="4039A4AF">
            <wp:extent cx="5730240" cy="964692"/>
            <wp:effectExtent l="0" t="0" r="0" b="0"/>
            <wp:docPr id="3"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a:stretch>
                      <a:fillRect/>
                    </a:stretch>
                  </pic:blipFill>
                  <pic:spPr>
                    <a:xfrm>
                      <a:off x="0" y="0"/>
                      <a:ext cx="5730240" cy="964692"/>
                    </a:xfrm>
                    <a:prstGeom prst="rect">
                      <a:avLst/>
                    </a:prstGeom>
                  </pic:spPr>
                </pic:pic>
              </a:graphicData>
            </a:graphic>
          </wp:inline>
        </w:drawing>
      </w:r>
    </w:p>
    <w:p w14:paraId="6594FAE3" w14:textId="77777777" w:rsidR="00771D3E" w:rsidRPr="00990130" w:rsidRDefault="00771D3E" w:rsidP="00771D3E">
      <w:pPr>
        <w:widowControl w:val="0"/>
        <w:tabs>
          <w:tab w:val="left" w:pos="1733"/>
        </w:tabs>
        <w:autoSpaceDE w:val="0"/>
        <w:autoSpaceDN w:val="0"/>
        <w:ind w:right="284"/>
        <w:jc w:val="both"/>
        <w:rPr>
          <w:rFonts w:asciiTheme="minorHAnsi" w:eastAsia="Calibri" w:hAnsiTheme="minorHAnsi" w:cstheme="minorHAnsi"/>
          <w:b/>
          <w:i/>
          <w:iCs/>
          <w:lang w:eastAsia="en-US"/>
        </w:rPr>
      </w:pPr>
      <w:r w:rsidRPr="00990130">
        <w:rPr>
          <w:rFonts w:asciiTheme="minorHAnsi" w:eastAsia="Calibri" w:hAnsiTheme="minorHAnsi" w:cstheme="minorHAnsi"/>
          <w:b/>
          <w:i/>
          <w:iCs/>
          <w:lang w:eastAsia="en-US"/>
        </w:rPr>
        <w:t>Prot.n. (vedi segnatura)</w:t>
      </w:r>
    </w:p>
    <w:p w14:paraId="5562D9D3" w14:textId="77777777" w:rsidR="00771D3E" w:rsidRPr="00990130" w:rsidRDefault="00771D3E" w:rsidP="00541FA9">
      <w:pPr>
        <w:widowControl w:val="0"/>
        <w:tabs>
          <w:tab w:val="left" w:pos="1733"/>
        </w:tabs>
        <w:autoSpaceDE w:val="0"/>
        <w:autoSpaceDN w:val="0"/>
        <w:ind w:right="284"/>
        <w:jc w:val="both"/>
        <w:rPr>
          <w:rFonts w:asciiTheme="minorHAnsi" w:eastAsia="Calibri" w:hAnsiTheme="minorHAnsi" w:cstheme="minorHAnsi"/>
          <w:b/>
          <w:i/>
          <w:iCs/>
          <w:lang w:eastAsia="en-US"/>
        </w:rPr>
      </w:pPr>
    </w:p>
    <w:p w14:paraId="3F399724" w14:textId="7565971B" w:rsidR="00F84EAF" w:rsidRPr="003A7F73" w:rsidRDefault="00F84EAF" w:rsidP="00541FA9">
      <w:pPr>
        <w:widowControl w:val="0"/>
        <w:tabs>
          <w:tab w:val="left" w:pos="1733"/>
        </w:tabs>
        <w:autoSpaceDE w:val="0"/>
        <w:autoSpaceDN w:val="0"/>
        <w:ind w:right="284"/>
        <w:jc w:val="both"/>
        <w:rPr>
          <w:rFonts w:asciiTheme="minorHAnsi" w:eastAsia="Calibri" w:hAnsiTheme="minorHAnsi" w:cstheme="minorHAnsi"/>
          <w:b/>
          <w:i/>
          <w:iCs/>
          <w:sz w:val="22"/>
          <w:lang w:eastAsia="en-US"/>
        </w:rPr>
      </w:pPr>
      <w:r w:rsidRPr="003A7F73">
        <w:rPr>
          <w:rFonts w:asciiTheme="minorHAnsi" w:eastAsia="Calibri" w:hAnsiTheme="minorHAnsi" w:cstheme="minorHAnsi"/>
          <w:b/>
          <w:i/>
          <w:iCs/>
          <w:sz w:val="22"/>
          <w:lang w:eastAsia="en-US"/>
        </w:rPr>
        <w:t>Dichiarazione di insussistenza di incompatibilità o cause ostative</w:t>
      </w:r>
    </w:p>
    <w:p w14:paraId="28910CDA" w14:textId="77777777" w:rsidR="003A7F73" w:rsidRPr="00990130" w:rsidRDefault="003A7F73" w:rsidP="003A7F73">
      <w:pPr>
        <w:widowControl w:val="0"/>
        <w:tabs>
          <w:tab w:val="left" w:pos="1733"/>
        </w:tabs>
        <w:autoSpaceDE w:val="0"/>
        <w:autoSpaceDN w:val="0"/>
        <w:ind w:right="284"/>
        <w:jc w:val="both"/>
        <w:rPr>
          <w:rFonts w:asciiTheme="minorHAnsi" w:eastAsia="Calibri" w:hAnsiTheme="minorHAnsi" w:cstheme="minorHAnsi"/>
          <w:bCs/>
          <w:i/>
          <w:iCs/>
          <w:lang w:eastAsia="en-US"/>
        </w:rPr>
      </w:pPr>
      <w:r w:rsidRPr="00990130">
        <w:rPr>
          <w:rFonts w:asciiTheme="minorHAnsi" w:eastAsia="Calibri" w:hAnsiTheme="minorHAnsi" w:cstheme="minorHAnsi"/>
          <w:bCs/>
          <w:i/>
          <w:iCs/>
          <w:lang w:eastAsia="en-US"/>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r>
        <w:rPr>
          <w:rFonts w:asciiTheme="minorHAnsi" w:eastAsia="Calibri" w:hAnsiTheme="minorHAnsi" w:cstheme="minorHAnsi"/>
          <w:bCs/>
          <w:i/>
          <w:iCs/>
          <w:lang w:eastAsia="en-US"/>
        </w:rPr>
        <w:t xml:space="preserve"> - </w:t>
      </w:r>
      <w:r w:rsidRPr="00990130">
        <w:rPr>
          <w:rFonts w:asciiTheme="minorHAnsi" w:eastAsia="Calibri" w:hAnsiTheme="minorHAnsi" w:cstheme="minorHAnsi"/>
          <w:bCs/>
          <w:i/>
          <w:iCs/>
          <w:lang w:eastAsia="en-US"/>
        </w:rPr>
        <w:t>Azioni di potenziamento delle competenze STEM e multilinguistiche  (D.M. 65/2023)</w:t>
      </w:r>
    </w:p>
    <w:p w14:paraId="5FA6CBAE" w14:textId="77777777" w:rsidR="003A7F73" w:rsidRPr="003A7F73" w:rsidRDefault="003A7F73" w:rsidP="003A7F73">
      <w:pPr>
        <w:widowControl w:val="0"/>
        <w:tabs>
          <w:tab w:val="left" w:pos="1733"/>
        </w:tabs>
        <w:autoSpaceDE w:val="0"/>
        <w:autoSpaceDN w:val="0"/>
        <w:ind w:right="284"/>
        <w:jc w:val="both"/>
        <w:rPr>
          <w:rFonts w:asciiTheme="minorHAnsi" w:eastAsia="Calibri" w:hAnsiTheme="minorHAnsi" w:cstheme="minorHAnsi"/>
          <w:bCs/>
          <w:i/>
          <w:iCs/>
          <w:sz w:val="14"/>
          <w:lang w:eastAsia="en-US"/>
        </w:rPr>
      </w:pPr>
    </w:p>
    <w:p w14:paraId="1CE0ACCD" w14:textId="77777777" w:rsidR="003A7F73" w:rsidRPr="00990130" w:rsidRDefault="003A7F73" w:rsidP="003A7F73">
      <w:pPr>
        <w:widowControl w:val="0"/>
        <w:tabs>
          <w:tab w:val="left" w:pos="1733"/>
        </w:tabs>
        <w:autoSpaceDE w:val="0"/>
        <w:autoSpaceDN w:val="0"/>
        <w:ind w:right="284"/>
        <w:jc w:val="both"/>
        <w:rPr>
          <w:rFonts w:asciiTheme="minorHAnsi" w:eastAsia="Calibri" w:hAnsiTheme="minorHAnsi" w:cstheme="minorHAnsi"/>
          <w:b/>
          <w:bCs/>
          <w:i/>
          <w:iCs/>
          <w:lang w:eastAsia="en-US"/>
        </w:rPr>
      </w:pPr>
      <w:r w:rsidRPr="00990130">
        <w:rPr>
          <w:rFonts w:asciiTheme="minorHAnsi" w:eastAsia="Calibri" w:hAnsiTheme="minorHAnsi" w:cstheme="minorHAnsi"/>
          <w:b/>
          <w:bCs/>
          <w:i/>
          <w:iCs/>
          <w:lang w:eastAsia="en-US"/>
        </w:rPr>
        <w:t>TITOLO: Officine STEM e multilinguistiche</w:t>
      </w:r>
    </w:p>
    <w:p w14:paraId="7251FF19" w14:textId="77777777" w:rsidR="003A7F73" w:rsidRPr="00990130" w:rsidRDefault="003A7F73" w:rsidP="003A7F73">
      <w:pPr>
        <w:widowControl w:val="0"/>
        <w:tabs>
          <w:tab w:val="left" w:pos="1733"/>
        </w:tabs>
        <w:autoSpaceDE w:val="0"/>
        <w:autoSpaceDN w:val="0"/>
        <w:ind w:right="284"/>
        <w:jc w:val="both"/>
        <w:rPr>
          <w:rFonts w:asciiTheme="minorHAnsi" w:eastAsia="Calibri" w:hAnsiTheme="minorHAnsi" w:cstheme="minorHAnsi"/>
          <w:b/>
          <w:bCs/>
          <w:i/>
          <w:iCs/>
          <w:lang w:eastAsia="en-US"/>
        </w:rPr>
      </w:pPr>
      <w:r w:rsidRPr="00990130">
        <w:rPr>
          <w:rFonts w:asciiTheme="minorHAnsi" w:eastAsia="Calibri" w:hAnsiTheme="minorHAnsi" w:cstheme="minorHAnsi"/>
          <w:b/>
          <w:bCs/>
          <w:i/>
          <w:iCs/>
          <w:lang w:eastAsia="en-US"/>
        </w:rPr>
        <w:t xml:space="preserve">Identificativo progetto: M4C1I3.1-2023-1143-P-29890 </w:t>
      </w:r>
    </w:p>
    <w:p w14:paraId="4EB45EFD" w14:textId="77777777" w:rsidR="003A7F73" w:rsidRDefault="003A7F73" w:rsidP="003A7F73">
      <w:pPr>
        <w:widowControl w:val="0"/>
        <w:tabs>
          <w:tab w:val="left" w:pos="1733"/>
        </w:tabs>
        <w:autoSpaceDE w:val="0"/>
        <w:autoSpaceDN w:val="0"/>
        <w:ind w:right="284"/>
        <w:jc w:val="both"/>
        <w:rPr>
          <w:rFonts w:asciiTheme="minorHAnsi" w:eastAsia="Calibri" w:hAnsiTheme="minorHAnsi" w:cstheme="minorHAnsi"/>
          <w:b/>
          <w:bCs/>
          <w:i/>
          <w:iCs/>
          <w:lang w:eastAsia="en-US"/>
        </w:rPr>
      </w:pPr>
      <w:r w:rsidRPr="00990130">
        <w:rPr>
          <w:rFonts w:asciiTheme="minorHAnsi" w:eastAsia="Calibri" w:hAnsiTheme="minorHAnsi" w:cstheme="minorHAnsi"/>
          <w:b/>
          <w:bCs/>
          <w:i/>
          <w:iCs/>
          <w:lang w:eastAsia="en-US"/>
        </w:rPr>
        <w:t>CUP: G84D23005480006</w:t>
      </w:r>
    </w:p>
    <w:p w14:paraId="61CB7A55" w14:textId="77777777" w:rsidR="00C532E0" w:rsidRPr="00990130" w:rsidRDefault="00C532E0" w:rsidP="00541FA9">
      <w:pPr>
        <w:keepNext/>
        <w:keepLines/>
        <w:widowControl w:val="0"/>
        <w:jc w:val="both"/>
        <w:outlineLvl w:val="5"/>
        <w:rPr>
          <w:rFonts w:asciiTheme="minorHAnsi" w:eastAsia="Arial" w:hAnsiTheme="minorHAnsi" w:cstheme="minorHAnsi"/>
          <w:b/>
          <w:bCs/>
        </w:rPr>
      </w:pPr>
    </w:p>
    <w:p w14:paraId="489CC034" w14:textId="4C2FEBA9" w:rsidR="00C532E0" w:rsidRPr="00990130" w:rsidRDefault="00F84EAF" w:rsidP="00541FA9">
      <w:pPr>
        <w:keepNext/>
        <w:keepLines/>
        <w:widowControl w:val="0"/>
        <w:jc w:val="both"/>
        <w:outlineLvl w:val="5"/>
        <w:rPr>
          <w:rFonts w:asciiTheme="minorHAnsi" w:eastAsia="Arial" w:hAnsiTheme="minorHAnsi" w:cstheme="minorHAnsi"/>
          <w:b/>
          <w:bCs/>
        </w:rPr>
      </w:pPr>
      <w:r w:rsidRPr="00990130">
        <w:rPr>
          <w:rFonts w:asciiTheme="minorHAnsi" w:eastAsia="Arial" w:hAnsiTheme="minorHAnsi" w:cstheme="minorHAnsi"/>
          <w:b/>
          <w:bCs/>
        </w:rPr>
        <w:t>Il sottoscritto ________________________</w:t>
      </w:r>
      <w:r w:rsidRPr="00990130">
        <w:rPr>
          <w:rFonts w:asciiTheme="minorHAnsi" w:hAnsiTheme="minorHAnsi" w:cstheme="minorHAnsi"/>
        </w:rPr>
        <w:t xml:space="preserve"> </w:t>
      </w:r>
      <w:r w:rsidR="00C532E0" w:rsidRPr="00990130">
        <w:rPr>
          <w:rFonts w:asciiTheme="minorHAnsi" w:eastAsia="Arial" w:hAnsiTheme="minorHAnsi" w:cstheme="minorHAnsi"/>
          <w:b/>
          <w:bCs/>
        </w:rPr>
        <w:t>Nato a ________</w:t>
      </w:r>
      <w:r w:rsidRPr="00990130">
        <w:rPr>
          <w:rFonts w:asciiTheme="minorHAnsi" w:eastAsia="Arial" w:hAnsiTheme="minorHAnsi" w:cstheme="minorHAnsi"/>
          <w:b/>
          <w:bCs/>
        </w:rPr>
        <w:t xml:space="preserve">____ il_________ </w:t>
      </w:r>
      <w:r w:rsidR="00C532E0" w:rsidRPr="00990130">
        <w:rPr>
          <w:rFonts w:asciiTheme="minorHAnsi" w:eastAsia="Arial" w:hAnsiTheme="minorHAnsi" w:cstheme="minorHAnsi"/>
          <w:b/>
          <w:bCs/>
        </w:rPr>
        <w:t>Codice Fiscale _______</w:t>
      </w:r>
      <w:r w:rsidR="003A7F73">
        <w:rPr>
          <w:rFonts w:asciiTheme="minorHAnsi" w:eastAsia="Arial" w:hAnsiTheme="minorHAnsi" w:cstheme="minorHAnsi"/>
          <w:b/>
          <w:bCs/>
        </w:rPr>
        <w:t>_________</w:t>
      </w:r>
      <w:r w:rsidR="00C532E0" w:rsidRPr="00990130">
        <w:rPr>
          <w:rFonts w:asciiTheme="minorHAnsi" w:eastAsia="Arial" w:hAnsiTheme="minorHAnsi" w:cstheme="minorHAnsi"/>
          <w:b/>
          <w:bCs/>
        </w:rPr>
        <w:t xml:space="preserve">_____  </w:t>
      </w:r>
    </w:p>
    <w:p w14:paraId="7C5DA7ED" w14:textId="77777777" w:rsidR="00C532E0" w:rsidRPr="00990130" w:rsidRDefault="00C532E0" w:rsidP="00541FA9">
      <w:pPr>
        <w:keepNext/>
        <w:keepLines/>
        <w:widowControl w:val="0"/>
        <w:jc w:val="both"/>
        <w:outlineLvl w:val="5"/>
        <w:rPr>
          <w:rFonts w:asciiTheme="minorHAnsi" w:eastAsia="Arial" w:hAnsiTheme="minorHAnsi" w:cstheme="minorHAnsi"/>
          <w:b/>
          <w:bCs/>
        </w:rPr>
      </w:pPr>
    </w:p>
    <w:p w14:paraId="16217504" w14:textId="264682CF" w:rsidR="00C532E0" w:rsidRPr="00990130" w:rsidRDefault="00F84EAF" w:rsidP="00541FA9">
      <w:pPr>
        <w:keepNext/>
        <w:keepLines/>
        <w:widowControl w:val="0"/>
        <w:jc w:val="both"/>
        <w:outlineLvl w:val="5"/>
        <w:rPr>
          <w:rFonts w:asciiTheme="minorHAnsi" w:eastAsia="Arial" w:hAnsiTheme="minorHAnsi" w:cstheme="minorHAnsi"/>
          <w:b/>
          <w:bCs/>
        </w:rPr>
      </w:pPr>
      <w:r w:rsidRPr="00990130">
        <w:rPr>
          <w:rFonts w:asciiTheme="minorHAnsi" w:eastAsia="Arial" w:hAnsiTheme="minorHAnsi" w:cstheme="minorHAnsi"/>
          <w:b/>
          <w:bCs/>
        </w:rPr>
        <w:t>residente a_________</w:t>
      </w:r>
      <w:r w:rsidR="003A7F73">
        <w:rPr>
          <w:rFonts w:asciiTheme="minorHAnsi" w:eastAsia="Arial" w:hAnsiTheme="minorHAnsi" w:cstheme="minorHAnsi"/>
          <w:b/>
          <w:bCs/>
        </w:rPr>
        <w:t>____</w:t>
      </w:r>
      <w:r w:rsidRPr="00990130">
        <w:rPr>
          <w:rFonts w:asciiTheme="minorHAnsi" w:eastAsia="Arial" w:hAnsiTheme="minorHAnsi" w:cstheme="minorHAnsi"/>
          <w:b/>
          <w:bCs/>
        </w:rPr>
        <w:t>____ Provincia di _________ Via________</w:t>
      </w:r>
      <w:r w:rsidR="00C532E0" w:rsidRPr="00990130">
        <w:rPr>
          <w:rFonts w:asciiTheme="minorHAnsi" w:eastAsia="Arial" w:hAnsiTheme="minorHAnsi" w:cstheme="minorHAnsi"/>
          <w:b/>
          <w:bCs/>
        </w:rPr>
        <w:t>_____</w:t>
      </w:r>
      <w:r w:rsidRPr="00990130">
        <w:rPr>
          <w:rFonts w:asciiTheme="minorHAnsi" w:eastAsia="Arial" w:hAnsiTheme="minorHAnsi" w:cstheme="minorHAnsi"/>
          <w:b/>
          <w:bCs/>
        </w:rPr>
        <w:t>_____________________</w:t>
      </w:r>
      <w:r w:rsidR="003A7F73">
        <w:rPr>
          <w:rFonts w:asciiTheme="minorHAnsi" w:eastAsia="Arial" w:hAnsiTheme="minorHAnsi" w:cstheme="minorHAnsi"/>
          <w:b/>
          <w:bCs/>
        </w:rPr>
        <w:t>_____</w:t>
      </w:r>
      <w:r w:rsidRPr="00990130">
        <w:rPr>
          <w:rFonts w:asciiTheme="minorHAnsi" w:eastAsia="Arial" w:hAnsiTheme="minorHAnsi" w:cstheme="minorHAnsi"/>
          <w:b/>
          <w:bCs/>
        </w:rPr>
        <w:t xml:space="preserve">__________ </w:t>
      </w:r>
    </w:p>
    <w:p w14:paraId="47CBFB5E" w14:textId="77777777" w:rsidR="00C532E0" w:rsidRPr="00990130" w:rsidRDefault="00C532E0" w:rsidP="00541FA9">
      <w:pPr>
        <w:keepNext/>
        <w:keepLines/>
        <w:widowControl w:val="0"/>
        <w:jc w:val="both"/>
        <w:outlineLvl w:val="5"/>
        <w:rPr>
          <w:rFonts w:asciiTheme="minorHAnsi" w:eastAsia="Arial" w:hAnsiTheme="minorHAnsi" w:cstheme="minorHAnsi"/>
          <w:b/>
          <w:bCs/>
        </w:rPr>
      </w:pPr>
    </w:p>
    <w:p w14:paraId="6BC0B0D1" w14:textId="30D60A76" w:rsidR="00F84EAF" w:rsidRPr="00990130" w:rsidRDefault="00F84EAF" w:rsidP="00541FA9">
      <w:pPr>
        <w:keepNext/>
        <w:keepLines/>
        <w:widowControl w:val="0"/>
        <w:jc w:val="both"/>
        <w:outlineLvl w:val="5"/>
        <w:rPr>
          <w:rFonts w:asciiTheme="minorHAnsi" w:eastAsia="Arial" w:hAnsiTheme="minorHAnsi" w:cstheme="minorHAnsi"/>
          <w:b/>
          <w:bCs/>
        </w:rPr>
      </w:pPr>
      <w:r w:rsidRPr="00990130">
        <w:rPr>
          <w:rFonts w:asciiTheme="minorHAnsi" w:eastAsia="Arial" w:hAnsiTheme="minorHAnsi" w:cstheme="minorHAnsi"/>
          <w:b/>
          <w:bCs/>
        </w:rPr>
        <w:t>Individuato in qualità di___________________</w:t>
      </w:r>
      <w:r w:rsidR="003A7F73">
        <w:rPr>
          <w:rFonts w:asciiTheme="minorHAnsi" w:eastAsia="Arial" w:hAnsiTheme="minorHAnsi" w:cstheme="minorHAnsi"/>
          <w:b/>
          <w:bCs/>
        </w:rPr>
        <w:t>__________________________</w:t>
      </w:r>
      <w:r w:rsidRPr="00990130">
        <w:rPr>
          <w:rFonts w:asciiTheme="minorHAnsi" w:eastAsia="Arial" w:hAnsiTheme="minorHAnsi" w:cstheme="minorHAnsi"/>
          <w:b/>
          <w:bCs/>
        </w:rPr>
        <w:t>_______ nel progetto di cui in oggetto</w:t>
      </w:r>
    </w:p>
    <w:p w14:paraId="38195A30" w14:textId="10CE8653" w:rsidR="00F84EAF" w:rsidRPr="00990130" w:rsidRDefault="00F84EAF" w:rsidP="00C532E0">
      <w:pPr>
        <w:spacing w:before="120" w:after="120"/>
        <w:jc w:val="center"/>
        <w:outlineLvl w:val="0"/>
        <w:rPr>
          <w:rFonts w:asciiTheme="minorHAnsi" w:hAnsiTheme="minorHAnsi" w:cstheme="minorHAnsi"/>
          <w:b/>
        </w:rPr>
      </w:pPr>
      <w:r w:rsidRPr="00990130">
        <w:rPr>
          <w:rFonts w:asciiTheme="minorHAnsi" w:hAnsiTheme="minorHAnsi" w:cstheme="minorHAnsi"/>
          <w:b/>
        </w:rPr>
        <w:t>DICHIARA</w:t>
      </w:r>
    </w:p>
    <w:p w14:paraId="3FA5B5B6" w14:textId="77777777" w:rsidR="00F84EAF" w:rsidRPr="00990130" w:rsidRDefault="00F84EAF" w:rsidP="00541FA9">
      <w:pPr>
        <w:spacing w:before="120" w:after="120"/>
        <w:jc w:val="both"/>
        <w:rPr>
          <w:rFonts w:asciiTheme="minorHAnsi" w:hAnsiTheme="minorHAnsi" w:cstheme="minorHAnsi"/>
          <w:b/>
        </w:rPr>
      </w:pPr>
      <w:r w:rsidRPr="00990130">
        <w:rPr>
          <w:rFonts w:asciiTheme="minorHAnsi" w:hAnsiTheme="minorHAnsi" w:cstheme="minorHAnsi"/>
          <w:b/>
        </w:rPr>
        <w:t>ai sensi dell’art. 75 del d.P.R. n. 445 del 28 dicembre 2000 consapevole degli artt. 46 e 47 del d.P.R. n. 445 del 28 dicembre 2000:</w:t>
      </w:r>
    </w:p>
    <w:p w14:paraId="18B2C183" w14:textId="71054D05" w:rsidR="00F84EAF" w:rsidRPr="00990130" w:rsidRDefault="00F84EAF" w:rsidP="00C532E0">
      <w:pPr>
        <w:numPr>
          <w:ilvl w:val="0"/>
          <w:numId w:val="29"/>
        </w:numPr>
        <w:spacing w:before="120" w:after="120"/>
        <w:ind w:left="360"/>
        <w:contextualSpacing/>
        <w:jc w:val="both"/>
        <w:rPr>
          <w:rFonts w:asciiTheme="minorHAnsi" w:hAnsiTheme="minorHAnsi" w:cstheme="minorHAnsi"/>
        </w:rPr>
      </w:pPr>
      <w:r w:rsidRPr="00990130">
        <w:rPr>
          <w:rFonts w:asciiTheme="minorHAnsi" w:hAnsiTheme="minorHAnsi" w:cstheme="minorHAnsi"/>
        </w:rPr>
        <w:t xml:space="preserve">non trovarsi in situazione di incompatibilità, ai sensi di quanto previsto dal d.lgs. n. 39/2013 e dall’art. 53, del d.lgs. n. 165/2001; </w:t>
      </w:r>
    </w:p>
    <w:p w14:paraId="1CB66E66" w14:textId="77777777" w:rsidR="00F84EAF" w:rsidRPr="00990130" w:rsidRDefault="00F84EAF" w:rsidP="00C532E0">
      <w:pPr>
        <w:numPr>
          <w:ilvl w:val="0"/>
          <w:numId w:val="29"/>
        </w:numPr>
        <w:spacing w:before="120" w:after="120"/>
        <w:ind w:left="360"/>
        <w:contextualSpacing/>
        <w:jc w:val="both"/>
        <w:rPr>
          <w:rFonts w:asciiTheme="minorHAnsi" w:hAnsiTheme="minorHAnsi" w:cstheme="minorHAnsi"/>
        </w:rPr>
      </w:pPr>
      <w:r w:rsidRPr="00990130">
        <w:rPr>
          <w:rFonts w:asciiTheme="minorHAnsi" w:hAnsiTheme="minorHAnsi" w:cstheme="minorHAnsi"/>
        </w:rPr>
        <w:t xml:space="preserve">di non avere, direttamente o indirettamente, un interesse finanziario, economico o altro interesse personale nel procedimento in esame ai sensi e per gli effetti di quanto  </w:t>
      </w:r>
    </w:p>
    <w:p w14:paraId="1DB5EE30" w14:textId="77777777" w:rsidR="00F84EAF" w:rsidRPr="00990130" w:rsidRDefault="00F84EAF" w:rsidP="00C532E0">
      <w:pPr>
        <w:numPr>
          <w:ilvl w:val="0"/>
          <w:numId w:val="30"/>
        </w:numPr>
        <w:autoSpaceDE w:val="0"/>
        <w:autoSpaceDN w:val="0"/>
        <w:adjustRightInd w:val="0"/>
        <w:spacing w:before="120" w:after="120"/>
        <w:ind w:left="708"/>
        <w:contextualSpacing/>
        <w:jc w:val="both"/>
        <w:rPr>
          <w:rFonts w:asciiTheme="minorHAnsi" w:hAnsiTheme="minorHAnsi" w:cstheme="minorHAnsi"/>
        </w:rPr>
      </w:pPr>
      <w:r w:rsidRPr="00990130">
        <w:rPr>
          <w:rFonts w:asciiTheme="minorHAnsi" w:hAnsiTheme="minorHAnsi" w:cstheme="minorHAnsi"/>
        </w:rPr>
        <w:t>non coinvolge interessi propri;</w:t>
      </w:r>
    </w:p>
    <w:p w14:paraId="677F6494" w14:textId="77777777" w:rsidR="00F84EAF" w:rsidRPr="00990130" w:rsidRDefault="00F84EAF" w:rsidP="00C532E0">
      <w:pPr>
        <w:numPr>
          <w:ilvl w:val="0"/>
          <w:numId w:val="30"/>
        </w:numPr>
        <w:autoSpaceDE w:val="0"/>
        <w:autoSpaceDN w:val="0"/>
        <w:adjustRightInd w:val="0"/>
        <w:spacing w:before="120" w:after="120"/>
        <w:ind w:left="708"/>
        <w:contextualSpacing/>
        <w:jc w:val="both"/>
        <w:rPr>
          <w:rFonts w:asciiTheme="minorHAnsi" w:hAnsiTheme="minorHAnsi" w:cstheme="minorHAnsi"/>
        </w:rPr>
      </w:pPr>
      <w:r w:rsidRPr="00990130">
        <w:rPr>
          <w:rFonts w:asciiTheme="minorHAnsi" w:hAnsiTheme="minorHAnsi" w:cstheme="minorHAnsi"/>
        </w:rPr>
        <w:t>non coinvolge interessi di parenti, affini entro il secondo grado, del coniuge o di conviventi, oppure di persone con le quali abbia rapporti di frequentazione abituale;</w:t>
      </w:r>
    </w:p>
    <w:p w14:paraId="1D426400" w14:textId="77777777" w:rsidR="00F84EAF" w:rsidRPr="00990130" w:rsidRDefault="00F84EAF" w:rsidP="00C532E0">
      <w:pPr>
        <w:numPr>
          <w:ilvl w:val="0"/>
          <w:numId w:val="30"/>
        </w:numPr>
        <w:autoSpaceDE w:val="0"/>
        <w:autoSpaceDN w:val="0"/>
        <w:adjustRightInd w:val="0"/>
        <w:spacing w:before="120" w:after="120"/>
        <w:ind w:left="708"/>
        <w:contextualSpacing/>
        <w:jc w:val="both"/>
        <w:rPr>
          <w:rFonts w:asciiTheme="minorHAnsi" w:hAnsiTheme="minorHAnsi" w:cstheme="minorHAnsi"/>
        </w:rPr>
      </w:pPr>
      <w:r w:rsidRPr="00990130">
        <w:rPr>
          <w:rFonts w:asciiTheme="minorHAnsi" w:hAnsiTheme="minorHAnsi" w:cstheme="minorHAnsi"/>
        </w:rPr>
        <w:t>non coinvolge interessi di soggetti od organizzazioni con cui egli o il coniuge abbia causa pendente o grave inimicizia o rapporti di credito o debito significativi;</w:t>
      </w:r>
    </w:p>
    <w:p w14:paraId="6B033C53" w14:textId="6990DBE4" w:rsidR="00F84EAF" w:rsidRPr="00990130" w:rsidRDefault="00F84EAF" w:rsidP="00C532E0">
      <w:pPr>
        <w:numPr>
          <w:ilvl w:val="0"/>
          <w:numId w:val="30"/>
        </w:numPr>
        <w:autoSpaceDE w:val="0"/>
        <w:autoSpaceDN w:val="0"/>
        <w:adjustRightInd w:val="0"/>
        <w:spacing w:before="120" w:after="120"/>
        <w:ind w:left="708"/>
        <w:contextualSpacing/>
        <w:jc w:val="both"/>
        <w:rPr>
          <w:rFonts w:asciiTheme="minorHAnsi" w:hAnsiTheme="minorHAnsi" w:cstheme="minorHAnsi"/>
        </w:rPr>
      </w:pPr>
      <w:r w:rsidRPr="00990130">
        <w:rPr>
          <w:rFonts w:asciiTheme="minorHAnsi" w:hAnsiTheme="minorHAnsi"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659AAE91" w14:textId="6663F961" w:rsidR="00F84EAF" w:rsidRPr="00990130" w:rsidRDefault="00F84EAF" w:rsidP="00C532E0">
      <w:pPr>
        <w:numPr>
          <w:ilvl w:val="0"/>
          <w:numId w:val="29"/>
        </w:numPr>
        <w:spacing w:after="120" w:line="276" w:lineRule="auto"/>
        <w:ind w:left="360"/>
        <w:contextualSpacing/>
        <w:jc w:val="both"/>
        <w:rPr>
          <w:rFonts w:asciiTheme="minorHAnsi" w:eastAsia="Calibri" w:hAnsiTheme="minorHAnsi" w:cstheme="minorHAnsi"/>
        </w:rPr>
      </w:pPr>
      <w:r w:rsidRPr="00990130">
        <w:rPr>
          <w:rFonts w:asciiTheme="minorHAnsi" w:eastAsia="Calibri" w:hAnsiTheme="minorHAnsi" w:cstheme="minorHAnsi"/>
        </w:rPr>
        <w:t>che non sussistono diverse ragioni di opportunità che si frappongano al conferimento dell’incarico in questione;</w:t>
      </w:r>
    </w:p>
    <w:p w14:paraId="2048978D" w14:textId="6EE58E02" w:rsidR="00F84EAF" w:rsidRPr="00990130" w:rsidRDefault="00F84EAF" w:rsidP="00C532E0">
      <w:pPr>
        <w:numPr>
          <w:ilvl w:val="0"/>
          <w:numId w:val="29"/>
        </w:numPr>
        <w:spacing w:before="120" w:after="120"/>
        <w:ind w:left="360"/>
        <w:contextualSpacing/>
        <w:jc w:val="both"/>
        <w:rPr>
          <w:rFonts w:asciiTheme="minorHAnsi" w:eastAsiaTheme="minorHAnsi" w:hAnsiTheme="minorHAnsi" w:cstheme="minorHAnsi"/>
        </w:rPr>
      </w:pPr>
      <w:r w:rsidRPr="00990130">
        <w:rPr>
          <w:rFonts w:asciiTheme="minorHAnsi" w:hAnsiTheme="minorHAnsi" w:cstheme="minorHAnsi"/>
        </w:rPr>
        <w:t>di aver preso piena cognizione del D.M. 26 aprile 2022, n. 105, recante il Codice di Comportamento dei dipendenti del Ministero dell’istruzione e del merito;</w:t>
      </w:r>
    </w:p>
    <w:p w14:paraId="182937C2" w14:textId="0995BD04" w:rsidR="00F84EAF" w:rsidRPr="00990130" w:rsidRDefault="00F84EAF" w:rsidP="00C532E0">
      <w:pPr>
        <w:numPr>
          <w:ilvl w:val="0"/>
          <w:numId w:val="29"/>
        </w:numPr>
        <w:spacing w:before="120" w:after="120"/>
        <w:ind w:left="360"/>
        <w:contextualSpacing/>
        <w:jc w:val="both"/>
        <w:rPr>
          <w:rFonts w:asciiTheme="minorHAnsi" w:hAnsiTheme="minorHAnsi" w:cstheme="minorHAnsi"/>
        </w:rPr>
      </w:pPr>
      <w:r w:rsidRPr="00990130">
        <w:rPr>
          <w:rFonts w:asciiTheme="minorHAnsi" w:hAnsiTheme="minorHAnsi" w:cstheme="minorHAnsi"/>
        </w:rPr>
        <w:t>di impegnarsi a comunicare tempestivamente all’Istituzione scolastica eventuali variazioni che dovessero intervenire nel corso dello svolgimento dell’incarico;</w:t>
      </w:r>
    </w:p>
    <w:p w14:paraId="54AE90FA" w14:textId="37E5BD6A" w:rsidR="00F84EAF" w:rsidRPr="00990130" w:rsidRDefault="00F84EAF" w:rsidP="00C532E0">
      <w:pPr>
        <w:numPr>
          <w:ilvl w:val="0"/>
          <w:numId w:val="29"/>
        </w:numPr>
        <w:spacing w:before="120" w:after="120"/>
        <w:ind w:left="360"/>
        <w:contextualSpacing/>
        <w:jc w:val="both"/>
        <w:rPr>
          <w:rFonts w:asciiTheme="minorHAnsi" w:hAnsiTheme="minorHAnsi" w:cstheme="minorHAnsi"/>
        </w:rPr>
      </w:pPr>
      <w:r w:rsidRPr="00990130">
        <w:rPr>
          <w:rFonts w:asciiTheme="minorHAnsi" w:hAnsiTheme="minorHAnsi" w:cstheme="minorHAnsi"/>
        </w:rPr>
        <w:t>di impegnarsi altresì a comunicare all’Istituzione scolastica qualsiasi altra circostanza sopravvenuta di carattere ostativo rispetto all’espletamento dell’incarico;</w:t>
      </w:r>
    </w:p>
    <w:p w14:paraId="47FCADFF" w14:textId="77777777" w:rsidR="00F84EAF" w:rsidRPr="00990130" w:rsidRDefault="00F84EAF" w:rsidP="00C532E0">
      <w:pPr>
        <w:numPr>
          <w:ilvl w:val="0"/>
          <w:numId w:val="29"/>
        </w:numPr>
        <w:spacing w:before="120" w:after="120"/>
        <w:ind w:left="360"/>
        <w:contextualSpacing/>
        <w:jc w:val="both"/>
        <w:rPr>
          <w:rFonts w:asciiTheme="minorHAnsi" w:hAnsiTheme="minorHAnsi" w:cstheme="minorHAnsi"/>
        </w:rPr>
      </w:pPr>
      <w:r w:rsidRPr="00990130">
        <w:rPr>
          <w:rFonts w:asciiTheme="minorHAnsi" w:hAnsiTheme="minorHAnsi"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0BE4083" w14:textId="090E746D" w:rsidR="00F84EAF" w:rsidRPr="00990130" w:rsidRDefault="00F84EAF" w:rsidP="00C532E0">
      <w:pPr>
        <w:tabs>
          <w:tab w:val="left" w:pos="6585"/>
        </w:tabs>
        <w:jc w:val="both"/>
        <w:rPr>
          <w:rFonts w:asciiTheme="minorHAnsi" w:eastAsia="Calibri" w:hAnsiTheme="minorHAnsi" w:cstheme="minorHAnsi"/>
          <w:lang w:eastAsia="en-US"/>
        </w:rPr>
      </w:pPr>
      <w:r w:rsidRPr="00990130">
        <w:rPr>
          <w:rFonts w:asciiTheme="minorHAnsi" w:eastAsia="Calibri" w:hAnsiTheme="minorHAnsi" w:cstheme="minorHAnsi"/>
          <w:lang w:eastAsia="en-US"/>
        </w:rPr>
        <w:t xml:space="preserve">                                                                                                                            </w:t>
      </w:r>
      <w:r w:rsidRPr="00990130">
        <w:rPr>
          <w:rFonts w:asciiTheme="minorHAnsi" w:eastAsia="Calibri" w:hAnsiTheme="minorHAnsi" w:cstheme="minorHAnsi"/>
          <w:lang w:eastAsia="en-US"/>
        </w:rPr>
        <w:tab/>
        <w:t xml:space="preserve">        Firmato</w:t>
      </w:r>
    </w:p>
    <w:sectPr w:rsidR="00F84EAF" w:rsidRPr="00990130" w:rsidSect="00771D3E">
      <w:footerReference w:type="even" r:id="rId10"/>
      <w:pgSz w:w="11907" w:h="16839" w:code="9"/>
      <w:pgMar w:top="851" w:right="1134" w:bottom="709" w:left="992" w:header="567" w:footer="59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FE814" w14:textId="77777777" w:rsidR="009731DB" w:rsidRDefault="009731DB">
      <w:r>
        <w:separator/>
      </w:r>
    </w:p>
  </w:endnote>
  <w:endnote w:type="continuationSeparator" w:id="0">
    <w:p w14:paraId="7BA4CF0A" w14:textId="77777777" w:rsidR="009731DB" w:rsidRDefault="0097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037B0" w14:textId="77777777" w:rsidR="009731DB" w:rsidRDefault="009731DB">
      <w:r>
        <w:separator/>
      </w:r>
    </w:p>
  </w:footnote>
  <w:footnote w:type="continuationSeparator" w:id="0">
    <w:p w14:paraId="0A7BD5BC" w14:textId="77777777" w:rsidR="009731DB" w:rsidRDefault="00973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24E0EFE"/>
    <w:multiLevelType w:val="hybridMultilevel"/>
    <w:tmpl w:val="19DC790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10"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03D2FBC"/>
    <w:multiLevelType w:val="hybridMultilevel"/>
    <w:tmpl w:val="1788FC48"/>
    <w:lvl w:ilvl="0" w:tplc="04100001">
      <w:start w:val="1"/>
      <w:numFmt w:val="bullet"/>
      <w:lvlText w:val=""/>
      <w:lvlJc w:val="left"/>
      <w:pPr>
        <w:ind w:left="885"/>
      </w:pPr>
      <w:rPr>
        <w:rFonts w:ascii="Symbol" w:hAnsi="Symbol" w:hint="default"/>
        <w:b/>
        <w:bCs/>
        <w:i w:val="0"/>
        <w:strike w:val="0"/>
        <w:dstrike w:val="0"/>
        <w:color w:val="000000"/>
        <w:sz w:val="20"/>
        <w:szCs w:val="20"/>
        <w:u w:val="none" w:color="000000"/>
        <w:bdr w:val="none" w:sz="0" w:space="0" w:color="auto"/>
        <w:shd w:val="clear" w:color="auto" w:fill="auto"/>
        <w:vertAlign w:val="baseline"/>
      </w:rPr>
    </w:lvl>
    <w:lvl w:ilvl="1" w:tplc="B4F01096">
      <w:start w:val="1"/>
      <w:numFmt w:val="lowerLetter"/>
      <w:lvlText w:val="%2"/>
      <w:lvlJc w:val="left"/>
      <w:pPr>
        <w:ind w:left="1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E9A0224">
      <w:start w:val="1"/>
      <w:numFmt w:val="lowerRoman"/>
      <w:lvlText w:val="%3"/>
      <w:lvlJc w:val="left"/>
      <w:pPr>
        <w:ind w:left="23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F80DEDE">
      <w:start w:val="1"/>
      <w:numFmt w:val="decimal"/>
      <w:lvlText w:val="%4"/>
      <w:lvlJc w:val="left"/>
      <w:pPr>
        <w:ind w:left="30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52E4B30">
      <w:start w:val="1"/>
      <w:numFmt w:val="lowerLetter"/>
      <w:lvlText w:val="%5"/>
      <w:lvlJc w:val="left"/>
      <w:pPr>
        <w:ind w:left="37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0AE8F9E">
      <w:start w:val="1"/>
      <w:numFmt w:val="lowerRoman"/>
      <w:lvlText w:val="%6"/>
      <w:lvlJc w:val="left"/>
      <w:pPr>
        <w:ind w:left="44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5FE0342">
      <w:start w:val="1"/>
      <w:numFmt w:val="decimal"/>
      <w:lvlText w:val="%7"/>
      <w:lvlJc w:val="left"/>
      <w:pPr>
        <w:ind w:left="52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670BC8E">
      <w:start w:val="1"/>
      <w:numFmt w:val="lowerLetter"/>
      <w:lvlText w:val="%8"/>
      <w:lvlJc w:val="left"/>
      <w:pPr>
        <w:ind w:left="59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BF27A82">
      <w:start w:val="1"/>
      <w:numFmt w:val="lowerRoman"/>
      <w:lvlText w:val="%9"/>
      <w:lvlJc w:val="left"/>
      <w:pPr>
        <w:ind w:left="66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D0F7C83"/>
    <w:multiLevelType w:val="hybridMultilevel"/>
    <w:tmpl w:val="E05E07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A0C414D"/>
    <w:multiLevelType w:val="hybridMultilevel"/>
    <w:tmpl w:val="D52C96B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3A226DA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5"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6" w15:restartNumberingAfterBreak="0">
    <w:nsid w:val="4346185E"/>
    <w:multiLevelType w:val="hybridMultilevel"/>
    <w:tmpl w:val="502AB2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9"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4E184149"/>
    <w:multiLevelType w:val="hybridMultilevel"/>
    <w:tmpl w:val="502AB2F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2"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0F57B5B"/>
    <w:multiLevelType w:val="hybridMultilevel"/>
    <w:tmpl w:val="502AB2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E4E1396"/>
    <w:multiLevelType w:val="hybridMultilevel"/>
    <w:tmpl w:val="089ECF4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606013BF"/>
    <w:multiLevelType w:val="hybridMultilevel"/>
    <w:tmpl w:val="42504F5A"/>
    <w:lvl w:ilvl="0" w:tplc="04100001">
      <w:start w:val="1"/>
      <w:numFmt w:val="bullet"/>
      <w:lvlText w:val=""/>
      <w:lvlJc w:val="left"/>
      <w:pPr>
        <w:ind w:left="720" w:hanging="360"/>
      </w:pPr>
      <w:rPr>
        <w:rFonts w:ascii="Symbol" w:hAnsi="Symbol" w:hint="default"/>
      </w:rPr>
    </w:lvl>
    <w:lvl w:ilvl="1" w:tplc="B524B248">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29720A"/>
    <w:multiLevelType w:val="hybridMultilevel"/>
    <w:tmpl w:val="E05E07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0"/>
  </w:num>
  <w:num w:numId="4">
    <w:abstractNumId w:val="1"/>
  </w:num>
  <w:num w:numId="5">
    <w:abstractNumId w:val="2"/>
  </w:num>
  <w:num w:numId="6">
    <w:abstractNumId w:val="16"/>
  </w:num>
  <w:num w:numId="7">
    <w:abstractNumId w:val="12"/>
  </w:num>
  <w:num w:numId="8">
    <w:abstractNumId w:val="28"/>
  </w:num>
  <w:num w:numId="9">
    <w:abstractNumId w:val="15"/>
  </w:num>
  <w:num w:numId="10">
    <w:abstractNumId w:val="40"/>
  </w:num>
  <w:num w:numId="11">
    <w:abstractNumId w:val="25"/>
  </w:num>
  <w:num w:numId="12">
    <w:abstractNumId w:val="8"/>
  </w:num>
  <w:num w:numId="13">
    <w:abstractNumId w:val="9"/>
  </w:num>
  <w:num w:numId="14">
    <w:abstractNumId w:val="5"/>
  </w:num>
  <w:num w:numId="15">
    <w:abstractNumId w:val="19"/>
  </w:num>
  <w:num w:numId="16">
    <w:abstractNumId w:val="38"/>
  </w:num>
  <w:num w:numId="17">
    <w:abstractNumId w:val="10"/>
  </w:num>
  <w:num w:numId="18">
    <w:abstractNumId w:val="27"/>
  </w:num>
  <w:num w:numId="19">
    <w:abstractNumId w:val="3"/>
  </w:num>
  <w:num w:numId="20">
    <w:abstractNumId w:val="4"/>
  </w:num>
  <w:num w:numId="21">
    <w:abstractNumId w:val="17"/>
  </w:num>
  <w:num w:numId="22">
    <w:abstractNumId w:val="18"/>
  </w:num>
  <w:num w:numId="23">
    <w:abstractNumId w:val="21"/>
  </w:num>
  <w:num w:numId="24">
    <w:abstractNumId w:val="32"/>
  </w:num>
  <w:num w:numId="25">
    <w:abstractNumId w:val="13"/>
  </w:num>
  <w:num w:numId="26">
    <w:abstractNumId w:val="34"/>
  </w:num>
  <w:num w:numId="27">
    <w:abstractNumId w:val="31"/>
  </w:num>
  <w:num w:numId="28">
    <w:abstractNumId w:val="35"/>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4"/>
  </w:num>
  <w:num w:numId="32">
    <w:abstractNumId w:val="23"/>
  </w:num>
  <w:num w:numId="33">
    <w:abstractNumId w:val="37"/>
  </w:num>
  <w:num w:numId="34">
    <w:abstractNumId w:val="6"/>
  </w:num>
  <w:num w:numId="35">
    <w:abstractNumId w:val="11"/>
  </w:num>
  <w:num w:numId="36">
    <w:abstractNumId w:val="36"/>
  </w:num>
  <w:num w:numId="37">
    <w:abstractNumId w:val="14"/>
  </w:num>
  <w:num w:numId="38">
    <w:abstractNumId w:val="39"/>
  </w:num>
  <w:num w:numId="39">
    <w:abstractNumId w:val="20"/>
  </w:num>
  <w:num w:numId="40">
    <w:abstractNumId w:val="33"/>
  </w:num>
  <w:num w:numId="41">
    <w:abstractNumId w:val="3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2DBB"/>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3149"/>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909"/>
    <w:rsid w:val="001A6378"/>
    <w:rsid w:val="001B1257"/>
    <w:rsid w:val="001B1415"/>
    <w:rsid w:val="001B484F"/>
    <w:rsid w:val="001B7378"/>
    <w:rsid w:val="001C0302"/>
    <w:rsid w:val="001C6C49"/>
    <w:rsid w:val="001D4B64"/>
    <w:rsid w:val="001D6B50"/>
    <w:rsid w:val="001D7254"/>
    <w:rsid w:val="001E52E4"/>
    <w:rsid w:val="001F16A2"/>
    <w:rsid w:val="001F207B"/>
    <w:rsid w:val="001F6C2D"/>
    <w:rsid w:val="00207849"/>
    <w:rsid w:val="00210607"/>
    <w:rsid w:val="00211108"/>
    <w:rsid w:val="00213B82"/>
    <w:rsid w:val="00213C1D"/>
    <w:rsid w:val="0021559E"/>
    <w:rsid w:val="00217C76"/>
    <w:rsid w:val="00222A56"/>
    <w:rsid w:val="002247FE"/>
    <w:rsid w:val="00225146"/>
    <w:rsid w:val="00226CB3"/>
    <w:rsid w:val="002270B3"/>
    <w:rsid w:val="0023285D"/>
    <w:rsid w:val="00240337"/>
    <w:rsid w:val="0024391D"/>
    <w:rsid w:val="0025352F"/>
    <w:rsid w:val="002539BB"/>
    <w:rsid w:val="00255CE2"/>
    <w:rsid w:val="0025698C"/>
    <w:rsid w:val="0026467A"/>
    <w:rsid w:val="00265864"/>
    <w:rsid w:val="002708A6"/>
    <w:rsid w:val="00270A4D"/>
    <w:rsid w:val="002772BD"/>
    <w:rsid w:val="002826C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786D"/>
    <w:rsid w:val="002E1891"/>
    <w:rsid w:val="002E1DEB"/>
    <w:rsid w:val="002E324F"/>
    <w:rsid w:val="002E5DB6"/>
    <w:rsid w:val="002F04D0"/>
    <w:rsid w:val="002F49B3"/>
    <w:rsid w:val="002F66C4"/>
    <w:rsid w:val="00300F45"/>
    <w:rsid w:val="00301C88"/>
    <w:rsid w:val="00304B62"/>
    <w:rsid w:val="0030701D"/>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A7F73"/>
    <w:rsid w:val="003B79E2"/>
    <w:rsid w:val="003C0DE3"/>
    <w:rsid w:val="003C5971"/>
    <w:rsid w:val="003C60F6"/>
    <w:rsid w:val="003C7A75"/>
    <w:rsid w:val="003D4352"/>
    <w:rsid w:val="003E18F4"/>
    <w:rsid w:val="003E2DA4"/>
    <w:rsid w:val="003E2E35"/>
    <w:rsid w:val="003E5C47"/>
    <w:rsid w:val="003F2D21"/>
    <w:rsid w:val="003F5439"/>
    <w:rsid w:val="004076E9"/>
    <w:rsid w:val="00414813"/>
    <w:rsid w:val="00416DC1"/>
    <w:rsid w:val="004208C7"/>
    <w:rsid w:val="0042568D"/>
    <w:rsid w:val="00430C48"/>
    <w:rsid w:val="00433881"/>
    <w:rsid w:val="00433CB5"/>
    <w:rsid w:val="00435CFB"/>
    <w:rsid w:val="0044224C"/>
    <w:rsid w:val="00443639"/>
    <w:rsid w:val="00446355"/>
    <w:rsid w:val="0044774A"/>
    <w:rsid w:val="004563DD"/>
    <w:rsid w:val="00462440"/>
    <w:rsid w:val="004652D3"/>
    <w:rsid w:val="004657B2"/>
    <w:rsid w:val="004722C2"/>
    <w:rsid w:val="00473A05"/>
    <w:rsid w:val="00484CE2"/>
    <w:rsid w:val="00485D17"/>
    <w:rsid w:val="004914CB"/>
    <w:rsid w:val="00495A93"/>
    <w:rsid w:val="00497369"/>
    <w:rsid w:val="004A5D71"/>
    <w:rsid w:val="004A786E"/>
    <w:rsid w:val="004B09C3"/>
    <w:rsid w:val="004B5569"/>
    <w:rsid w:val="004B62EF"/>
    <w:rsid w:val="004C01A7"/>
    <w:rsid w:val="004D18E3"/>
    <w:rsid w:val="004D1C0F"/>
    <w:rsid w:val="004D539A"/>
    <w:rsid w:val="004E105E"/>
    <w:rsid w:val="004E6955"/>
    <w:rsid w:val="004F7A83"/>
    <w:rsid w:val="00503E82"/>
    <w:rsid w:val="00504B83"/>
    <w:rsid w:val="00505644"/>
    <w:rsid w:val="005057E0"/>
    <w:rsid w:val="005104C0"/>
    <w:rsid w:val="0051112D"/>
    <w:rsid w:val="00516F37"/>
    <w:rsid w:val="00520DBD"/>
    <w:rsid w:val="00520F00"/>
    <w:rsid w:val="00525018"/>
    <w:rsid w:val="00526196"/>
    <w:rsid w:val="005263CD"/>
    <w:rsid w:val="0052773A"/>
    <w:rsid w:val="00527AAD"/>
    <w:rsid w:val="00535EF8"/>
    <w:rsid w:val="00541FA9"/>
    <w:rsid w:val="00543DF4"/>
    <w:rsid w:val="0054683B"/>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3A1F"/>
    <w:rsid w:val="00585647"/>
    <w:rsid w:val="00585A3D"/>
    <w:rsid w:val="00585C3D"/>
    <w:rsid w:val="00591CC1"/>
    <w:rsid w:val="005A4B10"/>
    <w:rsid w:val="005A5AB6"/>
    <w:rsid w:val="005A7F30"/>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3E0F"/>
    <w:rsid w:val="006149C4"/>
    <w:rsid w:val="006167AA"/>
    <w:rsid w:val="0062260B"/>
    <w:rsid w:val="0062483F"/>
    <w:rsid w:val="00632BF9"/>
    <w:rsid w:val="00632F5C"/>
    <w:rsid w:val="00635CBB"/>
    <w:rsid w:val="006378DA"/>
    <w:rsid w:val="00637EE7"/>
    <w:rsid w:val="00647912"/>
    <w:rsid w:val="0065050C"/>
    <w:rsid w:val="0065467C"/>
    <w:rsid w:val="00660340"/>
    <w:rsid w:val="0066271B"/>
    <w:rsid w:val="00663BD8"/>
    <w:rsid w:val="006648CD"/>
    <w:rsid w:val="0067412A"/>
    <w:rsid w:val="0067471F"/>
    <w:rsid w:val="00674BB2"/>
    <w:rsid w:val="006759A4"/>
    <w:rsid w:val="006761FD"/>
    <w:rsid w:val="0067699A"/>
    <w:rsid w:val="0068062A"/>
    <w:rsid w:val="00683118"/>
    <w:rsid w:val="00691032"/>
    <w:rsid w:val="00692070"/>
    <w:rsid w:val="006A0432"/>
    <w:rsid w:val="006A149B"/>
    <w:rsid w:val="006A73FD"/>
    <w:rsid w:val="006B0653"/>
    <w:rsid w:val="006B162F"/>
    <w:rsid w:val="006B2F2A"/>
    <w:rsid w:val="006B7D8C"/>
    <w:rsid w:val="006B7FC2"/>
    <w:rsid w:val="006C0DCD"/>
    <w:rsid w:val="006C1D43"/>
    <w:rsid w:val="006C1E40"/>
    <w:rsid w:val="006C761E"/>
    <w:rsid w:val="006D04D6"/>
    <w:rsid w:val="006D415B"/>
    <w:rsid w:val="006D4AC3"/>
    <w:rsid w:val="006E0673"/>
    <w:rsid w:val="006E33D9"/>
    <w:rsid w:val="006E4E92"/>
    <w:rsid w:val="006E78FD"/>
    <w:rsid w:val="006F05B1"/>
    <w:rsid w:val="007018B7"/>
    <w:rsid w:val="00701AC9"/>
    <w:rsid w:val="00705188"/>
    <w:rsid w:val="00706853"/>
    <w:rsid w:val="00706DD4"/>
    <w:rsid w:val="00710D1C"/>
    <w:rsid w:val="0071156B"/>
    <w:rsid w:val="00717756"/>
    <w:rsid w:val="0072474A"/>
    <w:rsid w:val="00725408"/>
    <w:rsid w:val="00725C14"/>
    <w:rsid w:val="0072785A"/>
    <w:rsid w:val="00731440"/>
    <w:rsid w:val="00733D1B"/>
    <w:rsid w:val="00737440"/>
    <w:rsid w:val="00740439"/>
    <w:rsid w:val="00740888"/>
    <w:rsid w:val="00743857"/>
    <w:rsid w:val="00747847"/>
    <w:rsid w:val="00750EBA"/>
    <w:rsid w:val="00755213"/>
    <w:rsid w:val="0076314A"/>
    <w:rsid w:val="0076508D"/>
    <w:rsid w:val="007676DE"/>
    <w:rsid w:val="00770331"/>
    <w:rsid w:val="00771D3E"/>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7F7783"/>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23596"/>
    <w:rsid w:val="009246DD"/>
    <w:rsid w:val="0093431C"/>
    <w:rsid w:val="00940667"/>
    <w:rsid w:val="00941128"/>
    <w:rsid w:val="00942D93"/>
    <w:rsid w:val="009454DE"/>
    <w:rsid w:val="00947939"/>
    <w:rsid w:val="00955B20"/>
    <w:rsid w:val="00956EC5"/>
    <w:rsid w:val="00964DE6"/>
    <w:rsid w:val="00971485"/>
    <w:rsid w:val="009731DB"/>
    <w:rsid w:val="0097360E"/>
    <w:rsid w:val="00980B3C"/>
    <w:rsid w:val="0098483C"/>
    <w:rsid w:val="00986B21"/>
    <w:rsid w:val="00990130"/>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2DB2"/>
    <w:rsid w:val="009D42CC"/>
    <w:rsid w:val="009D7632"/>
    <w:rsid w:val="009F0ED6"/>
    <w:rsid w:val="009F477B"/>
    <w:rsid w:val="00A023CC"/>
    <w:rsid w:val="00A04EB6"/>
    <w:rsid w:val="00A10524"/>
    <w:rsid w:val="00A11AC5"/>
    <w:rsid w:val="00A11DB1"/>
    <w:rsid w:val="00A13318"/>
    <w:rsid w:val="00A15AF4"/>
    <w:rsid w:val="00A174A1"/>
    <w:rsid w:val="00A20A7A"/>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A3F35"/>
    <w:rsid w:val="00AA6CCD"/>
    <w:rsid w:val="00AB3F38"/>
    <w:rsid w:val="00AB64E9"/>
    <w:rsid w:val="00AB76C8"/>
    <w:rsid w:val="00AC107F"/>
    <w:rsid w:val="00AC21A5"/>
    <w:rsid w:val="00AC62CF"/>
    <w:rsid w:val="00AD07E7"/>
    <w:rsid w:val="00AD28CB"/>
    <w:rsid w:val="00AD540E"/>
    <w:rsid w:val="00AE2355"/>
    <w:rsid w:val="00AE366E"/>
    <w:rsid w:val="00AE6A54"/>
    <w:rsid w:val="00AF52DE"/>
    <w:rsid w:val="00B00B0E"/>
    <w:rsid w:val="00B00E23"/>
    <w:rsid w:val="00B037E8"/>
    <w:rsid w:val="00B03CC7"/>
    <w:rsid w:val="00B03CC9"/>
    <w:rsid w:val="00B05C53"/>
    <w:rsid w:val="00B122F3"/>
    <w:rsid w:val="00B16E67"/>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833F2"/>
    <w:rsid w:val="00B87A3D"/>
    <w:rsid w:val="00B90CAE"/>
    <w:rsid w:val="00B92B95"/>
    <w:rsid w:val="00BA532D"/>
    <w:rsid w:val="00BA6212"/>
    <w:rsid w:val="00BA6627"/>
    <w:rsid w:val="00BA6BB5"/>
    <w:rsid w:val="00BB0CD6"/>
    <w:rsid w:val="00BB1BF6"/>
    <w:rsid w:val="00BB38A7"/>
    <w:rsid w:val="00BB6BE2"/>
    <w:rsid w:val="00BC6129"/>
    <w:rsid w:val="00BD0C93"/>
    <w:rsid w:val="00BD5445"/>
    <w:rsid w:val="00BE038A"/>
    <w:rsid w:val="00BE3423"/>
    <w:rsid w:val="00BE4285"/>
    <w:rsid w:val="00BE52DF"/>
    <w:rsid w:val="00BE6544"/>
    <w:rsid w:val="00BF44F4"/>
    <w:rsid w:val="00BF4919"/>
    <w:rsid w:val="00BF4A50"/>
    <w:rsid w:val="00C01F45"/>
    <w:rsid w:val="00C02BED"/>
    <w:rsid w:val="00C05548"/>
    <w:rsid w:val="00C0754E"/>
    <w:rsid w:val="00C07B27"/>
    <w:rsid w:val="00C07DDD"/>
    <w:rsid w:val="00C20594"/>
    <w:rsid w:val="00C231BE"/>
    <w:rsid w:val="00C243CD"/>
    <w:rsid w:val="00C24770"/>
    <w:rsid w:val="00C33D57"/>
    <w:rsid w:val="00C3593E"/>
    <w:rsid w:val="00C3692A"/>
    <w:rsid w:val="00C410EF"/>
    <w:rsid w:val="00C47403"/>
    <w:rsid w:val="00C5300F"/>
    <w:rsid w:val="00C532E0"/>
    <w:rsid w:val="00C53E2D"/>
    <w:rsid w:val="00C55600"/>
    <w:rsid w:val="00C56550"/>
    <w:rsid w:val="00C572D7"/>
    <w:rsid w:val="00C61D88"/>
    <w:rsid w:val="00C678B4"/>
    <w:rsid w:val="00C70536"/>
    <w:rsid w:val="00C728F6"/>
    <w:rsid w:val="00C85681"/>
    <w:rsid w:val="00C9066B"/>
    <w:rsid w:val="00C925E4"/>
    <w:rsid w:val="00C949B2"/>
    <w:rsid w:val="00CA7616"/>
    <w:rsid w:val="00CB2568"/>
    <w:rsid w:val="00CB3149"/>
    <w:rsid w:val="00CB5774"/>
    <w:rsid w:val="00CB5D21"/>
    <w:rsid w:val="00CC066E"/>
    <w:rsid w:val="00CC0C95"/>
    <w:rsid w:val="00CC34E5"/>
    <w:rsid w:val="00CC6D2D"/>
    <w:rsid w:val="00CC72EB"/>
    <w:rsid w:val="00CD05C5"/>
    <w:rsid w:val="00CD3B5B"/>
    <w:rsid w:val="00CD4229"/>
    <w:rsid w:val="00CD68F1"/>
    <w:rsid w:val="00CE126E"/>
    <w:rsid w:val="00CE4668"/>
    <w:rsid w:val="00CE4CDA"/>
    <w:rsid w:val="00CF00AC"/>
    <w:rsid w:val="00CF2CD9"/>
    <w:rsid w:val="00CF2DCA"/>
    <w:rsid w:val="00CF5402"/>
    <w:rsid w:val="00D02160"/>
    <w:rsid w:val="00D0520A"/>
    <w:rsid w:val="00D05358"/>
    <w:rsid w:val="00D05801"/>
    <w:rsid w:val="00D1518D"/>
    <w:rsid w:val="00D1714E"/>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6597D"/>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1F91"/>
    <w:rsid w:val="00DD28C7"/>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0C85"/>
    <w:rsid w:val="00E5247C"/>
    <w:rsid w:val="00E548AF"/>
    <w:rsid w:val="00E61183"/>
    <w:rsid w:val="00E62D7C"/>
    <w:rsid w:val="00E674BE"/>
    <w:rsid w:val="00E72F8E"/>
    <w:rsid w:val="00E73B87"/>
    <w:rsid w:val="00E74814"/>
    <w:rsid w:val="00E7672F"/>
    <w:rsid w:val="00E872D0"/>
    <w:rsid w:val="00E97626"/>
    <w:rsid w:val="00EA0230"/>
    <w:rsid w:val="00EA28E1"/>
    <w:rsid w:val="00EA2DCA"/>
    <w:rsid w:val="00EA358E"/>
    <w:rsid w:val="00EA39BB"/>
    <w:rsid w:val="00EA50F6"/>
    <w:rsid w:val="00EB0B8B"/>
    <w:rsid w:val="00EB2A39"/>
    <w:rsid w:val="00EB52E0"/>
    <w:rsid w:val="00EC303F"/>
    <w:rsid w:val="00EC3183"/>
    <w:rsid w:val="00ED03F7"/>
    <w:rsid w:val="00ED1016"/>
    <w:rsid w:val="00ED5317"/>
    <w:rsid w:val="00ED65F7"/>
    <w:rsid w:val="00EE2CF3"/>
    <w:rsid w:val="00EE60C5"/>
    <w:rsid w:val="00EF30AB"/>
    <w:rsid w:val="00EF617D"/>
    <w:rsid w:val="00EF6706"/>
    <w:rsid w:val="00F04C4F"/>
    <w:rsid w:val="00F07F9B"/>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74C9B"/>
    <w:rsid w:val="00F800D7"/>
    <w:rsid w:val="00F8229C"/>
    <w:rsid w:val="00F83F1E"/>
    <w:rsid w:val="00F84EAF"/>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EB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aliases w:val="Paragrafo elenco 2,List-1"/>
    <w:basedOn w:val="Normale"/>
    <w:link w:val="ParagrafoelencoCaratter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customStyle="1" w:styleId="ParagrafoelencoCarattere">
    <w:name w:val="Paragrafo elenco Carattere"/>
    <w:aliases w:val="Paragrafo elenco 2 Carattere,List-1 Carattere"/>
    <w:basedOn w:val="Carpredefinitoparagrafo"/>
    <w:link w:val="Paragrafoelenco"/>
    <w:uiPriority w:val="34"/>
    <w:rsid w:val="00D6597D"/>
    <w:rPr>
      <w:sz w:val="24"/>
      <w:szCs w:val="24"/>
    </w:rPr>
  </w:style>
  <w:style w:type="table" w:customStyle="1" w:styleId="TableGrid">
    <w:name w:val="TableGrid"/>
    <w:rsid w:val="0075521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7D9B3-50C8-4C8D-9E36-7AA9575F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1644</Words>
  <Characters>9372</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10995</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Simona Simola</cp:lastModifiedBy>
  <cp:revision>3</cp:revision>
  <cp:lastPrinted>2020-02-24T13:03:00Z</cp:lastPrinted>
  <dcterms:created xsi:type="dcterms:W3CDTF">2024-03-25T08:54:00Z</dcterms:created>
  <dcterms:modified xsi:type="dcterms:W3CDTF">2024-03-25T08:54:00Z</dcterms:modified>
</cp:coreProperties>
</file>