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8B6EAEB" w:rsidR="00DD1F91" w:rsidRDefault="002D473A" w:rsidP="00EC3183">
      <w:pPr>
        <w:jc w:val="both"/>
        <w:rPr>
          <w:noProof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0C5EF624" w14:textId="38E33CFB" w:rsidR="00AE3900" w:rsidRDefault="00AE3900" w:rsidP="00EC3183">
      <w:pPr>
        <w:jc w:val="both"/>
        <w:rPr>
          <w:sz w:val="16"/>
          <w:szCs w:val="16"/>
        </w:rPr>
      </w:pPr>
    </w:p>
    <w:p w14:paraId="00A74C9E" w14:textId="77777777" w:rsidR="00AE3900" w:rsidRDefault="00AE3900" w:rsidP="00EC3183">
      <w:pPr>
        <w:jc w:val="both"/>
        <w:rPr>
          <w:sz w:val="16"/>
          <w:szCs w:val="16"/>
        </w:rPr>
      </w:pPr>
    </w:p>
    <w:p w14:paraId="283CB8C1" w14:textId="0D2169B5" w:rsidR="007C09AC" w:rsidRPr="00ED645F" w:rsidRDefault="00AE3900" w:rsidP="00AE3900">
      <w:pPr>
        <w:pStyle w:val="Default"/>
        <w:jc w:val="center"/>
        <w:rPr>
          <w:rFonts w:ascii="English111 Adagio BT" w:hAnsi="English111 Adagio BT" w:cs="English111 Adagio BT"/>
        </w:rPr>
      </w:pPr>
      <w:r w:rsidRPr="00AF4BC6">
        <w:rPr>
          <w:noProof/>
        </w:rPr>
        <w:drawing>
          <wp:inline distT="0" distB="0" distL="0" distR="0" wp14:anchorId="48419981" wp14:editId="17AAC2E2">
            <wp:extent cx="5989955" cy="4476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041C" w14:textId="31E8602D" w:rsidR="0008242F" w:rsidRDefault="00AE3900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669C3986" w14:textId="77777777" w:rsidR="006C10F5" w:rsidRDefault="006C10F5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0DBF511" w14:textId="36C0F606" w:rsidR="00703338" w:rsidRPr="00C20594" w:rsidRDefault="00703338" w:rsidP="0070333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04033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2863D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STEM ALUNNI</w:t>
      </w:r>
    </w:p>
    <w:p w14:paraId="71557C71" w14:textId="77777777" w:rsidR="00703338" w:rsidRPr="00C20594" w:rsidRDefault="00703338" w:rsidP="0070333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DB3805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C259029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818624B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A7F923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B191FF3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0C487F8D" w:rsidR="00703338" w:rsidRDefault="00703338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E2EFA">
        <w:rPr>
          <w:rFonts w:ascii="Arial" w:eastAsiaTheme="minorEastAsia" w:hAnsi="Arial" w:cs="Arial"/>
          <w:sz w:val="18"/>
          <w:szCs w:val="18"/>
        </w:rPr>
        <w:t>:</w:t>
      </w:r>
    </w:p>
    <w:p w14:paraId="5451FAB2" w14:textId="680B5A86" w:rsidR="009878E9" w:rsidRDefault="009878E9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522"/>
      </w:tblGrid>
      <w:tr w:rsidR="009878E9" w:rsidRPr="001F38C5" w14:paraId="4F0CC103" w14:textId="77777777" w:rsidTr="00FE219A">
        <w:tc>
          <w:tcPr>
            <w:tcW w:w="4248" w:type="dxa"/>
          </w:tcPr>
          <w:p w14:paraId="3DCA2DFA" w14:textId="77777777" w:rsidR="009878E9" w:rsidRPr="001F38C5" w:rsidRDefault="009878E9" w:rsidP="00FE219A">
            <w:pPr>
              <w:autoSpaceDE w:val="0"/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>TITOLO</w:t>
            </w:r>
            <w:r w:rsidRPr="001F38C5"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 xml:space="preserve"> EDIZIONE</w:t>
            </w:r>
            <w:r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>/I</w:t>
            </w:r>
            <w:r w:rsidRPr="001F38C5"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 xml:space="preserve"> PERCORSO</w:t>
            </w:r>
            <w:r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>/I</w:t>
            </w:r>
            <w:r w:rsidRPr="001F38C5"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 xml:space="preserve"> FORMATIVO</w:t>
            </w:r>
            <w:r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 xml:space="preserve">/I    </w:t>
            </w:r>
          </w:p>
        </w:tc>
        <w:tc>
          <w:tcPr>
            <w:tcW w:w="5522" w:type="dxa"/>
          </w:tcPr>
          <w:p w14:paraId="1052AEE8" w14:textId="77777777" w:rsidR="009878E9" w:rsidRPr="001F38C5" w:rsidRDefault="009878E9" w:rsidP="00FE219A">
            <w:pPr>
              <w:autoSpaceDE w:val="0"/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</w:pPr>
            <w:r w:rsidRPr="001F38C5"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 xml:space="preserve">FIGURA PER LA QUALE SI PRESENTA LA CANDIDATURA (barrare con una </w:t>
            </w:r>
            <w:proofErr w:type="gramStart"/>
            <w:r w:rsidRPr="001F38C5">
              <w:rPr>
                <w:rFonts w:asciiTheme="minorHAnsi" w:eastAsiaTheme="minorEastAsia" w:hAnsiTheme="minorHAnsi" w:cstheme="minorHAnsi"/>
                <w:b/>
                <w:bCs/>
                <w:iCs/>
                <w:sz w:val="24"/>
                <w:szCs w:val="24"/>
              </w:rPr>
              <w:t>crocetta )</w:t>
            </w:r>
            <w:proofErr w:type="gramEnd"/>
          </w:p>
        </w:tc>
      </w:tr>
      <w:tr w:rsidR="009878E9" w:rsidRPr="004D49F4" w14:paraId="6638748F" w14:textId="77777777" w:rsidTr="00FE219A">
        <w:tc>
          <w:tcPr>
            <w:tcW w:w="4248" w:type="dxa"/>
          </w:tcPr>
          <w:p w14:paraId="37557BEA" w14:textId="77777777" w:rsidR="009878E9" w:rsidRDefault="009878E9" w:rsidP="00FE219A">
            <w:pPr>
              <w:autoSpaceDE w:val="0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>Ad esempio…</w:t>
            </w:r>
          </w:p>
          <w:p w14:paraId="7B02A76B" w14:textId="77777777" w:rsidR="002A78DF" w:rsidRDefault="002A78DF" w:rsidP="002A78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65_A_1_1_ Mandela 5 anni</w:t>
            </w:r>
          </w:p>
          <w:p w14:paraId="657F8218" w14:textId="0E735EA5" w:rsidR="009878E9" w:rsidRPr="004D49F4" w:rsidRDefault="009878E9" w:rsidP="00FE219A">
            <w:pPr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522" w:type="dxa"/>
          </w:tcPr>
          <w:p w14:paraId="67AEB480" w14:textId="77777777" w:rsidR="009878E9" w:rsidRDefault="009878E9" w:rsidP="00FE219A">
            <w:pPr>
              <w:autoSpaceDE w:val="0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  <w:r w:rsidRPr="001F38C5">
              <w:rPr>
                <w:rFonts w:asciiTheme="minorHAnsi" w:eastAsiaTheme="minorEastAsia" w:hAnsiTheme="minorHAnsi" w:cstheme="minorHAnsi"/>
                <w:bCs/>
                <w:iCs/>
                <w:sz w:val="32"/>
                <w:szCs w:val="32"/>
              </w:rPr>
              <w:t>◊</w:t>
            </w:r>
            <w:r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>esperto</w:t>
            </w:r>
          </w:p>
          <w:p w14:paraId="344F6DEA" w14:textId="77777777" w:rsidR="009878E9" w:rsidRPr="004D49F4" w:rsidRDefault="009878E9" w:rsidP="00FE219A">
            <w:pPr>
              <w:autoSpaceDE w:val="0"/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</w:pPr>
            <w:r w:rsidRPr="001F38C5">
              <w:rPr>
                <w:rFonts w:asciiTheme="minorHAnsi" w:eastAsiaTheme="minorEastAsia" w:hAnsiTheme="minorHAnsi" w:cstheme="minorHAnsi"/>
                <w:bCs/>
                <w:iCs/>
                <w:sz w:val="36"/>
                <w:szCs w:val="36"/>
              </w:rPr>
              <w:t>◊</w:t>
            </w:r>
            <w:r>
              <w:rPr>
                <w:rFonts w:asciiTheme="minorHAnsi" w:eastAsiaTheme="minorEastAsia" w:hAnsiTheme="minorHAnsi" w:cstheme="minorHAnsi"/>
                <w:bCs/>
                <w:iCs/>
                <w:sz w:val="24"/>
                <w:szCs w:val="24"/>
              </w:rPr>
              <w:t>tutor</w:t>
            </w:r>
          </w:p>
        </w:tc>
      </w:tr>
    </w:tbl>
    <w:p w14:paraId="35527335" w14:textId="77777777"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E2B3F0C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C1E5EB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424648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A782899" w14:textId="24BE9F5B" w:rsidR="00551ED0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551ED0"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71A98CCD" w14:textId="2825FB7B" w:rsidR="00703338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108B77AE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9FE3195" w14:textId="0A8FDDA8" w:rsidR="006C10F5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9D0EE04" w14:textId="77777777" w:rsidR="00703338" w:rsidRPr="00EB52E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F480C82" w14:textId="77777777" w:rsidR="00703338" w:rsidRPr="005E1D0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537D6E82" w14:textId="7368C158" w:rsidR="00551ED0" w:rsidRPr="00B77FDD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0353DEF" w14:textId="77777777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F0EF63" w14:textId="77777777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7C5603E" w14:textId="2595E7F9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A0A0B42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E5EA98F" w14:textId="77777777" w:rsidR="00703338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49BA2B89" w14:textId="3CF9B27D" w:rsidR="00B77FDD" w:rsidRPr="00C20594" w:rsidRDefault="00B77FDD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14:paraId="709BB0D5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FDBCC13" w14:textId="77777777" w:rsidR="00703338" w:rsidRPr="00C20594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CCC567F" w14:textId="77777777" w:rsidR="00703338" w:rsidRDefault="00703338" w:rsidP="0070333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61F138B" w14:textId="77777777" w:rsidR="00703338" w:rsidRPr="00C20594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13D60F5" w14:textId="77777777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ABD9050" w14:textId="77777777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55629E6" w14:textId="77777777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4592386B" w14:textId="065AC304" w:rsidR="00703338" w:rsidRPr="00C20594" w:rsidRDefault="00703338" w:rsidP="0070333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3E6F53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58B2EE0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791FE3A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6D2A90C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AC111E" w14:textId="027931C4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CF5AC47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7DF0B9D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2CD6E8F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174CC6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14:paraId="3EE92631" w14:textId="701C57B8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A5E14E0" w14:textId="5653967D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FC10D54" w14:textId="0C293A24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4A83CC3" w14:textId="652FDBD4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8114FCB" w14:textId="4B2F21A5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2A9D5E" w14:textId="7FE40499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9915F89" w14:textId="090AF1A6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E52FD8" w14:textId="0A693056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07015EF" w14:textId="67061843" w:rsidR="00433DD5" w:rsidRDefault="00433DD5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4A5868A" w14:textId="77777777" w:rsidR="00451A1A" w:rsidRDefault="00451A1A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16AEC9C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703338" w:rsidSect="00433DD5">
      <w:footerReference w:type="even" r:id="rId9"/>
      <w:footerReference w:type="default" r:id="rId10"/>
      <w:pgSz w:w="11907" w:h="16839" w:code="9"/>
      <w:pgMar w:top="284" w:right="1134" w:bottom="709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BABA" w14:textId="77777777" w:rsidR="005E7CDC" w:rsidRDefault="005E7CDC">
      <w:r>
        <w:separator/>
      </w:r>
    </w:p>
  </w:endnote>
  <w:endnote w:type="continuationSeparator" w:id="0">
    <w:p w14:paraId="539055CC" w14:textId="77777777" w:rsidR="005E7CDC" w:rsidRDefault="005E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5E7CDC" w:rsidRDefault="005E7C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E7CDC" w:rsidRDefault="005E7CDC">
    <w:pPr>
      <w:pStyle w:val="Pidipagina"/>
    </w:pPr>
  </w:p>
  <w:p w14:paraId="055F06A6" w14:textId="77777777" w:rsidR="005E7CDC" w:rsidRDefault="005E7CDC"/>
  <w:p w14:paraId="7982F905" w14:textId="77777777" w:rsidR="005E7CDC" w:rsidRDefault="005E7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5E7CDC" w:rsidRDefault="005E7C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5E7CDC" w:rsidRDefault="005E7CDC">
    <w:pPr>
      <w:pStyle w:val="Pidipagina"/>
    </w:pPr>
  </w:p>
  <w:p w14:paraId="17DE312E" w14:textId="77777777" w:rsidR="005E7CDC" w:rsidRDefault="005E7CDC"/>
  <w:p w14:paraId="2BBCCEC0" w14:textId="77777777" w:rsidR="005E7CDC" w:rsidRDefault="005E7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E722" w14:textId="77777777" w:rsidR="005E7CDC" w:rsidRDefault="005E7CDC">
      <w:r>
        <w:separator/>
      </w:r>
    </w:p>
  </w:footnote>
  <w:footnote w:type="continuationSeparator" w:id="0">
    <w:p w14:paraId="627D23EA" w14:textId="77777777" w:rsidR="005E7CDC" w:rsidRDefault="005E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12"/>
  </w:num>
  <w:num w:numId="10">
    <w:abstractNumId w:val="36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4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1"/>
  </w:num>
  <w:num w:numId="26">
    <w:abstractNumId w:val="30"/>
  </w:num>
  <w:num w:numId="27">
    <w:abstractNumId w:val="20"/>
  </w:num>
  <w:num w:numId="28">
    <w:abstractNumId w:val="28"/>
  </w:num>
  <w:num w:numId="29">
    <w:abstractNumId w:val="31"/>
  </w:num>
  <w:num w:numId="30">
    <w:abstractNumId w:val="3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5"/>
  </w:num>
  <w:num w:numId="34">
    <w:abstractNumId w:val="32"/>
  </w:num>
  <w:num w:numId="35">
    <w:abstractNumId w:val="23"/>
  </w:num>
  <w:num w:numId="36">
    <w:abstractNumId w:val="22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0DC4"/>
    <w:rsid w:val="000B12C5"/>
    <w:rsid w:val="000B480F"/>
    <w:rsid w:val="000B68ED"/>
    <w:rsid w:val="000B6C44"/>
    <w:rsid w:val="000B7E48"/>
    <w:rsid w:val="000C0039"/>
    <w:rsid w:val="000C11ED"/>
    <w:rsid w:val="000C411A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64F7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A78DF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4FC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277B5"/>
    <w:rsid w:val="00430C48"/>
    <w:rsid w:val="00433CB5"/>
    <w:rsid w:val="00433DD5"/>
    <w:rsid w:val="00435251"/>
    <w:rsid w:val="00435CFB"/>
    <w:rsid w:val="0044224C"/>
    <w:rsid w:val="00443639"/>
    <w:rsid w:val="00446355"/>
    <w:rsid w:val="0044774A"/>
    <w:rsid w:val="00447859"/>
    <w:rsid w:val="00451A1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97CCD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E7CDC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3156"/>
    <w:rsid w:val="00673473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6682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6F60FF"/>
    <w:rsid w:val="007018B7"/>
    <w:rsid w:val="00703338"/>
    <w:rsid w:val="00705188"/>
    <w:rsid w:val="00706853"/>
    <w:rsid w:val="00706DD4"/>
    <w:rsid w:val="007104E2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3DCA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053C"/>
    <w:rsid w:val="0093431C"/>
    <w:rsid w:val="00940667"/>
    <w:rsid w:val="00941128"/>
    <w:rsid w:val="00942D93"/>
    <w:rsid w:val="009454DE"/>
    <w:rsid w:val="00947939"/>
    <w:rsid w:val="00955B20"/>
    <w:rsid w:val="00956EC5"/>
    <w:rsid w:val="00962C26"/>
    <w:rsid w:val="00964DE6"/>
    <w:rsid w:val="00971485"/>
    <w:rsid w:val="0097360E"/>
    <w:rsid w:val="00980B3C"/>
    <w:rsid w:val="0098483C"/>
    <w:rsid w:val="00986B21"/>
    <w:rsid w:val="009878E9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3900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7FDD"/>
    <w:rsid w:val="00B81B03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6007"/>
    <w:rsid w:val="00C67F4B"/>
    <w:rsid w:val="00C728F6"/>
    <w:rsid w:val="00C85681"/>
    <w:rsid w:val="00C858B2"/>
    <w:rsid w:val="00C9066B"/>
    <w:rsid w:val="00C925E4"/>
    <w:rsid w:val="00CA45D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8D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6A12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88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C35B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3BB0"/>
    <w:rsid w:val="00F645F8"/>
    <w:rsid w:val="00F67F6E"/>
    <w:rsid w:val="00F73A78"/>
    <w:rsid w:val="00F74C9B"/>
    <w:rsid w:val="00F800D7"/>
    <w:rsid w:val="00F806D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qFormat/>
    <w:rsid w:val="00427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8CD2-3624-44C8-8F5D-F0BB255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dsga@dcarpi3.local</cp:lastModifiedBy>
  <cp:revision>4</cp:revision>
  <cp:lastPrinted>2024-02-20T11:45:00Z</cp:lastPrinted>
  <dcterms:created xsi:type="dcterms:W3CDTF">2024-02-20T11:26:00Z</dcterms:created>
  <dcterms:modified xsi:type="dcterms:W3CDTF">2024-02-20T11:45:00Z</dcterms:modified>
</cp:coreProperties>
</file>