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54531C07" w:rsidR="00DD1F91" w:rsidRDefault="002D473A" w:rsidP="00EC3183">
      <w:pPr>
        <w:jc w:val="both"/>
        <w:rPr>
          <w:noProof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136716F5" w14:textId="45824408" w:rsidR="001B5DEC" w:rsidRDefault="001B5DEC" w:rsidP="00EC3183">
      <w:pPr>
        <w:jc w:val="both"/>
        <w:rPr>
          <w:sz w:val="16"/>
          <w:szCs w:val="16"/>
        </w:rPr>
      </w:pPr>
    </w:p>
    <w:p w14:paraId="3178CFF5" w14:textId="450E3022" w:rsidR="001B5DEC" w:rsidRDefault="001B5DEC" w:rsidP="001B5DEC">
      <w:pPr>
        <w:jc w:val="center"/>
        <w:rPr>
          <w:sz w:val="16"/>
          <w:szCs w:val="16"/>
        </w:rPr>
      </w:pPr>
      <w:r w:rsidRPr="00AF4BC6">
        <w:rPr>
          <w:noProof/>
        </w:rPr>
        <w:drawing>
          <wp:inline distT="0" distB="0" distL="0" distR="0" wp14:anchorId="4C5966B0" wp14:editId="1CC53BB7">
            <wp:extent cx="5991225" cy="4476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C7E9" w14:textId="77777777" w:rsidR="00F817F5" w:rsidRDefault="00F817F5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FC0B169" w14:textId="77777777" w:rsidR="00F318AB" w:rsidRDefault="00F318AB" w:rsidP="00F318AB">
      <w:pPr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bookmarkStart w:id="0" w:name="_Hlk161742421"/>
    </w:p>
    <w:p w14:paraId="63ABD924" w14:textId="3EB77999" w:rsidR="00F318AB" w:rsidRPr="0022484E" w:rsidRDefault="00F318AB" w:rsidP="00F318AB">
      <w:pPr>
        <w:jc w:val="both"/>
        <w:rPr>
          <w:sz w:val="24"/>
          <w:szCs w:val="24"/>
        </w:rPr>
      </w:pPr>
      <w:proofErr w:type="gramStart"/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CNP</w:t>
      </w:r>
      <w:r w:rsidRPr="007C3F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 w:rsidRPr="00F65C31">
        <w:rPr>
          <w:b/>
          <w:bCs/>
          <w:sz w:val="24"/>
          <w:szCs w:val="24"/>
        </w:rPr>
        <w:t>MOIC83900V - M4C1I2.1-2023-1222-P-43353</w:t>
      </w:r>
      <w:r>
        <w:rPr>
          <w:sz w:val="24"/>
          <w:szCs w:val="24"/>
        </w:rPr>
        <w:t xml:space="preserve"> - Titolo </w:t>
      </w:r>
      <w:r w:rsidRPr="00F65C31">
        <w:rPr>
          <w:b/>
          <w:bCs/>
          <w:sz w:val="24"/>
          <w:szCs w:val="24"/>
        </w:rPr>
        <w:t>Digital school</w:t>
      </w:r>
    </w:p>
    <w:p w14:paraId="52B630D7" w14:textId="327C7E20" w:rsidR="00F318AB" w:rsidRDefault="00F318AB" w:rsidP="00F318AB">
      <w:pPr>
        <w:jc w:val="both"/>
        <w:rPr>
          <w:b/>
          <w:bCs/>
          <w:sz w:val="24"/>
          <w:szCs w:val="24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CUP: </w:t>
      </w:r>
      <w:r w:rsidRPr="00F65C31">
        <w:rPr>
          <w:b/>
          <w:bCs/>
          <w:sz w:val="24"/>
          <w:szCs w:val="24"/>
        </w:rPr>
        <w:t>C94D23002210006</w:t>
      </w:r>
      <w:bookmarkEnd w:id="0"/>
    </w:p>
    <w:p w14:paraId="6CFF592E" w14:textId="77777777" w:rsidR="00F318AB" w:rsidRPr="0022484E" w:rsidRDefault="00F318AB" w:rsidP="00F318AB">
      <w:pPr>
        <w:jc w:val="both"/>
        <w:rPr>
          <w:sz w:val="24"/>
          <w:szCs w:val="24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EE7CBC" w14:paraId="7205C678" w14:textId="77777777" w:rsidTr="00492B1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7120" w14:textId="35E69A1C" w:rsidR="00EE7CBC" w:rsidRDefault="00EE7CBC" w:rsidP="00492B1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1" w:name="_Hlk158579369"/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EE7CBC" w14:paraId="0C2FEC44" w14:textId="77777777" w:rsidTr="00492B1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CE5F" w14:textId="77777777" w:rsidR="00EE7CBC" w:rsidRDefault="00EE7CBC" w:rsidP="00492B1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E48F831" w14:textId="47E5FB21" w:rsidR="00EE7CBC" w:rsidRDefault="00EE7CBC" w:rsidP="00492B10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di cui all’articolo 8 </w:t>
            </w:r>
            <w:r w:rsidR="00F6475B">
              <w:rPr>
                <w:b/>
                <w:sz w:val="22"/>
                <w:szCs w:val="22"/>
              </w:rPr>
              <w:t xml:space="preserve">dell’avviso 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>per il ruolo per cui si presenta domanda</w:t>
            </w:r>
          </w:p>
          <w:p w14:paraId="206635F0" w14:textId="426D7540" w:rsidR="00EE7CBC" w:rsidRDefault="00EE7CBC" w:rsidP="00F6475B">
            <w:pPr>
              <w:pStyle w:val="Paragrafoelenco"/>
              <w:ind w:left="720"/>
              <w:rPr>
                <w:b/>
              </w:rPr>
            </w:pPr>
          </w:p>
        </w:tc>
      </w:tr>
      <w:tr w:rsidR="00EE7CBC" w14:paraId="4E097897" w14:textId="77777777" w:rsidTr="0016323E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6679" w14:textId="77777777" w:rsidR="00EE7CBC" w:rsidRDefault="00EE7CBC" w:rsidP="00492B10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52BA278B" w14:textId="77777777" w:rsidR="00EE7CBC" w:rsidRDefault="00EE7CBC" w:rsidP="00492B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4A8BD570" w14:textId="77777777" w:rsidR="00EE7CBC" w:rsidRDefault="00EE7CBC" w:rsidP="00492B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810A3" w14:textId="77777777" w:rsidR="00EE7CBC" w:rsidRDefault="00EE7CBC" w:rsidP="00492B10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32D16" w14:textId="77777777" w:rsidR="00EE7CBC" w:rsidRDefault="00EE7CBC" w:rsidP="00492B1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5FD1" w14:textId="77777777" w:rsidR="00EE7CBC" w:rsidRDefault="00EE7CBC" w:rsidP="00492B1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EE7CBC" w14:paraId="0664A016" w14:textId="77777777" w:rsidTr="00A20A96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42460" w14:textId="77777777" w:rsidR="00EE7CBC" w:rsidRDefault="00EE7CBC" w:rsidP="00492B10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69D2" w14:textId="77777777" w:rsidR="00EE7CBC" w:rsidRDefault="00EE7CBC" w:rsidP="00492B10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42D4" w14:textId="77777777" w:rsidR="00EE7CBC" w:rsidRDefault="00EE7CBC" w:rsidP="00492B10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C98EF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3BB1A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9B8" w14:textId="77777777" w:rsidR="00EE7CBC" w:rsidRDefault="00EE7CBC" w:rsidP="00492B10">
            <w:pPr>
              <w:snapToGrid w:val="0"/>
            </w:pPr>
          </w:p>
        </w:tc>
      </w:tr>
      <w:tr w:rsidR="00EE7CBC" w14:paraId="4779D713" w14:textId="77777777" w:rsidTr="00A20A96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E0DDC" w14:textId="77777777" w:rsidR="00EE7CBC" w:rsidRDefault="00EE7CBC" w:rsidP="00492B10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68EA7" w14:textId="77777777" w:rsidR="00EE7CBC" w:rsidRDefault="00EE7CBC" w:rsidP="00492B10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A5CA" w14:textId="7D5AABC6" w:rsidR="00EE7CBC" w:rsidRDefault="004729B5" w:rsidP="00492B10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F972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553B3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FDE" w14:textId="77777777" w:rsidR="00EE7CBC" w:rsidRDefault="00EE7CBC" w:rsidP="00492B10">
            <w:pPr>
              <w:snapToGrid w:val="0"/>
            </w:pPr>
          </w:p>
        </w:tc>
      </w:tr>
      <w:tr w:rsidR="00A20A96" w14:paraId="1EE02A73" w14:textId="77777777" w:rsidTr="00492B10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79F6" w14:textId="1A93F485" w:rsidR="00A20A96" w:rsidRPr="00B2753D" w:rsidRDefault="00A20A96" w:rsidP="00A20A96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41AD" w14:textId="06E0E1EC" w:rsidR="00A20A96" w:rsidRPr="00B2753D" w:rsidRDefault="00A20A96" w:rsidP="00A20A96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54B3" w14:textId="23A12CF7" w:rsidR="00A20A96" w:rsidRDefault="00A20A96" w:rsidP="00A20A96">
            <w:pPr>
              <w:rPr>
                <w:b/>
              </w:rPr>
            </w:pPr>
            <w:r>
              <w:rPr>
                <w:b/>
              </w:rPr>
              <w:t>1</w:t>
            </w:r>
            <w:r w:rsidR="004729B5">
              <w:rPr>
                <w:b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427B" w14:textId="77777777" w:rsidR="00A20A96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0813" w14:textId="77777777" w:rsidR="00A20A96" w:rsidRDefault="00A20A96" w:rsidP="00A20A9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C53A" w14:textId="77777777" w:rsidR="00A20A96" w:rsidRDefault="00A20A96" w:rsidP="00A20A96">
            <w:pPr>
              <w:snapToGrid w:val="0"/>
            </w:pPr>
          </w:p>
        </w:tc>
      </w:tr>
      <w:tr w:rsidR="00A20A96" w14:paraId="2544E2C3" w14:textId="77777777" w:rsidTr="00492B10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B586" w14:textId="00BD63A6" w:rsidR="00A20A96" w:rsidRPr="00B2753D" w:rsidRDefault="00A20A96" w:rsidP="00A20A96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1663" w14:textId="0EB248AB" w:rsidR="00A20A96" w:rsidRPr="00B2753D" w:rsidRDefault="00A20A96" w:rsidP="00A20A96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CE79" w14:textId="0CDC3EFF" w:rsidR="00A20A96" w:rsidRDefault="00A20A96" w:rsidP="00A20A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BD11F" w14:textId="77777777" w:rsidR="00A20A96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71F2" w14:textId="77777777" w:rsidR="00A20A96" w:rsidRDefault="00A20A96" w:rsidP="00A20A9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907" w14:textId="77777777" w:rsidR="00A20A96" w:rsidRDefault="00A20A96" w:rsidP="00A20A96">
            <w:pPr>
              <w:snapToGrid w:val="0"/>
            </w:pPr>
          </w:p>
        </w:tc>
      </w:tr>
      <w:tr w:rsidR="0016323E" w14:paraId="3E9A5A7D" w14:textId="77777777" w:rsidTr="006C10F5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D66D" w14:textId="02C7BA23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9C1CE" w14:textId="6A22870A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CCDBC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6D3B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24C" w14:textId="77777777" w:rsidR="0016323E" w:rsidRDefault="0016323E" w:rsidP="0016323E">
            <w:pPr>
              <w:snapToGrid w:val="0"/>
            </w:pPr>
          </w:p>
        </w:tc>
      </w:tr>
      <w:tr w:rsidR="0016323E" w14:paraId="5A0AB3E9" w14:textId="77777777" w:rsidTr="006C10F5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2F01" w14:textId="05AD8633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BC02E" w14:textId="49A37BC6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9315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5576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58A0" w14:textId="77777777" w:rsidR="0016323E" w:rsidRDefault="0016323E" w:rsidP="0016323E">
            <w:pPr>
              <w:snapToGrid w:val="0"/>
            </w:pPr>
          </w:p>
        </w:tc>
      </w:tr>
      <w:tr w:rsidR="0016323E" w14:paraId="46BED486" w14:textId="77777777" w:rsidTr="006C10F5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22F0" w14:textId="031FF55B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</w:t>
            </w:r>
            <w:r w:rsidR="006C10F5">
              <w:t>3</w:t>
            </w:r>
            <w: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5D7B5" w14:textId="1FD03F69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0F7D1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00E8D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A5A" w14:textId="77777777" w:rsidR="0016323E" w:rsidRDefault="0016323E" w:rsidP="0016323E">
            <w:pPr>
              <w:snapToGrid w:val="0"/>
            </w:pPr>
          </w:p>
        </w:tc>
      </w:tr>
      <w:tr w:rsidR="00EE7CBC" w14:paraId="291DB0C8" w14:textId="77777777" w:rsidTr="0016323E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F0EE2" w14:textId="77777777" w:rsidR="009E45B1" w:rsidRDefault="009E45B1" w:rsidP="00492B10">
            <w:pPr>
              <w:rPr>
                <w:b/>
              </w:rPr>
            </w:pPr>
          </w:p>
          <w:p w14:paraId="2FA4694E" w14:textId="7D697DE1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5168AD9A" w14:textId="77777777" w:rsidR="00EE7CBC" w:rsidRDefault="00EE7CBC" w:rsidP="00492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37D8C5BC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6A081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83B38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2B0" w14:textId="77777777" w:rsidR="00EE7CBC" w:rsidRDefault="00EE7CBC" w:rsidP="00492B10">
            <w:pPr>
              <w:snapToGrid w:val="0"/>
            </w:pPr>
          </w:p>
        </w:tc>
      </w:tr>
      <w:tr w:rsidR="00EE7CBC" w14:paraId="7288282C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B023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9137E" w14:textId="66C02198" w:rsidR="00EE7CBC" w:rsidRDefault="00EE7CBC" w:rsidP="00492B10">
            <w:pPr>
              <w:rPr>
                <w:b/>
              </w:rPr>
            </w:pPr>
            <w:r>
              <w:t xml:space="preserve">Max </w:t>
            </w:r>
            <w:r w:rsidR="00A20A96">
              <w:t>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AE73" w14:textId="24970670" w:rsidR="00EE7CBC" w:rsidRDefault="00EE7CBC" w:rsidP="00492B10">
            <w:r>
              <w:rPr>
                <w:b/>
              </w:rPr>
              <w:t xml:space="preserve">5 punti </w:t>
            </w:r>
            <w:proofErr w:type="spellStart"/>
            <w:r w:rsidR="00A20A96"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5E47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7DDF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90B5" w14:textId="77777777" w:rsidR="00EE7CBC" w:rsidRDefault="00EE7CBC" w:rsidP="00492B10">
            <w:pPr>
              <w:snapToGrid w:val="0"/>
            </w:pPr>
          </w:p>
        </w:tc>
      </w:tr>
      <w:tr w:rsidR="00EE7CBC" w14:paraId="483F3618" w14:textId="77777777" w:rsidTr="0016323E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26730" w14:textId="77777777" w:rsidR="009E45B1" w:rsidRDefault="009E45B1" w:rsidP="00492B10">
            <w:pPr>
              <w:rPr>
                <w:b/>
              </w:rPr>
            </w:pPr>
          </w:p>
          <w:p w14:paraId="22E711FC" w14:textId="03BACE8B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15A9B137" w14:textId="77777777" w:rsidR="00EE7CBC" w:rsidRDefault="00EE7CBC" w:rsidP="00492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2A003518" w14:textId="77777777" w:rsidR="00EE7CBC" w:rsidRDefault="00EE7CBC" w:rsidP="00492B10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9057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B4368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B28A" w14:textId="77777777" w:rsidR="00EE7CBC" w:rsidRDefault="00EE7CBC" w:rsidP="00492B10">
            <w:pPr>
              <w:snapToGrid w:val="0"/>
            </w:pPr>
          </w:p>
        </w:tc>
      </w:tr>
      <w:tr w:rsidR="00EE7CBC" w14:paraId="7279A8E6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B0804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0E3F5E5E" w14:textId="6B718CB3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ARGOMENTO</w:t>
            </w:r>
            <w:r w:rsidR="009E45B1">
              <w:rPr>
                <w:b/>
              </w:rPr>
              <w:t xml:space="preserve">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F89E" w14:textId="77777777" w:rsidR="00EE7CBC" w:rsidRDefault="00EE7CBC" w:rsidP="00492B10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58F48" w14:textId="6A4D2906" w:rsidR="00EE7CBC" w:rsidRDefault="006C10F5" w:rsidP="00492B10">
            <w:pPr>
              <w:rPr>
                <w:b/>
              </w:rPr>
            </w:pPr>
            <w:r>
              <w:rPr>
                <w:b/>
              </w:rPr>
              <w:t>2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67460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820E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449A" w14:textId="77777777" w:rsidR="00EE7CBC" w:rsidRDefault="00EE7CBC" w:rsidP="00492B10">
            <w:pPr>
              <w:snapToGrid w:val="0"/>
            </w:pPr>
          </w:p>
        </w:tc>
      </w:tr>
      <w:tr w:rsidR="00EE7CBC" w14:paraId="287A22C9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18168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lastRenderedPageBreak/>
              <w:t>C2. CONOSCENZE SPECIFICHE DELL'</w:t>
            </w:r>
          </w:p>
          <w:p w14:paraId="11DE4462" w14:textId="5EF88E35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ARGOMENTO (documentate attraverso pubblicazioni</w:t>
            </w:r>
            <w:r w:rsidR="009E45B1">
              <w:rPr>
                <w:b/>
              </w:rPr>
              <w:t>, anche</w:t>
            </w:r>
            <w:r>
              <w:rPr>
                <w:b/>
              </w:rPr>
              <w:t xml:space="preserve"> di corsi di formazione</w:t>
            </w:r>
            <w:r w:rsidR="000B7E48">
              <w:rPr>
                <w:b/>
              </w:rPr>
              <w:t xml:space="preserve"> </w:t>
            </w:r>
            <w:r>
              <w:rPr>
                <w:b/>
              </w:rPr>
              <w:t>online</w:t>
            </w:r>
            <w:r w:rsidR="009E45B1">
              <w:rPr>
                <w:b/>
              </w:rPr>
              <w:t>, inerenti all’argomento della selezione</w:t>
            </w:r>
            <w:r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20FAA" w14:textId="77777777" w:rsidR="00EE7CBC" w:rsidRDefault="00EE7CBC" w:rsidP="00492B10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F98BD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37C68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4AEB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E87E" w14:textId="00747E3F" w:rsidR="00EE7CBC" w:rsidRDefault="00EE7CBC" w:rsidP="00492B10">
            <w:pPr>
              <w:snapToGrid w:val="0"/>
            </w:pPr>
          </w:p>
        </w:tc>
      </w:tr>
      <w:tr w:rsidR="00EE7CBC" w14:paraId="0D3A20CC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539FB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27DE3E88" w14:textId="245DF0C6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 xml:space="preserve">ARGOMENTO (documentate attraverso esperienze di esperto in tematiche inerenti all’argomento della selezione </w:t>
            </w:r>
            <w:r w:rsidR="009E45B1">
              <w:rPr>
                <w:b/>
              </w:rPr>
              <w:t>se non coincidenti con</w:t>
            </w:r>
            <w:r>
              <w:rPr>
                <w:b/>
              </w:rPr>
              <w:t xml:space="preserve">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1B410" w14:textId="77777777" w:rsidR="00EE7CBC" w:rsidRDefault="00EE7CBC" w:rsidP="00492B10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57653" w14:textId="48F8108E" w:rsidR="00EE7CBC" w:rsidRDefault="00A20A96" w:rsidP="00492B10">
            <w:pPr>
              <w:rPr>
                <w:b/>
              </w:rPr>
            </w:pPr>
            <w:r>
              <w:rPr>
                <w:b/>
              </w:rPr>
              <w:t>1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FD95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1626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5B30" w14:textId="77777777" w:rsidR="00EE7CBC" w:rsidRDefault="00EE7CBC" w:rsidP="00492B10">
            <w:pPr>
              <w:snapToGrid w:val="0"/>
            </w:pPr>
          </w:p>
        </w:tc>
      </w:tr>
      <w:tr w:rsidR="00EE7CBC" w14:paraId="49024B7D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8FC38" w14:textId="77777777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5C0961C" w14:textId="049822C5" w:rsidR="00EE7CBC" w:rsidRDefault="00EE7CBC" w:rsidP="00492B10">
            <w:pPr>
              <w:rPr>
                <w:b/>
              </w:rPr>
            </w:pPr>
            <w:r>
              <w:rPr>
                <w:b/>
              </w:rPr>
              <w:t xml:space="preserve">ARGOMENTO (documentate attraverso </w:t>
            </w:r>
            <w:r w:rsidR="009E45B1">
              <w:rPr>
                <w:b/>
              </w:rPr>
              <w:t>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B78A1" w14:textId="77777777" w:rsidR="00EE7CBC" w:rsidRDefault="00EE7CBC" w:rsidP="00492B10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F84C4" w14:textId="6836DAA9" w:rsidR="00EE7CBC" w:rsidRDefault="00A20A96" w:rsidP="00492B10">
            <w:pPr>
              <w:rPr>
                <w:b/>
              </w:rPr>
            </w:pPr>
            <w:r>
              <w:rPr>
                <w:b/>
              </w:rPr>
              <w:t>1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52998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969E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028A" w14:textId="77777777" w:rsidR="00EE7CBC" w:rsidRDefault="00EE7CBC" w:rsidP="00492B10">
            <w:pPr>
              <w:snapToGrid w:val="0"/>
            </w:pPr>
          </w:p>
        </w:tc>
      </w:tr>
      <w:tr w:rsidR="009E45B1" w14:paraId="0E9F719A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85CD" w14:textId="4B1584A4" w:rsidR="009E45B1" w:rsidRDefault="009E45B1" w:rsidP="009E45B1">
            <w:pPr>
              <w:rPr>
                <w:b/>
              </w:rPr>
            </w:pPr>
            <w:r>
              <w:rPr>
                <w:b/>
              </w:rPr>
              <w:t>C</w:t>
            </w:r>
            <w:r w:rsidR="00AF175A">
              <w:rPr>
                <w:b/>
              </w:rPr>
              <w:t>5</w:t>
            </w:r>
            <w:r>
              <w:rPr>
                <w:b/>
              </w:rPr>
              <w:t>. CONOSCENZE SPECIFICHE DELL'</w:t>
            </w:r>
          </w:p>
          <w:p w14:paraId="1BA67D94" w14:textId="75F0984D" w:rsidR="009E45B1" w:rsidRDefault="009E45B1" w:rsidP="009E45B1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</w:t>
            </w:r>
            <w:r w:rsidR="00070194">
              <w:rPr>
                <w:b/>
              </w:rPr>
              <w:t xml:space="preserve"> se non coincidenti con i punti C1 e C3</w:t>
            </w:r>
            <w:r w:rsidR="00FF2A42"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C661D" w14:textId="172F5D33" w:rsidR="009E45B1" w:rsidRDefault="00A20A96" w:rsidP="00492B10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E17" w14:textId="5D140A0A" w:rsidR="009E45B1" w:rsidRDefault="00A20A96" w:rsidP="00492B10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E7CE2" w14:textId="77777777" w:rsidR="009E45B1" w:rsidRDefault="009E45B1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9AA3E" w14:textId="77777777" w:rsidR="009E45B1" w:rsidRDefault="009E45B1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D294" w14:textId="77777777" w:rsidR="009E45B1" w:rsidRDefault="009E45B1" w:rsidP="00492B10">
            <w:pPr>
              <w:snapToGrid w:val="0"/>
            </w:pPr>
          </w:p>
        </w:tc>
      </w:tr>
      <w:tr w:rsidR="00EE7CBC" w14:paraId="17DF15A5" w14:textId="77777777" w:rsidTr="0016323E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CEB4" w14:textId="77777777" w:rsidR="00EE7CBC" w:rsidRDefault="00EE7CBC" w:rsidP="00492B10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B67F" w14:textId="77777777" w:rsidR="00EE7CBC" w:rsidRDefault="00EE7CBC" w:rsidP="00492B10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D737" w14:textId="77777777" w:rsidR="00EE7CBC" w:rsidRDefault="00EE7CBC" w:rsidP="00492B1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1D9" w14:textId="77777777" w:rsidR="00EE7CBC" w:rsidRDefault="00EE7CBC" w:rsidP="00492B10">
            <w:pPr>
              <w:snapToGrid w:val="0"/>
            </w:pPr>
          </w:p>
        </w:tc>
      </w:tr>
    </w:tbl>
    <w:p w14:paraId="644E1D2D" w14:textId="77777777" w:rsidR="00EE7CBC" w:rsidRDefault="00EE7CBC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2189BA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7C05FE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342CFA" w14:textId="181667A3" w:rsidR="004729B5" w:rsidRDefault="00BA7883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</w:t>
      </w:r>
    </w:p>
    <w:p w14:paraId="2E928CD1" w14:textId="4730F508" w:rsidR="00BA7883" w:rsidRDefault="00BA7883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C351C35" w14:textId="52D1EF55" w:rsidR="00BA7883" w:rsidRDefault="00BA7883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>Firma</w:t>
      </w:r>
    </w:p>
    <w:p w14:paraId="5AD760CD" w14:textId="677849DC" w:rsidR="00BA7883" w:rsidRDefault="00BA7883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>____________________________________</w:t>
      </w:r>
    </w:p>
    <w:p w14:paraId="002FB084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3EBDCDB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2C64BC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BDA540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FD3D54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CFF4CFB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BB68F1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D8DAE7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bookmarkEnd w:id="1"/>
    <w:p w14:paraId="6E809688" w14:textId="34A94521" w:rsidR="00EE7CBC" w:rsidRPr="00F1096D" w:rsidRDefault="00EE7CBC" w:rsidP="00EE7CBC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561BC1C9" w14:textId="77777777" w:rsidR="00EE7CBC" w:rsidRPr="00F1096D" w:rsidRDefault="00EE7CBC" w:rsidP="00EE7CB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sectPr w:rsidR="00EE7CBC" w:rsidRPr="00F1096D" w:rsidSect="0020567C">
      <w:footerReference w:type="even" r:id="rId9"/>
      <w:footerReference w:type="default" r:id="rId10"/>
      <w:pgSz w:w="11907" w:h="16839" w:code="9"/>
      <w:pgMar w:top="284" w:right="1134" w:bottom="993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186F" w14:textId="77777777" w:rsidR="00492B10" w:rsidRDefault="00492B10">
      <w:r>
        <w:separator/>
      </w:r>
    </w:p>
  </w:endnote>
  <w:endnote w:type="continuationSeparator" w:id="0">
    <w:p w14:paraId="17FE2D89" w14:textId="77777777" w:rsidR="00492B10" w:rsidRDefault="004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492B10" w:rsidRDefault="00492B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492B10" w:rsidRDefault="00492B10">
    <w:pPr>
      <w:pStyle w:val="Pidipagina"/>
    </w:pPr>
  </w:p>
  <w:p w14:paraId="055F06A6" w14:textId="77777777" w:rsidR="00492B10" w:rsidRDefault="00492B10"/>
  <w:p w14:paraId="7982F905" w14:textId="77777777" w:rsidR="00492B10" w:rsidRDefault="00492B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492B10" w:rsidRDefault="00492B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492B10" w:rsidRDefault="00492B10">
    <w:pPr>
      <w:pStyle w:val="Pidipagina"/>
    </w:pPr>
  </w:p>
  <w:p w14:paraId="17DE312E" w14:textId="77777777" w:rsidR="00492B10" w:rsidRDefault="00492B10"/>
  <w:p w14:paraId="2BBCCEC0" w14:textId="77777777" w:rsidR="00492B10" w:rsidRDefault="00492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42F3" w14:textId="77777777" w:rsidR="00492B10" w:rsidRDefault="00492B10">
      <w:r>
        <w:separator/>
      </w:r>
    </w:p>
  </w:footnote>
  <w:footnote w:type="continuationSeparator" w:id="0">
    <w:p w14:paraId="48DDC6FF" w14:textId="77777777" w:rsidR="00492B10" w:rsidRDefault="0049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93F"/>
    <w:multiLevelType w:val="hybridMultilevel"/>
    <w:tmpl w:val="185E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42554"/>
    <w:multiLevelType w:val="hybridMultilevel"/>
    <w:tmpl w:val="5BEE3B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CD46A8"/>
    <w:multiLevelType w:val="hybridMultilevel"/>
    <w:tmpl w:val="C1C8BB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4AF0"/>
    <w:multiLevelType w:val="hybridMultilevel"/>
    <w:tmpl w:val="3724BD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8"/>
  </w:num>
  <w:num w:numId="9">
    <w:abstractNumId w:val="14"/>
  </w:num>
  <w:num w:numId="10">
    <w:abstractNumId w:val="41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8"/>
  </w:num>
  <w:num w:numId="17">
    <w:abstractNumId w:val="9"/>
  </w:num>
  <w:num w:numId="18">
    <w:abstractNumId w:val="27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34"/>
  </w:num>
  <w:num w:numId="27">
    <w:abstractNumId w:val="22"/>
  </w:num>
  <w:num w:numId="28">
    <w:abstractNumId w:val="30"/>
  </w:num>
  <w:num w:numId="29">
    <w:abstractNumId w:val="35"/>
  </w:num>
  <w:num w:numId="30">
    <w:abstractNumId w:val="3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9"/>
  </w:num>
  <w:num w:numId="34">
    <w:abstractNumId w:val="36"/>
  </w:num>
  <w:num w:numId="35">
    <w:abstractNumId w:val="25"/>
  </w:num>
  <w:num w:numId="36">
    <w:abstractNumId w:val="24"/>
  </w:num>
  <w:num w:numId="37">
    <w:abstractNumId w:val="17"/>
  </w:num>
  <w:num w:numId="38">
    <w:abstractNumId w:val="19"/>
  </w:num>
  <w:num w:numId="39">
    <w:abstractNumId w:val="33"/>
  </w:num>
  <w:num w:numId="40">
    <w:abstractNumId w:val="11"/>
  </w:num>
  <w:num w:numId="41">
    <w:abstractNumId w:val="40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1778E"/>
    <w:rsid w:val="00021EB3"/>
    <w:rsid w:val="00022B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194"/>
    <w:rsid w:val="0007048C"/>
    <w:rsid w:val="000707BB"/>
    <w:rsid w:val="00072224"/>
    <w:rsid w:val="000736AB"/>
    <w:rsid w:val="00074CDD"/>
    <w:rsid w:val="0007706B"/>
    <w:rsid w:val="0008242F"/>
    <w:rsid w:val="00082B3F"/>
    <w:rsid w:val="000857C6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2B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0502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5DEC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567C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1F85"/>
    <w:rsid w:val="002E5DB6"/>
    <w:rsid w:val="002F49B3"/>
    <w:rsid w:val="002F66C4"/>
    <w:rsid w:val="00300253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939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6E1C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34CF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75783"/>
    <w:rsid w:val="00484CE2"/>
    <w:rsid w:val="00485D17"/>
    <w:rsid w:val="004914CB"/>
    <w:rsid w:val="00492B10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2DA1"/>
    <w:rsid w:val="00576F0F"/>
    <w:rsid w:val="00581E1C"/>
    <w:rsid w:val="00583A1F"/>
    <w:rsid w:val="00584195"/>
    <w:rsid w:val="00585647"/>
    <w:rsid w:val="00585A3D"/>
    <w:rsid w:val="00585C3D"/>
    <w:rsid w:val="00591CC1"/>
    <w:rsid w:val="0059641C"/>
    <w:rsid w:val="005A3269"/>
    <w:rsid w:val="005A4B10"/>
    <w:rsid w:val="005A5AB6"/>
    <w:rsid w:val="005A7F30"/>
    <w:rsid w:val="005B65B5"/>
    <w:rsid w:val="005C77DE"/>
    <w:rsid w:val="005D1FA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56BE3"/>
    <w:rsid w:val="00660340"/>
    <w:rsid w:val="0066271B"/>
    <w:rsid w:val="00663BD8"/>
    <w:rsid w:val="006648CD"/>
    <w:rsid w:val="006658F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8535B"/>
    <w:rsid w:val="00691032"/>
    <w:rsid w:val="00692070"/>
    <w:rsid w:val="006A149B"/>
    <w:rsid w:val="006A5CE3"/>
    <w:rsid w:val="006A73FD"/>
    <w:rsid w:val="006B0653"/>
    <w:rsid w:val="006B08A5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837"/>
    <w:rsid w:val="006E4E92"/>
    <w:rsid w:val="006F05B1"/>
    <w:rsid w:val="006F5F2C"/>
    <w:rsid w:val="00700045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F76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0973"/>
    <w:rsid w:val="007927F5"/>
    <w:rsid w:val="0079402C"/>
    <w:rsid w:val="00796D2C"/>
    <w:rsid w:val="007A3EDB"/>
    <w:rsid w:val="007B162F"/>
    <w:rsid w:val="007B4259"/>
    <w:rsid w:val="007B4C06"/>
    <w:rsid w:val="007B59D8"/>
    <w:rsid w:val="007C09AC"/>
    <w:rsid w:val="007C35CC"/>
    <w:rsid w:val="007C4C5B"/>
    <w:rsid w:val="007D302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0B86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221"/>
    <w:rsid w:val="00923596"/>
    <w:rsid w:val="009246DD"/>
    <w:rsid w:val="00926E33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736"/>
    <w:rsid w:val="009A0D66"/>
    <w:rsid w:val="009B2F7D"/>
    <w:rsid w:val="009B31B2"/>
    <w:rsid w:val="009B3956"/>
    <w:rsid w:val="009C341C"/>
    <w:rsid w:val="009C54FA"/>
    <w:rsid w:val="009C723F"/>
    <w:rsid w:val="009D01C1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9F5676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372B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353A"/>
    <w:rsid w:val="00AD540E"/>
    <w:rsid w:val="00AE366E"/>
    <w:rsid w:val="00AE6A54"/>
    <w:rsid w:val="00AF175A"/>
    <w:rsid w:val="00AF52DE"/>
    <w:rsid w:val="00B00B0E"/>
    <w:rsid w:val="00B00E23"/>
    <w:rsid w:val="00B037E8"/>
    <w:rsid w:val="00B03CC7"/>
    <w:rsid w:val="00B03CC9"/>
    <w:rsid w:val="00B05C53"/>
    <w:rsid w:val="00B0698C"/>
    <w:rsid w:val="00B122F3"/>
    <w:rsid w:val="00B2311E"/>
    <w:rsid w:val="00B235E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37C64"/>
    <w:rsid w:val="00B419CF"/>
    <w:rsid w:val="00B4439D"/>
    <w:rsid w:val="00B53156"/>
    <w:rsid w:val="00B63F50"/>
    <w:rsid w:val="00B65801"/>
    <w:rsid w:val="00B671DC"/>
    <w:rsid w:val="00B833F2"/>
    <w:rsid w:val="00B87A3D"/>
    <w:rsid w:val="00B90CAE"/>
    <w:rsid w:val="00B92B95"/>
    <w:rsid w:val="00B95869"/>
    <w:rsid w:val="00BA0533"/>
    <w:rsid w:val="00BA2767"/>
    <w:rsid w:val="00BA532D"/>
    <w:rsid w:val="00BA6212"/>
    <w:rsid w:val="00BA6627"/>
    <w:rsid w:val="00BA7883"/>
    <w:rsid w:val="00BB0CD6"/>
    <w:rsid w:val="00BB1BF6"/>
    <w:rsid w:val="00BB2130"/>
    <w:rsid w:val="00BB38A7"/>
    <w:rsid w:val="00BB6BE2"/>
    <w:rsid w:val="00BD0C93"/>
    <w:rsid w:val="00BD5445"/>
    <w:rsid w:val="00BE038A"/>
    <w:rsid w:val="00BE0C15"/>
    <w:rsid w:val="00BE1C6C"/>
    <w:rsid w:val="00BE239E"/>
    <w:rsid w:val="00BE3423"/>
    <w:rsid w:val="00BE52DF"/>
    <w:rsid w:val="00BE654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139BA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85C34"/>
    <w:rsid w:val="00C9066B"/>
    <w:rsid w:val="00C925E4"/>
    <w:rsid w:val="00CA7616"/>
    <w:rsid w:val="00CB2568"/>
    <w:rsid w:val="00CB3ED6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13C7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33A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5C64"/>
    <w:rsid w:val="00E674BE"/>
    <w:rsid w:val="00E72F8E"/>
    <w:rsid w:val="00E73B87"/>
    <w:rsid w:val="00E74814"/>
    <w:rsid w:val="00E7672F"/>
    <w:rsid w:val="00E86D79"/>
    <w:rsid w:val="00E872D0"/>
    <w:rsid w:val="00E9264F"/>
    <w:rsid w:val="00E97626"/>
    <w:rsid w:val="00E97B8C"/>
    <w:rsid w:val="00EA0230"/>
    <w:rsid w:val="00EA28E1"/>
    <w:rsid w:val="00EA2DCA"/>
    <w:rsid w:val="00EA358E"/>
    <w:rsid w:val="00EA39BB"/>
    <w:rsid w:val="00EA3B6F"/>
    <w:rsid w:val="00EA50F6"/>
    <w:rsid w:val="00EA57E7"/>
    <w:rsid w:val="00EA6467"/>
    <w:rsid w:val="00EB0B8B"/>
    <w:rsid w:val="00EB2A39"/>
    <w:rsid w:val="00EB619C"/>
    <w:rsid w:val="00EC166B"/>
    <w:rsid w:val="00EC1E6C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6FDB"/>
    <w:rsid w:val="00F07F9B"/>
    <w:rsid w:val="00F1445C"/>
    <w:rsid w:val="00F164C7"/>
    <w:rsid w:val="00F2100B"/>
    <w:rsid w:val="00F21F17"/>
    <w:rsid w:val="00F2677F"/>
    <w:rsid w:val="00F318AB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E91"/>
    <w:rsid w:val="00F55BE0"/>
    <w:rsid w:val="00F645F8"/>
    <w:rsid w:val="00F6475B"/>
    <w:rsid w:val="00F66ECE"/>
    <w:rsid w:val="00F67F6E"/>
    <w:rsid w:val="00F74C9B"/>
    <w:rsid w:val="00F800D7"/>
    <w:rsid w:val="00F817F5"/>
    <w:rsid w:val="00F8229C"/>
    <w:rsid w:val="00F918E3"/>
    <w:rsid w:val="00F91B62"/>
    <w:rsid w:val="00F95EBA"/>
    <w:rsid w:val="00F97F53"/>
    <w:rsid w:val="00FA166C"/>
    <w:rsid w:val="00FA381B"/>
    <w:rsid w:val="00FA6381"/>
    <w:rsid w:val="00FA6860"/>
    <w:rsid w:val="00FB1989"/>
    <w:rsid w:val="00FB410D"/>
    <w:rsid w:val="00FB619F"/>
    <w:rsid w:val="00FB7143"/>
    <w:rsid w:val="00FB79E4"/>
    <w:rsid w:val="00FC095E"/>
    <w:rsid w:val="00FC2222"/>
    <w:rsid w:val="00FC357E"/>
    <w:rsid w:val="00FC44A4"/>
    <w:rsid w:val="00FC4A7C"/>
    <w:rsid w:val="00FC5A91"/>
    <w:rsid w:val="00FC6DB5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E73C1"/>
    <w:rsid w:val="00FF0D7E"/>
    <w:rsid w:val="00FF0EEE"/>
    <w:rsid w:val="00FF2A42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CB05-AC6C-4891-AC32-741C6C0E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dsga@dcarpi3.local</cp:lastModifiedBy>
  <cp:revision>3</cp:revision>
  <cp:lastPrinted>2020-02-24T13:03:00Z</cp:lastPrinted>
  <dcterms:created xsi:type="dcterms:W3CDTF">2024-04-10T14:36:00Z</dcterms:created>
  <dcterms:modified xsi:type="dcterms:W3CDTF">2024-04-10T14:37:00Z</dcterms:modified>
</cp:coreProperties>
</file>