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9FCF" w14:textId="5FC9E2EC"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5F136AAC" w14:textId="3A4E9F66" w:rsidR="00063C91" w:rsidRDefault="00063C91" w:rsidP="00EC3183">
      <w:pPr>
        <w:jc w:val="both"/>
        <w:rPr>
          <w:sz w:val="16"/>
          <w:szCs w:val="16"/>
        </w:rPr>
      </w:pPr>
    </w:p>
    <w:p w14:paraId="7545E152" w14:textId="14E1FBC1" w:rsidR="00063C91" w:rsidRDefault="00063C91" w:rsidP="00EC3183">
      <w:pPr>
        <w:jc w:val="both"/>
        <w:rPr>
          <w:sz w:val="16"/>
          <w:szCs w:val="16"/>
        </w:rPr>
      </w:pPr>
    </w:p>
    <w:p w14:paraId="3C83E36B" w14:textId="2AB86494" w:rsidR="00063C91" w:rsidRDefault="00063C91" w:rsidP="00EC3183">
      <w:pPr>
        <w:jc w:val="both"/>
        <w:rPr>
          <w:sz w:val="16"/>
          <w:szCs w:val="16"/>
        </w:rPr>
      </w:pPr>
    </w:p>
    <w:p w14:paraId="7EF73A09" w14:textId="0FCD829C" w:rsidR="00063C91" w:rsidRDefault="00063C91" w:rsidP="00EC3183">
      <w:pPr>
        <w:jc w:val="both"/>
        <w:rPr>
          <w:sz w:val="16"/>
          <w:szCs w:val="16"/>
        </w:rPr>
      </w:pPr>
      <w:r w:rsidRPr="00AF4BC6">
        <w:rPr>
          <w:noProof/>
        </w:rPr>
        <w:drawing>
          <wp:inline distT="0" distB="0" distL="0" distR="0" wp14:anchorId="5A184395" wp14:editId="6FE58BB5">
            <wp:extent cx="5989955" cy="44767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9955" cy="447675"/>
                    </a:xfrm>
                    <a:prstGeom prst="rect">
                      <a:avLst/>
                    </a:prstGeom>
                    <a:noFill/>
                    <a:ln>
                      <a:noFill/>
                    </a:ln>
                  </pic:spPr>
                </pic:pic>
              </a:graphicData>
            </a:graphic>
          </wp:inline>
        </w:drawing>
      </w:r>
    </w:p>
    <w:p w14:paraId="091899B6" w14:textId="77777777" w:rsidR="00063C91" w:rsidRDefault="00063C91" w:rsidP="00EC3183">
      <w:pPr>
        <w:jc w:val="both"/>
        <w:rPr>
          <w:sz w:val="16"/>
          <w:szCs w:val="16"/>
        </w:rPr>
      </w:pPr>
    </w:p>
    <w:p w14:paraId="283CB8C1" w14:textId="008D3CF2" w:rsidR="007C09AC" w:rsidRPr="00ED645F" w:rsidRDefault="00DD1F91" w:rsidP="00ED645F">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01831819" w14:textId="77777777" w:rsidR="00660890" w:rsidRPr="006F1F53" w:rsidRDefault="00660890" w:rsidP="00660890">
      <w:pPr>
        <w:widowControl w:val="0"/>
        <w:tabs>
          <w:tab w:val="left" w:pos="1733"/>
        </w:tabs>
        <w:autoSpaceDE w:val="0"/>
        <w:autoSpaceDN w:val="0"/>
        <w:ind w:right="284"/>
        <w:jc w:val="both"/>
        <w:rPr>
          <w:rFonts w:eastAsiaTheme="minorEastAsia"/>
          <w:bCs/>
        </w:rPr>
      </w:pPr>
      <w:r w:rsidRPr="006F1F53">
        <w:rPr>
          <w:rFonts w:eastAsia="Calibri"/>
          <w:bCs/>
          <w:iCs/>
        </w:rPr>
        <w:t xml:space="preserve">PNRR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6F1F53">
        <w:rPr>
          <w:rFonts w:eastAsia="Calibri"/>
          <w:bCs/>
          <w:iCs/>
        </w:rPr>
        <w:t>Next</w:t>
      </w:r>
      <w:proofErr w:type="spellEnd"/>
      <w:r w:rsidRPr="006F1F53">
        <w:rPr>
          <w:rFonts w:eastAsia="Calibri"/>
          <w:bCs/>
          <w:iCs/>
        </w:rPr>
        <w:t xml:space="preserve"> Generation EU”-</w:t>
      </w:r>
      <w:r w:rsidRPr="006F1F53">
        <w:rPr>
          <w:rFonts w:eastAsiaTheme="minorEastAsia"/>
          <w:bCs/>
        </w:rPr>
        <w:t xml:space="preserve"> Realizzazione di percorsi didattici, formativi e di orientamento per alunni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Ministero dell’Istruzione e del Merito di approccio metodologico e di attività di orientamento STEM”.</w:t>
      </w:r>
    </w:p>
    <w:p w14:paraId="1D403487" w14:textId="77777777" w:rsidR="00660890" w:rsidRPr="006F1F53" w:rsidRDefault="00660890" w:rsidP="00660890">
      <w:pPr>
        <w:widowControl w:val="0"/>
        <w:tabs>
          <w:tab w:val="left" w:pos="1733"/>
        </w:tabs>
        <w:autoSpaceDE w:val="0"/>
        <w:autoSpaceDN w:val="0"/>
        <w:ind w:right="284"/>
        <w:rPr>
          <w:rFonts w:eastAsia="Calibri"/>
          <w:bCs/>
          <w:iCs/>
        </w:rPr>
      </w:pPr>
    </w:p>
    <w:p w14:paraId="432BD06C" w14:textId="77777777" w:rsidR="00660890" w:rsidRPr="00CC1229" w:rsidRDefault="00660890" w:rsidP="00660890">
      <w:pPr>
        <w:widowControl w:val="0"/>
        <w:tabs>
          <w:tab w:val="left" w:pos="1733"/>
        </w:tabs>
        <w:autoSpaceDE w:val="0"/>
        <w:autoSpaceDN w:val="0"/>
        <w:ind w:right="284"/>
        <w:rPr>
          <w:rStyle w:val="Enfasicorsivo"/>
          <w:b/>
        </w:rPr>
      </w:pPr>
      <w:r w:rsidRPr="00CC1229">
        <w:rPr>
          <w:rFonts w:eastAsia="Calibri"/>
          <w:b/>
          <w:bCs/>
          <w:iCs/>
        </w:rPr>
        <w:t xml:space="preserve">CNP: </w:t>
      </w:r>
      <w:r w:rsidRPr="00CC1229">
        <w:rPr>
          <w:rStyle w:val="Enfasicorsivo"/>
          <w:b/>
        </w:rPr>
        <w:t xml:space="preserve">M4C1I3.1-2023-1143-P-29680 Titolo: “Learning by </w:t>
      </w:r>
      <w:proofErr w:type="spellStart"/>
      <w:r w:rsidRPr="00CC1229">
        <w:rPr>
          <w:rStyle w:val="Enfasicorsivo"/>
          <w:b/>
        </w:rPr>
        <w:t>Doing</w:t>
      </w:r>
      <w:proofErr w:type="spellEnd"/>
      <w:r w:rsidRPr="00CC1229">
        <w:rPr>
          <w:rStyle w:val="Enfasicorsivo"/>
          <w:b/>
        </w:rPr>
        <w:t>, STEAM for future”</w:t>
      </w:r>
    </w:p>
    <w:p w14:paraId="02E7991D" w14:textId="77777777" w:rsidR="00660890" w:rsidRPr="00CC1229" w:rsidRDefault="00660890" w:rsidP="00660890">
      <w:pPr>
        <w:widowControl w:val="0"/>
        <w:tabs>
          <w:tab w:val="left" w:pos="1733"/>
        </w:tabs>
        <w:autoSpaceDE w:val="0"/>
        <w:autoSpaceDN w:val="0"/>
        <w:ind w:right="284"/>
        <w:rPr>
          <w:b/>
        </w:rPr>
      </w:pPr>
      <w:r w:rsidRPr="00CC1229">
        <w:rPr>
          <w:rFonts w:eastAsia="Calibri"/>
          <w:b/>
          <w:bCs/>
          <w:iCs/>
        </w:rPr>
        <w:t xml:space="preserve">CUP: </w:t>
      </w:r>
      <w:r w:rsidRPr="00CC1229">
        <w:rPr>
          <w:b/>
        </w:rPr>
        <w:t>C94D23001570006</w:t>
      </w:r>
    </w:p>
    <w:p w14:paraId="6E809688" w14:textId="06B1DD25" w:rsidR="00EE7CBC" w:rsidRPr="00F1096D" w:rsidRDefault="00EE7CBC" w:rsidP="00EE7CBC">
      <w:pPr>
        <w:autoSpaceDE w:val="0"/>
        <w:autoSpaceDN w:val="0"/>
        <w:adjustRightInd w:val="0"/>
        <w:jc w:val="both"/>
        <w:rPr>
          <w:rFonts w:ascii="Corbel" w:hAnsi="Corbel" w:cs="Corbel"/>
          <w:color w:val="000000"/>
          <w:sz w:val="16"/>
          <w:szCs w:val="16"/>
        </w:rPr>
      </w:pPr>
      <w:bookmarkStart w:id="0" w:name="_GoBack"/>
      <w:bookmarkEnd w:id="0"/>
      <w:r w:rsidRPr="00F1096D">
        <w:rPr>
          <w:rFonts w:ascii="Corbel" w:hAnsi="Corbel" w:cs="Corbel"/>
          <w:color w:val="000000"/>
          <w:sz w:val="16"/>
          <w:szCs w:val="16"/>
        </w:rPr>
        <w:t xml:space="preserve">                                                                                                                              </w:t>
      </w:r>
    </w:p>
    <w:p w14:paraId="561BC1C9" w14:textId="77777777" w:rsidR="00EE7CBC" w:rsidRPr="00F1096D" w:rsidRDefault="00EE7CBC" w:rsidP="00EE7CBC">
      <w:pPr>
        <w:widowControl w:val="0"/>
        <w:tabs>
          <w:tab w:val="left" w:pos="1733"/>
        </w:tabs>
        <w:autoSpaceDE w:val="0"/>
        <w:autoSpaceDN w:val="0"/>
        <w:ind w:right="284"/>
        <w:rPr>
          <w:rFonts w:ascii="Calibri" w:eastAsia="Calibri" w:hAnsi="Calibri" w:cs="Calibri"/>
          <w:b/>
          <w:i/>
          <w:iCs/>
          <w:sz w:val="22"/>
          <w:szCs w:val="22"/>
          <w:lang w:eastAsia="en-US"/>
        </w:rPr>
      </w:pPr>
    </w:p>
    <w:p w14:paraId="01E628E5" w14:textId="210A325B" w:rsidR="00EE7CBC" w:rsidRPr="00F1096D" w:rsidRDefault="00EE7CBC" w:rsidP="00EE7CBC">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sidR="006C10F5">
        <w:rPr>
          <w:rFonts w:ascii="Calibri" w:eastAsia="Calibri" w:hAnsi="Calibri" w:cs="Calibri"/>
          <w:b/>
          <w:i/>
          <w:iCs/>
          <w:sz w:val="24"/>
          <w:szCs w:val="24"/>
          <w:lang w:eastAsia="en-US"/>
        </w:rPr>
        <w:t>ESPER</w:t>
      </w:r>
      <w:r w:rsidR="00860E4C">
        <w:rPr>
          <w:rFonts w:ascii="Calibri" w:eastAsia="Calibri" w:hAnsi="Calibri" w:cs="Calibri"/>
          <w:b/>
          <w:i/>
          <w:iCs/>
          <w:sz w:val="24"/>
          <w:szCs w:val="24"/>
          <w:lang w:eastAsia="en-US"/>
        </w:rPr>
        <w:t>T</w:t>
      </w:r>
      <w:r w:rsidR="006C10F5">
        <w:rPr>
          <w:rFonts w:ascii="Calibri" w:eastAsia="Calibri" w:hAnsi="Calibri" w:cs="Calibri"/>
          <w:b/>
          <w:i/>
          <w:iCs/>
          <w:sz w:val="24"/>
          <w:szCs w:val="24"/>
          <w:lang w:eastAsia="en-US"/>
        </w:rPr>
        <w:t xml:space="preserve">O </w:t>
      </w:r>
      <w:r w:rsidR="00860E4C">
        <w:rPr>
          <w:rFonts w:ascii="Calibri" w:eastAsia="Calibri" w:hAnsi="Calibri" w:cs="Calibri"/>
          <w:b/>
          <w:i/>
          <w:iCs/>
          <w:sz w:val="24"/>
          <w:szCs w:val="24"/>
          <w:lang w:eastAsia="en-US"/>
        </w:rPr>
        <w:t xml:space="preserve"> </w:t>
      </w:r>
    </w:p>
    <w:p w14:paraId="36A032D7" w14:textId="77777777" w:rsidR="00EE7CBC" w:rsidRPr="00F1096D" w:rsidRDefault="00EE7CBC" w:rsidP="00EE7CBC">
      <w:pPr>
        <w:widowControl w:val="0"/>
        <w:tabs>
          <w:tab w:val="left" w:pos="1733"/>
        </w:tabs>
        <w:autoSpaceDE w:val="0"/>
        <w:autoSpaceDN w:val="0"/>
        <w:ind w:right="284"/>
        <w:rPr>
          <w:rFonts w:ascii="Calibri" w:eastAsia="Calibri" w:hAnsi="Calibri" w:cs="Calibri"/>
          <w:bCs/>
          <w:i/>
          <w:iCs/>
          <w:sz w:val="24"/>
          <w:szCs w:val="24"/>
          <w:lang w:eastAsia="en-US"/>
        </w:rPr>
      </w:pPr>
    </w:p>
    <w:p w14:paraId="3ACB3367" w14:textId="77777777" w:rsidR="00EE7CBC" w:rsidRPr="00F1096D" w:rsidRDefault="00EE7CBC" w:rsidP="00EE7CBC">
      <w:pPr>
        <w:keepNext/>
        <w:keepLines/>
        <w:widowControl w:val="0"/>
        <w:jc w:val="center"/>
        <w:outlineLvl w:val="5"/>
        <w:rPr>
          <w:rFonts w:asciiTheme="minorHAnsi" w:eastAsia="Arial" w:hAnsiTheme="minorHAnsi" w:cstheme="minorHAnsi"/>
          <w:b/>
          <w:bCs/>
          <w:sz w:val="24"/>
          <w:szCs w:val="24"/>
        </w:rPr>
      </w:pPr>
    </w:p>
    <w:p w14:paraId="207FD355"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14:paraId="62DB2058"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0B74C037"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14:paraId="18FEB53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7E7A60B5"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14:paraId="37DCF14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3220C51A" w14:textId="77777777" w:rsidR="00EE7CBC" w:rsidRPr="00F1096D" w:rsidRDefault="00EE7CBC" w:rsidP="00EE7CB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14:paraId="2E36328A" w14:textId="77777777" w:rsidR="00EE7CBC" w:rsidRPr="00F1096D" w:rsidRDefault="00EE7CBC" w:rsidP="00EE7CBC">
      <w:pPr>
        <w:keepNext/>
        <w:keepLines/>
        <w:widowControl w:val="0"/>
        <w:outlineLvl w:val="5"/>
        <w:rPr>
          <w:rFonts w:asciiTheme="minorHAnsi" w:eastAsia="Arial" w:hAnsiTheme="minorHAnsi"/>
          <w:bCs/>
          <w:sz w:val="22"/>
          <w:szCs w:val="22"/>
        </w:rPr>
      </w:pPr>
    </w:p>
    <w:p w14:paraId="703DA588" w14:textId="77777777" w:rsidR="00EE7CBC" w:rsidRPr="00F1096D" w:rsidRDefault="00EE7CBC" w:rsidP="00EE7CBC">
      <w:pPr>
        <w:spacing w:before="120" w:after="120"/>
        <w:jc w:val="center"/>
        <w:outlineLvl w:val="0"/>
        <w:rPr>
          <w:rFonts w:cstheme="minorHAnsi"/>
          <w:b/>
          <w:sz w:val="24"/>
          <w:szCs w:val="24"/>
        </w:rPr>
      </w:pPr>
      <w:r w:rsidRPr="00F1096D">
        <w:rPr>
          <w:rFonts w:cstheme="minorHAnsi"/>
          <w:b/>
          <w:sz w:val="24"/>
          <w:szCs w:val="24"/>
        </w:rPr>
        <w:t>DICHIARA</w:t>
      </w:r>
    </w:p>
    <w:p w14:paraId="0804449A" w14:textId="77777777" w:rsidR="00EE7CBC" w:rsidRPr="00F1096D" w:rsidRDefault="00EE7CBC" w:rsidP="00EE7CBC">
      <w:pPr>
        <w:spacing w:before="120" w:after="120"/>
        <w:jc w:val="center"/>
        <w:outlineLvl w:val="0"/>
        <w:rPr>
          <w:rFonts w:cstheme="minorHAnsi"/>
          <w:b/>
          <w:sz w:val="22"/>
          <w:szCs w:val="22"/>
        </w:rPr>
      </w:pPr>
    </w:p>
    <w:p w14:paraId="26C87488" w14:textId="77777777" w:rsidR="00EE7CBC" w:rsidRPr="00F1096D" w:rsidRDefault="00EE7CBC" w:rsidP="00EE7CBC">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14:paraId="732B3BCD" w14:textId="77777777" w:rsidR="00EE7CBC" w:rsidRPr="00F1096D" w:rsidRDefault="00EE7CBC" w:rsidP="00EE7CBC">
      <w:pPr>
        <w:spacing w:before="120" w:after="120"/>
        <w:jc w:val="both"/>
        <w:rPr>
          <w:rFonts w:cstheme="minorHAnsi"/>
          <w:b/>
          <w:sz w:val="24"/>
          <w:szCs w:val="24"/>
        </w:rPr>
      </w:pPr>
    </w:p>
    <w:p w14:paraId="5CA222BA"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531B3221" w14:textId="77777777" w:rsidR="00EE7CBC" w:rsidRPr="00F1096D" w:rsidRDefault="00EE7CBC" w:rsidP="00EE7CBC">
      <w:pPr>
        <w:spacing w:before="120" w:after="120"/>
        <w:ind w:left="720"/>
        <w:contextualSpacing/>
        <w:jc w:val="both"/>
        <w:rPr>
          <w:rFonts w:cstheme="minorHAnsi"/>
          <w:sz w:val="24"/>
          <w:szCs w:val="24"/>
        </w:rPr>
      </w:pPr>
    </w:p>
    <w:p w14:paraId="555EFFCB"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14:paraId="3887E67D"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14:paraId="50A217C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757753B5"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14:paraId="7DD330D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A05FCD4" w14:textId="77777777" w:rsidR="00EE7CBC" w:rsidRPr="00F1096D" w:rsidRDefault="00EE7CBC" w:rsidP="00EE7CBC">
      <w:pPr>
        <w:autoSpaceDE w:val="0"/>
        <w:autoSpaceDN w:val="0"/>
        <w:adjustRightInd w:val="0"/>
        <w:spacing w:before="120" w:after="120"/>
        <w:ind w:left="1068"/>
        <w:contextualSpacing/>
        <w:jc w:val="both"/>
        <w:rPr>
          <w:rFonts w:cstheme="minorHAnsi"/>
          <w:sz w:val="24"/>
          <w:szCs w:val="24"/>
        </w:rPr>
      </w:pPr>
    </w:p>
    <w:p w14:paraId="42C11E91" w14:textId="77777777" w:rsidR="00EE7CBC" w:rsidRPr="00F1096D" w:rsidRDefault="00EE7CBC" w:rsidP="00EE7CBC">
      <w:pPr>
        <w:numPr>
          <w:ilvl w:val="0"/>
          <w:numId w:val="31"/>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14:paraId="05BE7A72" w14:textId="77777777" w:rsidR="00EE7CBC" w:rsidRPr="00F1096D" w:rsidRDefault="00EE7CBC" w:rsidP="00EE7CBC">
      <w:pPr>
        <w:spacing w:after="120" w:line="276" w:lineRule="auto"/>
        <w:ind w:left="720"/>
        <w:contextualSpacing/>
        <w:jc w:val="both"/>
        <w:rPr>
          <w:rFonts w:eastAsia="Calibri" w:cstheme="minorHAnsi"/>
          <w:sz w:val="24"/>
          <w:szCs w:val="24"/>
        </w:rPr>
      </w:pPr>
    </w:p>
    <w:p w14:paraId="776C0BC0" w14:textId="77777777" w:rsidR="00EE7CBC" w:rsidRPr="00F1096D" w:rsidRDefault="00EE7CBC" w:rsidP="00EE7CBC">
      <w:pPr>
        <w:numPr>
          <w:ilvl w:val="0"/>
          <w:numId w:val="31"/>
        </w:numPr>
        <w:spacing w:before="120" w:after="120"/>
        <w:contextualSpacing/>
        <w:jc w:val="both"/>
        <w:rPr>
          <w:rFonts w:eastAsiaTheme="minorHAnsi" w:cstheme="minorHAnsi"/>
          <w:sz w:val="24"/>
          <w:szCs w:val="24"/>
        </w:rPr>
      </w:pPr>
      <w:r w:rsidRPr="00F1096D">
        <w:rPr>
          <w:rFonts w:cstheme="minorHAnsi"/>
          <w:sz w:val="24"/>
          <w:szCs w:val="24"/>
        </w:rPr>
        <w:lastRenderedPageBreak/>
        <w:t>di aver preso piena cognizione del D.M. 26 aprile 2022, n. 105, recante il Codice di Comportamento dei dipendenti del Ministero dell’istruzione e del merito;</w:t>
      </w:r>
    </w:p>
    <w:p w14:paraId="070BC8A1" w14:textId="77777777" w:rsidR="00EE7CBC" w:rsidRPr="00F1096D" w:rsidRDefault="00EE7CBC" w:rsidP="00EE7CBC">
      <w:pPr>
        <w:rPr>
          <w:rFonts w:asciiTheme="minorHAnsi" w:eastAsia="Calibri" w:hAnsiTheme="minorHAnsi" w:cstheme="minorHAnsi"/>
          <w:sz w:val="24"/>
          <w:szCs w:val="24"/>
          <w:lang w:eastAsia="en-US"/>
        </w:rPr>
      </w:pPr>
    </w:p>
    <w:p w14:paraId="6A1C6FF9"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14:paraId="60009918" w14:textId="77777777" w:rsidR="00EE7CBC" w:rsidRPr="00F1096D" w:rsidRDefault="00EE7CBC" w:rsidP="00EE7CBC">
      <w:pPr>
        <w:spacing w:before="120" w:after="120"/>
        <w:ind w:left="720"/>
        <w:contextualSpacing/>
        <w:jc w:val="both"/>
        <w:rPr>
          <w:rFonts w:cstheme="minorHAnsi"/>
          <w:sz w:val="24"/>
          <w:szCs w:val="24"/>
        </w:rPr>
      </w:pPr>
    </w:p>
    <w:p w14:paraId="11FE0E4E"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5A777EFB" w14:textId="77777777" w:rsidR="00EE7CBC" w:rsidRPr="00F1096D" w:rsidRDefault="00EE7CBC" w:rsidP="00EE7CBC">
      <w:pPr>
        <w:ind w:left="708"/>
        <w:rPr>
          <w:rFonts w:cstheme="minorHAnsi"/>
          <w:sz w:val="24"/>
          <w:szCs w:val="24"/>
        </w:rPr>
      </w:pPr>
    </w:p>
    <w:p w14:paraId="354F4950" w14:textId="77777777" w:rsidR="00EE7CBC" w:rsidRPr="00F1096D" w:rsidRDefault="00EE7CBC" w:rsidP="00EE7CBC">
      <w:pPr>
        <w:spacing w:before="120" w:after="120"/>
        <w:ind w:left="720"/>
        <w:contextualSpacing/>
        <w:jc w:val="both"/>
        <w:rPr>
          <w:rFonts w:cstheme="minorHAnsi"/>
          <w:sz w:val="24"/>
          <w:szCs w:val="24"/>
        </w:rPr>
      </w:pPr>
    </w:p>
    <w:p w14:paraId="3DBC4BA4"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AEBAA6" w14:textId="77777777" w:rsidR="00EE7CBC" w:rsidRPr="00F1096D" w:rsidRDefault="00EE7CBC" w:rsidP="00EE7CBC">
      <w:pPr>
        <w:rPr>
          <w:rFonts w:asciiTheme="minorHAnsi" w:eastAsiaTheme="minorEastAsia" w:hAnsiTheme="minorHAnsi" w:cstheme="minorBidi"/>
          <w:b/>
          <w:sz w:val="22"/>
          <w:szCs w:val="22"/>
        </w:rPr>
      </w:pPr>
    </w:p>
    <w:p w14:paraId="793B7DF8" w14:textId="77777777" w:rsidR="00EE7CBC" w:rsidRPr="00F1096D" w:rsidRDefault="00EE7CBC" w:rsidP="00EE7CBC">
      <w:pPr>
        <w:contextualSpacing/>
        <w:rPr>
          <w:rFonts w:asciiTheme="minorHAnsi" w:hAnsiTheme="minorHAnsi" w:cstheme="minorHAnsi"/>
          <w:b/>
          <w:sz w:val="22"/>
          <w:szCs w:val="22"/>
        </w:rPr>
      </w:pPr>
    </w:p>
    <w:p w14:paraId="7A5C831C" w14:textId="77777777" w:rsidR="00EE7CBC" w:rsidRPr="00F1096D" w:rsidRDefault="00EE7CBC" w:rsidP="00EE7CBC">
      <w:pPr>
        <w:contextualSpacing/>
        <w:rPr>
          <w:rFonts w:asciiTheme="minorHAnsi" w:hAnsiTheme="minorHAnsi" w:cstheme="minorHAnsi"/>
          <w:sz w:val="22"/>
          <w:szCs w:val="22"/>
        </w:rPr>
      </w:pPr>
    </w:p>
    <w:p w14:paraId="4A1EB84A" w14:textId="5D983B36" w:rsidR="00EE7CBC" w:rsidRPr="00F1096D" w:rsidRDefault="00860E4C" w:rsidP="00EE7CBC">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Data________</w:t>
      </w:r>
      <w:r w:rsidR="00EE7CBC" w:rsidRPr="00F1096D">
        <w:rPr>
          <w:rFonts w:asciiTheme="minorHAnsi" w:eastAsia="Calibri" w:hAnsiTheme="minorHAnsi" w:cstheme="minorHAnsi"/>
          <w:sz w:val="22"/>
          <w:szCs w:val="22"/>
          <w:lang w:eastAsia="en-US"/>
        </w:rPr>
        <w:tab/>
      </w:r>
    </w:p>
    <w:p w14:paraId="1790D71C"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14:paraId="2A991A0D" w14:textId="77777777" w:rsidR="00EE7CBC" w:rsidRPr="00F1096D" w:rsidRDefault="00EE7CBC" w:rsidP="00EE7CBC">
      <w:pPr>
        <w:tabs>
          <w:tab w:val="left" w:pos="6585"/>
        </w:tabs>
        <w:rPr>
          <w:rFonts w:asciiTheme="minorHAnsi" w:eastAsia="Calibri" w:hAnsiTheme="minorHAnsi" w:cstheme="minorHAnsi"/>
          <w:sz w:val="22"/>
          <w:szCs w:val="22"/>
          <w:lang w:eastAsia="en-US"/>
        </w:rPr>
      </w:pPr>
    </w:p>
    <w:p w14:paraId="4E892622"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14:paraId="7E88D624" w14:textId="77777777" w:rsidR="00EE7CBC" w:rsidRPr="00F1096D" w:rsidRDefault="00EE7CBC" w:rsidP="00EE7CBC">
      <w:pPr>
        <w:rPr>
          <w:rFonts w:asciiTheme="minorHAnsi" w:eastAsia="Calibri" w:hAnsiTheme="minorHAnsi" w:cstheme="minorHAnsi"/>
          <w:sz w:val="24"/>
          <w:szCs w:val="24"/>
          <w:lang w:eastAsia="en-US"/>
        </w:rPr>
      </w:pPr>
    </w:p>
    <w:p w14:paraId="628C2394" w14:textId="77777777" w:rsidR="00EE7CBC" w:rsidRPr="00C20594" w:rsidRDefault="00EE7CBC" w:rsidP="00EE7CBC">
      <w:pPr>
        <w:spacing w:after="200"/>
        <w:contextualSpacing/>
        <w:mirrorIndents/>
        <w:rPr>
          <w:rFonts w:asciiTheme="minorHAnsi" w:eastAsiaTheme="minorHAnsi" w:hAnsiTheme="minorHAnsi" w:cstheme="minorBidi"/>
          <w:i/>
          <w:sz w:val="22"/>
          <w:szCs w:val="22"/>
          <w:lang w:eastAsia="en-US"/>
        </w:rPr>
      </w:pPr>
    </w:p>
    <w:p w14:paraId="0C9F18E2" w14:textId="77777777" w:rsidR="00EE7CBC" w:rsidRPr="00EB52E0" w:rsidRDefault="00EE7CBC" w:rsidP="00703338">
      <w:pPr>
        <w:autoSpaceDE w:val="0"/>
        <w:spacing w:after="200"/>
        <w:mirrorIndents/>
        <w:rPr>
          <w:rFonts w:ascii="Arial" w:eastAsiaTheme="minorEastAsia" w:hAnsi="Arial" w:cs="Arial"/>
          <w:sz w:val="18"/>
          <w:szCs w:val="18"/>
        </w:rPr>
      </w:pPr>
    </w:p>
    <w:sectPr w:rsidR="00EE7CBC" w:rsidRPr="00EB52E0" w:rsidSect="00675019">
      <w:footerReference w:type="even" r:id="rId9"/>
      <w:footerReference w:type="default" r:id="rId10"/>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04E2" w14:textId="77777777" w:rsidR="00B60536" w:rsidRDefault="00B60536">
      <w:r>
        <w:separator/>
      </w:r>
    </w:p>
  </w:endnote>
  <w:endnote w:type="continuationSeparator" w:id="0">
    <w:p w14:paraId="71771C30" w14:textId="77777777" w:rsidR="00B60536" w:rsidRDefault="00B6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B60536" w:rsidRDefault="00B6053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A38DBDA" w14:textId="77777777" w:rsidR="00B60536" w:rsidRDefault="00B60536">
    <w:pPr>
      <w:pStyle w:val="Pidipagina"/>
    </w:pPr>
  </w:p>
  <w:p w14:paraId="055F06A6" w14:textId="77777777" w:rsidR="00B60536" w:rsidRDefault="00B60536"/>
  <w:p w14:paraId="7982F905" w14:textId="77777777" w:rsidR="00B60536" w:rsidRDefault="00B605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9777" w14:textId="77777777" w:rsidR="00B60536" w:rsidRDefault="00B6053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1B4600A" w14:textId="77777777" w:rsidR="00B60536" w:rsidRDefault="00B60536">
    <w:pPr>
      <w:pStyle w:val="Pidipagina"/>
    </w:pPr>
  </w:p>
  <w:p w14:paraId="17DE312E" w14:textId="77777777" w:rsidR="00B60536" w:rsidRDefault="00B60536"/>
  <w:p w14:paraId="2BBCCEC0" w14:textId="77777777" w:rsidR="00B60536" w:rsidRDefault="00B605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303F" w14:textId="77777777" w:rsidR="00B60536" w:rsidRDefault="00B60536">
      <w:r>
        <w:separator/>
      </w:r>
    </w:p>
  </w:footnote>
  <w:footnote w:type="continuationSeparator" w:id="0">
    <w:p w14:paraId="589B89A7" w14:textId="77777777" w:rsidR="00B60536" w:rsidRDefault="00B60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105642"/>
    <w:multiLevelType w:val="hybridMultilevel"/>
    <w:tmpl w:val="245EA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15:restartNumberingAfterBreak="0">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0"/>
  </w:num>
  <w:num w:numId="4">
    <w:abstractNumId w:val="1"/>
  </w:num>
  <w:num w:numId="5">
    <w:abstractNumId w:val="2"/>
  </w:num>
  <w:num w:numId="6">
    <w:abstractNumId w:val="13"/>
  </w:num>
  <w:num w:numId="7">
    <w:abstractNumId w:val="10"/>
  </w:num>
  <w:num w:numId="8">
    <w:abstractNumId w:val="26"/>
  </w:num>
  <w:num w:numId="9">
    <w:abstractNumId w:val="12"/>
  </w:num>
  <w:num w:numId="10">
    <w:abstractNumId w:val="37"/>
  </w:num>
  <w:num w:numId="11">
    <w:abstractNumId w:val="24"/>
  </w:num>
  <w:num w:numId="12">
    <w:abstractNumId w:val="7"/>
  </w:num>
  <w:num w:numId="13">
    <w:abstractNumId w:val="8"/>
  </w:num>
  <w:num w:numId="14">
    <w:abstractNumId w:val="5"/>
  </w:num>
  <w:num w:numId="15">
    <w:abstractNumId w:val="18"/>
  </w:num>
  <w:num w:numId="16">
    <w:abstractNumId w:val="35"/>
  </w:num>
  <w:num w:numId="17">
    <w:abstractNumId w:val="9"/>
  </w:num>
  <w:num w:numId="18">
    <w:abstractNumId w:val="25"/>
  </w:num>
  <w:num w:numId="19">
    <w:abstractNumId w:val="3"/>
  </w:num>
  <w:num w:numId="20">
    <w:abstractNumId w:val="4"/>
  </w:num>
  <w:num w:numId="21">
    <w:abstractNumId w:val="14"/>
  </w:num>
  <w:num w:numId="22">
    <w:abstractNumId w:val="16"/>
  </w:num>
  <w:num w:numId="23">
    <w:abstractNumId w:val="19"/>
  </w:num>
  <w:num w:numId="24">
    <w:abstractNumId w:val="29"/>
  </w:num>
  <w:num w:numId="25">
    <w:abstractNumId w:val="11"/>
  </w:num>
  <w:num w:numId="26">
    <w:abstractNumId w:val="31"/>
  </w:num>
  <w:num w:numId="27">
    <w:abstractNumId w:val="20"/>
  </w:num>
  <w:num w:numId="28">
    <w:abstractNumId w:val="28"/>
  </w:num>
  <w:num w:numId="29">
    <w:abstractNumId w:val="32"/>
  </w:num>
  <w:num w:numId="30">
    <w:abstractNumId w:val="3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6"/>
  </w:num>
  <w:num w:numId="34">
    <w:abstractNumId w:val="33"/>
  </w:num>
  <w:num w:numId="35">
    <w:abstractNumId w:val="23"/>
  </w:num>
  <w:num w:numId="36">
    <w:abstractNumId w:val="22"/>
  </w:num>
  <w:num w:numId="37">
    <w:abstractNumId w:val="15"/>
  </w:num>
  <w:num w:numId="38">
    <w:abstractNumId w:val="1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239CA"/>
    <w:rsid w:val="0003018C"/>
    <w:rsid w:val="000309DF"/>
    <w:rsid w:val="00031FEB"/>
    <w:rsid w:val="000371CE"/>
    <w:rsid w:val="0004033D"/>
    <w:rsid w:val="00046B4A"/>
    <w:rsid w:val="00046EF9"/>
    <w:rsid w:val="00047934"/>
    <w:rsid w:val="0005084A"/>
    <w:rsid w:val="00051A9E"/>
    <w:rsid w:val="00051CAE"/>
    <w:rsid w:val="00051E72"/>
    <w:rsid w:val="000534AD"/>
    <w:rsid w:val="000539ED"/>
    <w:rsid w:val="00053DE3"/>
    <w:rsid w:val="00053E60"/>
    <w:rsid w:val="000564C9"/>
    <w:rsid w:val="00056833"/>
    <w:rsid w:val="00062E4A"/>
    <w:rsid w:val="00063C91"/>
    <w:rsid w:val="000670A5"/>
    <w:rsid w:val="0007048C"/>
    <w:rsid w:val="000707BB"/>
    <w:rsid w:val="00072224"/>
    <w:rsid w:val="000736AB"/>
    <w:rsid w:val="00074CDD"/>
    <w:rsid w:val="0007706B"/>
    <w:rsid w:val="0008242F"/>
    <w:rsid w:val="00082B3F"/>
    <w:rsid w:val="00087094"/>
    <w:rsid w:val="00093B8A"/>
    <w:rsid w:val="00094664"/>
    <w:rsid w:val="00095FAC"/>
    <w:rsid w:val="000A19BA"/>
    <w:rsid w:val="000A2C09"/>
    <w:rsid w:val="000A74CB"/>
    <w:rsid w:val="000B0C7A"/>
    <w:rsid w:val="000B12C5"/>
    <w:rsid w:val="000B480F"/>
    <w:rsid w:val="000B6C44"/>
    <w:rsid w:val="000B7E48"/>
    <w:rsid w:val="000C0039"/>
    <w:rsid w:val="000C11ED"/>
    <w:rsid w:val="000C7368"/>
    <w:rsid w:val="000D1AFB"/>
    <w:rsid w:val="000D5BE5"/>
    <w:rsid w:val="000E1E4D"/>
    <w:rsid w:val="000E246B"/>
    <w:rsid w:val="000E3AE1"/>
    <w:rsid w:val="000E446C"/>
    <w:rsid w:val="000F0CA0"/>
    <w:rsid w:val="000F2156"/>
    <w:rsid w:val="000F26E7"/>
    <w:rsid w:val="000F4537"/>
    <w:rsid w:val="000F4D89"/>
    <w:rsid w:val="000F5E3D"/>
    <w:rsid w:val="000F5F5D"/>
    <w:rsid w:val="000F6179"/>
    <w:rsid w:val="000F6876"/>
    <w:rsid w:val="000F7F3B"/>
    <w:rsid w:val="00100384"/>
    <w:rsid w:val="00101744"/>
    <w:rsid w:val="00104CEA"/>
    <w:rsid w:val="00112288"/>
    <w:rsid w:val="00112BBD"/>
    <w:rsid w:val="00114DF5"/>
    <w:rsid w:val="00121CEA"/>
    <w:rsid w:val="0012335E"/>
    <w:rsid w:val="001260DF"/>
    <w:rsid w:val="00131078"/>
    <w:rsid w:val="00132B57"/>
    <w:rsid w:val="00132D64"/>
    <w:rsid w:val="001335C6"/>
    <w:rsid w:val="00133C52"/>
    <w:rsid w:val="00134A79"/>
    <w:rsid w:val="00135167"/>
    <w:rsid w:val="001352AB"/>
    <w:rsid w:val="00140B98"/>
    <w:rsid w:val="001451B9"/>
    <w:rsid w:val="001476A6"/>
    <w:rsid w:val="001508F3"/>
    <w:rsid w:val="00154F0E"/>
    <w:rsid w:val="00157BF6"/>
    <w:rsid w:val="00160EA8"/>
    <w:rsid w:val="001622AF"/>
    <w:rsid w:val="0016323E"/>
    <w:rsid w:val="00164BD8"/>
    <w:rsid w:val="00167C80"/>
    <w:rsid w:val="00174486"/>
    <w:rsid w:val="00174541"/>
    <w:rsid w:val="00175FFB"/>
    <w:rsid w:val="00182723"/>
    <w:rsid w:val="00185A49"/>
    <w:rsid w:val="00186225"/>
    <w:rsid w:val="0018773E"/>
    <w:rsid w:val="00191CA1"/>
    <w:rsid w:val="001A23E7"/>
    <w:rsid w:val="001A5909"/>
    <w:rsid w:val="001A6378"/>
    <w:rsid w:val="001B1257"/>
    <w:rsid w:val="001B1415"/>
    <w:rsid w:val="001B484F"/>
    <w:rsid w:val="001B7378"/>
    <w:rsid w:val="001C0302"/>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91D"/>
    <w:rsid w:val="002467E9"/>
    <w:rsid w:val="0025352F"/>
    <w:rsid w:val="002539BB"/>
    <w:rsid w:val="00255CE2"/>
    <w:rsid w:val="0025698C"/>
    <w:rsid w:val="0026467A"/>
    <w:rsid w:val="00265864"/>
    <w:rsid w:val="002708A6"/>
    <w:rsid w:val="002772BD"/>
    <w:rsid w:val="0028117F"/>
    <w:rsid w:val="00281606"/>
    <w:rsid w:val="00282A21"/>
    <w:rsid w:val="00283797"/>
    <w:rsid w:val="002860BF"/>
    <w:rsid w:val="002863D9"/>
    <w:rsid w:val="00286C40"/>
    <w:rsid w:val="0029126B"/>
    <w:rsid w:val="0029332E"/>
    <w:rsid w:val="002943C2"/>
    <w:rsid w:val="00297481"/>
    <w:rsid w:val="002A014D"/>
    <w:rsid w:val="002A6748"/>
    <w:rsid w:val="002B0440"/>
    <w:rsid w:val="002B206B"/>
    <w:rsid w:val="002B3171"/>
    <w:rsid w:val="002B684C"/>
    <w:rsid w:val="002C1C92"/>
    <w:rsid w:val="002C1E86"/>
    <w:rsid w:val="002D115B"/>
    <w:rsid w:val="002D32F8"/>
    <w:rsid w:val="002D3EC6"/>
    <w:rsid w:val="002D472B"/>
    <w:rsid w:val="002D473A"/>
    <w:rsid w:val="002D786D"/>
    <w:rsid w:val="002E1891"/>
    <w:rsid w:val="002E1DEB"/>
    <w:rsid w:val="002E5DB6"/>
    <w:rsid w:val="002F49B3"/>
    <w:rsid w:val="002F66C4"/>
    <w:rsid w:val="00300F45"/>
    <w:rsid w:val="00304B62"/>
    <w:rsid w:val="0030701D"/>
    <w:rsid w:val="003101F6"/>
    <w:rsid w:val="003204FE"/>
    <w:rsid w:val="003307A6"/>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24B4"/>
    <w:rsid w:val="003D4352"/>
    <w:rsid w:val="003E18F4"/>
    <w:rsid w:val="003E2DA4"/>
    <w:rsid w:val="003E2E35"/>
    <w:rsid w:val="003E5C47"/>
    <w:rsid w:val="003E6F53"/>
    <w:rsid w:val="003F2D21"/>
    <w:rsid w:val="003F5439"/>
    <w:rsid w:val="004076E9"/>
    <w:rsid w:val="00414813"/>
    <w:rsid w:val="00416DC1"/>
    <w:rsid w:val="00417757"/>
    <w:rsid w:val="00430C48"/>
    <w:rsid w:val="00433CB5"/>
    <w:rsid w:val="00435251"/>
    <w:rsid w:val="00435CFB"/>
    <w:rsid w:val="0044224C"/>
    <w:rsid w:val="00443639"/>
    <w:rsid w:val="00446355"/>
    <w:rsid w:val="0044774A"/>
    <w:rsid w:val="00447859"/>
    <w:rsid w:val="004563DD"/>
    <w:rsid w:val="00462440"/>
    <w:rsid w:val="004652D3"/>
    <w:rsid w:val="004657B2"/>
    <w:rsid w:val="004722C2"/>
    <w:rsid w:val="004729B5"/>
    <w:rsid w:val="00473A05"/>
    <w:rsid w:val="00484CE2"/>
    <w:rsid w:val="00485D17"/>
    <w:rsid w:val="004914CB"/>
    <w:rsid w:val="00497369"/>
    <w:rsid w:val="004A1199"/>
    <w:rsid w:val="004A5D71"/>
    <w:rsid w:val="004A786E"/>
    <w:rsid w:val="004B09C3"/>
    <w:rsid w:val="004B5569"/>
    <w:rsid w:val="004B62EF"/>
    <w:rsid w:val="004C01A7"/>
    <w:rsid w:val="004C628C"/>
    <w:rsid w:val="004D18E3"/>
    <w:rsid w:val="004D1C0F"/>
    <w:rsid w:val="004D539A"/>
    <w:rsid w:val="004E105E"/>
    <w:rsid w:val="004E6955"/>
    <w:rsid w:val="004F7A83"/>
    <w:rsid w:val="00503E82"/>
    <w:rsid w:val="00504B83"/>
    <w:rsid w:val="00505644"/>
    <w:rsid w:val="005057E0"/>
    <w:rsid w:val="005065DA"/>
    <w:rsid w:val="005104C0"/>
    <w:rsid w:val="0051112D"/>
    <w:rsid w:val="00520DBD"/>
    <w:rsid w:val="00520F00"/>
    <w:rsid w:val="00525018"/>
    <w:rsid w:val="00526196"/>
    <w:rsid w:val="005263CD"/>
    <w:rsid w:val="005275CA"/>
    <w:rsid w:val="0052773A"/>
    <w:rsid w:val="00527AAD"/>
    <w:rsid w:val="00535EF8"/>
    <w:rsid w:val="005420D2"/>
    <w:rsid w:val="00543DF4"/>
    <w:rsid w:val="00547C3A"/>
    <w:rsid w:val="00551462"/>
    <w:rsid w:val="00551ED0"/>
    <w:rsid w:val="005528BF"/>
    <w:rsid w:val="005540B3"/>
    <w:rsid w:val="0055496F"/>
    <w:rsid w:val="0055517D"/>
    <w:rsid w:val="00557E4E"/>
    <w:rsid w:val="005603E9"/>
    <w:rsid w:val="00560F4E"/>
    <w:rsid w:val="00561EFF"/>
    <w:rsid w:val="00565200"/>
    <w:rsid w:val="00567DE5"/>
    <w:rsid w:val="00567E59"/>
    <w:rsid w:val="00576F0F"/>
    <w:rsid w:val="00583A1F"/>
    <w:rsid w:val="00584195"/>
    <w:rsid w:val="00585647"/>
    <w:rsid w:val="00585A3D"/>
    <w:rsid w:val="00585C3D"/>
    <w:rsid w:val="00591CC1"/>
    <w:rsid w:val="005A4B10"/>
    <w:rsid w:val="005A5AB6"/>
    <w:rsid w:val="005A7F30"/>
    <w:rsid w:val="005B65B5"/>
    <w:rsid w:val="005C77DE"/>
    <w:rsid w:val="005D35DD"/>
    <w:rsid w:val="005D742D"/>
    <w:rsid w:val="005E0503"/>
    <w:rsid w:val="005E12B3"/>
    <w:rsid w:val="005E1624"/>
    <w:rsid w:val="005E1D00"/>
    <w:rsid w:val="005E1E0C"/>
    <w:rsid w:val="005E2288"/>
    <w:rsid w:val="005E387E"/>
    <w:rsid w:val="005E53CE"/>
    <w:rsid w:val="005E678D"/>
    <w:rsid w:val="005E721D"/>
    <w:rsid w:val="005F2C92"/>
    <w:rsid w:val="005F5051"/>
    <w:rsid w:val="005F72D5"/>
    <w:rsid w:val="006008A3"/>
    <w:rsid w:val="00601F99"/>
    <w:rsid w:val="00604D3F"/>
    <w:rsid w:val="00605CA8"/>
    <w:rsid w:val="00605DE5"/>
    <w:rsid w:val="00606B2E"/>
    <w:rsid w:val="00607877"/>
    <w:rsid w:val="006105EA"/>
    <w:rsid w:val="00613E0F"/>
    <w:rsid w:val="006149C4"/>
    <w:rsid w:val="006167AA"/>
    <w:rsid w:val="0062483F"/>
    <w:rsid w:val="006271B4"/>
    <w:rsid w:val="00632BF9"/>
    <w:rsid w:val="00632F5C"/>
    <w:rsid w:val="00635CBB"/>
    <w:rsid w:val="006378DA"/>
    <w:rsid w:val="00637EE7"/>
    <w:rsid w:val="00642F67"/>
    <w:rsid w:val="00647912"/>
    <w:rsid w:val="0065050C"/>
    <w:rsid w:val="0065467C"/>
    <w:rsid w:val="00660340"/>
    <w:rsid w:val="00660890"/>
    <w:rsid w:val="0066271B"/>
    <w:rsid w:val="00663BD8"/>
    <w:rsid w:val="006648CD"/>
    <w:rsid w:val="00672854"/>
    <w:rsid w:val="0067471F"/>
    <w:rsid w:val="00674BB2"/>
    <w:rsid w:val="00675019"/>
    <w:rsid w:val="006759A4"/>
    <w:rsid w:val="006761FD"/>
    <w:rsid w:val="0067699A"/>
    <w:rsid w:val="0068062A"/>
    <w:rsid w:val="00683118"/>
    <w:rsid w:val="00683C2E"/>
    <w:rsid w:val="00691032"/>
    <w:rsid w:val="00692070"/>
    <w:rsid w:val="006A149B"/>
    <w:rsid w:val="006A5CE3"/>
    <w:rsid w:val="006A73FD"/>
    <w:rsid w:val="006B0653"/>
    <w:rsid w:val="006B162F"/>
    <w:rsid w:val="006B2F2A"/>
    <w:rsid w:val="006B7D8C"/>
    <w:rsid w:val="006B7FC2"/>
    <w:rsid w:val="006C0DCD"/>
    <w:rsid w:val="006C10F5"/>
    <w:rsid w:val="006C1D43"/>
    <w:rsid w:val="006C1E40"/>
    <w:rsid w:val="006C46D1"/>
    <w:rsid w:val="006C761E"/>
    <w:rsid w:val="006D04D6"/>
    <w:rsid w:val="006D415B"/>
    <w:rsid w:val="006D4AC3"/>
    <w:rsid w:val="006E0673"/>
    <w:rsid w:val="006E2EFA"/>
    <w:rsid w:val="006E33D9"/>
    <w:rsid w:val="006E4E92"/>
    <w:rsid w:val="006F05B1"/>
    <w:rsid w:val="007018B7"/>
    <w:rsid w:val="00703338"/>
    <w:rsid w:val="00705188"/>
    <w:rsid w:val="00706853"/>
    <w:rsid w:val="00706DD4"/>
    <w:rsid w:val="00710D1C"/>
    <w:rsid w:val="00717756"/>
    <w:rsid w:val="0072474A"/>
    <w:rsid w:val="00725408"/>
    <w:rsid w:val="00725C14"/>
    <w:rsid w:val="0072785A"/>
    <w:rsid w:val="00731440"/>
    <w:rsid w:val="00733D1B"/>
    <w:rsid w:val="00740439"/>
    <w:rsid w:val="00740888"/>
    <w:rsid w:val="0074655A"/>
    <w:rsid w:val="00747847"/>
    <w:rsid w:val="00750EBA"/>
    <w:rsid w:val="0076314A"/>
    <w:rsid w:val="0076508D"/>
    <w:rsid w:val="007676DE"/>
    <w:rsid w:val="00770331"/>
    <w:rsid w:val="00772936"/>
    <w:rsid w:val="00774239"/>
    <w:rsid w:val="00775397"/>
    <w:rsid w:val="0077662D"/>
    <w:rsid w:val="00776FCB"/>
    <w:rsid w:val="00777992"/>
    <w:rsid w:val="0079013C"/>
    <w:rsid w:val="00790973"/>
    <w:rsid w:val="007927F5"/>
    <w:rsid w:val="0079402C"/>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022B1"/>
    <w:rsid w:val="00811416"/>
    <w:rsid w:val="00815D29"/>
    <w:rsid w:val="00820C2A"/>
    <w:rsid w:val="00821BBE"/>
    <w:rsid w:val="0082652D"/>
    <w:rsid w:val="008303A6"/>
    <w:rsid w:val="00831FA2"/>
    <w:rsid w:val="00832733"/>
    <w:rsid w:val="00836588"/>
    <w:rsid w:val="0083680A"/>
    <w:rsid w:val="00842499"/>
    <w:rsid w:val="00842E3A"/>
    <w:rsid w:val="008459E3"/>
    <w:rsid w:val="00847E8A"/>
    <w:rsid w:val="008501A3"/>
    <w:rsid w:val="00854281"/>
    <w:rsid w:val="00854B7C"/>
    <w:rsid w:val="00855040"/>
    <w:rsid w:val="00860CF4"/>
    <w:rsid w:val="00860E4C"/>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5935"/>
    <w:rsid w:val="008B6767"/>
    <w:rsid w:val="008B67E9"/>
    <w:rsid w:val="008C0440"/>
    <w:rsid w:val="008C1400"/>
    <w:rsid w:val="008D1317"/>
    <w:rsid w:val="008D736C"/>
    <w:rsid w:val="008E0DE5"/>
    <w:rsid w:val="008E7578"/>
    <w:rsid w:val="008F28B1"/>
    <w:rsid w:val="008F3CD8"/>
    <w:rsid w:val="008F7B5F"/>
    <w:rsid w:val="0090455C"/>
    <w:rsid w:val="00906BD1"/>
    <w:rsid w:val="009105E1"/>
    <w:rsid w:val="0091078D"/>
    <w:rsid w:val="00912221"/>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341C"/>
    <w:rsid w:val="009C54FA"/>
    <w:rsid w:val="009C723F"/>
    <w:rsid w:val="009D0487"/>
    <w:rsid w:val="009D102B"/>
    <w:rsid w:val="009D1FFB"/>
    <w:rsid w:val="009D21BE"/>
    <w:rsid w:val="009D22EB"/>
    <w:rsid w:val="009D2CF7"/>
    <w:rsid w:val="009D42CC"/>
    <w:rsid w:val="009D7632"/>
    <w:rsid w:val="009E45B1"/>
    <w:rsid w:val="009F0ED6"/>
    <w:rsid w:val="009F477B"/>
    <w:rsid w:val="009F4F91"/>
    <w:rsid w:val="00A023CC"/>
    <w:rsid w:val="00A10524"/>
    <w:rsid w:val="00A11AC5"/>
    <w:rsid w:val="00A11DB1"/>
    <w:rsid w:val="00A13318"/>
    <w:rsid w:val="00A15AF4"/>
    <w:rsid w:val="00A174A1"/>
    <w:rsid w:val="00A20A7A"/>
    <w:rsid w:val="00A20A96"/>
    <w:rsid w:val="00A20DA6"/>
    <w:rsid w:val="00A31FDE"/>
    <w:rsid w:val="00A32674"/>
    <w:rsid w:val="00A32D87"/>
    <w:rsid w:val="00A403C5"/>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27A8"/>
    <w:rsid w:val="00A76733"/>
    <w:rsid w:val="00A836EA"/>
    <w:rsid w:val="00A85462"/>
    <w:rsid w:val="00A90F34"/>
    <w:rsid w:val="00A91C14"/>
    <w:rsid w:val="00A9408D"/>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17399"/>
    <w:rsid w:val="00B2311E"/>
    <w:rsid w:val="00B23FD6"/>
    <w:rsid w:val="00B2430C"/>
    <w:rsid w:val="00B26CEE"/>
    <w:rsid w:val="00B31B50"/>
    <w:rsid w:val="00B31F80"/>
    <w:rsid w:val="00B32055"/>
    <w:rsid w:val="00B325B9"/>
    <w:rsid w:val="00B33F7A"/>
    <w:rsid w:val="00B353E9"/>
    <w:rsid w:val="00B36274"/>
    <w:rsid w:val="00B419CF"/>
    <w:rsid w:val="00B4439D"/>
    <w:rsid w:val="00B53156"/>
    <w:rsid w:val="00B60536"/>
    <w:rsid w:val="00B65801"/>
    <w:rsid w:val="00B671DC"/>
    <w:rsid w:val="00B833F2"/>
    <w:rsid w:val="00B87A3D"/>
    <w:rsid w:val="00B90CAE"/>
    <w:rsid w:val="00B92B95"/>
    <w:rsid w:val="00B92F23"/>
    <w:rsid w:val="00BA532D"/>
    <w:rsid w:val="00BA6212"/>
    <w:rsid w:val="00BA6627"/>
    <w:rsid w:val="00BB0CD6"/>
    <w:rsid w:val="00BB1BF6"/>
    <w:rsid w:val="00BB2130"/>
    <w:rsid w:val="00BB38A7"/>
    <w:rsid w:val="00BB6BE2"/>
    <w:rsid w:val="00BD0C93"/>
    <w:rsid w:val="00BD5445"/>
    <w:rsid w:val="00BE038A"/>
    <w:rsid w:val="00BE1C6C"/>
    <w:rsid w:val="00BE239E"/>
    <w:rsid w:val="00BE3423"/>
    <w:rsid w:val="00BE52DF"/>
    <w:rsid w:val="00BE6544"/>
    <w:rsid w:val="00BF44F4"/>
    <w:rsid w:val="00BF4919"/>
    <w:rsid w:val="00BF4A50"/>
    <w:rsid w:val="00C01F45"/>
    <w:rsid w:val="00C023DC"/>
    <w:rsid w:val="00C02BED"/>
    <w:rsid w:val="00C05548"/>
    <w:rsid w:val="00C0754E"/>
    <w:rsid w:val="00C07B27"/>
    <w:rsid w:val="00C07DDD"/>
    <w:rsid w:val="00C13578"/>
    <w:rsid w:val="00C20594"/>
    <w:rsid w:val="00C225A8"/>
    <w:rsid w:val="00C231BE"/>
    <w:rsid w:val="00C243CD"/>
    <w:rsid w:val="00C24770"/>
    <w:rsid w:val="00C302D2"/>
    <w:rsid w:val="00C33D57"/>
    <w:rsid w:val="00C3593E"/>
    <w:rsid w:val="00C3692A"/>
    <w:rsid w:val="00C410EF"/>
    <w:rsid w:val="00C46532"/>
    <w:rsid w:val="00C47403"/>
    <w:rsid w:val="00C5300F"/>
    <w:rsid w:val="00C53E2D"/>
    <w:rsid w:val="00C55105"/>
    <w:rsid w:val="00C55600"/>
    <w:rsid w:val="00C56550"/>
    <w:rsid w:val="00C572D7"/>
    <w:rsid w:val="00C602C1"/>
    <w:rsid w:val="00C61D88"/>
    <w:rsid w:val="00C67F4B"/>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0F1D"/>
    <w:rsid w:val="00CF2CD9"/>
    <w:rsid w:val="00CF2DCA"/>
    <w:rsid w:val="00CF5402"/>
    <w:rsid w:val="00D02160"/>
    <w:rsid w:val="00D0520A"/>
    <w:rsid w:val="00D05358"/>
    <w:rsid w:val="00D14E1F"/>
    <w:rsid w:val="00D1518D"/>
    <w:rsid w:val="00D1714E"/>
    <w:rsid w:val="00D23FCF"/>
    <w:rsid w:val="00D2466A"/>
    <w:rsid w:val="00D24891"/>
    <w:rsid w:val="00D259D5"/>
    <w:rsid w:val="00D25E0F"/>
    <w:rsid w:val="00D26444"/>
    <w:rsid w:val="00D3003C"/>
    <w:rsid w:val="00D3076B"/>
    <w:rsid w:val="00D3615C"/>
    <w:rsid w:val="00D4191E"/>
    <w:rsid w:val="00D5077F"/>
    <w:rsid w:val="00D51CD2"/>
    <w:rsid w:val="00D52F60"/>
    <w:rsid w:val="00D5621E"/>
    <w:rsid w:val="00D566BB"/>
    <w:rsid w:val="00D572E2"/>
    <w:rsid w:val="00D6154E"/>
    <w:rsid w:val="00D617C4"/>
    <w:rsid w:val="00D646B2"/>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264F"/>
    <w:rsid w:val="00E97626"/>
    <w:rsid w:val="00EA0230"/>
    <w:rsid w:val="00EA28E1"/>
    <w:rsid w:val="00EA2DCA"/>
    <w:rsid w:val="00EA358E"/>
    <w:rsid w:val="00EA39BB"/>
    <w:rsid w:val="00EA50F6"/>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617D"/>
    <w:rsid w:val="00F04C4F"/>
    <w:rsid w:val="00F05749"/>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6ECE"/>
    <w:rsid w:val="00F67F6E"/>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4D05"/>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E2EFA"/>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Enfasicorsivo">
    <w:name w:val="Emphasis"/>
    <w:uiPriority w:val="20"/>
    <w:qFormat/>
    <w:rsid w:val="00063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E696D-7D2B-48AD-9D4B-BF53A79C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3657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dsga@dcarpi3.local</cp:lastModifiedBy>
  <cp:revision>4</cp:revision>
  <cp:lastPrinted>2020-02-24T13:03:00Z</cp:lastPrinted>
  <dcterms:created xsi:type="dcterms:W3CDTF">2024-04-10T07:43:00Z</dcterms:created>
  <dcterms:modified xsi:type="dcterms:W3CDTF">2024-04-10T09:22:00Z</dcterms:modified>
</cp:coreProperties>
</file>