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8B6EAEB" w:rsidR="00DD1F91" w:rsidRDefault="002D473A" w:rsidP="00EC3183">
      <w:pPr>
        <w:jc w:val="both"/>
        <w:rPr>
          <w:noProof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0C5EF624" w14:textId="38E33CFB" w:rsidR="00AE3900" w:rsidRDefault="00AE3900" w:rsidP="00EC3183">
      <w:pPr>
        <w:jc w:val="both"/>
        <w:rPr>
          <w:sz w:val="16"/>
          <w:szCs w:val="16"/>
        </w:rPr>
      </w:pPr>
    </w:p>
    <w:p w14:paraId="00A74C9E" w14:textId="77777777" w:rsidR="00AE3900" w:rsidRDefault="00AE3900" w:rsidP="00EC3183">
      <w:pPr>
        <w:jc w:val="both"/>
        <w:rPr>
          <w:sz w:val="16"/>
          <w:szCs w:val="16"/>
        </w:rPr>
      </w:pPr>
    </w:p>
    <w:p w14:paraId="283CB8C1" w14:textId="0D2169B5" w:rsidR="007C09AC" w:rsidRPr="00ED645F" w:rsidRDefault="00AE3900" w:rsidP="00AE3900">
      <w:pPr>
        <w:pStyle w:val="Default"/>
        <w:jc w:val="center"/>
        <w:rPr>
          <w:rFonts w:ascii="English111 Adagio BT" w:hAnsi="English111 Adagio BT" w:cs="English111 Adagio BT"/>
        </w:rPr>
      </w:pPr>
      <w:r w:rsidRPr="00AF4BC6">
        <w:rPr>
          <w:noProof/>
        </w:rPr>
        <w:drawing>
          <wp:inline distT="0" distB="0" distL="0" distR="0" wp14:anchorId="48419981" wp14:editId="17AAC2E2">
            <wp:extent cx="5989955" cy="4476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041C" w14:textId="31E8602D" w:rsidR="0008242F" w:rsidRDefault="00AE3900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69530FFF" w14:textId="77777777" w:rsidR="002A2960" w:rsidRDefault="002A2960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6668E7" w14:paraId="390B00F4" w14:textId="77777777" w:rsidTr="005E7CDC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EB3" w14:textId="77777777" w:rsidR="006668E7" w:rsidRDefault="006668E7" w:rsidP="005E7C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6668E7" w14:paraId="12DCF12F" w14:textId="77777777" w:rsidTr="005E7CDC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6801" w14:textId="77777777" w:rsidR="006668E7" w:rsidRDefault="006668E7" w:rsidP="005E7CD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A12E6A0" w14:textId="77777777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02265023" w14:textId="0915325F" w:rsidR="006668E7" w:rsidRDefault="006668E7" w:rsidP="006668E7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6668E7" w14:paraId="4EFA6128" w14:textId="77777777" w:rsidTr="005E7CDC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D60D5" w14:textId="77777777" w:rsidR="006668E7" w:rsidRDefault="006668E7" w:rsidP="005E7CDC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1F18A42C" w14:textId="77777777" w:rsidR="006668E7" w:rsidRDefault="006668E7" w:rsidP="005E7C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0F5EE8D4" w14:textId="77777777" w:rsidR="006668E7" w:rsidRDefault="006668E7" w:rsidP="005E7C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6D360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7D2DB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F241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68E7" w14:paraId="21997502" w14:textId="77777777" w:rsidTr="005E7CDC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288D" w14:textId="77777777" w:rsidR="006668E7" w:rsidRDefault="006668E7" w:rsidP="005E7CDC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8E13" w14:textId="77777777" w:rsidR="006668E7" w:rsidRDefault="006668E7" w:rsidP="005E7CDC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55BA0" w14:textId="77777777" w:rsidR="006668E7" w:rsidRDefault="006668E7" w:rsidP="005E7CDC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8D22F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40C5F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744C" w14:textId="77777777" w:rsidR="006668E7" w:rsidRDefault="006668E7" w:rsidP="005E7CDC">
            <w:pPr>
              <w:snapToGrid w:val="0"/>
            </w:pPr>
          </w:p>
        </w:tc>
      </w:tr>
      <w:tr w:rsidR="006668E7" w14:paraId="1C12F5C6" w14:textId="77777777" w:rsidTr="005E7CDC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A88B3" w14:textId="77777777" w:rsidR="006668E7" w:rsidRDefault="006668E7" w:rsidP="005E7CDC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AECA1" w14:textId="77777777" w:rsidR="006668E7" w:rsidRDefault="006668E7" w:rsidP="005E7CDC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4BFC4" w14:textId="77777777" w:rsidR="006668E7" w:rsidRDefault="006668E7" w:rsidP="005E7CDC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B5E5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7D70D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4CA" w14:textId="77777777" w:rsidR="006668E7" w:rsidRDefault="006668E7" w:rsidP="005E7CDC">
            <w:pPr>
              <w:snapToGrid w:val="0"/>
            </w:pPr>
          </w:p>
        </w:tc>
      </w:tr>
      <w:tr w:rsidR="006668E7" w14:paraId="3621AF78" w14:textId="77777777" w:rsidTr="005E7CDC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5EFC" w14:textId="77777777" w:rsidR="006668E7" w:rsidRPr="00B2753D" w:rsidRDefault="006668E7" w:rsidP="005E7CDC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A9EA" w14:textId="77777777" w:rsidR="006668E7" w:rsidRPr="00B2753D" w:rsidRDefault="006668E7" w:rsidP="005E7CDC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E2A9C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569C7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7DF98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9E10" w14:textId="77777777" w:rsidR="006668E7" w:rsidRDefault="006668E7" w:rsidP="005E7CDC">
            <w:pPr>
              <w:snapToGrid w:val="0"/>
            </w:pPr>
          </w:p>
        </w:tc>
      </w:tr>
      <w:tr w:rsidR="006668E7" w14:paraId="21CC9A8C" w14:textId="77777777" w:rsidTr="005E7CDC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88C" w14:textId="77777777" w:rsidR="006668E7" w:rsidRPr="00B2753D" w:rsidRDefault="006668E7" w:rsidP="005E7CDC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69" w14:textId="77777777" w:rsidR="006668E7" w:rsidRPr="00B2753D" w:rsidRDefault="006668E7" w:rsidP="005E7CDC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ECE35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992DB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3BFF6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297D" w14:textId="77777777" w:rsidR="006668E7" w:rsidRDefault="006668E7" w:rsidP="005E7CDC">
            <w:pPr>
              <w:snapToGrid w:val="0"/>
            </w:pPr>
          </w:p>
        </w:tc>
      </w:tr>
      <w:tr w:rsidR="006668E7" w14:paraId="4594E4F5" w14:textId="77777777" w:rsidTr="005E7CDC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A32F" w14:textId="77777777" w:rsidR="006668E7" w:rsidRDefault="006668E7" w:rsidP="005E7CDC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0FFF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A63F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E7510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A6CE" w14:textId="77777777" w:rsidR="006668E7" w:rsidRDefault="006668E7" w:rsidP="005E7CDC">
            <w:pPr>
              <w:snapToGrid w:val="0"/>
            </w:pPr>
          </w:p>
        </w:tc>
      </w:tr>
      <w:tr w:rsidR="006668E7" w14:paraId="0CF62202" w14:textId="77777777" w:rsidTr="005E7CDC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66B6" w14:textId="77777777" w:rsidR="006668E7" w:rsidRDefault="006668E7" w:rsidP="005E7CDC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160E9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F89CE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6A8C3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143C" w14:textId="77777777" w:rsidR="006668E7" w:rsidRDefault="006668E7" w:rsidP="005E7CDC">
            <w:pPr>
              <w:snapToGrid w:val="0"/>
            </w:pPr>
          </w:p>
        </w:tc>
      </w:tr>
      <w:tr w:rsidR="006668E7" w14:paraId="03E2F85F" w14:textId="77777777" w:rsidTr="005E7CDC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2E5" w14:textId="77777777" w:rsidR="006668E7" w:rsidRDefault="006668E7" w:rsidP="005E7CDC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5BF90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2BF04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6F622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75F4" w14:textId="77777777" w:rsidR="006668E7" w:rsidRDefault="006668E7" w:rsidP="005E7CDC">
            <w:pPr>
              <w:snapToGrid w:val="0"/>
            </w:pPr>
          </w:p>
        </w:tc>
      </w:tr>
      <w:tr w:rsidR="006668E7" w14:paraId="779E0A01" w14:textId="77777777" w:rsidTr="005E7CDC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F091D" w14:textId="77777777" w:rsidR="006668E7" w:rsidRDefault="006668E7" w:rsidP="005E7CDC">
            <w:pPr>
              <w:rPr>
                <w:b/>
              </w:rPr>
            </w:pPr>
          </w:p>
          <w:p w14:paraId="19ED64A5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433ACFE1" w14:textId="77777777" w:rsidR="006668E7" w:rsidRDefault="006668E7" w:rsidP="005E7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245BE95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D3DCA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811D2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246" w14:textId="77777777" w:rsidR="006668E7" w:rsidRDefault="006668E7" w:rsidP="005E7CDC">
            <w:pPr>
              <w:snapToGrid w:val="0"/>
            </w:pPr>
          </w:p>
        </w:tc>
      </w:tr>
      <w:tr w:rsidR="006668E7" w14:paraId="1DF37552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2B982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36E7D" w14:textId="77777777" w:rsidR="006668E7" w:rsidRDefault="006668E7" w:rsidP="005E7CDC">
            <w:pPr>
              <w:rPr>
                <w:b/>
              </w:rPr>
            </w:pPr>
            <w:r>
              <w:t xml:space="preserve">Max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2AF70" w14:textId="77777777" w:rsidR="006668E7" w:rsidRDefault="006668E7" w:rsidP="005E7CDC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1499B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1AB0F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19B7" w14:textId="77777777" w:rsidR="006668E7" w:rsidRDefault="006668E7" w:rsidP="005E7CDC">
            <w:pPr>
              <w:snapToGrid w:val="0"/>
            </w:pPr>
          </w:p>
        </w:tc>
      </w:tr>
      <w:tr w:rsidR="006668E7" w14:paraId="62B138B0" w14:textId="77777777" w:rsidTr="005E7CDC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89DBD" w14:textId="77777777" w:rsidR="006668E7" w:rsidRDefault="006668E7" w:rsidP="005E7CDC">
            <w:pPr>
              <w:rPr>
                <w:b/>
              </w:rPr>
            </w:pPr>
          </w:p>
          <w:p w14:paraId="39F8120F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7CD99E57" w14:textId="77777777" w:rsidR="006668E7" w:rsidRDefault="006668E7" w:rsidP="005E7C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39C6817" w14:textId="77777777" w:rsidR="006668E7" w:rsidRDefault="006668E7" w:rsidP="005E7CDC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21731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08EAB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DDC2" w14:textId="77777777" w:rsidR="006668E7" w:rsidRDefault="006668E7" w:rsidP="005E7CDC">
            <w:pPr>
              <w:snapToGrid w:val="0"/>
            </w:pPr>
          </w:p>
        </w:tc>
      </w:tr>
      <w:tr w:rsidR="006668E7" w14:paraId="28C368AA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8A748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69964BD9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A3BD" w14:textId="77777777" w:rsidR="006668E7" w:rsidRDefault="006668E7" w:rsidP="005E7CDC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E76AF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BD610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01061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103" w14:textId="77777777" w:rsidR="006668E7" w:rsidRDefault="006668E7" w:rsidP="005E7CDC">
            <w:pPr>
              <w:snapToGrid w:val="0"/>
            </w:pPr>
          </w:p>
        </w:tc>
      </w:tr>
      <w:tr w:rsidR="006668E7" w14:paraId="335D7879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2FA8D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00A2E74A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 xml:space="preserve">ARGOMENTO (documentate attraverso pubblicazioni, anche di </w:t>
            </w:r>
            <w:r>
              <w:rPr>
                <w:b/>
              </w:rPr>
              <w:lastRenderedPageBreak/>
              <w:t>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FC34D" w14:textId="77777777" w:rsidR="006668E7" w:rsidRDefault="006668E7" w:rsidP="005E7CDC">
            <w:r>
              <w:lastRenderedPageBreak/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4040B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BD945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AFA45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30E" w14:textId="77777777" w:rsidR="006668E7" w:rsidRDefault="006668E7" w:rsidP="005E7CDC">
            <w:pPr>
              <w:snapToGrid w:val="0"/>
            </w:pPr>
          </w:p>
        </w:tc>
      </w:tr>
      <w:tr w:rsidR="006668E7" w14:paraId="3A3727E9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39020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6C1CF11E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AEF68" w14:textId="77777777" w:rsidR="006668E7" w:rsidRDefault="006668E7" w:rsidP="005E7CDC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F24A7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DD32A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ACA73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6F99" w14:textId="77777777" w:rsidR="006668E7" w:rsidRDefault="006668E7" w:rsidP="005E7CDC">
            <w:pPr>
              <w:snapToGrid w:val="0"/>
            </w:pPr>
          </w:p>
        </w:tc>
      </w:tr>
      <w:tr w:rsidR="006668E7" w14:paraId="364718AE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2DBA0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5B07BFE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18449" w14:textId="77777777" w:rsidR="006668E7" w:rsidRDefault="006668E7" w:rsidP="005E7CDC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CA329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3009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C8CB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19F1" w14:textId="77777777" w:rsidR="006668E7" w:rsidRDefault="006668E7" w:rsidP="005E7CDC">
            <w:pPr>
              <w:snapToGrid w:val="0"/>
            </w:pPr>
          </w:p>
        </w:tc>
      </w:tr>
      <w:tr w:rsidR="006668E7" w14:paraId="5484EA15" w14:textId="77777777" w:rsidTr="005E7CDC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A94DD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3F7DD154" w14:textId="52ECC082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</w:t>
            </w:r>
            <w:r w:rsidR="000B0DC4">
              <w:rPr>
                <w:b/>
              </w:rPr>
              <w:t xml:space="preserve"> se non coincidenti con i punti C1 e C3</w:t>
            </w:r>
            <w:r>
              <w:rPr>
                <w:b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64B2" w14:textId="77777777" w:rsidR="006668E7" w:rsidRDefault="006668E7" w:rsidP="005E7CDC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F10E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7919D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9DA3F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9529" w14:textId="77777777" w:rsidR="006668E7" w:rsidRDefault="006668E7" w:rsidP="005E7CDC">
            <w:pPr>
              <w:snapToGrid w:val="0"/>
            </w:pPr>
          </w:p>
        </w:tc>
      </w:tr>
      <w:tr w:rsidR="006668E7" w14:paraId="2431734B" w14:textId="77777777" w:rsidTr="005E7CDC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51D92" w14:textId="77777777" w:rsidR="006668E7" w:rsidRDefault="006668E7" w:rsidP="005E7CDC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30C5" w14:textId="77777777" w:rsidR="006668E7" w:rsidRDefault="006668E7" w:rsidP="005E7CDC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7E163" w14:textId="77777777" w:rsidR="006668E7" w:rsidRDefault="006668E7" w:rsidP="005E7CDC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7B6A" w14:textId="77777777" w:rsidR="006668E7" w:rsidRDefault="006668E7" w:rsidP="005E7CDC">
            <w:pPr>
              <w:snapToGrid w:val="0"/>
            </w:pPr>
          </w:p>
        </w:tc>
      </w:tr>
    </w:tbl>
    <w:p w14:paraId="1820B94C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A71632A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F611D5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D16EE79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667C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3B36450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41C0C8F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31A85F8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924186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4E8A7FE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C818DEB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2E579F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9E45424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77CB9C6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EFD2D2" w14:textId="0E5FD683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B514DE" w14:textId="77777777" w:rsidR="002A2960" w:rsidRDefault="002A2960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14:paraId="29779FBA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376973" w14:textId="77777777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7E9EF5" w14:textId="31845844" w:rsidR="006668E7" w:rsidRDefault="006668E7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AA09ACF" w14:textId="77777777" w:rsidR="002A2960" w:rsidRDefault="002A2960" w:rsidP="006668E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668E7" w14:paraId="607CEDAA" w14:textId="77777777" w:rsidTr="005E7CD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D49" w14:textId="77777777" w:rsidR="006668E7" w:rsidRPr="00224783" w:rsidRDefault="006668E7" w:rsidP="005E7C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6668E7" w14:paraId="6E0110C3" w14:textId="77777777" w:rsidTr="005E7CD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6BEC" w14:textId="77777777" w:rsidR="006668E7" w:rsidRDefault="006668E7" w:rsidP="005E7CD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8571C6A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14:paraId="40EA0CFD" w14:textId="77777777" w:rsidR="006668E7" w:rsidRPr="00B2430C" w:rsidRDefault="006668E7" w:rsidP="006668E7">
            <w:pPr>
              <w:pStyle w:val="Paragrafoelenco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6668E7" w14:paraId="4A2C051F" w14:textId="77777777" w:rsidTr="005E7C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F44A" w14:textId="77777777" w:rsidR="006668E7" w:rsidRDefault="006668E7" w:rsidP="005E7CDC">
            <w:pPr>
              <w:snapToGrid w:val="0"/>
              <w:rPr>
                <w:b/>
              </w:rPr>
            </w:pPr>
          </w:p>
          <w:p w14:paraId="526480A4" w14:textId="77777777" w:rsidR="006668E7" w:rsidRPr="00166AF8" w:rsidRDefault="006668E7" w:rsidP="005E7CDC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74A7F189" w14:textId="77777777" w:rsidR="006668E7" w:rsidRDefault="006668E7" w:rsidP="005E7CDC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9EA0C6E" w14:textId="77777777" w:rsidR="006668E7" w:rsidRDefault="006668E7" w:rsidP="005E7C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B4F2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91B7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F3D" w14:textId="77777777" w:rsidR="006668E7" w:rsidRDefault="006668E7" w:rsidP="005E7CD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6668E7" w14:paraId="2CB26F75" w14:textId="77777777" w:rsidTr="005E7CD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4790" w14:textId="77777777" w:rsidR="006668E7" w:rsidRPr="002A2960" w:rsidRDefault="006668E7" w:rsidP="005E7CDC">
            <w:pPr>
              <w:rPr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 xml:space="preserve">A1. LAUREA </w:t>
            </w:r>
          </w:p>
          <w:p w14:paraId="7F3F15DB" w14:textId="77777777" w:rsidR="006668E7" w:rsidRPr="002A2960" w:rsidRDefault="006668E7" w:rsidP="005E7CDC">
            <w:pPr>
              <w:rPr>
                <w:b/>
                <w:bCs/>
                <w:sz w:val="18"/>
                <w:szCs w:val="18"/>
              </w:rPr>
            </w:pPr>
            <w:r w:rsidRPr="002A2960">
              <w:rPr>
                <w:b/>
                <w:bCs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7BC1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6511" w14:textId="77777777" w:rsidR="006668E7" w:rsidRPr="00B2753D" w:rsidRDefault="006668E7" w:rsidP="005E7CDC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21BC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D3C9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791F" w14:textId="77777777" w:rsidR="006668E7" w:rsidRDefault="006668E7" w:rsidP="005E7CDC">
            <w:pPr>
              <w:snapToGrid w:val="0"/>
            </w:pPr>
          </w:p>
        </w:tc>
      </w:tr>
      <w:tr w:rsidR="006668E7" w14:paraId="1F9BD84F" w14:textId="77777777" w:rsidTr="005E7CD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A322" w14:textId="77777777" w:rsidR="006668E7" w:rsidRPr="002A2960" w:rsidRDefault="006668E7" w:rsidP="005E7C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212" w14:textId="77777777" w:rsidR="006668E7" w:rsidRPr="00B2753D" w:rsidRDefault="006668E7" w:rsidP="005E7CDC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6389" w14:textId="77777777" w:rsidR="006668E7" w:rsidRPr="00B2753D" w:rsidRDefault="006668E7" w:rsidP="005E7CDC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650C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54E0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F535" w14:textId="77777777" w:rsidR="006668E7" w:rsidRDefault="006668E7" w:rsidP="005E7CDC">
            <w:pPr>
              <w:snapToGrid w:val="0"/>
            </w:pPr>
          </w:p>
        </w:tc>
      </w:tr>
      <w:tr w:rsidR="006668E7" w14:paraId="34AE6DD7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1150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EFE6" w14:textId="77777777" w:rsidR="006668E7" w:rsidRPr="00B2753D" w:rsidRDefault="006668E7" w:rsidP="005E7CDC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091F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B771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20F8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CFC4" w14:textId="77777777" w:rsidR="006668E7" w:rsidRDefault="006668E7" w:rsidP="005E7CDC">
            <w:pPr>
              <w:snapToGrid w:val="0"/>
            </w:pPr>
          </w:p>
        </w:tc>
      </w:tr>
      <w:tr w:rsidR="006668E7" w14:paraId="5503FDA1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B091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6DE3" w14:textId="77777777" w:rsidR="006668E7" w:rsidRPr="00B2753D" w:rsidRDefault="006668E7" w:rsidP="005E7CDC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74AF" w14:textId="77777777" w:rsidR="006668E7" w:rsidRDefault="006668E7" w:rsidP="005E7C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188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54F2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A01A" w14:textId="77777777" w:rsidR="006668E7" w:rsidRDefault="006668E7" w:rsidP="005E7CDC">
            <w:pPr>
              <w:snapToGrid w:val="0"/>
            </w:pPr>
          </w:p>
        </w:tc>
      </w:tr>
      <w:tr w:rsidR="006668E7" w14:paraId="1DC1E775" w14:textId="77777777" w:rsidTr="005E7C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5F0D1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</w:p>
          <w:p w14:paraId="6B9447E8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32978226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ab/>
            </w:r>
            <w:r w:rsidRPr="002A2960">
              <w:rPr>
                <w:b/>
                <w:sz w:val="18"/>
                <w:szCs w:val="18"/>
              </w:rPr>
              <w:tab/>
            </w:r>
            <w:r w:rsidRPr="002A2960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B0CF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0091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8ED1" w14:textId="77777777" w:rsidR="006668E7" w:rsidRDefault="006668E7" w:rsidP="005E7CDC">
            <w:pPr>
              <w:snapToGrid w:val="0"/>
            </w:pPr>
          </w:p>
        </w:tc>
      </w:tr>
      <w:tr w:rsidR="006668E7" w14:paraId="4D96D343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2CFA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3282" w14:textId="77777777" w:rsidR="006668E7" w:rsidRPr="00F41391" w:rsidRDefault="006668E7" w:rsidP="005E7CDC">
            <w:r w:rsidRPr="00F41391">
              <w:t xml:space="preserve">Max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8E34" w14:textId="77777777" w:rsidR="006668E7" w:rsidRPr="00B2753D" w:rsidRDefault="006668E7" w:rsidP="005E7CDC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26B9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6C22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47E4" w14:textId="77777777" w:rsidR="006668E7" w:rsidRDefault="006668E7" w:rsidP="005E7CDC">
            <w:pPr>
              <w:snapToGrid w:val="0"/>
            </w:pPr>
          </w:p>
        </w:tc>
      </w:tr>
      <w:tr w:rsidR="006668E7" w14:paraId="75460D76" w14:textId="77777777" w:rsidTr="005E7CD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9E96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</w:p>
          <w:p w14:paraId="0D57B3E4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LE ESPERIENZE</w:t>
            </w:r>
          </w:p>
          <w:p w14:paraId="789CEBAB" w14:textId="77777777" w:rsidR="006668E7" w:rsidRPr="002A2960" w:rsidRDefault="006668E7" w:rsidP="005E7CDC">
            <w:pPr>
              <w:rPr>
                <w:b/>
                <w:sz w:val="18"/>
                <w:szCs w:val="18"/>
                <w:u w:val="single"/>
              </w:rPr>
            </w:pPr>
            <w:r w:rsidRPr="002A2960">
              <w:rPr>
                <w:b/>
                <w:sz w:val="18"/>
                <w:szCs w:val="18"/>
              </w:rPr>
              <w:t xml:space="preserve"> </w:t>
            </w:r>
            <w:r w:rsidRPr="002A296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370A0804" w14:textId="77777777" w:rsidR="006668E7" w:rsidRPr="002A2960" w:rsidRDefault="006668E7" w:rsidP="005E7CDC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55E6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273C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D1A1" w14:textId="77777777" w:rsidR="006668E7" w:rsidRDefault="006668E7" w:rsidP="005E7CDC">
            <w:pPr>
              <w:snapToGrid w:val="0"/>
            </w:pPr>
          </w:p>
        </w:tc>
      </w:tr>
      <w:tr w:rsidR="006668E7" w14:paraId="6E11247E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715D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C1. ESPERIENZE DI TUTOR D’AULA/DIDATTICO (min. 20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BC41" w14:textId="77777777" w:rsidR="006668E7" w:rsidRPr="00B2753D" w:rsidRDefault="006668E7" w:rsidP="005E7CDC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B751" w14:textId="77777777" w:rsidR="006668E7" w:rsidRPr="00B2753D" w:rsidRDefault="006668E7" w:rsidP="005E7CDC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96FE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3C5B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3DBC" w14:textId="77777777" w:rsidR="006668E7" w:rsidRDefault="006668E7" w:rsidP="005E7CDC">
            <w:pPr>
              <w:snapToGrid w:val="0"/>
            </w:pPr>
          </w:p>
        </w:tc>
      </w:tr>
      <w:tr w:rsidR="006668E7" w14:paraId="71474E19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F5C1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C2. ESPERIENZE DI FACILITATORE (min. 20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A9E2" w14:textId="77777777" w:rsidR="006668E7" w:rsidRDefault="006668E7" w:rsidP="005E7CDC"/>
          <w:p w14:paraId="12DB027E" w14:textId="77777777" w:rsidR="006668E7" w:rsidRDefault="006668E7" w:rsidP="005E7CDC"/>
          <w:p w14:paraId="76FB68DF" w14:textId="77777777" w:rsidR="006668E7" w:rsidRPr="00B2753D" w:rsidRDefault="006668E7" w:rsidP="005E7CDC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2FB2" w14:textId="77777777" w:rsidR="006668E7" w:rsidRDefault="006668E7" w:rsidP="005E7CDC">
            <w:pPr>
              <w:rPr>
                <w:b/>
              </w:rPr>
            </w:pPr>
          </w:p>
          <w:p w14:paraId="7D797CBA" w14:textId="77777777" w:rsidR="006668E7" w:rsidRPr="00B2753D" w:rsidRDefault="006668E7" w:rsidP="005E7CD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ED32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7A4B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74FF" w14:textId="77777777" w:rsidR="006668E7" w:rsidRDefault="006668E7" w:rsidP="005E7CDC">
            <w:pPr>
              <w:snapToGrid w:val="0"/>
            </w:pPr>
          </w:p>
        </w:tc>
      </w:tr>
      <w:tr w:rsidR="006668E7" w14:paraId="509EB428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11C3" w14:textId="77777777" w:rsidR="006668E7" w:rsidRPr="002A2960" w:rsidRDefault="006668E7" w:rsidP="005E7C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 xml:space="preserve">C3. ESPERIENZE DI TUTOR COORDINATORE (min. 20 ore) NEI PROGETTI FINANZIATI DAL FONDO SOCIALE EUROPEO (PON – POR- PNRR ETC.))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4945" w14:textId="77777777" w:rsidR="006668E7" w:rsidRDefault="006668E7" w:rsidP="005E7CDC"/>
          <w:p w14:paraId="0E11B755" w14:textId="77777777" w:rsidR="006668E7" w:rsidRPr="00B2753D" w:rsidRDefault="006668E7" w:rsidP="005E7CDC">
            <w:r w:rsidRPr="002E6215">
              <w:t xml:space="preserve">Max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F47F" w14:textId="77777777" w:rsidR="006668E7" w:rsidRPr="00B2753D" w:rsidRDefault="006668E7" w:rsidP="005E7CDC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83F3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4FCFB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251E" w14:textId="77777777" w:rsidR="006668E7" w:rsidRDefault="006668E7" w:rsidP="005E7CDC">
            <w:pPr>
              <w:snapToGrid w:val="0"/>
            </w:pPr>
          </w:p>
        </w:tc>
      </w:tr>
      <w:tr w:rsidR="006668E7" w14:paraId="6E2756DB" w14:textId="77777777" w:rsidTr="005E7C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789D" w14:textId="77777777" w:rsidR="00CA45DC" w:rsidRPr="002A2960" w:rsidRDefault="00CA45DC" w:rsidP="00CA45DC">
            <w:pPr>
              <w:rPr>
                <w:b/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C4. CONOSCENZE SPECIFICHE DELL'</w:t>
            </w:r>
          </w:p>
          <w:p w14:paraId="73724E93" w14:textId="311CF906" w:rsidR="006668E7" w:rsidRPr="002A2960" w:rsidRDefault="00CA45DC" w:rsidP="00CA45DC">
            <w:pPr>
              <w:rPr>
                <w:sz w:val="18"/>
                <w:szCs w:val="18"/>
              </w:rPr>
            </w:pPr>
            <w:r w:rsidRPr="002A2960">
              <w:rPr>
                <w:b/>
                <w:sz w:val="18"/>
                <w:szCs w:val="18"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5AC3" w14:textId="77777777" w:rsidR="006668E7" w:rsidRPr="00B2753D" w:rsidRDefault="006668E7" w:rsidP="005E7CDC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99F8" w14:textId="77777777" w:rsidR="006668E7" w:rsidRPr="00B2753D" w:rsidRDefault="006668E7" w:rsidP="005E7CDC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29A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C0D1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E7B9" w14:textId="77777777" w:rsidR="006668E7" w:rsidRDefault="006668E7" w:rsidP="005E7CDC">
            <w:pPr>
              <w:snapToGrid w:val="0"/>
            </w:pPr>
          </w:p>
        </w:tc>
      </w:tr>
      <w:tr w:rsidR="006668E7" w14:paraId="194F6003" w14:textId="77777777" w:rsidTr="005E7CDC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C07AA" w14:textId="77777777" w:rsidR="006668E7" w:rsidRPr="00B2753D" w:rsidRDefault="006668E7" w:rsidP="005E7CDC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0B8D" w14:textId="77777777" w:rsidR="006668E7" w:rsidRPr="00B2753D" w:rsidRDefault="006668E7" w:rsidP="005E7CD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17BD" w14:textId="77777777" w:rsidR="006668E7" w:rsidRDefault="006668E7" w:rsidP="005E7CD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5659" w14:textId="77777777" w:rsidR="006668E7" w:rsidRDefault="006668E7" w:rsidP="005E7CDC">
            <w:pPr>
              <w:snapToGrid w:val="0"/>
            </w:pPr>
          </w:p>
        </w:tc>
      </w:tr>
    </w:tbl>
    <w:p w14:paraId="3C567440" w14:textId="77777777" w:rsidR="006668E7" w:rsidRDefault="006668E7" w:rsidP="0070333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23F8C2" w14:textId="77777777" w:rsidR="006668E7" w:rsidRDefault="006668E7" w:rsidP="00EE7CBC">
      <w:pPr>
        <w:jc w:val="both"/>
        <w:rPr>
          <w:rFonts w:ascii="Arial" w:eastAsiaTheme="minorEastAsia" w:hAnsi="Arial" w:cs="Arial"/>
          <w:sz w:val="18"/>
          <w:szCs w:val="18"/>
        </w:rPr>
      </w:pPr>
    </w:p>
    <w:p w14:paraId="23C24292" w14:textId="329989D9" w:rsidR="00EE7CBC" w:rsidRPr="00F1096D" w:rsidRDefault="00EE7CBC" w:rsidP="00EE7CBC">
      <w:pPr>
        <w:jc w:val="both"/>
        <w:rPr>
          <w:sz w:val="16"/>
          <w:szCs w:val="16"/>
        </w:rPr>
      </w:pPr>
    </w:p>
    <w:p w14:paraId="6E809688" w14:textId="77777777" w:rsidR="00EE7CBC" w:rsidRPr="00F1096D" w:rsidRDefault="00EE7CBC" w:rsidP="00EE7CBC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1096D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61BC1C9" w14:textId="77777777" w:rsidR="00EE7CBC" w:rsidRPr="00F1096D" w:rsidRDefault="00EE7CBC" w:rsidP="00EE7CB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sectPr w:rsidR="00EE7CBC" w:rsidRPr="00F1096D" w:rsidSect="002A2960">
      <w:footerReference w:type="even" r:id="rId9"/>
      <w:footerReference w:type="default" r:id="rId10"/>
      <w:pgSz w:w="11907" w:h="16839" w:code="9"/>
      <w:pgMar w:top="284" w:right="1134" w:bottom="0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BABA" w14:textId="77777777" w:rsidR="005E7CDC" w:rsidRDefault="005E7CDC">
      <w:r>
        <w:separator/>
      </w:r>
    </w:p>
  </w:endnote>
  <w:endnote w:type="continuationSeparator" w:id="0">
    <w:p w14:paraId="539055CC" w14:textId="77777777" w:rsidR="005E7CDC" w:rsidRDefault="005E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5E7CDC" w:rsidRDefault="005E7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5E7CDC" w:rsidRDefault="005E7CDC">
    <w:pPr>
      <w:pStyle w:val="Pidipagina"/>
    </w:pPr>
  </w:p>
  <w:p w14:paraId="055F06A6" w14:textId="77777777" w:rsidR="005E7CDC" w:rsidRDefault="005E7CDC"/>
  <w:p w14:paraId="7982F905" w14:textId="77777777" w:rsidR="005E7CDC" w:rsidRDefault="005E7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600A" w14:textId="77777777" w:rsidR="005E7CDC" w:rsidRDefault="005E7CDC">
    <w:pPr>
      <w:pStyle w:val="Pidipagina"/>
    </w:pPr>
  </w:p>
  <w:p w14:paraId="17DE312E" w14:textId="77777777" w:rsidR="005E7CDC" w:rsidRDefault="005E7CDC"/>
  <w:p w14:paraId="2BBCCEC0" w14:textId="77777777" w:rsidR="005E7CDC" w:rsidRDefault="005E7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E722" w14:textId="77777777" w:rsidR="005E7CDC" w:rsidRDefault="005E7CDC">
      <w:r>
        <w:separator/>
      </w:r>
    </w:p>
  </w:footnote>
  <w:footnote w:type="continuationSeparator" w:id="0">
    <w:p w14:paraId="627D23EA" w14:textId="77777777" w:rsidR="005E7CDC" w:rsidRDefault="005E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6"/>
  </w:num>
  <w:num w:numId="9">
    <w:abstractNumId w:val="12"/>
  </w:num>
  <w:num w:numId="10">
    <w:abstractNumId w:val="36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4"/>
  </w:num>
  <w:num w:numId="17">
    <w:abstractNumId w:val="9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1"/>
  </w:num>
  <w:num w:numId="26">
    <w:abstractNumId w:val="30"/>
  </w:num>
  <w:num w:numId="27">
    <w:abstractNumId w:val="20"/>
  </w:num>
  <w:num w:numId="28">
    <w:abstractNumId w:val="28"/>
  </w:num>
  <w:num w:numId="29">
    <w:abstractNumId w:val="31"/>
  </w:num>
  <w:num w:numId="30">
    <w:abstractNumId w:val="3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5"/>
  </w:num>
  <w:num w:numId="34">
    <w:abstractNumId w:val="32"/>
  </w:num>
  <w:num w:numId="35">
    <w:abstractNumId w:val="23"/>
  </w:num>
  <w:num w:numId="36">
    <w:abstractNumId w:val="22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0DC4"/>
    <w:rsid w:val="000B12C5"/>
    <w:rsid w:val="000B480F"/>
    <w:rsid w:val="000B68ED"/>
    <w:rsid w:val="000B6C44"/>
    <w:rsid w:val="000B7E48"/>
    <w:rsid w:val="000C0039"/>
    <w:rsid w:val="000C11ED"/>
    <w:rsid w:val="000C411A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60DF"/>
    <w:rsid w:val="00131078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23E7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2960"/>
    <w:rsid w:val="002A6748"/>
    <w:rsid w:val="002A78DF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307A6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277B5"/>
    <w:rsid w:val="00430C48"/>
    <w:rsid w:val="00433CB5"/>
    <w:rsid w:val="00433DD5"/>
    <w:rsid w:val="00435251"/>
    <w:rsid w:val="00435CFB"/>
    <w:rsid w:val="0044224C"/>
    <w:rsid w:val="00443639"/>
    <w:rsid w:val="00446355"/>
    <w:rsid w:val="0044774A"/>
    <w:rsid w:val="00447859"/>
    <w:rsid w:val="00451A1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97CCD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1E07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E7CDC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F67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3156"/>
    <w:rsid w:val="00673473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6682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6F60FF"/>
    <w:rsid w:val="007018B7"/>
    <w:rsid w:val="00703338"/>
    <w:rsid w:val="00705188"/>
    <w:rsid w:val="00706853"/>
    <w:rsid w:val="00706DD4"/>
    <w:rsid w:val="007104E2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3DCA"/>
    <w:rsid w:val="00894D01"/>
    <w:rsid w:val="008976D9"/>
    <w:rsid w:val="00897BDF"/>
    <w:rsid w:val="008A1E97"/>
    <w:rsid w:val="008A25A6"/>
    <w:rsid w:val="008B1FC8"/>
    <w:rsid w:val="008B37FD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053C"/>
    <w:rsid w:val="0093431C"/>
    <w:rsid w:val="00940667"/>
    <w:rsid w:val="00941128"/>
    <w:rsid w:val="00942D93"/>
    <w:rsid w:val="009454DE"/>
    <w:rsid w:val="00947939"/>
    <w:rsid w:val="00955B20"/>
    <w:rsid w:val="00956EC5"/>
    <w:rsid w:val="00962C26"/>
    <w:rsid w:val="00964DE6"/>
    <w:rsid w:val="00971485"/>
    <w:rsid w:val="0097360E"/>
    <w:rsid w:val="00980B3C"/>
    <w:rsid w:val="0098483C"/>
    <w:rsid w:val="00986B21"/>
    <w:rsid w:val="009878E9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3900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7FDD"/>
    <w:rsid w:val="00B81B03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6007"/>
    <w:rsid w:val="00C67F4B"/>
    <w:rsid w:val="00C728F6"/>
    <w:rsid w:val="00C85681"/>
    <w:rsid w:val="00C858B2"/>
    <w:rsid w:val="00C9066B"/>
    <w:rsid w:val="00C925E4"/>
    <w:rsid w:val="00CA45D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78D6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6A12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88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C35B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17FE"/>
    <w:rsid w:val="00F52F0D"/>
    <w:rsid w:val="00F52FF5"/>
    <w:rsid w:val="00F53B70"/>
    <w:rsid w:val="00F55BE0"/>
    <w:rsid w:val="00F63BB0"/>
    <w:rsid w:val="00F645F8"/>
    <w:rsid w:val="00F67F6E"/>
    <w:rsid w:val="00F73A78"/>
    <w:rsid w:val="00F74C9B"/>
    <w:rsid w:val="00F800D7"/>
    <w:rsid w:val="00F806D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E2EFA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qFormat/>
    <w:rsid w:val="0042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180D-6EB7-46E0-8CD4-18C0EA2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dsga@dcarpi3.local</cp:lastModifiedBy>
  <cp:revision>3</cp:revision>
  <cp:lastPrinted>2020-02-24T13:03:00Z</cp:lastPrinted>
  <dcterms:created xsi:type="dcterms:W3CDTF">2024-02-20T11:26:00Z</dcterms:created>
  <dcterms:modified xsi:type="dcterms:W3CDTF">2024-02-20T11:48:00Z</dcterms:modified>
</cp:coreProperties>
</file>