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5FC9E2EC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5F136AAC" w14:textId="3A4E9F66" w:rsidR="00063C91" w:rsidRDefault="00063C91" w:rsidP="00EC3183">
      <w:pPr>
        <w:jc w:val="both"/>
        <w:rPr>
          <w:sz w:val="16"/>
          <w:szCs w:val="16"/>
        </w:rPr>
      </w:pPr>
    </w:p>
    <w:p w14:paraId="7545E152" w14:textId="14E1FBC1" w:rsidR="00063C91" w:rsidRDefault="00063C91" w:rsidP="00EC3183">
      <w:pPr>
        <w:jc w:val="both"/>
        <w:rPr>
          <w:sz w:val="16"/>
          <w:szCs w:val="16"/>
        </w:rPr>
      </w:pPr>
    </w:p>
    <w:p w14:paraId="3C83E36B" w14:textId="2AB86494" w:rsidR="00063C91" w:rsidRDefault="00063C91" w:rsidP="00EC3183">
      <w:pPr>
        <w:jc w:val="both"/>
        <w:rPr>
          <w:sz w:val="16"/>
          <w:szCs w:val="16"/>
        </w:rPr>
      </w:pPr>
    </w:p>
    <w:p w14:paraId="7EF73A09" w14:textId="0FCD829C" w:rsidR="00063C91" w:rsidRDefault="00063C91" w:rsidP="00EC3183">
      <w:pPr>
        <w:jc w:val="both"/>
        <w:rPr>
          <w:sz w:val="16"/>
          <w:szCs w:val="16"/>
        </w:rPr>
      </w:pPr>
      <w:r w:rsidRPr="00AF4BC6">
        <w:rPr>
          <w:noProof/>
        </w:rPr>
        <w:drawing>
          <wp:inline distT="0" distB="0" distL="0" distR="0" wp14:anchorId="5A184395" wp14:editId="6FE58BB5">
            <wp:extent cx="5989955" cy="44767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899B6" w14:textId="00E08256" w:rsidR="00063C91" w:rsidRDefault="00063C91" w:rsidP="00EC3183">
      <w:pPr>
        <w:jc w:val="both"/>
        <w:rPr>
          <w:sz w:val="16"/>
          <w:szCs w:val="16"/>
        </w:rPr>
      </w:pPr>
    </w:p>
    <w:p w14:paraId="3FF4D956" w14:textId="2F4285A5" w:rsidR="00A92A0A" w:rsidRDefault="00A92A0A" w:rsidP="00EC3183">
      <w:pPr>
        <w:jc w:val="both"/>
        <w:rPr>
          <w:sz w:val="16"/>
          <w:szCs w:val="16"/>
        </w:rPr>
      </w:pPr>
    </w:p>
    <w:p w14:paraId="260DE23C" w14:textId="7DACE2B9" w:rsidR="00A92A0A" w:rsidRDefault="00A92A0A" w:rsidP="00EC3183">
      <w:pPr>
        <w:jc w:val="both"/>
        <w:rPr>
          <w:sz w:val="16"/>
          <w:szCs w:val="16"/>
        </w:rPr>
      </w:pPr>
    </w:p>
    <w:p w14:paraId="6FE44CAF" w14:textId="77777777" w:rsidR="00A92A0A" w:rsidRPr="006F1F53" w:rsidRDefault="00A92A0A" w:rsidP="00A92A0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eastAsiaTheme="minorEastAsia"/>
          <w:bCs/>
        </w:rPr>
      </w:pPr>
      <w:r w:rsidRPr="006F1F53">
        <w:rPr>
          <w:rFonts w:eastAsia="Calibri"/>
          <w:bCs/>
          <w:iCs/>
        </w:rPr>
        <w:t xml:space="preserve">PNRR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6F1F53">
        <w:rPr>
          <w:rFonts w:eastAsia="Calibri"/>
          <w:bCs/>
          <w:iCs/>
        </w:rPr>
        <w:t>Next</w:t>
      </w:r>
      <w:proofErr w:type="spellEnd"/>
      <w:r w:rsidRPr="006F1F53">
        <w:rPr>
          <w:rFonts w:eastAsia="Calibri"/>
          <w:bCs/>
          <w:iCs/>
        </w:rPr>
        <w:t xml:space="preserve"> Generation EU”-</w:t>
      </w:r>
      <w:r w:rsidRPr="006F1F53">
        <w:rPr>
          <w:rFonts w:eastAsiaTheme="minorEastAsia"/>
          <w:bCs/>
        </w:rPr>
        <w:t xml:space="preserve"> Realizzazione di percorsi didattici, formativi e di orientamento per alunni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Ministero dell’Istruzione e del Merito di approccio metodologico e di attività di orientamento STEM”.</w:t>
      </w:r>
    </w:p>
    <w:p w14:paraId="245ED361" w14:textId="77777777" w:rsidR="00A92A0A" w:rsidRPr="006F1F53" w:rsidRDefault="00A92A0A" w:rsidP="00A92A0A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/>
          <w:bCs/>
          <w:iCs/>
        </w:rPr>
      </w:pPr>
    </w:p>
    <w:p w14:paraId="64E0092D" w14:textId="77777777" w:rsidR="00A92A0A" w:rsidRPr="00CC1229" w:rsidRDefault="00A92A0A" w:rsidP="00A92A0A">
      <w:pPr>
        <w:widowControl w:val="0"/>
        <w:tabs>
          <w:tab w:val="left" w:pos="1733"/>
        </w:tabs>
        <w:autoSpaceDE w:val="0"/>
        <w:autoSpaceDN w:val="0"/>
        <w:ind w:right="284"/>
        <w:rPr>
          <w:rStyle w:val="Enfasicorsivo"/>
          <w:b/>
        </w:rPr>
      </w:pPr>
      <w:r w:rsidRPr="00CC1229">
        <w:rPr>
          <w:rFonts w:eastAsia="Calibri"/>
          <w:b/>
          <w:bCs/>
          <w:iCs/>
        </w:rPr>
        <w:t xml:space="preserve">CNP: </w:t>
      </w:r>
      <w:r w:rsidRPr="00CC1229">
        <w:rPr>
          <w:rStyle w:val="Enfasicorsivo"/>
          <w:b/>
        </w:rPr>
        <w:t xml:space="preserve">M4C1I3.1-2023-1143-P-29680 Titolo: “Learning by </w:t>
      </w:r>
      <w:proofErr w:type="spellStart"/>
      <w:r w:rsidRPr="00CC1229">
        <w:rPr>
          <w:rStyle w:val="Enfasicorsivo"/>
          <w:b/>
        </w:rPr>
        <w:t>Doing</w:t>
      </w:r>
      <w:proofErr w:type="spellEnd"/>
      <w:r w:rsidRPr="00CC1229">
        <w:rPr>
          <w:rStyle w:val="Enfasicorsivo"/>
          <w:b/>
        </w:rPr>
        <w:t>, STEAM for future”</w:t>
      </w:r>
    </w:p>
    <w:p w14:paraId="01CCF47E" w14:textId="77777777" w:rsidR="00A92A0A" w:rsidRPr="00CC1229" w:rsidRDefault="00A92A0A" w:rsidP="00A92A0A">
      <w:pPr>
        <w:widowControl w:val="0"/>
        <w:tabs>
          <w:tab w:val="left" w:pos="1733"/>
        </w:tabs>
        <w:autoSpaceDE w:val="0"/>
        <w:autoSpaceDN w:val="0"/>
        <w:ind w:right="284"/>
        <w:rPr>
          <w:b/>
        </w:rPr>
      </w:pPr>
      <w:r w:rsidRPr="00CC1229">
        <w:rPr>
          <w:rFonts w:eastAsia="Calibri"/>
          <w:b/>
          <w:bCs/>
          <w:iCs/>
        </w:rPr>
        <w:t xml:space="preserve">CUP: </w:t>
      </w:r>
      <w:r w:rsidRPr="00CC1229">
        <w:rPr>
          <w:b/>
        </w:rPr>
        <w:t>C94D23001570006</w:t>
      </w:r>
    </w:p>
    <w:p w14:paraId="6C82C59F" w14:textId="77777777" w:rsidR="00A92A0A" w:rsidRDefault="00A92A0A" w:rsidP="00EC3183">
      <w:pPr>
        <w:jc w:val="both"/>
        <w:rPr>
          <w:sz w:val="16"/>
          <w:szCs w:val="16"/>
        </w:rPr>
      </w:pPr>
      <w:bookmarkStart w:id="0" w:name="_GoBack"/>
      <w:bookmarkEnd w:id="0"/>
    </w:p>
    <w:p w14:paraId="283CB8C1" w14:textId="008D3CF2" w:rsidR="007C09AC" w:rsidRPr="00ED645F" w:rsidRDefault="00DD1F91" w:rsidP="00ED645F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29"/>
        <w:gridCol w:w="1151"/>
        <w:gridCol w:w="1118"/>
        <w:gridCol w:w="1393"/>
        <w:gridCol w:w="1555"/>
        <w:gridCol w:w="1539"/>
      </w:tblGrid>
      <w:tr w:rsidR="00EE7CBC" w14:paraId="7205C678" w14:textId="77777777" w:rsidTr="00B60536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7120" w14:textId="35E69A1C" w:rsidR="00EE7CBC" w:rsidRDefault="00EE7CBC" w:rsidP="00B6053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bookmarkStart w:id="1" w:name="_Hlk158579369"/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>
              <w:rPr>
                <w:b/>
                <w:sz w:val="24"/>
                <w:szCs w:val="24"/>
              </w:rPr>
              <w:t>GRIGLIA DI VALUTAZIONE DEI TITOLI PER ESPERTO</w:t>
            </w:r>
          </w:p>
        </w:tc>
      </w:tr>
      <w:tr w:rsidR="00EE7CBC" w14:paraId="0C2FEC44" w14:textId="77777777" w:rsidTr="00B60536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BCE5F" w14:textId="77777777" w:rsidR="00EE7CBC" w:rsidRDefault="00EE7CBC" w:rsidP="00B6053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E48F831" w14:textId="77777777" w:rsidR="00EE7CBC" w:rsidRDefault="00EE7CBC" w:rsidP="00B60536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14:paraId="206635F0" w14:textId="66C46741" w:rsidR="00EE7CBC" w:rsidRDefault="00EE7CBC" w:rsidP="00613860">
            <w:pPr>
              <w:pStyle w:val="Paragrafoelenco"/>
              <w:ind w:left="720"/>
              <w:rPr>
                <w:b/>
              </w:rPr>
            </w:pPr>
          </w:p>
        </w:tc>
      </w:tr>
      <w:tr w:rsidR="00EE7CBC" w14:paraId="4E097897" w14:textId="77777777" w:rsidTr="0016323E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A6679" w14:textId="77777777" w:rsidR="00EE7CBC" w:rsidRDefault="00EE7CBC" w:rsidP="00B60536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14:paraId="52BA278B" w14:textId="77777777" w:rsidR="00EE7CBC" w:rsidRDefault="00EE7CBC" w:rsidP="00B60536">
            <w:pPr>
              <w:snapToGrid w:val="0"/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14:paraId="4A8BD570" w14:textId="77777777" w:rsidR="00EE7CBC" w:rsidRDefault="00EE7CBC" w:rsidP="00B60536">
            <w:pPr>
              <w:snapToGrid w:val="0"/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810A3" w14:textId="77777777" w:rsidR="00EE7CBC" w:rsidRDefault="00EE7CBC" w:rsidP="00B605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32D16" w14:textId="77777777" w:rsidR="00EE7CBC" w:rsidRDefault="00EE7CBC" w:rsidP="00B605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5FD1" w14:textId="77777777" w:rsidR="00EE7CBC" w:rsidRDefault="00EE7CBC" w:rsidP="00B605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EE7CBC" w14:paraId="0664A016" w14:textId="77777777" w:rsidTr="00A20A96"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42460" w14:textId="77777777" w:rsidR="00EE7CBC" w:rsidRDefault="00EE7CBC" w:rsidP="00B60536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469D2" w14:textId="77777777" w:rsidR="00EE7CBC" w:rsidRDefault="00EE7CBC" w:rsidP="00B60536">
            <w:pPr>
              <w:snapToGrid w:val="0"/>
            </w:pPr>
            <w: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C42D4" w14:textId="77777777" w:rsidR="00EE7CBC" w:rsidRDefault="00EE7CBC" w:rsidP="00B60536">
            <w:r>
              <w:rPr>
                <w:b/>
              </w:rPr>
              <w:t>PUNTI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C98EF" w14:textId="77777777" w:rsidR="00EE7CBC" w:rsidRDefault="00EE7CBC" w:rsidP="00B6053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3BB1A" w14:textId="77777777" w:rsidR="00EE7CBC" w:rsidRDefault="00EE7CBC" w:rsidP="00B605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A9B8" w14:textId="77777777" w:rsidR="00EE7CBC" w:rsidRDefault="00EE7CBC" w:rsidP="00B60536">
            <w:pPr>
              <w:snapToGrid w:val="0"/>
            </w:pPr>
          </w:p>
        </w:tc>
      </w:tr>
      <w:tr w:rsidR="00EE7CBC" w14:paraId="4779D713" w14:textId="77777777" w:rsidTr="00A20A96"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E0DDC" w14:textId="77777777" w:rsidR="00EE7CBC" w:rsidRDefault="00EE7CBC" w:rsidP="00B60536"/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68EA7" w14:textId="77777777" w:rsidR="00EE7CBC" w:rsidRDefault="00EE7CBC" w:rsidP="00B60536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BA5CA" w14:textId="7D5AABC6" w:rsidR="00EE7CBC" w:rsidRDefault="004729B5" w:rsidP="00B60536">
            <w:r>
              <w:rPr>
                <w:b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3F972" w14:textId="77777777" w:rsidR="00EE7CBC" w:rsidRDefault="00EE7CBC" w:rsidP="00B6053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553B3" w14:textId="77777777" w:rsidR="00EE7CBC" w:rsidRDefault="00EE7CBC" w:rsidP="00B605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9FDE" w14:textId="77777777" w:rsidR="00EE7CBC" w:rsidRDefault="00EE7CBC" w:rsidP="00B60536">
            <w:pPr>
              <w:snapToGrid w:val="0"/>
            </w:pPr>
          </w:p>
        </w:tc>
      </w:tr>
      <w:tr w:rsidR="00A20A96" w14:paraId="1EE02A73" w14:textId="77777777" w:rsidTr="00B60536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179F6" w14:textId="1A93F485" w:rsidR="00A20A96" w:rsidRPr="00B2753D" w:rsidRDefault="00A20A96" w:rsidP="00A20A96">
            <w:pPr>
              <w:rPr>
                <w:b/>
              </w:rPr>
            </w:pPr>
            <w:r>
              <w:rPr>
                <w:b/>
              </w:rPr>
              <w:t>A2. LAUREA TRIENNALE INERENTE AL RUOLO SPECIFICO</w:t>
            </w:r>
            <w:r w:rsidRPr="00A20A96">
              <w:rPr>
                <w:bCs/>
              </w:rPr>
              <w:t xml:space="preserve"> (in alternativa al punto A1)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E41AD" w14:textId="06E0E1EC" w:rsidR="00A20A96" w:rsidRPr="00B2753D" w:rsidRDefault="00A20A96" w:rsidP="00A20A96">
            <w:pPr>
              <w:rPr>
                <w:b/>
              </w:rPr>
            </w:pPr>
            <w:r w:rsidRPr="00B46832"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A54B3" w14:textId="23A12CF7" w:rsidR="00A20A96" w:rsidRDefault="00A20A96" w:rsidP="00A20A96">
            <w:pPr>
              <w:rPr>
                <w:b/>
              </w:rPr>
            </w:pPr>
            <w:r>
              <w:rPr>
                <w:b/>
              </w:rPr>
              <w:t>1</w:t>
            </w:r>
            <w:r w:rsidR="004729B5">
              <w:rPr>
                <w:b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0427B" w14:textId="77777777" w:rsidR="00A20A96" w:rsidRDefault="00A20A96" w:rsidP="00A20A9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30813" w14:textId="77777777" w:rsidR="00A20A96" w:rsidRDefault="00A20A96" w:rsidP="00A20A9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C53A" w14:textId="77777777" w:rsidR="00A20A96" w:rsidRDefault="00A20A96" w:rsidP="00A20A96">
            <w:pPr>
              <w:snapToGrid w:val="0"/>
            </w:pPr>
          </w:p>
        </w:tc>
      </w:tr>
      <w:tr w:rsidR="00A20A96" w14:paraId="2544E2C3" w14:textId="77777777" w:rsidTr="00B60536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BB586" w14:textId="00BD63A6" w:rsidR="00A20A96" w:rsidRPr="00B2753D" w:rsidRDefault="00A20A96" w:rsidP="00A20A96">
            <w:pPr>
              <w:rPr>
                <w:b/>
              </w:rPr>
            </w:pPr>
            <w:r>
              <w:rPr>
                <w:b/>
              </w:rPr>
              <w:t xml:space="preserve">A3. DIPLOMA DI ISTRUZIONE SECONDARIA </w:t>
            </w:r>
            <w:r w:rsidRPr="00A20A96">
              <w:rPr>
                <w:bCs/>
              </w:rPr>
              <w:t>(in alternativa ai punt</w:t>
            </w:r>
            <w:r>
              <w:rPr>
                <w:bCs/>
              </w:rPr>
              <w:t>i</w:t>
            </w:r>
            <w:r w:rsidRPr="00A20A96">
              <w:rPr>
                <w:bCs/>
              </w:rPr>
              <w:t xml:space="preserve"> A1 e A2)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1663" w14:textId="0EB248AB" w:rsidR="00A20A96" w:rsidRPr="00B2753D" w:rsidRDefault="00A20A96" w:rsidP="00A20A96">
            <w:pPr>
              <w:rPr>
                <w:b/>
              </w:rPr>
            </w:pPr>
            <w:r w:rsidRPr="00B46832">
              <w:t>Verrà valutat</w:t>
            </w:r>
            <w:r>
              <w:t>o</w:t>
            </w:r>
            <w:r w:rsidRPr="00B46832">
              <w:t xml:space="preserve"> </w:t>
            </w:r>
            <w:r>
              <w:t>un solo titolo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6CE79" w14:textId="0CDC3EFF" w:rsidR="00A20A96" w:rsidRDefault="00A20A96" w:rsidP="00A20A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BD11F" w14:textId="77777777" w:rsidR="00A20A96" w:rsidRDefault="00A20A96" w:rsidP="00A20A9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271F2" w14:textId="77777777" w:rsidR="00A20A96" w:rsidRDefault="00A20A96" w:rsidP="00A20A9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2907" w14:textId="77777777" w:rsidR="00A20A96" w:rsidRDefault="00A20A96" w:rsidP="00A20A96">
            <w:pPr>
              <w:snapToGrid w:val="0"/>
            </w:pPr>
          </w:p>
        </w:tc>
      </w:tr>
      <w:tr w:rsidR="0016323E" w14:paraId="3E9A5A7D" w14:textId="77777777" w:rsidTr="006C10F5">
        <w:trPr>
          <w:trHeight w:val="758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D66D" w14:textId="02C7BA23" w:rsidR="0016323E" w:rsidRDefault="0016323E" w:rsidP="0016323E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 w:rsidR="00A20A96">
              <w:rPr>
                <w:b/>
              </w:rPr>
              <w:t>4</w:t>
            </w:r>
            <w:r w:rsidRPr="00B2753D">
              <w:rPr>
                <w:b/>
              </w:rPr>
              <w:t>. DOTTORATO DI RICERCA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9C1CE" w14:textId="6A22870A" w:rsidR="0016323E" w:rsidRDefault="006C10F5" w:rsidP="0016323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CCDBC" w14:textId="77777777" w:rsidR="0016323E" w:rsidRDefault="0016323E" w:rsidP="0016323E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D6D3B" w14:textId="77777777" w:rsidR="0016323E" w:rsidRDefault="0016323E" w:rsidP="0016323E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324C" w14:textId="77777777" w:rsidR="0016323E" w:rsidRDefault="0016323E" w:rsidP="0016323E">
            <w:pPr>
              <w:snapToGrid w:val="0"/>
            </w:pPr>
          </w:p>
        </w:tc>
      </w:tr>
      <w:tr w:rsidR="0016323E" w14:paraId="5A0AB3E9" w14:textId="77777777" w:rsidTr="006C10F5">
        <w:trPr>
          <w:trHeight w:val="71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E2F01" w14:textId="05AD8633" w:rsidR="0016323E" w:rsidRDefault="0016323E" w:rsidP="0016323E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 w:rsidR="00A20A96">
              <w:rPr>
                <w:b/>
              </w:rPr>
              <w:t>5</w:t>
            </w:r>
            <w:r w:rsidRPr="00B2753D">
              <w:rPr>
                <w:b/>
              </w:rPr>
              <w:t>. MASTER UNIVERSITARIO DI II LIVELLO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BC02E" w14:textId="49A37BC6" w:rsidR="0016323E" w:rsidRDefault="006C10F5" w:rsidP="0016323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89315" w14:textId="77777777" w:rsidR="0016323E" w:rsidRDefault="0016323E" w:rsidP="0016323E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F5576" w14:textId="77777777" w:rsidR="0016323E" w:rsidRDefault="0016323E" w:rsidP="0016323E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58A0" w14:textId="77777777" w:rsidR="0016323E" w:rsidRDefault="0016323E" w:rsidP="0016323E">
            <w:pPr>
              <w:snapToGrid w:val="0"/>
            </w:pPr>
          </w:p>
        </w:tc>
      </w:tr>
      <w:tr w:rsidR="0016323E" w14:paraId="46BED486" w14:textId="77777777" w:rsidTr="006C10F5">
        <w:trPr>
          <w:trHeight w:val="964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D22F0" w14:textId="031FF55B" w:rsidR="0016323E" w:rsidRDefault="0016323E" w:rsidP="0016323E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 w:rsidR="00A20A96">
              <w:rPr>
                <w:b/>
              </w:rPr>
              <w:t>6</w:t>
            </w:r>
            <w:r w:rsidRPr="00B2753D">
              <w:rPr>
                <w:b/>
              </w:rPr>
              <w:t xml:space="preserve">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Pr="00B2753D">
              <w:t xml:space="preserve"> </w:t>
            </w:r>
            <w:r>
              <w:t>(in alternativa al punto A</w:t>
            </w:r>
            <w:r w:rsidR="006C10F5">
              <w:t>3</w:t>
            </w:r>
            <w: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5D7B5" w14:textId="1FD03F69" w:rsidR="0016323E" w:rsidRDefault="006C10F5" w:rsidP="0016323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0F7D1" w14:textId="77777777" w:rsidR="0016323E" w:rsidRDefault="0016323E" w:rsidP="0016323E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00E8D" w14:textId="77777777" w:rsidR="0016323E" w:rsidRDefault="0016323E" w:rsidP="0016323E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1A5A" w14:textId="77777777" w:rsidR="0016323E" w:rsidRDefault="0016323E" w:rsidP="0016323E">
            <w:pPr>
              <w:snapToGrid w:val="0"/>
            </w:pPr>
          </w:p>
        </w:tc>
      </w:tr>
      <w:tr w:rsidR="00EE7CBC" w14:paraId="291DB0C8" w14:textId="77777777" w:rsidTr="0016323E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F0EE2" w14:textId="77777777" w:rsidR="009E45B1" w:rsidRDefault="009E45B1" w:rsidP="00B60536">
            <w:pPr>
              <w:rPr>
                <w:b/>
              </w:rPr>
            </w:pPr>
          </w:p>
          <w:p w14:paraId="2FA4694E" w14:textId="7D697DE1" w:rsidR="00EE7CBC" w:rsidRDefault="00EE7CBC" w:rsidP="00B60536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14:paraId="5168AD9A" w14:textId="77777777" w:rsidR="00EE7CBC" w:rsidRDefault="00EE7CBC" w:rsidP="00B605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37D8C5BC" w14:textId="77777777" w:rsidR="00EE7CBC" w:rsidRDefault="00EE7CBC" w:rsidP="00B60536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6A081" w14:textId="77777777" w:rsidR="00EE7CBC" w:rsidRDefault="00EE7CBC" w:rsidP="00B6053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83B38" w14:textId="77777777" w:rsidR="00EE7CBC" w:rsidRDefault="00EE7CBC" w:rsidP="00B605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C2B0" w14:textId="77777777" w:rsidR="00EE7CBC" w:rsidRDefault="00EE7CBC" w:rsidP="00B60536">
            <w:pPr>
              <w:snapToGrid w:val="0"/>
            </w:pPr>
          </w:p>
        </w:tc>
      </w:tr>
      <w:tr w:rsidR="00EE7CBC" w14:paraId="7288282C" w14:textId="77777777" w:rsidTr="00A20A9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3B023" w14:textId="77777777" w:rsidR="00EE7CBC" w:rsidRDefault="00EE7CBC" w:rsidP="00B60536">
            <w:pPr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9137E" w14:textId="66C02198" w:rsidR="00EE7CBC" w:rsidRDefault="00EE7CBC" w:rsidP="00B60536">
            <w:pPr>
              <w:rPr>
                <w:b/>
              </w:rPr>
            </w:pPr>
            <w:r>
              <w:t xml:space="preserve">Max </w:t>
            </w:r>
            <w:r w:rsidR="00A20A96">
              <w:t>2</w:t>
            </w:r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DAE73" w14:textId="24970670" w:rsidR="00EE7CBC" w:rsidRDefault="00EE7CBC" w:rsidP="00B60536">
            <w:r>
              <w:rPr>
                <w:b/>
              </w:rPr>
              <w:t xml:space="preserve">5 punti </w:t>
            </w:r>
            <w:proofErr w:type="spellStart"/>
            <w:r w:rsidR="00A20A96">
              <w:rPr>
                <w:b/>
              </w:rPr>
              <w:t>cad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A5E47" w14:textId="77777777" w:rsidR="00EE7CBC" w:rsidRDefault="00EE7CBC" w:rsidP="00B6053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F7DDF" w14:textId="77777777" w:rsidR="00EE7CBC" w:rsidRDefault="00EE7CBC" w:rsidP="00B605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90B5" w14:textId="77777777" w:rsidR="00EE7CBC" w:rsidRDefault="00EE7CBC" w:rsidP="00B60536">
            <w:pPr>
              <w:snapToGrid w:val="0"/>
            </w:pPr>
          </w:p>
        </w:tc>
      </w:tr>
      <w:tr w:rsidR="00EE7CBC" w14:paraId="483F3618" w14:textId="77777777" w:rsidTr="0016323E">
        <w:trPr>
          <w:trHeight w:val="623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26730" w14:textId="77777777" w:rsidR="009E45B1" w:rsidRDefault="009E45B1" w:rsidP="00B60536">
            <w:pPr>
              <w:rPr>
                <w:b/>
              </w:rPr>
            </w:pPr>
          </w:p>
          <w:p w14:paraId="22E711FC" w14:textId="03BACE8B" w:rsidR="00EE7CBC" w:rsidRDefault="00EE7CBC" w:rsidP="00B60536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14:paraId="15A9B137" w14:textId="77777777" w:rsidR="00EE7CBC" w:rsidRDefault="00EE7CBC" w:rsidP="00B605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2A003518" w14:textId="77777777" w:rsidR="00EE7CBC" w:rsidRDefault="00EE7CBC" w:rsidP="00B60536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19057" w14:textId="77777777" w:rsidR="00EE7CBC" w:rsidRDefault="00EE7CBC" w:rsidP="00B6053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B4368" w14:textId="77777777" w:rsidR="00EE7CBC" w:rsidRDefault="00EE7CBC" w:rsidP="00B605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B28A" w14:textId="77777777" w:rsidR="00EE7CBC" w:rsidRDefault="00EE7CBC" w:rsidP="00B60536">
            <w:pPr>
              <w:snapToGrid w:val="0"/>
            </w:pPr>
          </w:p>
        </w:tc>
      </w:tr>
      <w:tr w:rsidR="00EE7CBC" w14:paraId="7279A8E6" w14:textId="77777777" w:rsidTr="00A20A9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B0804" w14:textId="77777777" w:rsidR="00EE7CBC" w:rsidRDefault="00EE7CBC" w:rsidP="00B60536">
            <w:pPr>
              <w:rPr>
                <w:b/>
              </w:rPr>
            </w:pPr>
            <w:r>
              <w:rPr>
                <w:b/>
              </w:rPr>
              <w:t>C1. CONOSCENZE SPECIFICHE DELL'</w:t>
            </w:r>
          </w:p>
          <w:p w14:paraId="0E3F5E5E" w14:textId="6B718CB3" w:rsidR="00EE7CBC" w:rsidRDefault="00EE7CBC" w:rsidP="00B60536">
            <w:pPr>
              <w:rPr>
                <w:b/>
              </w:rPr>
            </w:pPr>
            <w:r>
              <w:rPr>
                <w:b/>
              </w:rPr>
              <w:t>ARGOMENTO</w:t>
            </w:r>
            <w:r w:rsidR="009E45B1">
              <w:rPr>
                <w:b/>
              </w:rPr>
              <w:t xml:space="preserve"> (documentate attraverso esperienze di esperto in tematiche inerenti all’argomento della selezione presso scuole statali)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3F89E" w14:textId="77777777" w:rsidR="00EE7CBC" w:rsidRDefault="00EE7CBC" w:rsidP="00B60536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58F48" w14:textId="6A4D2906" w:rsidR="00EE7CBC" w:rsidRDefault="006C10F5" w:rsidP="00B60536">
            <w:pPr>
              <w:rPr>
                <w:b/>
              </w:rPr>
            </w:pPr>
            <w:r>
              <w:rPr>
                <w:b/>
              </w:rPr>
              <w:t>2</w:t>
            </w:r>
            <w:r w:rsidR="00EE7CBC">
              <w:rPr>
                <w:b/>
              </w:rPr>
              <w:t xml:space="preserve">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67460" w14:textId="77777777" w:rsidR="00EE7CBC" w:rsidRDefault="00EE7CBC" w:rsidP="00B6053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B820E" w14:textId="77777777" w:rsidR="00EE7CBC" w:rsidRDefault="00EE7CBC" w:rsidP="00B605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449A" w14:textId="77777777" w:rsidR="00EE7CBC" w:rsidRDefault="00EE7CBC" w:rsidP="00B60536">
            <w:pPr>
              <w:snapToGrid w:val="0"/>
            </w:pPr>
          </w:p>
        </w:tc>
      </w:tr>
      <w:tr w:rsidR="00EE7CBC" w14:paraId="287A22C9" w14:textId="77777777" w:rsidTr="00A20A9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18168" w14:textId="77777777" w:rsidR="00EE7CBC" w:rsidRDefault="00EE7CBC" w:rsidP="00B60536">
            <w:pPr>
              <w:rPr>
                <w:b/>
              </w:rPr>
            </w:pPr>
            <w:r>
              <w:rPr>
                <w:b/>
              </w:rPr>
              <w:t>C2. CONOSCENZE SPECIFICHE DELL'</w:t>
            </w:r>
          </w:p>
          <w:p w14:paraId="11DE4462" w14:textId="5EF88E35" w:rsidR="00EE7CBC" w:rsidRDefault="00EE7CBC" w:rsidP="00B60536">
            <w:pPr>
              <w:rPr>
                <w:b/>
              </w:rPr>
            </w:pPr>
            <w:r>
              <w:rPr>
                <w:b/>
              </w:rPr>
              <w:t>ARGOMENTO (documentate attraverso pubblicazioni</w:t>
            </w:r>
            <w:r w:rsidR="009E45B1">
              <w:rPr>
                <w:b/>
              </w:rPr>
              <w:t>, anche</w:t>
            </w:r>
            <w:r>
              <w:rPr>
                <w:b/>
              </w:rPr>
              <w:t xml:space="preserve"> di corsi di formazione</w:t>
            </w:r>
            <w:r w:rsidR="000B7E48">
              <w:rPr>
                <w:b/>
              </w:rPr>
              <w:t xml:space="preserve"> </w:t>
            </w:r>
            <w:r>
              <w:rPr>
                <w:b/>
              </w:rPr>
              <w:t>online</w:t>
            </w:r>
            <w:r w:rsidR="009E45B1">
              <w:rPr>
                <w:b/>
              </w:rPr>
              <w:t>, inerenti all’argomento della selezione</w:t>
            </w:r>
            <w:r>
              <w:rPr>
                <w:b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20FAA" w14:textId="77777777" w:rsidR="00EE7CBC" w:rsidRDefault="00EE7CBC" w:rsidP="00B60536">
            <w:r>
              <w:t>Max 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4F98BD" w14:textId="77777777" w:rsidR="00EE7CBC" w:rsidRDefault="00EE7CBC" w:rsidP="00B60536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37C68" w14:textId="77777777" w:rsidR="00EE7CBC" w:rsidRDefault="00EE7CBC" w:rsidP="00B6053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84AEB" w14:textId="77777777" w:rsidR="00EE7CBC" w:rsidRDefault="00EE7CBC" w:rsidP="00B605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E87E" w14:textId="00747E3F" w:rsidR="00EE7CBC" w:rsidRDefault="00EE7CBC" w:rsidP="00B60536">
            <w:pPr>
              <w:snapToGrid w:val="0"/>
            </w:pPr>
          </w:p>
        </w:tc>
      </w:tr>
      <w:tr w:rsidR="00EE7CBC" w14:paraId="0D3A20CC" w14:textId="77777777" w:rsidTr="00A20A9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539FB" w14:textId="77777777" w:rsidR="00EE7CBC" w:rsidRDefault="00EE7CBC" w:rsidP="00B60536">
            <w:pPr>
              <w:rPr>
                <w:b/>
              </w:rPr>
            </w:pPr>
            <w:r>
              <w:rPr>
                <w:b/>
              </w:rPr>
              <w:t>C3. CONOSCENZE SPECIFICHE DELL'</w:t>
            </w:r>
          </w:p>
          <w:p w14:paraId="27DE3E88" w14:textId="245DF0C6" w:rsidR="00EE7CBC" w:rsidRDefault="00EE7CBC" w:rsidP="00B60536">
            <w:pPr>
              <w:rPr>
                <w:b/>
              </w:rPr>
            </w:pPr>
            <w:r>
              <w:rPr>
                <w:b/>
              </w:rPr>
              <w:t xml:space="preserve">ARGOMENTO (documentate attraverso esperienze di esperto in tematiche inerenti all’argomento della selezione </w:t>
            </w:r>
            <w:r w:rsidR="009E45B1">
              <w:rPr>
                <w:b/>
              </w:rPr>
              <w:t>se non coincidenti con</w:t>
            </w:r>
            <w:r>
              <w:rPr>
                <w:b/>
              </w:rPr>
              <w:t xml:space="preserve"> quelli del punto C1)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11B410" w14:textId="77777777" w:rsidR="00EE7CBC" w:rsidRDefault="00EE7CBC" w:rsidP="00B60536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357653" w14:textId="48F8108E" w:rsidR="00EE7CBC" w:rsidRDefault="00A20A96" w:rsidP="00B60536">
            <w:pPr>
              <w:rPr>
                <w:b/>
              </w:rPr>
            </w:pPr>
            <w:r>
              <w:rPr>
                <w:b/>
              </w:rPr>
              <w:t>1</w:t>
            </w:r>
            <w:r w:rsidR="00EE7CBC">
              <w:rPr>
                <w:b/>
              </w:rPr>
              <w:t xml:space="preserve">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8FD95" w14:textId="77777777" w:rsidR="00EE7CBC" w:rsidRDefault="00EE7CBC" w:rsidP="00B6053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51626" w14:textId="77777777" w:rsidR="00EE7CBC" w:rsidRDefault="00EE7CBC" w:rsidP="00B605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5B30" w14:textId="77777777" w:rsidR="00EE7CBC" w:rsidRDefault="00EE7CBC" w:rsidP="00B60536">
            <w:pPr>
              <w:snapToGrid w:val="0"/>
            </w:pPr>
          </w:p>
        </w:tc>
      </w:tr>
      <w:tr w:rsidR="00EE7CBC" w14:paraId="49024B7D" w14:textId="77777777" w:rsidTr="00A20A9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8FC38" w14:textId="77777777" w:rsidR="00EE7CBC" w:rsidRDefault="00EE7CBC" w:rsidP="00B60536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14:paraId="15C0961C" w14:textId="049822C5" w:rsidR="00EE7CBC" w:rsidRDefault="00EE7CBC" w:rsidP="00B60536">
            <w:pPr>
              <w:rPr>
                <w:b/>
              </w:rPr>
            </w:pPr>
            <w:r>
              <w:rPr>
                <w:b/>
              </w:rPr>
              <w:t xml:space="preserve">ARGOMENTO (documentate attraverso </w:t>
            </w:r>
            <w:r w:rsidR="009E45B1">
              <w:rPr>
                <w:b/>
              </w:rPr>
              <w:t>corsi di formazione seguiti min. 12 ore, con rilascio di attestato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B78A1" w14:textId="77777777" w:rsidR="00EE7CBC" w:rsidRDefault="00EE7CBC" w:rsidP="00B60536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F84C4" w14:textId="6836DAA9" w:rsidR="00EE7CBC" w:rsidRDefault="00A20A96" w:rsidP="00B60536">
            <w:pPr>
              <w:rPr>
                <w:b/>
              </w:rPr>
            </w:pPr>
            <w:r>
              <w:rPr>
                <w:b/>
              </w:rPr>
              <w:t>1</w:t>
            </w:r>
            <w:r w:rsidR="00EE7CBC">
              <w:rPr>
                <w:b/>
              </w:rPr>
              <w:t xml:space="preserve">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52998" w14:textId="77777777" w:rsidR="00EE7CBC" w:rsidRDefault="00EE7CBC" w:rsidP="00B6053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9969E" w14:textId="77777777" w:rsidR="00EE7CBC" w:rsidRDefault="00EE7CBC" w:rsidP="00B605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4028A" w14:textId="77777777" w:rsidR="00EE7CBC" w:rsidRDefault="00EE7CBC" w:rsidP="00B60536">
            <w:pPr>
              <w:snapToGrid w:val="0"/>
            </w:pPr>
          </w:p>
        </w:tc>
      </w:tr>
      <w:tr w:rsidR="009E45B1" w14:paraId="0E9F719A" w14:textId="77777777" w:rsidTr="00A20A9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285CD" w14:textId="77777777" w:rsidR="009E45B1" w:rsidRDefault="009E45B1" w:rsidP="009E45B1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14:paraId="1BA67D94" w14:textId="0E104441" w:rsidR="009E45B1" w:rsidRDefault="009E45B1" w:rsidP="009E45B1">
            <w:pPr>
              <w:rPr>
                <w:b/>
              </w:rPr>
            </w:pPr>
            <w:r>
              <w:rPr>
                <w:b/>
              </w:rPr>
              <w:t>ARGOMENTO (documentate attraverso esperienze lavorative professionali inerenti all’oggetto dell’incarico e alla tematica dello stesso</w:t>
            </w:r>
            <w:r w:rsidR="00C13578">
              <w:rPr>
                <w:b/>
              </w:rPr>
              <w:t xml:space="preserve"> se non coincidenti con i punti C1 e C3</w:t>
            </w:r>
            <w:r>
              <w:rPr>
                <w:b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C661D" w14:textId="172F5D33" w:rsidR="009E45B1" w:rsidRDefault="00A20A96" w:rsidP="00B60536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64E17" w14:textId="5D140A0A" w:rsidR="009E45B1" w:rsidRDefault="00A20A96" w:rsidP="00B60536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E7CE2" w14:textId="77777777" w:rsidR="009E45B1" w:rsidRDefault="009E45B1" w:rsidP="00B6053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9AA3E" w14:textId="77777777" w:rsidR="009E45B1" w:rsidRDefault="009E45B1" w:rsidP="00B605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D294" w14:textId="77777777" w:rsidR="009E45B1" w:rsidRDefault="009E45B1" w:rsidP="00B60536">
            <w:pPr>
              <w:snapToGrid w:val="0"/>
            </w:pPr>
          </w:p>
        </w:tc>
      </w:tr>
      <w:tr w:rsidR="00EE7CBC" w14:paraId="17DF15A5" w14:textId="77777777" w:rsidTr="0016323E">
        <w:trPr>
          <w:trHeight w:val="616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6CEB4" w14:textId="77777777" w:rsidR="00EE7CBC" w:rsidRDefault="00EE7CBC" w:rsidP="00B60536">
            <w:r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4B67F" w14:textId="77777777" w:rsidR="00EE7CBC" w:rsidRDefault="00EE7CBC" w:rsidP="00B6053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9D737" w14:textId="77777777" w:rsidR="00EE7CBC" w:rsidRDefault="00EE7CBC" w:rsidP="00B605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31D9" w14:textId="77777777" w:rsidR="00EE7CBC" w:rsidRDefault="00EE7CBC" w:rsidP="00B60536">
            <w:pPr>
              <w:snapToGrid w:val="0"/>
            </w:pPr>
          </w:p>
        </w:tc>
      </w:tr>
    </w:tbl>
    <w:p w14:paraId="644E1D2D" w14:textId="77777777" w:rsidR="00EE7CBC" w:rsidRDefault="00EE7CBC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B2189BA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67C05FE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1342CFA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02FB084" w14:textId="4F39369D" w:rsidR="004729B5" w:rsidRDefault="00613860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Data____________</w:t>
      </w:r>
    </w:p>
    <w:p w14:paraId="60F106F7" w14:textId="19A51B15" w:rsidR="00613860" w:rsidRDefault="00613860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E0CB6F0" w14:textId="34FD35E5" w:rsidR="00613860" w:rsidRDefault="00613860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  <w:t>Firma</w:t>
      </w:r>
    </w:p>
    <w:p w14:paraId="71095074" w14:textId="0D60702C" w:rsidR="00613860" w:rsidRDefault="00613860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AB267AD" w14:textId="19D685CA" w:rsidR="004729B5" w:rsidRDefault="00613860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  <w:t>_____________________________</w:t>
      </w:r>
    </w:p>
    <w:bookmarkEnd w:id="1"/>
    <w:sectPr w:rsidR="004729B5" w:rsidSect="00675019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B04E2" w14:textId="77777777" w:rsidR="00B60536" w:rsidRDefault="00B60536">
      <w:r>
        <w:separator/>
      </w:r>
    </w:p>
  </w:endnote>
  <w:endnote w:type="continuationSeparator" w:id="0">
    <w:p w14:paraId="71771C30" w14:textId="77777777" w:rsidR="00B60536" w:rsidRDefault="00B6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B60536" w:rsidRDefault="00B6053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B60536" w:rsidRDefault="00B60536">
    <w:pPr>
      <w:pStyle w:val="Pidipagina"/>
    </w:pPr>
  </w:p>
  <w:p w14:paraId="055F06A6" w14:textId="77777777" w:rsidR="00B60536" w:rsidRDefault="00B60536"/>
  <w:p w14:paraId="7982F905" w14:textId="77777777" w:rsidR="00B60536" w:rsidRDefault="00B605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9777" w14:textId="77777777" w:rsidR="00B60536" w:rsidRDefault="00B6053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B60536" w:rsidRDefault="00B60536">
    <w:pPr>
      <w:pStyle w:val="Pidipagina"/>
    </w:pPr>
  </w:p>
  <w:p w14:paraId="17DE312E" w14:textId="77777777" w:rsidR="00B60536" w:rsidRDefault="00B60536"/>
  <w:p w14:paraId="2BBCCEC0" w14:textId="77777777" w:rsidR="00B60536" w:rsidRDefault="00B60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E303F" w14:textId="77777777" w:rsidR="00B60536" w:rsidRDefault="00B60536">
      <w:r>
        <w:separator/>
      </w:r>
    </w:p>
  </w:footnote>
  <w:footnote w:type="continuationSeparator" w:id="0">
    <w:p w14:paraId="589B89A7" w14:textId="77777777" w:rsidR="00B60536" w:rsidRDefault="00B6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7105642"/>
    <w:multiLevelType w:val="hybridMultilevel"/>
    <w:tmpl w:val="245EAA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CBB7FCA"/>
    <w:multiLevelType w:val="hybridMultilevel"/>
    <w:tmpl w:val="DA4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6"/>
  </w:num>
  <w:num w:numId="9">
    <w:abstractNumId w:val="12"/>
  </w:num>
  <w:num w:numId="10">
    <w:abstractNumId w:val="37"/>
  </w:num>
  <w:num w:numId="11">
    <w:abstractNumId w:val="24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5"/>
  </w:num>
  <w:num w:numId="17">
    <w:abstractNumId w:val="9"/>
  </w:num>
  <w:num w:numId="18">
    <w:abstractNumId w:val="25"/>
  </w:num>
  <w:num w:numId="19">
    <w:abstractNumId w:val="3"/>
  </w:num>
  <w:num w:numId="20">
    <w:abstractNumId w:val="4"/>
  </w:num>
  <w:num w:numId="21">
    <w:abstractNumId w:val="14"/>
  </w:num>
  <w:num w:numId="22">
    <w:abstractNumId w:val="16"/>
  </w:num>
  <w:num w:numId="23">
    <w:abstractNumId w:val="19"/>
  </w:num>
  <w:num w:numId="24">
    <w:abstractNumId w:val="29"/>
  </w:num>
  <w:num w:numId="25">
    <w:abstractNumId w:val="11"/>
  </w:num>
  <w:num w:numId="26">
    <w:abstractNumId w:val="31"/>
  </w:num>
  <w:num w:numId="27">
    <w:abstractNumId w:val="20"/>
  </w:num>
  <w:num w:numId="28">
    <w:abstractNumId w:val="28"/>
  </w:num>
  <w:num w:numId="29">
    <w:abstractNumId w:val="32"/>
  </w:num>
  <w:num w:numId="30">
    <w:abstractNumId w:val="3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6"/>
  </w:num>
  <w:num w:numId="34">
    <w:abstractNumId w:val="33"/>
  </w:num>
  <w:num w:numId="35">
    <w:abstractNumId w:val="23"/>
  </w:num>
  <w:num w:numId="36">
    <w:abstractNumId w:val="22"/>
  </w:num>
  <w:num w:numId="37">
    <w:abstractNumId w:val="15"/>
  </w:num>
  <w:num w:numId="38">
    <w:abstractNumId w:val="1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39CA"/>
    <w:rsid w:val="0003018C"/>
    <w:rsid w:val="000309DF"/>
    <w:rsid w:val="00031FEB"/>
    <w:rsid w:val="000371CE"/>
    <w:rsid w:val="0004033D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C91"/>
    <w:rsid w:val="000670A5"/>
    <w:rsid w:val="0007048C"/>
    <w:rsid w:val="000707BB"/>
    <w:rsid w:val="00072224"/>
    <w:rsid w:val="000736AB"/>
    <w:rsid w:val="00074CDD"/>
    <w:rsid w:val="0007706B"/>
    <w:rsid w:val="0008242F"/>
    <w:rsid w:val="00082B3F"/>
    <w:rsid w:val="00087094"/>
    <w:rsid w:val="00093B8A"/>
    <w:rsid w:val="00095FAC"/>
    <w:rsid w:val="000A19BA"/>
    <w:rsid w:val="000A2C09"/>
    <w:rsid w:val="000A74CB"/>
    <w:rsid w:val="000B0C7A"/>
    <w:rsid w:val="000B12C5"/>
    <w:rsid w:val="000B480F"/>
    <w:rsid w:val="000B6C44"/>
    <w:rsid w:val="000B7E48"/>
    <w:rsid w:val="000C0039"/>
    <w:rsid w:val="000C11ED"/>
    <w:rsid w:val="000C7368"/>
    <w:rsid w:val="000D1AFB"/>
    <w:rsid w:val="000D5BE5"/>
    <w:rsid w:val="000E1E4D"/>
    <w:rsid w:val="000E246B"/>
    <w:rsid w:val="000E3AE1"/>
    <w:rsid w:val="000E446C"/>
    <w:rsid w:val="000F0CA0"/>
    <w:rsid w:val="000F2156"/>
    <w:rsid w:val="000F26E7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1CEA"/>
    <w:rsid w:val="0012335E"/>
    <w:rsid w:val="001260DF"/>
    <w:rsid w:val="00131078"/>
    <w:rsid w:val="00132B57"/>
    <w:rsid w:val="00132D64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BF6"/>
    <w:rsid w:val="00160EA8"/>
    <w:rsid w:val="001622AF"/>
    <w:rsid w:val="0016323E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23E7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25CA"/>
    <w:rsid w:val="0024391D"/>
    <w:rsid w:val="002467E9"/>
    <w:rsid w:val="0025352F"/>
    <w:rsid w:val="002539BB"/>
    <w:rsid w:val="00255CE2"/>
    <w:rsid w:val="0025698C"/>
    <w:rsid w:val="0026467A"/>
    <w:rsid w:val="00265864"/>
    <w:rsid w:val="002708A6"/>
    <w:rsid w:val="002772BD"/>
    <w:rsid w:val="0028117F"/>
    <w:rsid w:val="00281606"/>
    <w:rsid w:val="00282A21"/>
    <w:rsid w:val="00283797"/>
    <w:rsid w:val="002860BF"/>
    <w:rsid w:val="002863D9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115B"/>
    <w:rsid w:val="002D32F8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01F6"/>
    <w:rsid w:val="003204FE"/>
    <w:rsid w:val="003307A6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5439"/>
    <w:rsid w:val="004076E9"/>
    <w:rsid w:val="00414813"/>
    <w:rsid w:val="00416DC1"/>
    <w:rsid w:val="00417757"/>
    <w:rsid w:val="00430C48"/>
    <w:rsid w:val="00433CB5"/>
    <w:rsid w:val="00435251"/>
    <w:rsid w:val="00435CFB"/>
    <w:rsid w:val="0044224C"/>
    <w:rsid w:val="00443639"/>
    <w:rsid w:val="00446355"/>
    <w:rsid w:val="0044774A"/>
    <w:rsid w:val="00447859"/>
    <w:rsid w:val="004563DD"/>
    <w:rsid w:val="00462440"/>
    <w:rsid w:val="004652D3"/>
    <w:rsid w:val="004657B2"/>
    <w:rsid w:val="004722C2"/>
    <w:rsid w:val="004729B5"/>
    <w:rsid w:val="00473A05"/>
    <w:rsid w:val="00484CE2"/>
    <w:rsid w:val="00485D17"/>
    <w:rsid w:val="004914CB"/>
    <w:rsid w:val="00497369"/>
    <w:rsid w:val="004A1199"/>
    <w:rsid w:val="004A5D71"/>
    <w:rsid w:val="004A786E"/>
    <w:rsid w:val="004B09C3"/>
    <w:rsid w:val="004B5569"/>
    <w:rsid w:val="004B62EF"/>
    <w:rsid w:val="004C01A7"/>
    <w:rsid w:val="004C628C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065DA"/>
    <w:rsid w:val="005104C0"/>
    <w:rsid w:val="0051112D"/>
    <w:rsid w:val="00520DBD"/>
    <w:rsid w:val="00520F00"/>
    <w:rsid w:val="00525018"/>
    <w:rsid w:val="00526196"/>
    <w:rsid w:val="005263CD"/>
    <w:rsid w:val="005275CA"/>
    <w:rsid w:val="0052773A"/>
    <w:rsid w:val="00527AAD"/>
    <w:rsid w:val="00535EF8"/>
    <w:rsid w:val="005420D2"/>
    <w:rsid w:val="00543DF4"/>
    <w:rsid w:val="00547C3A"/>
    <w:rsid w:val="00551462"/>
    <w:rsid w:val="00551ED0"/>
    <w:rsid w:val="005528BF"/>
    <w:rsid w:val="005540B3"/>
    <w:rsid w:val="0055496F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4195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F2C92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5EA"/>
    <w:rsid w:val="00613860"/>
    <w:rsid w:val="00613E0F"/>
    <w:rsid w:val="006149C4"/>
    <w:rsid w:val="006167AA"/>
    <w:rsid w:val="0062483F"/>
    <w:rsid w:val="006271B4"/>
    <w:rsid w:val="00632BF9"/>
    <w:rsid w:val="00632F5C"/>
    <w:rsid w:val="00635CBB"/>
    <w:rsid w:val="006378DA"/>
    <w:rsid w:val="00637EE7"/>
    <w:rsid w:val="00642F67"/>
    <w:rsid w:val="00647912"/>
    <w:rsid w:val="0065050C"/>
    <w:rsid w:val="0065467C"/>
    <w:rsid w:val="00660340"/>
    <w:rsid w:val="0066271B"/>
    <w:rsid w:val="00663BD8"/>
    <w:rsid w:val="006648CD"/>
    <w:rsid w:val="00672854"/>
    <w:rsid w:val="0067471F"/>
    <w:rsid w:val="00674BB2"/>
    <w:rsid w:val="00675019"/>
    <w:rsid w:val="006759A4"/>
    <w:rsid w:val="006761FD"/>
    <w:rsid w:val="0067699A"/>
    <w:rsid w:val="0068062A"/>
    <w:rsid w:val="00683118"/>
    <w:rsid w:val="00683C2E"/>
    <w:rsid w:val="00691032"/>
    <w:rsid w:val="00692070"/>
    <w:rsid w:val="006A149B"/>
    <w:rsid w:val="006A5CE3"/>
    <w:rsid w:val="006A73FD"/>
    <w:rsid w:val="006B0653"/>
    <w:rsid w:val="006B162F"/>
    <w:rsid w:val="006B2F2A"/>
    <w:rsid w:val="006B7D8C"/>
    <w:rsid w:val="006B7FC2"/>
    <w:rsid w:val="006C0DCD"/>
    <w:rsid w:val="006C10F5"/>
    <w:rsid w:val="006C1D43"/>
    <w:rsid w:val="006C1E40"/>
    <w:rsid w:val="006C46D1"/>
    <w:rsid w:val="006C761E"/>
    <w:rsid w:val="006D04D6"/>
    <w:rsid w:val="006D415B"/>
    <w:rsid w:val="006D4AC3"/>
    <w:rsid w:val="006E0673"/>
    <w:rsid w:val="006E2EFA"/>
    <w:rsid w:val="006E33D9"/>
    <w:rsid w:val="006E4E92"/>
    <w:rsid w:val="006F05B1"/>
    <w:rsid w:val="007018B7"/>
    <w:rsid w:val="00703338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655A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6FCB"/>
    <w:rsid w:val="00777992"/>
    <w:rsid w:val="0079013C"/>
    <w:rsid w:val="00790973"/>
    <w:rsid w:val="007927F5"/>
    <w:rsid w:val="0079402C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22B1"/>
    <w:rsid w:val="00811416"/>
    <w:rsid w:val="00815D29"/>
    <w:rsid w:val="00820C2A"/>
    <w:rsid w:val="00821BBE"/>
    <w:rsid w:val="0082652D"/>
    <w:rsid w:val="008303A6"/>
    <w:rsid w:val="00831FA2"/>
    <w:rsid w:val="00832733"/>
    <w:rsid w:val="00836588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5935"/>
    <w:rsid w:val="008B6767"/>
    <w:rsid w:val="008B67E9"/>
    <w:rsid w:val="008C0440"/>
    <w:rsid w:val="008C1400"/>
    <w:rsid w:val="008D1317"/>
    <w:rsid w:val="008D736C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2221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45B1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A96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36EA"/>
    <w:rsid w:val="00A85462"/>
    <w:rsid w:val="00A90F34"/>
    <w:rsid w:val="00A91C14"/>
    <w:rsid w:val="00A92A0A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17399"/>
    <w:rsid w:val="00B2311E"/>
    <w:rsid w:val="00B23FD6"/>
    <w:rsid w:val="00B2430C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0536"/>
    <w:rsid w:val="00B65801"/>
    <w:rsid w:val="00B671DC"/>
    <w:rsid w:val="00B833F2"/>
    <w:rsid w:val="00B87A3D"/>
    <w:rsid w:val="00B90CAE"/>
    <w:rsid w:val="00B92B95"/>
    <w:rsid w:val="00B92F23"/>
    <w:rsid w:val="00BA532D"/>
    <w:rsid w:val="00BA6212"/>
    <w:rsid w:val="00BA6627"/>
    <w:rsid w:val="00BB0CD6"/>
    <w:rsid w:val="00BB1BF6"/>
    <w:rsid w:val="00BB2130"/>
    <w:rsid w:val="00BB38A7"/>
    <w:rsid w:val="00BB6BE2"/>
    <w:rsid w:val="00BD0C93"/>
    <w:rsid w:val="00BD5445"/>
    <w:rsid w:val="00BE038A"/>
    <w:rsid w:val="00BE1C6C"/>
    <w:rsid w:val="00BE239E"/>
    <w:rsid w:val="00BE3423"/>
    <w:rsid w:val="00BE52DF"/>
    <w:rsid w:val="00BE6544"/>
    <w:rsid w:val="00BF44F4"/>
    <w:rsid w:val="00BF4919"/>
    <w:rsid w:val="00BF4A50"/>
    <w:rsid w:val="00C01F45"/>
    <w:rsid w:val="00C023DC"/>
    <w:rsid w:val="00C02BED"/>
    <w:rsid w:val="00C05548"/>
    <w:rsid w:val="00C0754E"/>
    <w:rsid w:val="00C07B27"/>
    <w:rsid w:val="00C07DDD"/>
    <w:rsid w:val="00C13578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6532"/>
    <w:rsid w:val="00C47403"/>
    <w:rsid w:val="00C5300F"/>
    <w:rsid w:val="00C53E2D"/>
    <w:rsid w:val="00C55105"/>
    <w:rsid w:val="00C55600"/>
    <w:rsid w:val="00C56550"/>
    <w:rsid w:val="00C572D7"/>
    <w:rsid w:val="00C602C1"/>
    <w:rsid w:val="00C61D88"/>
    <w:rsid w:val="00C67F4B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0F1D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03C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264F"/>
    <w:rsid w:val="00E97626"/>
    <w:rsid w:val="00EA0230"/>
    <w:rsid w:val="00EA28E1"/>
    <w:rsid w:val="00EA2DCA"/>
    <w:rsid w:val="00EA358E"/>
    <w:rsid w:val="00EA39BB"/>
    <w:rsid w:val="00EA50F6"/>
    <w:rsid w:val="00EA6467"/>
    <w:rsid w:val="00EB0B8B"/>
    <w:rsid w:val="00EB2A39"/>
    <w:rsid w:val="00EC166B"/>
    <w:rsid w:val="00EC303F"/>
    <w:rsid w:val="00EC3183"/>
    <w:rsid w:val="00ED03F7"/>
    <w:rsid w:val="00ED1016"/>
    <w:rsid w:val="00ED5317"/>
    <w:rsid w:val="00ED645F"/>
    <w:rsid w:val="00ED65F7"/>
    <w:rsid w:val="00EE2CF3"/>
    <w:rsid w:val="00EE7CBC"/>
    <w:rsid w:val="00EF30AB"/>
    <w:rsid w:val="00EF617D"/>
    <w:rsid w:val="00F04C4F"/>
    <w:rsid w:val="00F05749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6ECE"/>
    <w:rsid w:val="00F67F6E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E2EFA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uiPriority w:val="20"/>
    <w:qFormat/>
    <w:rsid w:val="00063C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A0803-EF1E-4E29-A479-0DADE65E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dsga@dcarpi3.local</cp:lastModifiedBy>
  <cp:revision>4</cp:revision>
  <cp:lastPrinted>2020-02-24T13:03:00Z</cp:lastPrinted>
  <dcterms:created xsi:type="dcterms:W3CDTF">2024-04-10T07:42:00Z</dcterms:created>
  <dcterms:modified xsi:type="dcterms:W3CDTF">2024-04-10T09:23:00Z</dcterms:modified>
</cp:coreProperties>
</file>