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6861" w14:textId="7B0DD60D" w:rsidR="0008242F" w:rsidRDefault="00DD1F91" w:rsidP="00003C0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5CD9A35D" w14:textId="77777777" w:rsidR="00003C0D" w:rsidRPr="00003C0D" w:rsidRDefault="00003C0D" w:rsidP="00003C0D">
      <w:pPr>
        <w:pStyle w:val="Default"/>
        <w:jc w:val="both"/>
        <w:rPr>
          <w:rFonts w:ascii="English111 Adagio BT" w:hAnsi="English111 Adagio BT" w:cs="English111 Adagio BT"/>
        </w:rPr>
      </w:pPr>
    </w:p>
    <w:p w14:paraId="1B15B2DE" w14:textId="77777777" w:rsidR="00FE7EBC" w:rsidRDefault="00FE7EBC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 w:rsidRPr="00E10DAB">
        <w:rPr>
          <w:noProof/>
        </w:rPr>
        <w:drawing>
          <wp:inline distT="0" distB="0" distL="0" distR="0" wp14:anchorId="26587F6F" wp14:editId="296176C2">
            <wp:extent cx="6210935" cy="12858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2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93C6E" w14:textId="5BF2F7A4" w:rsidR="00E15035" w:rsidRPr="00D90080" w:rsidRDefault="00D90080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 w:rsidRPr="00D90080">
        <w:rPr>
          <w:rFonts w:ascii="Calibri" w:eastAsia="Calibri" w:hAnsi="Calibri" w:cs="Calibri"/>
          <w:b/>
          <w:i/>
          <w:iCs/>
          <w:lang w:eastAsia="en-US"/>
        </w:rPr>
        <w:t xml:space="preserve">OGGETTO: </w:t>
      </w:r>
      <w:r w:rsidR="00232F64">
        <w:rPr>
          <w:rFonts w:ascii="Calibri" w:eastAsia="Calibri" w:hAnsi="Calibri" w:cs="Calibri"/>
          <w:b/>
          <w:i/>
          <w:iCs/>
          <w:lang w:eastAsia="en-US"/>
        </w:rPr>
        <w:t>DICHIARAZIONE DI INSUSSISTENZA CAUSE OSTA</w:t>
      </w:r>
      <w:r w:rsidR="00567FEB">
        <w:rPr>
          <w:rFonts w:ascii="Calibri" w:eastAsia="Calibri" w:hAnsi="Calibri" w:cs="Calibri"/>
          <w:b/>
          <w:i/>
          <w:iCs/>
          <w:lang w:eastAsia="en-US"/>
        </w:rPr>
        <w:t xml:space="preserve">TIVE PER IL RUOLO DI </w:t>
      </w:r>
      <w:proofErr w:type="gramStart"/>
      <w:r w:rsidR="00567FEB">
        <w:rPr>
          <w:rFonts w:ascii="Calibri" w:eastAsia="Calibri" w:hAnsi="Calibri" w:cs="Calibri"/>
          <w:b/>
          <w:i/>
          <w:iCs/>
          <w:lang w:eastAsia="en-US"/>
        </w:rPr>
        <w:t xml:space="preserve">COLLAUDATORE </w:t>
      </w:r>
      <w:bookmarkStart w:id="0" w:name="_GoBack"/>
      <w:bookmarkEnd w:id="0"/>
      <w:r w:rsidR="00DE46A9">
        <w:rPr>
          <w:rFonts w:ascii="Calibri" w:eastAsia="Calibri" w:hAnsi="Calibri" w:cs="Calibri"/>
          <w:b/>
          <w:i/>
          <w:iCs/>
          <w:lang w:eastAsia="en-US"/>
        </w:rPr>
        <w:t xml:space="preserve"> A</w:t>
      </w:r>
      <w:proofErr w:type="gramEnd"/>
      <w:r w:rsidR="00DE46A9">
        <w:rPr>
          <w:rFonts w:ascii="Calibri" w:eastAsia="Calibri" w:hAnsi="Calibri" w:cs="Calibri"/>
          <w:b/>
          <w:i/>
          <w:iCs/>
          <w:lang w:eastAsia="en-US"/>
        </w:rPr>
        <w:t xml:space="preserve"> VALERE SU:</w:t>
      </w:r>
    </w:p>
    <w:p w14:paraId="42D0932F" w14:textId="77777777" w:rsidR="00D90080" w:rsidRPr="00D90080" w:rsidRDefault="00D90080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 w:rsidRPr="00D90080">
        <w:rPr>
          <w:rFonts w:ascii="Calibri" w:eastAsia="Calibri" w:hAnsi="Calibri" w:cs="Calibri"/>
          <w:bCs/>
          <w:i/>
          <w:iCs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56AB46D1" w14:textId="77777777" w:rsidR="00D90080" w:rsidRPr="00D90080" w:rsidRDefault="00D90080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 w:rsidRPr="00D90080">
        <w:rPr>
          <w:rFonts w:ascii="Calibri" w:eastAsia="Calibri" w:hAnsi="Calibri" w:cs="Calibri"/>
          <w:bCs/>
          <w:i/>
          <w:iCs/>
          <w:lang w:eastAsia="en-US"/>
        </w:rPr>
        <w:t>CNP: __________________</w:t>
      </w:r>
    </w:p>
    <w:p w14:paraId="03C8AA7A" w14:textId="77777777" w:rsidR="00D90080" w:rsidRPr="00D90080" w:rsidRDefault="00D90080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 w:rsidRPr="00D90080">
        <w:rPr>
          <w:rFonts w:ascii="Calibri" w:eastAsia="Calibri" w:hAnsi="Calibri" w:cs="Calibri"/>
          <w:bCs/>
          <w:i/>
          <w:iCs/>
          <w:lang w:eastAsia="en-US"/>
        </w:rPr>
        <w:t>CUP: __________________</w:t>
      </w:r>
    </w:p>
    <w:p w14:paraId="2B54AFEA" w14:textId="77777777" w:rsidR="002A014D" w:rsidRPr="00232F64" w:rsidRDefault="002A014D" w:rsidP="00015D2C">
      <w:pPr>
        <w:keepNext/>
        <w:keepLines/>
        <w:widowControl w:val="0"/>
        <w:jc w:val="center"/>
        <w:outlineLvl w:val="5"/>
        <w:rPr>
          <w:rFonts w:asciiTheme="minorHAnsi" w:eastAsia="Arial" w:hAnsiTheme="minorHAnsi" w:cstheme="minorHAnsi"/>
          <w:b/>
          <w:bCs/>
        </w:rPr>
      </w:pPr>
    </w:p>
    <w:p w14:paraId="56532ABA" w14:textId="77777777" w:rsidR="00232F64" w:rsidRDefault="00232F64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Il sottoscritto DS/prof./</w:t>
      </w:r>
      <w:proofErr w:type="spellStart"/>
      <w:r w:rsidRPr="00232F64">
        <w:rPr>
          <w:rFonts w:asciiTheme="minorHAnsi" w:hAnsiTheme="minorHAnsi" w:cstheme="minorHAnsi"/>
          <w:color w:val="000000"/>
          <w:shd w:val="clear" w:color="auto" w:fill="FFFFFF"/>
        </w:rPr>
        <w:t>Ing</w:t>
      </w:r>
      <w:proofErr w:type="spellEnd"/>
      <w:r w:rsidRPr="00232F64">
        <w:rPr>
          <w:rFonts w:asciiTheme="minorHAnsi" w:hAnsiTheme="minorHAnsi" w:cstheme="minorHAnsi"/>
          <w:color w:val="000000"/>
          <w:shd w:val="clear" w:color="auto" w:fill="FFFFFF"/>
        </w:rPr>
        <w:t>…. ___________________________</w:t>
      </w:r>
    </w:p>
    <w:p w14:paraId="2A26B51F" w14:textId="77777777" w:rsidR="00232F64" w:rsidRPr="00232F64" w:rsidRDefault="00232F64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9B0D3E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Visto l’art. 53 del D.lgs. 165 del 2001 e successive modifiche; </w:t>
      </w:r>
    </w:p>
    <w:p w14:paraId="0A57DE0A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67EDE94A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2D1BBCE9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 xml:space="preserve">Visto il </w:t>
      </w:r>
      <w:proofErr w:type="spellStart"/>
      <w:r w:rsidRPr="00232F64">
        <w:rPr>
          <w:rFonts w:asciiTheme="minorHAnsi" w:hAnsiTheme="minorHAnsi" w:cstheme="minorHAnsi"/>
          <w:color w:val="000000"/>
          <w:shd w:val="clear" w:color="auto" w:fill="FFFFFF"/>
        </w:rPr>
        <w:t>D.Lgs.</w:t>
      </w:r>
      <w:proofErr w:type="spellEnd"/>
      <w:r w:rsidRPr="00232F64">
        <w:rPr>
          <w:rFonts w:asciiTheme="minorHAnsi" w:hAnsiTheme="minorHAnsi" w:cstheme="minorHAnsi"/>
          <w:color w:val="000000"/>
          <w:shd w:val="clear" w:color="auto" w:fill="FFFFFF"/>
        </w:rPr>
        <w:t xml:space="preserve"> n. 33/2013; </w:t>
      </w:r>
    </w:p>
    <w:p w14:paraId="1C2B083E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39E804F2" w14:textId="77777777" w:rsidR="00232F64" w:rsidRDefault="00232F64" w:rsidP="00232F64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</w:rPr>
        <w:br/>
      </w:r>
      <w:r w:rsidRPr="00232F64">
        <w:rPr>
          <w:rFonts w:asciiTheme="minorHAnsi" w:hAnsiTheme="minorHAnsi" w:cstheme="minorHAnsi"/>
          <w:color w:val="000000"/>
          <w:shd w:val="clear" w:color="auto" w:fill="FFFFFF"/>
        </w:rPr>
        <w:t>DICHIARA</w:t>
      </w:r>
    </w:p>
    <w:p w14:paraId="572FE069" w14:textId="77777777" w:rsidR="005136F6" w:rsidRPr="00232F64" w:rsidRDefault="005136F6" w:rsidP="00232F64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5128A43" w14:textId="77777777" w:rsidR="00232F64" w:rsidRPr="00232F64" w:rsidRDefault="00232F64" w:rsidP="00232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Theme="minorHAnsi" w:hAnsiTheme="minorHAnsi" w:cstheme="minorHAnsi"/>
          <w:b/>
          <w:color w:val="000000"/>
        </w:rPr>
      </w:pPr>
      <w:r w:rsidRPr="00232F64">
        <w:rPr>
          <w:rFonts w:asciiTheme="minorHAnsi" w:hAnsiTheme="minorHAnsi" w:cstheme="minorHAnsi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034EF7B9" w14:textId="77777777" w:rsidR="00232F64" w:rsidRPr="00232F64" w:rsidRDefault="00232F64" w:rsidP="00232F64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  <w:t xml:space="preserve">   F.to</w:t>
      </w:r>
    </w:p>
    <w:p w14:paraId="07821D59" w14:textId="77777777" w:rsidR="00232F64" w:rsidRPr="00232F64" w:rsidRDefault="00232F64" w:rsidP="00232F6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p w14:paraId="11F3365D" w14:textId="1B0A1E2B" w:rsidR="00003C0D" w:rsidRPr="00232F64" w:rsidRDefault="00003C0D" w:rsidP="00DE46A9">
      <w:pPr>
        <w:tabs>
          <w:tab w:val="left" w:pos="6585"/>
        </w:tabs>
        <w:rPr>
          <w:rFonts w:asciiTheme="minorHAnsi" w:eastAsia="Calibri" w:hAnsiTheme="minorHAnsi" w:cstheme="minorHAnsi"/>
          <w:lang w:eastAsia="en-US"/>
        </w:rPr>
      </w:pPr>
    </w:p>
    <w:sectPr w:rsidR="00003C0D" w:rsidRPr="00232F64" w:rsidSect="001422AF"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B7C23" w14:textId="77777777" w:rsidR="000B2780" w:rsidRDefault="000B2780">
      <w:r>
        <w:separator/>
      </w:r>
    </w:p>
  </w:endnote>
  <w:endnote w:type="continuationSeparator" w:id="0">
    <w:p w14:paraId="1B339D2B" w14:textId="77777777" w:rsidR="000B2780" w:rsidRDefault="000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DAED" w14:textId="77777777" w:rsidR="000B2780" w:rsidRDefault="000B2780">
      <w:r>
        <w:separator/>
      </w:r>
    </w:p>
  </w:footnote>
  <w:footnote w:type="continuationSeparator" w:id="0">
    <w:p w14:paraId="7C5E9883" w14:textId="77777777" w:rsidR="000B2780" w:rsidRDefault="000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344D7"/>
    <w:multiLevelType w:val="hybridMultilevel"/>
    <w:tmpl w:val="FFD89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24"/>
  </w:num>
  <w:num w:numId="9">
    <w:abstractNumId w:val="15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9"/>
  </w:num>
  <w:num w:numId="16">
    <w:abstractNumId w:val="31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1"/>
  </w:num>
  <w:num w:numId="26">
    <w:abstractNumId w:val="28"/>
  </w:num>
  <w:num w:numId="27">
    <w:abstractNumId w:val="26"/>
  </w:num>
  <w:num w:numId="28">
    <w:abstractNumId w:val="29"/>
  </w:num>
  <w:num w:numId="29">
    <w:abstractNumId w:val="12"/>
  </w:num>
  <w:num w:numId="30">
    <w:abstractNumId w:val="25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0CC7"/>
    <w:rsid w:val="0008242F"/>
    <w:rsid w:val="00093B8A"/>
    <w:rsid w:val="000A19BA"/>
    <w:rsid w:val="000A2C09"/>
    <w:rsid w:val="000A74CB"/>
    <w:rsid w:val="000B12C5"/>
    <w:rsid w:val="000B2780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2F64"/>
    <w:rsid w:val="00240337"/>
    <w:rsid w:val="0024391D"/>
    <w:rsid w:val="0025352F"/>
    <w:rsid w:val="002539BB"/>
    <w:rsid w:val="00255CE2"/>
    <w:rsid w:val="0025698C"/>
    <w:rsid w:val="0026467A"/>
    <w:rsid w:val="00265864"/>
    <w:rsid w:val="00266F4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3DB3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36F6"/>
    <w:rsid w:val="00520925"/>
    <w:rsid w:val="00520DBD"/>
    <w:rsid w:val="00520F00"/>
    <w:rsid w:val="00525018"/>
    <w:rsid w:val="00526196"/>
    <w:rsid w:val="005263CD"/>
    <w:rsid w:val="0052773A"/>
    <w:rsid w:val="00527AAD"/>
    <w:rsid w:val="00535EF8"/>
    <w:rsid w:val="0054327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2D2C"/>
    <w:rsid w:val="00565200"/>
    <w:rsid w:val="00566D97"/>
    <w:rsid w:val="00567DE5"/>
    <w:rsid w:val="00567E59"/>
    <w:rsid w:val="00567FEB"/>
    <w:rsid w:val="00576F0F"/>
    <w:rsid w:val="00583A1F"/>
    <w:rsid w:val="00585647"/>
    <w:rsid w:val="00585A3D"/>
    <w:rsid w:val="00585C3D"/>
    <w:rsid w:val="00591CC1"/>
    <w:rsid w:val="005A4B10"/>
    <w:rsid w:val="005A5AB6"/>
    <w:rsid w:val="005A5F89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83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68DA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EF2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46A9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35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2BE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7EBC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671B-5836-4FAA-9606-2416B1D4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Giuseppina</cp:lastModifiedBy>
  <cp:revision>4</cp:revision>
  <cp:lastPrinted>2020-02-24T13:03:00Z</cp:lastPrinted>
  <dcterms:created xsi:type="dcterms:W3CDTF">2023-09-22T09:59:00Z</dcterms:created>
  <dcterms:modified xsi:type="dcterms:W3CDTF">2023-09-25T09:35:00Z</dcterms:modified>
</cp:coreProperties>
</file>