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AF202" w14:textId="77777777" w:rsidR="00925A17" w:rsidRDefault="00925A17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2DA4C7CF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="00AB6895">
              <w:rPr>
                <w:b/>
                <w:sz w:val="32"/>
                <w:szCs w:val="32"/>
              </w:rPr>
              <w:t>ESPERTO COLLAUDATORE</w:t>
            </w:r>
            <w:r w:rsidR="00826F20">
              <w:rPr>
                <w:b/>
                <w:sz w:val="32"/>
                <w:szCs w:val="32"/>
              </w:rPr>
              <w:t xml:space="preserve"> </w:t>
            </w:r>
            <w:r w:rsidRPr="00224783">
              <w:rPr>
                <w:b/>
                <w:sz w:val="32"/>
                <w:szCs w:val="32"/>
              </w:rPr>
              <w:t>INTERN</w:t>
            </w:r>
            <w:r w:rsidR="00AB6895">
              <w:rPr>
                <w:b/>
                <w:sz w:val="32"/>
                <w:szCs w:val="32"/>
              </w:rPr>
              <w:t>O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0947AF31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6045B0">
              <w:rPr>
                <w:b/>
              </w:rPr>
              <w:t>COME DA REQUISITO DI AMMISSIONE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63ECBEA0" w:rsidR="00CB54A1" w:rsidRPr="00B2753D" w:rsidRDefault="00CB54A1" w:rsidP="006A23D4">
            <w:r w:rsidRPr="00B2753D">
              <w:rPr>
                <w:b/>
              </w:rPr>
              <w:t xml:space="preserve">A2. LAUREA </w:t>
            </w:r>
            <w:r w:rsidR="0000798E">
              <w:rPr>
                <w:b/>
              </w:rPr>
              <w:t xml:space="preserve">TRIENNALE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</w:t>
            </w:r>
            <w:r w:rsidR="0000798E">
              <w:rPr>
                <w:b/>
              </w:rPr>
              <w:t>COME DA REQUISITO DI AMMISSIONE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768AD0EA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</w:t>
            </w:r>
            <w:r w:rsidR="004967FF">
              <w:rPr>
                <w:b/>
              </w:rPr>
              <w:t>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0E215C" w:rsidRPr="00B2753D" w:rsidRDefault="004967FF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0E215C" w:rsidRDefault="000423C6" w:rsidP="006A23D4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4967FF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42CC6A0D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 xml:space="preserve">CERTIFICAZIONE </w:t>
            </w:r>
            <w:r w:rsidR="000423C6">
              <w:rPr>
                <w:b/>
              </w:rPr>
              <w:t>DIDATTICHE RELATIVE ALLE METODOLOGIE INNOVATIVE</w:t>
            </w:r>
            <w:r w:rsidR="00F67E91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6A23D4" w:rsidRPr="00B2753D" w:rsidRDefault="000423C6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6A23D4" w:rsidRPr="00B2753D" w:rsidRDefault="000423C6" w:rsidP="006A23D4"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0319BA29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5</w:t>
            </w:r>
            <w:r w:rsidR="004521A8" w:rsidRPr="00B2753D">
              <w:rPr>
                <w:b/>
              </w:rPr>
              <w:t xml:space="preserve">. COMPETENZE LINGUISTICHE CERTIFICATE LIVELLO </w:t>
            </w:r>
            <w:r w:rsidR="000E4633">
              <w:rPr>
                <w:b/>
              </w:rPr>
              <w:t>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06A0A310" w:rsidR="004521A8" w:rsidRPr="00B2753D" w:rsidRDefault="000E4633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Default="004521A8" w:rsidP="00AF77A9"/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A9C0EC8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0E4633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</w:t>
            </w:r>
            <w:r w:rsidR="00E070EE">
              <w:rPr>
                <w:b/>
              </w:rPr>
              <w:t xml:space="preserve">INERENTI </w:t>
            </w:r>
            <w:r w:rsidR="000E4633">
              <w:rPr>
                <w:b/>
              </w:rPr>
              <w:t>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0AA2F8CC" w:rsidR="001C0BE8" w:rsidRPr="00B2753D" w:rsidRDefault="00C8759F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2F848952"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</w:t>
            </w:r>
            <w:r w:rsidR="000E4633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E52688">
              <w:rPr>
                <w:b/>
              </w:rPr>
              <w:t xml:space="preserve">PRECEDENTI </w:t>
            </w:r>
            <w:r w:rsidR="00405A79">
              <w:rPr>
                <w:b/>
              </w:rPr>
              <w:t xml:space="preserve">INCARICHI DI </w:t>
            </w:r>
            <w:r w:rsidR="00AB6895">
              <w:rPr>
                <w:b/>
              </w:rPr>
              <w:t>COLLAUDATORE</w:t>
            </w:r>
            <w:r w:rsidR="00405A79">
              <w:rPr>
                <w:b/>
              </w:rPr>
              <w:t xml:space="preserve">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3881073" w:rsidR="00405A79" w:rsidRDefault="00C8759F" w:rsidP="00AF77A9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02D2C354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52688">
              <w:rPr>
                <w:b/>
              </w:rPr>
              <w:t>3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0B6FE9B8" w:rsidR="006A23D4" w:rsidRPr="00B2753D" w:rsidRDefault="006A23D4" w:rsidP="006A23D4">
            <w:r w:rsidRPr="00B2753D">
              <w:rPr>
                <w:b/>
              </w:rPr>
              <w:lastRenderedPageBreak/>
              <w:t>C</w:t>
            </w:r>
            <w:r w:rsidR="00E52688">
              <w:rPr>
                <w:b/>
              </w:rPr>
              <w:t>4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E52688" w14:paraId="378EEAE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2A22E0FD" w:rsidR="00E52688" w:rsidRPr="00B2753D" w:rsidRDefault="00E52688" w:rsidP="00E52688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 xml:space="preserve">. CONOSCENZE SPECIFICHE DELL' ARGOMENTO (documentate attraverso </w:t>
            </w:r>
            <w:r>
              <w:rPr>
                <w:b/>
              </w:rPr>
              <w:t>corsi seguiti di minimo 12 ore con rilascio attestato</w:t>
            </w:r>
            <w:r w:rsidRPr="00B2753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43E8C85F" w:rsidR="00E52688" w:rsidRPr="00B2753D" w:rsidRDefault="00E52688" w:rsidP="00E52688">
            <w:r w:rsidRPr="00B2753D">
              <w:t xml:space="preserve">Max.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1A42A85D" w:rsidR="00E52688" w:rsidRDefault="00C8759F" w:rsidP="00E52688">
            <w:pPr>
              <w:rPr>
                <w:b/>
              </w:rPr>
            </w:pPr>
            <w:r>
              <w:rPr>
                <w:b/>
              </w:rPr>
              <w:t>1</w:t>
            </w:r>
            <w:r w:rsidR="00E5268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CC78" w14:textId="77777777" w:rsidR="00E52688" w:rsidRPr="00B2753D" w:rsidRDefault="00E52688" w:rsidP="00E5268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E52688" w:rsidRDefault="00E52688" w:rsidP="00E5268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E52688" w:rsidRDefault="00E52688" w:rsidP="00E52688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3D5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1134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D4F5E" w14:textId="77777777" w:rsidR="00D105A2" w:rsidRDefault="00D105A2">
      <w:r>
        <w:separator/>
      </w:r>
    </w:p>
  </w:endnote>
  <w:endnote w:type="continuationSeparator" w:id="0">
    <w:p w14:paraId="24B49CC5" w14:textId="77777777" w:rsidR="00D105A2" w:rsidRDefault="00D1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45EC3" w14:textId="1596719F" w:rsidR="00AF77A9" w:rsidRDefault="003D586C">
    <w:pPr>
      <w:pStyle w:val="Pidipagina"/>
    </w:pPr>
    <w:r>
      <w:t>Allegato B Griglia di valutazione esperto collaudatore interno</w:t>
    </w:r>
    <w:r>
      <w:ptab w:relativeTo="margin" w:alignment="center" w:leader="none"/>
    </w:r>
    <w:r>
      <w:ptab w:relativeTo="margin" w:alignment="right" w:leader="none"/>
    </w:r>
    <w:r>
      <w:t xml:space="preserve">I.C.S. </w:t>
    </w:r>
    <w:r>
      <w:t>Giampietro-Romano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45369" w14:textId="77777777" w:rsidR="003D586C" w:rsidRDefault="003D58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47804" w14:textId="77777777" w:rsidR="00D105A2" w:rsidRDefault="00D105A2">
      <w:r>
        <w:separator/>
      </w:r>
    </w:p>
  </w:footnote>
  <w:footnote w:type="continuationSeparator" w:id="0">
    <w:p w14:paraId="413E4D33" w14:textId="77777777" w:rsidR="00D105A2" w:rsidRDefault="00D10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D340E" w14:textId="77777777" w:rsidR="003D586C" w:rsidRDefault="003D58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6B9B4" w14:textId="77777777" w:rsidR="003D586C" w:rsidRDefault="003D586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44146" w14:textId="77777777" w:rsidR="003D586C" w:rsidRDefault="003D58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D586C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05A2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0DF2E-7668-457E-9FB1-60DCE5D5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1866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Utente</cp:lastModifiedBy>
  <cp:revision>2</cp:revision>
  <cp:lastPrinted>2018-01-15T11:37:00Z</cp:lastPrinted>
  <dcterms:created xsi:type="dcterms:W3CDTF">2021-12-11T13:46:00Z</dcterms:created>
  <dcterms:modified xsi:type="dcterms:W3CDTF">2021-12-11T13:46:00Z</dcterms:modified>
</cp:coreProperties>
</file>