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01ADBB85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  <w:r w:rsidR="00230555">
        <w:rPr>
          <w:rFonts w:ascii="Arial" w:hAnsi="Arial" w:cs="Arial"/>
        </w:rPr>
        <w:t>______________</w:t>
      </w:r>
    </w:p>
    <w:p w14:paraId="4C5E873D" w14:textId="4CABC63E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  <w:r w:rsidR="00230555">
        <w:rPr>
          <w:rFonts w:ascii="Arial" w:hAnsi="Arial" w:cs="Arial"/>
        </w:rPr>
        <w:t>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1C619A3A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</w:t>
      </w:r>
      <w:r w:rsidR="00230555">
        <w:rPr>
          <w:rFonts w:ascii="Arial" w:hAnsi="Arial" w:cs="Arial"/>
        </w:rPr>
        <w:t>__</w:t>
      </w:r>
      <w:r>
        <w:rPr>
          <w:rFonts w:ascii="Arial" w:hAnsi="Arial" w:cs="Arial"/>
        </w:rPr>
        <w:t>via_____________________________________</w:t>
      </w:r>
      <w:r w:rsidR="00230555">
        <w:rPr>
          <w:rFonts w:ascii="Arial" w:hAnsi="Arial" w:cs="Arial"/>
        </w:rPr>
        <w:t>___________</w:t>
      </w:r>
    </w:p>
    <w:p w14:paraId="0058F643" w14:textId="0EF64214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  <w:r w:rsidR="00230555">
        <w:rPr>
          <w:rFonts w:ascii="Arial" w:hAnsi="Arial" w:cs="Arial"/>
        </w:rPr>
        <w:t>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6B93D622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  <w:r w:rsidR="00230555">
        <w:rPr>
          <w:rFonts w:ascii="Arial" w:hAnsi="Arial" w:cs="Arial"/>
        </w:rPr>
        <w:t>___</w:t>
      </w:r>
    </w:p>
    <w:p w14:paraId="3773CC42" w14:textId="222854B2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  <w:r w:rsidR="00230555">
        <w:rPr>
          <w:rFonts w:ascii="Arial" w:hAnsi="Arial" w:cs="Arial"/>
        </w:rPr>
        <w:t>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20629331" w:rsidR="00E8201A" w:rsidRPr="00BA088F" w:rsidRDefault="0023301B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DOGITL BOARD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4331D190" w:rsidR="00E8201A" w:rsidRPr="00BA088F" w:rsidRDefault="00C65F37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606683D" w:rsidR="00E8201A" w:rsidRPr="00BA088F" w:rsidRDefault="00C65F37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___________________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5D8DA018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230555">
        <w:rPr>
          <w:rFonts w:ascii="Arial" w:hAnsi="Arial" w:cs="Arial"/>
          <w:sz w:val="18"/>
          <w:szCs w:val="18"/>
        </w:rPr>
        <w:t xml:space="preserve">l’ICS Giampietro – Romano al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230555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9F6F1" w14:textId="77777777" w:rsidR="00306B6B" w:rsidRDefault="00306B6B">
      <w:r>
        <w:separator/>
      </w:r>
    </w:p>
  </w:endnote>
  <w:endnote w:type="continuationSeparator" w:id="0">
    <w:p w14:paraId="454DD430" w14:textId="77777777" w:rsidR="00306B6B" w:rsidRDefault="0030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2EFA30F1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30555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B6C7B" w14:textId="77777777" w:rsidR="00306B6B" w:rsidRDefault="00306B6B">
      <w:r>
        <w:separator/>
      </w:r>
    </w:p>
  </w:footnote>
  <w:footnote w:type="continuationSeparator" w:id="0">
    <w:p w14:paraId="7420E197" w14:textId="77777777" w:rsidR="00306B6B" w:rsidRDefault="0030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555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6B6B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ABD2-40A5-4E74-AD2B-E78D48E9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Utente</cp:lastModifiedBy>
  <cp:revision>5</cp:revision>
  <cp:lastPrinted>2018-05-17T14:28:00Z</cp:lastPrinted>
  <dcterms:created xsi:type="dcterms:W3CDTF">2021-10-31T21:34:00Z</dcterms:created>
  <dcterms:modified xsi:type="dcterms:W3CDTF">2021-12-11T14:08:00Z</dcterms:modified>
</cp:coreProperties>
</file>