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46337" w14:textId="77777777" w:rsidR="00C8342B" w:rsidRDefault="00C8342B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8342B" w14:paraId="2723529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2A52" w14:textId="694698B3" w:rsidR="00C8342B" w:rsidRDefault="00C8342B" w:rsidP="008616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8C449F">
              <w:rPr>
                <w:sz w:val="24"/>
                <w:szCs w:val="24"/>
              </w:rPr>
              <w:t xml:space="preserve">GRIGLIA DI VALUTAZIONE GENERICA E GLOBALE DEI TITOLI </w:t>
            </w:r>
            <w:r>
              <w:rPr>
                <w:sz w:val="24"/>
                <w:szCs w:val="24"/>
              </w:rPr>
              <w:t xml:space="preserve">ESPERTI </w:t>
            </w:r>
            <w:r w:rsidR="008032D2">
              <w:rPr>
                <w:sz w:val="24"/>
                <w:szCs w:val="24"/>
              </w:rPr>
              <w:t>PROGETTISTI</w:t>
            </w:r>
          </w:p>
          <w:p w14:paraId="545CF50D" w14:textId="77777777" w:rsidR="008032D2" w:rsidRDefault="008032D2" w:rsidP="0086164F">
            <w:pPr>
              <w:jc w:val="center"/>
              <w:rPr>
                <w:b/>
                <w:sz w:val="22"/>
                <w:szCs w:val="22"/>
              </w:rPr>
            </w:pPr>
          </w:p>
          <w:p w14:paraId="36DC58A4" w14:textId="77777777" w:rsidR="00010ED3" w:rsidRDefault="00010ED3" w:rsidP="00010ED3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“Eco…logicamente insieme” </w:t>
            </w:r>
            <w:bookmarkStart w:id="0" w:name="_Hlk90549235"/>
            <w:r>
              <w:rPr>
                <w:bCs/>
                <w:color w:val="000000"/>
                <w:sz w:val="22"/>
                <w:szCs w:val="22"/>
              </w:rPr>
              <w:t>approvato con Determinazione Dirigenziale n. 2653 del 07/12/2021 del Comune di Torre del Greco : “Anno scolastico 2021/2022 .Contributi per progetti educativi agli istituti scolastici cittadini.  Approvazione proposte progettuali di integrazione dei POF.”</w:t>
            </w:r>
            <w:bookmarkEnd w:id="0"/>
          </w:p>
          <w:p w14:paraId="3C1906B6" w14:textId="3E4156CE" w:rsidR="00C8342B" w:rsidRPr="00224783" w:rsidRDefault="00010ED3" w:rsidP="00010ED3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CUP: D59J21020970004</w:t>
            </w:r>
            <w:bookmarkStart w:id="1" w:name="_GoBack"/>
            <w:bookmarkEnd w:id="1"/>
          </w:p>
        </w:tc>
      </w:tr>
      <w:tr w:rsidR="00C8342B" w14:paraId="40954105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4B9A9" w14:textId="77777777" w:rsidR="00C8342B" w:rsidRDefault="00C8342B" w:rsidP="00AF77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34875" w14:textId="77777777" w:rsidR="00C8342B" w:rsidRDefault="00C8342B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F95F5" w14:textId="77777777" w:rsidR="00C8342B" w:rsidRDefault="00C8342B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AF99" w14:textId="77777777" w:rsidR="00C8342B" w:rsidRDefault="00C8342B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C8342B" w14:paraId="38E0BE28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C3EC0" w14:textId="77777777" w:rsidR="00C8342B" w:rsidRDefault="00C8342B" w:rsidP="00166AF8">
            <w:pPr>
              <w:snapToGrid w:val="0"/>
              <w:rPr>
                <w:b/>
              </w:rPr>
            </w:pPr>
          </w:p>
          <w:p w14:paraId="5A300EBC" w14:textId="77777777" w:rsidR="00C8342B" w:rsidRPr="00166AF8" w:rsidRDefault="00C8342B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00B22AFA" w14:textId="77777777" w:rsidR="00C8342B" w:rsidRDefault="00C8342B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E2762C8" w14:textId="77777777" w:rsidR="00C8342B" w:rsidRDefault="00C8342B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561B5" w14:textId="77777777" w:rsidR="00C8342B" w:rsidRDefault="00C8342B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233E5" w14:textId="77777777" w:rsidR="00C8342B" w:rsidRDefault="00C8342B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BB8C" w14:textId="77777777" w:rsidR="00C8342B" w:rsidRDefault="00C8342B" w:rsidP="00AF77A9">
            <w:pPr>
              <w:jc w:val="center"/>
              <w:rPr>
                <w:b/>
              </w:rPr>
            </w:pPr>
          </w:p>
        </w:tc>
      </w:tr>
      <w:tr w:rsidR="00C8342B" w14:paraId="03E572F7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BC546" w14:textId="77777777" w:rsidR="00C8342B" w:rsidRPr="00B2753D" w:rsidRDefault="00C8342B" w:rsidP="006A23D4">
            <w:r w:rsidRPr="00B2753D">
              <w:rPr>
                <w:b/>
              </w:rPr>
              <w:t>A1. LAUREA ATTINENTE ALLA SELEZIONE</w:t>
            </w:r>
          </w:p>
          <w:p w14:paraId="0FFBBF83" w14:textId="77777777" w:rsidR="00C8342B" w:rsidRPr="00B2753D" w:rsidRDefault="00C8342B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EB717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2D788" w14:textId="77777777" w:rsidR="00C8342B" w:rsidRPr="00B2753D" w:rsidRDefault="00C8342B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33EA5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7094D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7BC8" w14:textId="77777777" w:rsidR="00C8342B" w:rsidRDefault="00C8342B" w:rsidP="006A23D4">
            <w:pPr>
              <w:snapToGrid w:val="0"/>
            </w:pPr>
          </w:p>
        </w:tc>
      </w:tr>
      <w:tr w:rsidR="00C8342B" w14:paraId="3358F2BE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80FE7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6BDCC" w14:textId="77777777" w:rsidR="00C8342B" w:rsidRPr="00B2753D" w:rsidRDefault="00C8342B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C33BE" w14:textId="77777777" w:rsidR="00C8342B" w:rsidRPr="00B2753D" w:rsidRDefault="00C8342B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9EACB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167BA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3FAF" w14:textId="77777777" w:rsidR="00C8342B" w:rsidRDefault="00C8342B" w:rsidP="006A23D4">
            <w:pPr>
              <w:snapToGrid w:val="0"/>
            </w:pPr>
          </w:p>
        </w:tc>
      </w:tr>
      <w:tr w:rsidR="00C8342B" w14:paraId="554700DE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53883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60376" w14:textId="77777777" w:rsidR="00C8342B" w:rsidRPr="00B2753D" w:rsidRDefault="00C8342B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F81BC" w14:textId="77777777" w:rsidR="00C8342B" w:rsidRPr="00B2753D" w:rsidRDefault="00C8342B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0E829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71EB9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7107" w14:textId="77777777" w:rsidR="00C8342B" w:rsidRDefault="00C8342B" w:rsidP="006A23D4">
            <w:pPr>
              <w:snapToGrid w:val="0"/>
            </w:pPr>
          </w:p>
        </w:tc>
      </w:tr>
      <w:tr w:rsidR="00C8342B" w14:paraId="5629627E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930FF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97324" w14:textId="77777777" w:rsidR="00C8342B" w:rsidRPr="00B2753D" w:rsidRDefault="00C8342B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2F102" w14:textId="77777777" w:rsidR="00C8342B" w:rsidRPr="00B2753D" w:rsidRDefault="00C8342B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84DE20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4A49F8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04687D" w14:textId="77777777" w:rsidR="00C8342B" w:rsidRDefault="00C8342B" w:rsidP="006A23D4">
            <w:pPr>
              <w:snapToGrid w:val="0"/>
            </w:pPr>
          </w:p>
        </w:tc>
      </w:tr>
      <w:tr w:rsidR="00C8342B" w14:paraId="4D5DECE0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B468DF" w14:textId="77777777" w:rsidR="00C8342B" w:rsidRPr="00B2753D" w:rsidRDefault="00C8342B" w:rsidP="006A23D4">
            <w:r w:rsidRPr="00B2753D">
              <w:rPr>
                <w:b/>
              </w:rPr>
              <w:t>A2. LAUREA ATTINENTE ALLA SELEZIONE</w:t>
            </w:r>
          </w:p>
          <w:p w14:paraId="0027F879" w14:textId="77777777" w:rsidR="00C8342B" w:rsidRPr="00B2753D" w:rsidRDefault="00C8342B" w:rsidP="006A23D4">
            <w:pPr>
              <w:rPr>
                <w:b/>
              </w:rPr>
            </w:pPr>
            <w:r w:rsidRPr="00B2753D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3FC0C" w14:textId="77777777" w:rsidR="00C8342B" w:rsidRPr="00B2753D" w:rsidRDefault="00C8342B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913C8" w14:textId="77777777" w:rsidR="00C8342B" w:rsidRPr="00B2753D" w:rsidRDefault="00C8342B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312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DD87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64C7" w14:textId="77777777" w:rsidR="00C8342B" w:rsidRDefault="00C8342B" w:rsidP="006A23D4">
            <w:pPr>
              <w:snapToGrid w:val="0"/>
            </w:pPr>
          </w:p>
        </w:tc>
      </w:tr>
      <w:tr w:rsidR="00C8342B" w14:paraId="5CF414F5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vAlign w:val="center"/>
          </w:tcPr>
          <w:p w14:paraId="27552B43" w14:textId="77777777" w:rsidR="00C8342B" w:rsidRPr="00B2753D" w:rsidRDefault="00C8342B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973AC" w14:textId="77777777" w:rsidR="00C8342B" w:rsidRPr="00B2753D" w:rsidRDefault="00C8342B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874828" w14:textId="77777777" w:rsidR="00C8342B" w:rsidRPr="00B2753D" w:rsidRDefault="00C8342B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E2A0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E187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C3DF" w14:textId="77777777" w:rsidR="00C8342B" w:rsidRDefault="00C8342B" w:rsidP="006A23D4">
            <w:pPr>
              <w:snapToGrid w:val="0"/>
            </w:pPr>
          </w:p>
        </w:tc>
      </w:tr>
      <w:tr w:rsidR="00C8342B" w14:paraId="2BEC9771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vAlign w:val="center"/>
          </w:tcPr>
          <w:p w14:paraId="1AD4D7C5" w14:textId="77777777" w:rsidR="00C8342B" w:rsidRPr="00B2753D" w:rsidRDefault="00C8342B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64F18" w14:textId="77777777" w:rsidR="00C8342B" w:rsidRPr="00B2753D" w:rsidRDefault="00C8342B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54434" w14:textId="77777777" w:rsidR="00C8342B" w:rsidRPr="00B2753D" w:rsidRDefault="00C8342B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5BBA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CA6E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D254" w14:textId="77777777" w:rsidR="00C8342B" w:rsidRDefault="00C8342B" w:rsidP="006A23D4">
            <w:pPr>
              <w:snapToGrid w:val="0"/>
            </w:pPr>
          </w:p>
        </w:tc>
      </w:tr>
      <w:tr w:rsidR="00C8342B" w14:paraId="0E1B2F99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A82FF" w14:textId="77777777" w:rsidR="00C8342B" w:rsidRPr="00B2753D" w:rsidRDefault="00C8342B" w:rsidP="00CA3238">
            <w:r w:rsidRPr="00B2753D">
              <w:rPr>
                <w:b/>
              </w:rPr>
              <w:t>A3. DIPLOMA ATTINENTE ALLA SELEZIONE</w:t>
            </w:r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04C47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AF8E3" w14:textId="77777777" w:rsidR="00C8342B" w:rsidRPr="00B2753D" w:rsidRDefault="00C8342B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AB060A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1384EC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4307" w14:textId="77777777" w:rsidR="00C8342B" w:rsidRDefault="00C8342B" w:rsidP="006A23D4">
            <w:pPr>
              <w:snapToGrid w:val="0"/>
            </w:pPr>
          </w:p>
        </w:tc>
      </w:tr>
      <w:tr w:rsidR="00C8342B" w14:paraId="59D92AA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DC212" w14:textId="77777777" w:rsidR="00C8342B" w:rsidRPr="00B2753D" w:rsidRDefault="00C8342B" w:rsidP="00CA3238">
            <w:r w:rsidRPr="00B2753D">
              <w:rPr>
                <w:b/>
              </w:rPr>
              <w:t>A4. DOTTORATO 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AFCEF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65935" w14:textId="77777777" w:rsidR="00C8342B" w:rsidRPr="00B2753D" w:rsidRDefault="00C8342B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90DCF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3A9F1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8A66" w14:textId="77777777" w:rsidR="00C8342B" w:rsidRDefault="00C8342B" w:rsidP="006A23D4">
            <w:pPr>
              <w:snapToGrid w:val="0"/>
            </w:pPr>
          </w:p>
        </w:tc>
      </w:tr>
      <w:tr w:rsidR="00C8342B" w14:paraId="4BB7EB79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6C420" w14:textId="77777777" w:rsidR="00C8342B" w:rsidRPr="00B2753D" w:rsidRDefault="00C8342B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II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EEFF1" w14:textId="77777777" w:rsidR="00C8342B" w:rsidRPr="00B2753D" w:rsidRDefault="00C8342B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7D52E" w14:textId="77777777" w:rsidR="00C8342B" w:rsidRPr="00B2753D" w:rsidRDefault="00C8342B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A1D60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5D9A6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6CC0" w14:textId="77777777" w:rsidR="00C8342B" w:rsidRDefault="00C8342B" w:rsidP="006A23D4">
            <w:pPr>
              <w:snapToGrid w:val="0"/>
            </w:pPr>
          </w:p>
        </w:tc>
      </w:tr>
      <w:tr w:rsidR="00C8342B" w14:paraId="6B58BDA5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1662F" w14:textId="77777777" w:rsidR="00C8342B" w:rsidRPr="00B2753D" w:rsidRDefault="00C8342B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B2753D">
              <w:t>SELEZIONE (in alternativa al punto A5)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A0220" w14:textId="77777777" w:rsidR="00C8342B" w:rsidRPr="00B2753D" w:rsidRDefault="00C8342B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0526E" w14:textId="77777777" w:rsidR="00C8342B" w:rsidRPr="00B2753D" w:rsidRDefault="00C8342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70067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76356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8DA5" w14:textId="77777777" w:rsidR="00C8342B" w:rsidRDefault="00C8342B" w:rsidP="006A23D4">
            <w:pPr>
              <w:snapToGrid w:val="0"/>
            </w:pPr>
          </w:p>
        </w:tc>
      </w:tr>
      <w:tr w:rsidR="00C8342B" w14:paraId="100EE25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04074" w14:textId="77777777" w:rsidR="00C8342B" w:rsidRPr="00B2753D" w:rsidRDefault="00C8342B" w:rsidP="006A23D4">
            <w:pPr>
              <w:rPr>
                <w:b/>
              </w:rPr>
            </w:pPr>
          </w:p>
          <w:p w14:paraId="5B656FFD" w14:textId="77777777" w:rsidR="00C8342B" w:rsidRPr="00B2753D" w:rsidRDefault="00C8342B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5D86328C" w14:textId="77777777" w:rsidR="00C8342B" w:rsidRPr="00B2753D" w:rsidRDefault="00C8342B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04E0572" w14:textId="77777777" w:rsidR="00C8342B" w:rsidRPr="00B2753D" w:rsidRDefault="00C8342B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39F0F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9E893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4DBB" w14:textId="77777777" w:rsidR="00C8342B" w:rsidRDefault="00C8342B" w:rsidP="006A23D4">
            <w:pPr>
              <w:snapToGrid w:val="0"/>
            </w:pPr>
          </w:p>
        </w:tc>
      </w:tr>
      <w:tr w:rsidR="00C8342B" w14:paraId="60E385E1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EE50D" w14:textId="77777777" w:rsidR="00C8342B" w:rsidRPr="00B2753D" w:rsidRDefault="00C8342B" w:rsidP="006A23D4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5E057" w14:textId="77777777" w:rsidR="00C8342B" w:rsidRPr="00B2753D" w:rsidRDefault="00C8342B" w:rsidP="006A23D4">
            <w:pPr>
              <w:rPr>
                <w:b/>
              </w:rPr>
            </w:pPr>
            <w:r>
              <w:t>M</w:t>
            </w:r>
            <w:r w:rsidRPr="00B2753D">
              <w:t>ax 2</w:t>
            </w:r>
            <w:r>
              <w:t xml:space="preserve">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C416C" w14:textId="77777777" w:rsidR="00C8342B" w:rsidRPr="00B2753D" w:rsidRDefault="00C8342B" w:rsidP="006A23D4"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6A195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18055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275A" w14:textId="77777777" w:rsidR="00C8342B" w:rsidRDefault="00C8342B" w:rsidP="006A23D4">
            <w:pPr>
              <w:snapToGrid w:val="0"/>
            </w:pPr>
          </w:p>
        </w:tc>
      </w:tr>
      <w:tr w:rsidR="00C8342B" w14:paraId="38A0422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3EEF2" w14:textId="77777777" w:rsidR="00C8342B" w:rsidRPr="00B2753D" w:rsidRDefault="00C8342B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2641A" w14:textId="77777777" w:rsidR="00C8342B" w:rsidRPr="00B2753D" w:rsidRDefault="00C8342B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6F709" w14:textId="77777777" w:rsidR="00C8342B" w:rsidRPr="00B2753D" w:rsidRDefault="00C8342B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FF9F3" w14:textId="77777777" w:rsidR="00C8342B" w:rsidRPr="00B2753D" w:rsidRDefault="00C8342B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4A569" w14:textId="77777777" w:rsidR="00C8342B" w:rsidRPr="00BF2C99" w:rsidRDefault="00C8342B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8795" w14:textId="77777777" w:rsidR="00C8342B" w:rsidRDefault="00C8342B" w:rsidP="00AF77A9"/>
        </w:tc>
      </w:tr>
      <w:tr w:rsidR="00C8342B" w14:paraId="3531774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7E3DB" w14:textId="77777777" w:rsidR="00C8342B" w:rsidRPr="00B2753D" w:rsidRDefault="00C8342B" w:rsidP="004521A8">
            <w:pPr>
              <w:rPr>
                <w:b/>
              </w:rPr>
            </w:pPr>
            <w:r w:rsidRPr="00B2753D">
              <w:rPr>
                <w:b/>
              </w:rPr>
              <w:t>B3. COMPETENZE LINGUISTICHE CERTIFICATE LIVELLO B2</w:t>
            </w:r>
            <w:r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D4024" w14:textId="77777777" w:rsidR="00C8342B" w:rsidRPr="00B2753D" w:rsidRDefault="00C8342B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2A162" w14:textId="77777777" w:rsidR="00C8342B" w:rsidRPr="00B2753D" w:rsidRDefault="00C8342B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6138D" w14:textId="77777777" w:rsidR="00C8342B" w:rsidRPr="00B2753D" w:rsidRDefault="00C8342B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8F817" w14:textId="77777777" w:rsidR="00C8342B" w:rsidRPr="00BF2C99" w:rsidRDefault="00C8342B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6B77" w14:textId="77777777" w:rsidR="00C8342B" w:rsidRDefault="00C8342B" w:rsidP="00AF77A9"/>
        </w:tc>
      </w:tr>
      <w:tr w:rsidR="00C8342B" w14:paraId="4A3B0A4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A4187" w14:textId="77777777" w:rsidR="00C8342B" w:rsidRPr="00B2753D" w:rsidRDefault="00C8342B" w:rsidP="009403A8">
            <w:pPr>
              <w:rPr>
                <w:b/>
              </w:rPr>
            </w:pPr>
            <w:r w:rsidRPr="00B2753D">
              <w:rPr>
                <w:b/>
              </w:rPr>
              <w:t>B4. COMPETENZE LINGUISTICHE CERTIFICATE LIVELLO B1</w:t>
            </w:r>
            <w:r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0A43F" w14:textId="77777777" w:rsidR="00C8342B" w:rsidRPr="00B2753D" w:rsidRDefault="00C8342B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9D450" w14:textId="77777777" w:rsidR="00C8342B" w:rsidRPr="00B2753D" w:rsidRDefault="00C8342B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 xml:space="preserve">2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2C939" w14:textId="77777777" w:rsidR="00C8342B" w:rsidRPr="00B2753D" w:rsidRDefault="00C8342B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E401D" w14:textId="77777777" w:rsidR="00C8342B" w:rsidRPr="00BF2C99" w:rsidRDefault="00C8342B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590D" w14:textId="77777777" w:rsidR="00C8342B" w:rsidRDefault="00C8342B" w:rsidP="00AF77A9"/>
        </w:tc>
      </w:tr>
      <w:tr w:rsidR="00C8342B" w14:paraId="720A7E9F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56B34" w14:textId="77777777" w:rsidR="00C8342B" w:rsidRPr="00B2753D" w:rsidRDefault="00C8342B" w:rsidP="004521A8">
            <w:pPr>
              <w:rPr>
                <w:b/>
              </w:rPr>
            </w:pPr>
          </w:p>
          <w:p w14:paraId="28EE92F1" w14:textId="77777777" w:rsidR="00C8342B" w:rsidRPr="00B2753D" w:rsidRDefault="00C8342B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6387F45A" w14:textId="77777777" w:rsidR="00C8342B" w:rsidRPr="00B2753D" w:rsidRDefault="00C8342B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71B60180" w14:textId="77777777" w:rsidR="00C8342B" w:rsidRPr="00B2753D" w:rsidRDefault="00C8342B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47F69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8DF59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2B14" w14:textId="77777777" w:rsidR="00C8342B" w:rsidRDefault="00C8342B" w:rsidP="006A23D4">
            <w:pPr>
              <w:snapToGrid w:val="0"/>
            </w:pPr>
          </w:p>
        </w:tc>
      </w:tr>
      <w:tr w:rsidR="00C8342B" w14:paraId="1B1663D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88A3B" w14:textId="77777777" w:rsidR="00C8342B" w:rsidRPr="00B2753D" w:rsidRDefault="00C8342B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BC5A3" w14:textId="77777777" w:rsidR="00C8342B" w:rsidRPr="00B2753D" w:rsidRDefault="00C8342B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9CDA4" w14:textId="77777777" w:rsidR="00C8342B" w:rsidRPr="00B2753D" w:rsidRDefault="00C8342B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2D4BC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80710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D7B1" w14:textId="77777777" w:rsidR="00C8342B" w:rsidRDefault="00C8342B" w:rsidP="006A23D4">
            <w:pPr>
              <w:snapToGrid w:val="0"/>
            </w:pPr>
          </w:p>
        </w:tc>
      </w:tr>
      <w:tr w:rsidR="00C8342B" w14:paraId="28BD504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0EDF8" w14:textId="77777777" w:rsidR="00C8342B" w:rsidRPr="00B2753D" w:rsidRDefault="00C8342B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</w:t>
            </w:r>
            <w:r w:rsidRPr="00B2753D">
              <w:rPr>
                <w:b/>
              </w:rPr>
              <w:lastRenderedPageBreak/>
              <w:t>ASSOCIAZIONI PROFESSIONALI  (min. 20 ore)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62C25" w14:textId="77777777" w:rsidR="00C8342B" w:rsidRPr="00B2753D" w:rsidRDefault="00C8342B" w:rsidP="006A23D4">
            <w:r w:rsidRPr="00B2753D">
              <w:lastRenderedPageBreak/>
              <w:t>Max 3</w:t>
            </w:r>
            <w:r>
              <w:t xml:space="preserve">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8543F" w14:textId="77777777" w:rsidR="00C8342B" w:rsidRPr="00B2753D" w:rsidRDefault="00C8342B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3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4AF55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71D6E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DEBA" w14:textId="77777777" w:rsidR="00C8342B" w:rsidRDefault="00C8342B" w:rsidP="006A23D4">
            <w:pPr>
              <w:snapToGrid w:val="0"/>
            </w:pPr>
          </w:p>
        </w:tc>
      </w:tr>
      <w:tr w:rsidR="00C8342B" w14:paraId="619023C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D6AF2" w14:textId="77777777" w:rsidR="00C8342B" w:rsidRPr="00B2753D" w:rsidRDefault="00C8342B" w:rsidP="00DB2FBF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C3. ESPERIENZE DI DOCENZA (min. 20 ore) NEI PROGETTI FINANZIATI DAL FONDO SOCIALE EUROPEO (PON – POR)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C6D66" w14:textId="77777777" w:rsidR="00C8342B" w:rsidRPr="00B2753D" w:rsidRDefault="00C8342B" w:rsidP="00B2753D">
            <w:r w:rsidRPr="00B2753D">
              <w:t xml:space="preserve">Max </w:t>
            </w:r>
            <w:r>
              <w:t>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DD7B3" w14:textId="77777777" w:rsidR="00C8342B" w:rsidRPr="00B2753D" w:rsidRDefault="00C8342B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898E3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E1269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06BB" w14:textId="77777777" w:rsidR="00C8342B" w:rsidRDefault="00C8342B" w:rsidP="006A23D4">
            <w:pPr>
              <w:snapToGrid w:val="0"/>
            </w:pPr>
          </w:p>
        </w:tc>
      </w:tr>
      <w:tr w:rsidR="00C8342B" w14:paraId="22A2D76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A5094" w14:textId="77777777" w:rsidR="00C8342B" w:rsidRPr="00B2753D" w:rsidRDefault="00C8342B" w:rsidP="00DB2FBF">
            <w:pPr>
              <w:rPr>
                <w:b/>
              </w:rPr>
            </w:pPr>
            <w:r w:rsidRPr="00B2753D">
              <w:rPr>
                <w:b/>
              </w:rPr>
              <w:t xml:space="preserve">C4. ESPERIENZE DI TUTOR D’AULA/DIDATTICO 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22731" w14:textId="77777777" w:rsidR="00C8342B" w:rsidRPr="00B2753D" w:rsidRDefault="00C8342B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64C28" w14:textId="77777777" w:rsidR="00C8342B" w:rsidRPr="00B2753D" w:rsidRDefault="00C8342B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46DB5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15DB2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3E33" w14:textId="77777777" w:rsidR="00C8342B" w:rsidRDefault="00C8342B" w:rsidP="006A23D4">
            <w:pPr>
              <w:snapToGrid w:val="0"/>
            </w:pPr>
          </w:p>
        </w:tc>
      </w:tr>
      <w:tr w:rsidR="00C8342B" w14:paraId="424AA9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EA96A" w14:textId="77777777" w:rsidR="00C8342B" w:rsidRPr="00B2753D" w:rsidRDefault="00C8342B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63249" w14:textId="77777777" w:rsidR="00C8342B" w:rsidRDefault="00C8342B" w:rsidP="00B2753D"/>
          <w:p w14:paraId="2563C7C7" w14:textId="77777777" w:rsidR="00C8342B" w:rsidRDefault="00C8342B" w:rsidP="00B2753D"/>
          <w:p w14:paraId="7FF3EC0A" w14:textId="77777777" w:rsidR="00C8342B" w:rsidRPr="00B2753D" w:rsidRDefault="00C8342B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3382A" w14:textId="77777777" w:rsidR="00C8342B" w:rsidRPr="00B2753D" w:rsidRDefault="00C8342B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E78E7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100FF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10A0" w14:textId="77777777" w:rsidR="00C8342B" w:rsidRDefault="00C8342B" w:rsidP="006A23D4">
            <w:pPr>
              <w:snapToGrid w:val="0"/>
            </w:pPr>
          </w:p>
        </w:tc>
      </w:tr>
      <w:tr w:rsidR="00C8342B" w14:paraId="572A28F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E6272" w14:textId="77777777" w:rsidR="00C8342B" w:rsidRPr="00B2753D" w:rsidRDefault="00C8342B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7E63" w14:textId="77777777" w:rsidR="00C8342B" w:rsidRDefault="00C8342B" w:rsidP="00B2753D"/>
          <w:p w14:paraId="2844870A" w14:textId="77777777" w:rsidR="00C8342B" w:rsidRPr="00B2753D" w:rsidRDefault="00C8342B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D53C3" w14:textId="77777777" w:rsidR="00C8342B" w:rsidRPr="00B2753D" w:rsidRDefault="00C8342B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34477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68742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DCE5" w14:textId="77777777" w:rsidR="00C8342B" w:rsidRDefault="00C8342B" w:rsidP="006A23D4">
            <w:pPr>
              <w:snapToGrid w:val="0"/>
            </w:pPr>
          </w:p>
        </w:tc>
      </w:tr>
      <w:tr w:rsidR="00C8342B" w14:paraId="1193E3F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160D3" w14:textId="77777777" w:rsidR="00C8342B" w:rsidRPr="00B2753D" w:rsidRDefault="00C8342B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Pr="00B2753D">
              <w:rPr>
                <w:b/>
              </w:rPr>
              <w:t xml:space="preserve">. ESPERIENZE DI TUTOR  NEI PROGETTI DI ASL </w:t>
            </w:r>
            <w:r>
              <w:t>(Solo per i percorsi di</w:t>
            </w:r>
            <w:r w:rsidRPr="002E6215">
              <w:t xml:space="preserve"> ASL)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C25C4" w14:textId="77777777" w:rsidR="00C8342B" w:rsidRDefault="00C8342B" w:rsidP="00B2753D"/>
          <w:p w14:paraId="3861A300" w14:textId="77777777" w:rsidR="00C8342B" w:rsidRPr="00B2753D" w:rsidRDefault="00C8342B" w:rsidP="00B2753D">
            <w:r w:rsidRPr="00B2753D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705D4" w14:textId="77777777" w:rsidR="00C8342B" w:rsidRPr="00B2753D" w:rsidRDefault="00C8342B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 xml:space="preserve">1 </w:t>
            </w:r>
            <w:r>
              <w:rPr>
                <w:b/>
              </w:rPr>
              <w:t>a 5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74CCA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9B2C2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79FE" w14:textId="77777777" w:rsidR="00C8342B" w:rsidRDefault="00C8342B" w:rsidP="006A23D4">
            <w:pPr>
              <w:snapToGrid w:val="0"/>
            </w:pPr>
          </w:p>
        </w:tc>
      </w:tr>
      <w:tr w:rsidR="00C8342B" w14:paraId="3CA80486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E04CC" w14:textId="77777777" w:rsidR="00C8342B" w:rsidRPr="00B2753D" w:rsidRDefault="00C8342B" w:rsidP="00AF77A9">
            <w:pPr>
              <w:rPr>
                <w:b/>
              </w:rPr>
            </w:pPr>
            <w:r>
              <w:rPr>
                <w:b/>
              </w:rPr>
              <w:t xml:space="preserve">C8. INCARICHI DI PROGETTISTA IN PROGETTI FINANZIATI DAL FONDO SOCIALE EUROPEO (FESR) </w:t>
            </w:r>
            <w:r w:rsidRPr="002E6215">
              <w:t>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B0689" w14:textId="77777777" w:rsidR="00C8342B" w:rsidRPr="00B2753D" w:rsidRDefault="00C8342B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69C7F" w14:textId="77777777" w:rsidR="00C8342B" w:rsidRDefault="00C8342B" w:rsidP="00AF77A9">
            <w:pPr>
              <w:rPr>
                <w:b/>
              </w:rPr>
            </w:pPr>
            <w:r>
              <w:rPr>
                <w:b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E8F19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49F8D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CC86" w14:textId="77777777" w:rsidR="00C8342B" w:rsidRDefault="00C8342B" w:rsidP="006A23D4">
            <w:pPr>
              <w:snapToGrid w:val="0"/>
            </w:pPr>
          </w:p>
        </w:tc>
      </w:tr>
      <w:tr w:rsidR="00C8342B" w14:paraId="7752F87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26C56" w14:textId="77777777" w:rsidR="00C8342B" w:rsidRPr="00B2753D" w:rsidRDefault="00C8342B" w:rsidP="00405A79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Pr="00405A79">
              <w:rPr>
                <w:b/>
              </w:rPr>
              <w:t xml:space="preserve">INCARICHI DI </w:t>
            </w:r>
            <w:r>
              <w:rPr>
                <w:b/>
              </w:rPr>
              <w:t xml:space="preserve">COLLAUDATORE </w:t>
            </w:r>
            <w:r w:rsidRPr="00405A79">
              <w:rPr>
                <w:b/>
              </w:rPr>
              <w:t xml:space="preserve"> IN PROGETTI FINANZIATI DAL FONDO SOCIALE</w:t>
            </w:r>
            <w:r>
              <w:rPr>
                <w:b/>
              </w:rPr>
              <w:t xml:space="preserve"> EUROPEO (FESR) </w:t>
            </w:r>
            <w:r w:rsidRPr="002E6215">
              <w:t>(Solo per esperto collaudatore  FESR)</w:t>
            </w:r>
            <w:r w:rsidRPr="00405A79">
              <w:rPr>
                <w:b/>
              </w:rPr>
              <w:tab/>
            </w:r>
            <w:r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2E90D" w14:textId="77777777" w:rsidR="00C8342B" w:rsidRDefault="00C8342B" w:rsidP="00B2753D"/>
          <w:p w14:paraId="2D7347FA" w14:textId="77777777" w:rsidR="00C8342B" w:rsidRPr="00B2753D" w:rsidRDefault="00C8342B" w:rsidP="00B2753D">
            <w:r w:rsidRPr="002E6215"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D1AC3" w14:textId="77777777" w:rsidR="00C8342B" w:rsidRDefault="00C8342B" w:rsidP="00405A79">
            <w:pPr>
              <w:rPr>
                <w:b/>
              </w:rPr>
            </w:pPr>
            <w:r>
              <w:rPr>
                <w:b/>
              </w:rPr>
              <w:t xml:space="preserve">Da 1 a 4 </w:t>
            </w:r>
            <w:r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88C9F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78B2D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07E8" w14:textId="77777777" w:rsidR="00C8342B" w:rsidRDefault="00C8342B" w:rsidP="006A23D4">
            <w:pPr>
              <w:snapToGrid w:val="0"/>
            </w:pPr>
          </w:p>
        </w:tc>
      </w:tr>
      <w:tr w:rsidR="00C8342B" w14:paraId="519BFDC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3CFDE" w14:textId="77777777" w:rsidR="00C8342B" w:rsidRPr="00B2753D" w:rsidRDefault="00C8342B" w:rsidP="006A23D4">
            <w:r w:rsidRPr="00B2753D">
              <w:rPr>
                <w:b/>
              </w:rPr>
              <w:t>C1</w:t>
            </w:r>
            <w:r>
              <w:rPr>
                <w:b/>
              </w:rPr>
              <w:t>0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4640" w14:textId="77777777" w:rsidR="00C8342B" w:rsidRPr="00B2753D" w:rsidRDefault="00C8342B" w:rsidP="006A23D4">
            <w:pPr>
              <w:rPr>
                <w:b/>
              </w:rPr>
            </w:pPr>
            <w:r w:rsidRPr="00B2753D">
              <w:t>Max.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5CD7C" w14:textId="77777777" w:rsidR="00C8342B" w:rsidRPr="00B2753D" w:rsidRDefault="00C8342B" w:rsidP="006A23D4">
            <w:r>
              <w:rPr>
                <w:b/>
              </w:rPr>
              <w:t xml:space="preserve">Da 1 a </w:t>
            </w:r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8C56B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A7CA1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EF65" w14:textId="77777777" w:rsidR="00C8342B" w:rsidRDefault="00C8342B" w:rsidP="006A23D4">
            <w:pPr>
              <w:snapToGrid w:val="0"/>
            </w:pPr>
          </w:p>
        </w:tc>
      </w:tr>
      <w:tr w:rsidR="00C8342B" w14:paraId="6BEA372F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2F648" w14:textId="77777777" w:rsidR="00C8342B" w:rsidRPr="00B2753D" w:rsidRDefault="00C8342B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F1D32" w14:textId="77777777" w:rsidR="00C8342B" w:rsidRPr="00B2753D" w:rsidRDefault="00C8342B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FD65E" w14:textId="77777777" w:rsidR="00C8342B" w:rsidRDefault="00C8342B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8766" w14:textId="77777777" w:rsidR="00C8342B" w:rsidRDefault="00C8342B" w:rsidP="006A23D4">
            <w:pPr>
              <w:snapToGrid w:val="0"/>
            </w:pPr>
          </w:p>
        </w:tc>
      </w:tr>
    </w:tbl>
    <w:p w14:paraId="1353EBD4" w14:textId="77777777" w:rsidR="00C8342B" w:rsidRDefault="00C8342B" w:rsidP="006A23D4"/>
    <w:p w14:paraId="158AF145" w14:textId="77777777" w:rsidR="00C8342B" w:rsidRDefault="00C8342B" w:rsidP="00F16308">
      <w:pPr>
        <w:spacing w:line="360" w:lineRule="auto"/>
        <w:rPr>
          <w:sz w:val="24"/>
          <w:szCs w:val="24"/>
        </w:rPr>
      </w:pPr>
    </w:p>
    <w:p w14:paraId="0E56A1F6" w14:textId="77777777" w:rsidR="00C8342B" w:rsidRDefault="00C8342B" w:rsidP="00F16308">
      <w:pPr>
        <w:spacing w:line="360" w:lineRule="auto"/>
        <w:rPr>
          <w:sz w:val="24"/>
          <w:szCs w:val="24"/>
        </w:rPr>
      </w:pPr>
    </w:p>
    <w:p w14:paraId="2C900F31" w14:textId="77777777" w:rsidR="00C8342B" w:rsidRDefault="00C8342B" w:rsidP="00F16308">
      <w:pPr>
        <w:spacing w:line="360" w:lineRule="auto"/>
        <w:rPr>
          <w:sz w:val="24"/>
          <w:szCs w:val="24"/>
        </w:rPr>
      </w:pPr>
    </w:p>
    <w:p w14:paraId="2DA3A6D0" w14:textId="77777777" w:rsidR="00C8342B" w:rsidRDefault="00C8342B" w:rsidP="00F16308">
      <w:pPr>
        <w:spacing w:line="360" w:lineRule="auto"/>
        <w:rPr>
          <w:sz w:val="24"/>
          <w:szCs w:val="24"/>
        </w:rPr>
      </w:pPr>
    </w:p>
    <w:p w14:paraId="7A43557F" w14:textId="77777777" w:rsidR="00C8342B" w:rsidRDefault="00C8342B" w:rsidP="00F16308">
      <w:pPr>
        <w:spacing w:line="360" w:lineRule="auto"/>
        <w:rPr>
          <w:sz w:val="24"/>
          <w:szCs w:val="24"/>
        </w:rPr>
      </w:pPr>
    </w:p>
    <w:p w14:paraId="0433E479" w14:textId="77777777" w:rsidR="00C8342B" w:rsidRPr="00661E14" w:rsidRDefault="00C8342B" w:rsidP="006A23D4">
      <w:pPr>
        <w:rPr>
          <w:sz w:val="24"/>
          <w:szCs w:val="24"/>
        </w:rPr>
      </w:pPr>
    </w:p>
    <w:sectPr w:rsidR="00C8342B" w:rsidRPr="00661E14" w:rsidSect="00DD704B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43B78" w14:textId="77777777" w:rsidR="00900149" w:rsidRDefault="00900149">
      <w:r>
        <w:separator/>
      </w:r>
    </w:p>
  </w:endnote>
  <w:endnote w:type="continuationSeparator" w:id="0">
    <w:p w14:paraId="7B62349D" w14:textId="77777777" w:rsidR="00900149" w:rsidRDefault="0090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CCDB" w14:textId="77777777" w:rsidR="00C8342B" w:rsidRDefault="00C8342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C19425" w14:textId="77777777" w:rsidR="00C8342B" w:rsidRDefault="00C834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77CE5" w14:textId="4C550A01" w:rsidR="00C8342B" w:rsidRDefault="00C8342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0A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AEF45A5" w14:textId="77777777" w:rsidR="00C8342B" w:rsidRDefault="00C834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8A275" w14:textId="77777777" w:rsidR="00900149" w:rsidRDefault="00900149">
      <w:r>
        <w:separator/>
      </w:r>
    </w:p>
  </w:footnote>
  <w:footnote w:type="continuationSeparator" w:id="0">
    <w:p w14:paraId="7C78DB4D" w14:textId="77777777" w:rsidR="00900149" w:rsidRDefault="00900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="Times New Roman"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0ED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0EB7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C219D"/>
    <w:rsid w:val="003E18F4"/>
    <w:rsid w:val="003E2DA4"/>
    <w:rsid w:val="003E2E35"/>
    <w:rsid w:val="003E3533"/>
    <w:rsid w:val="003E5C41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7544A"/>
    <w:rsid w:val="00484CE2"/>
    <w:rsid w:val="00485D17"/>
    <w:rsid w:val="004914CB"/>
    <w:rsid w:val="00491F23"/>
    <w:rsid w:val="00497369"/>
    <w:rsid w:val="004A5D71"/>
    <w:rsid w:val="004A6A57"/>
    <w:rsid w:val="004B62EF"/>
    <w:rsid w:val="004B79DF"/>
    <w:rsid w:val="004C01A7"/>
    <w:rsid w:val="004D18E3"/>
    <w:rsid w:val="004D1C0F"/>
    <w:rsid w:val="004D695C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68D"/>
    <w:rsid w:val="00591CC1"/>
    <w:rsid w:val="00596E4F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0A6C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3F0"/>
    <w:rsid w:val="00731440"/>
    <w:rsid w:val="00733D1B"/>
    <w:rsid w:val="00740439"/>
    <w:rsid w:val="00740888"/>
    <w:rsid w:val="007414FB"/>
    <w:rsid w:val="00747847"/>
    <w:rsid w:val="007665C6"/>
    <w:rsid w:val="007676DE"/>
    <w:rsid w:val="00772936"/>
    <w:rsid w:val="00774E78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53F2"/>
    <w:rsid w:val="007D6B6E"/>
    <w:rsid w:val="007D74F4"/>
    <w:rsid w:val="007D7C11"/>
    <w:rsid w:val="007E0636"/>
    <w:rsid w:val="007E2352"/>
    <w:rsid w:val="007F17F0"/>
    <w:rsid w:val="007F24B6"/>
    <w:rsid w:val="007F3DE5"/>
    <w:rsid w:val="007F5DF0"/>
    <w:rsid w:val="008012FF"/>
    <w:rsid w:val="00801BA6"/>
    <w:rsid w:val="008032D2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164F"/>
    <w:rsid w:val="008664A2"/>
    <w:rsid w:val="0086776E"/>
    <w:rsid w:val="00871E16"/>
    <w:rsid w:val="00874365"/>
    <w:rsid w:val="00875E5A"/>
    <w:rsid w:val="008805AA"/>
    <w:rsid w:val="00881E62"/>
    <w:rsid w:val="00883FF4"/>
    <w:rsid w:val="00886CDD"/>
    <w:rsid w:val="008A1E97"/>
    <w:rsid w:val="008B1FC8"/>
    <w:rsid w:val="008B37FD"/>
    <w:rsid w:val="008B39B5"/>
    <w:rsid w:val="008B6767"/>
    <w:rsid w:val="008B67E9"/>
    <w:rsid w:val="008C449F"/>
    <w:rsid w:val="008D1317"/>
    <w:rsid w:val="008E0DE5"/>
    <w:rsid w:val="008E59FF"/>
    <w:rsid w:val="008F28B1"/>
    <w:rsid w:val="008F3CD8"/>
    <w:rsid w:val="008F7B5F"/>
    <w:rsid w:val="00900149"/>
    <w:rsid w:val="0090455C"/>
    <w:rsid w:val="00906249"/>
    <w:rsid w:val="00906BD1"/>
    <w:rsid w:val="009105E1"/>
    <w:rsid w:val="009146CC"/>
    <w:rsid w:val="00923596"/>
    <w:rsid w:val="009246DD"/>
    <w:rsid w:val="0093431C"/>
    <w:rsid w:val="009403A8"/>
    <w:rsid w:val="00941128"/>
    <w:rsid w:val="009425E3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33DB1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658A9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1D1A"/>
    <w:rsid w:val="00BD5445"/>
    <w:rsid w:val="00BE3423"/>
    <w:rsid w:val="00BE6544"/>
    <w:rsid w:val="00BF2C99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1E2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342B"/>
    <w:rsid w:val="00C85681"/>
    <w:rsid w:val="00CA3238"/>
    <w:rsid w:val="00CB34FC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D4C7E"/>
    <w:rsid w:val="00CE126E"/>
    <w:rsid w:val="00CE456E"/>
    <w:rsid w:val="00CE4CDA"/>
    <w:rsid w:val="00CE7406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87034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2B32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77C02"/>
    <w:rsid w:val="00E910CA"/>
    <w:rsid w:val="00E953E1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5064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88130"/>
  <w15:docId w15:val="{822FB674-CD50-44D6-BE1B-D49A80B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58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658A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58A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658A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658A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58A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58A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658A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58A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7E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7E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7E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7E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37E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37E81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37E81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37E8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37E81"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rsid w:val="00A658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7E81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A658A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A658A9"/>
    <w:rPr>
      <w:rFonts w:cs="Times New Roman"/>
      <w:color w:val="0000FF"/>
      <w:u w:val="single"/>
    </w:rPr>
  </w:style>
  <w:style w:type="paragraph" w:customStyle="1" w:styleId="Corpodeltesto1">
    <w:name w:val="Corpo del testo1"/>
    <w:basedOn w:val="Normale"/>
    <w:uiPriority w:val="99"/>
    <w:rsid w:val="00A658A9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uiPriority w:val="99"/>
    <w:rsid w:val="00A658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A23D4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A658A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658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7E81"/>
    <w:rPr>
      <w:sz w:val="20"/>
      <w:szCs w:val="20"/>
    </w:rPr>
  </w:style>
  <w:style w:type="table" w:styleId="Grigliatabella">
    <w:name w:val="Table Grid"/>
    <w:basedOn w:val="Tabellanormale"/>
    <w:uiPriority w:val="99"/>
    <w:rsid w:val="00F26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E81"/>
    <w:rPr>
      <w:sz w:val="0"/>
      <w:szCs w:val="0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37E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uiPriority w:val="99"/>
    <w:rsid w:val="006A23D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dc:description/>
  <cp:lastModifiedBy>Di Lorenzi</cp:lastModifiedBy>
  <cp:revision>2</cp:revision>
  <cp:lastPrinted>2019-09-26T11:37:00Z</cp:lastPrinted>
  <dcterms:created xsi:type="dcterms:W3CDTF">2021-12-28T13:23:00Z</dcterms:created>
  <dcterms:modified xsi:type="dcterms:W3CDTF">2021-12-28T13:23:00Z</dcterms:modified>
</cp:coreProperties>
</file>