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E509" w14:textId="77777777" w:rsidR="00EA1966" w:rsidRPr="00C80D35" w:rsidRDefault="00C80D35" w:rsidP="00972325">
      <w:pPr>
        <w:jc w:val="center"/>
        <w:rPr>
          <w:sz w:val="32"/>
          <w:szCs w:val="32"/>
        </w:rPr>
      </w:pPr>
      <w:r w:rsidRPr="00C80D35">
        <w:rPr>
          <w:sz w:val="32"/>
          <w:szCs w:val="32"/>
        </w:rPr>
        <w:t>Allegato A</w:t>
      </w:r>
    </w:p>
    <w:p w14:paraId="6ED380BB" w14:textId="77777777" w:rsidR="00DD1F91" w:rsidRDefault="00DD1F91" w:rsidP="00EC3183">
      <w:pPr>
        <w:jc w:val="both"/>
        <w:rPr>
          <w:sz w:val="16"/>
          <w:szCs w:val="16"/>
        </w:rPr>
      </w:pPr>
    </w:p>
    <w:p w14:paraId="42FE6684" w14:textId="77777777" w:rsidR="00A6127E" w:rsidRPr="00DA7448" w:rsidRDefault="00A6127E" w:rsidP="00C925E4">
      <w:pPr>
        <w:pStyle w:val="Default"/>
        <w:jc w:val="both"/>
        <w:rPr>
          <w:rFonts w:ascii="English111 Adagio BT" w:hAnsi="English111 Adagio BT" w:cs="English111 Adagio BT"/>
        </w:rPr>
      </w:pPr>
    </w:p>
    <w:tbl>
      <w:tblPr>
        <w:tblpPr w:leftFromText="180" w:rightFromText="180" w:vertAnchor="text" w:horzAnchor="margin" w:tblpY="117"/>
        <w:tblW w:w="102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6"/>
      </w:tblGrid>
      <w:tr w:rsidR="00EA1966" w:rsidRPr="00EA1966" w14:paraId="6E2130C2" w14:textId="77777777" w:rsidTr="00972325">
        <w:trPr>
          <w:trHeight w:val="3231"/>
        </w:trPr>
        <w:tc>
          <w:tcPr>
            <w:tcW w:w="10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AFB50A" w14:textId="77777777" w:rsidR="00972325" w:rsidRDefault="00972325" w:rsidP="00972325">
            <w:pPr>
              <w:tabs>
                <w:tab w:val="left" w:pos="9498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174242">
              <w:rPr>
                <w:sz w:val="22"/>
                <w:szCs w:val="22"/>
              </w:rPr>
              <w:t xml:space="preserve">Oggetto: Avviso interno per il reclutamento del personale operante, in qualità </w:t>
            </w:r>
            <w:proofErr w:type="gramStart"/>
            <w:r w:rsidRPr="00174242">
              <w:rPr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 xml:space="preserve">  formatori</w:t>
            </w:r>
            <w:proofErr w:type="gramEnd"/>
            <w:r w:rsidRPr="00174242">
              <w:rPr>
                <w:sz w:val="22"/>
                <w:szCs w:val="22"/>
              </w:rPr>
              <w:t>, nel progetto “Animatore digitale: formazione del personale interno”: “Azioni di</w:t>
            </w:r>
            <w:r>
              <w:rPr>
                <w:sz w:val="22"/>
                <w:szCs w:val="22"/>
              </w:rPr>
              <w:t xml:space="preserve"> </w:t>
            </w:r>
            <w:r w:rsidRPr="00174242">
              <w:rPr>
                <w:sz w:val="22"/>
                <w:szCs w:val="22"/>
              </w:rPr>
              <w:t>coinvolgimento degli animatori digitali” nell’ambito della linea di investimento 2.1</w:t>
            </w:r>
            <w:r>
              <w:rPr>
                <w:sz w:val="22"/>
                <w:szCs w:val="22"/>
              </w:rPr>
              <w:t xml:space="preserve"> </w:t>
            </w:r>
            <w:r w:rsidRPr="00174242">
              <w:rPr>
                <w:sz w:val="22"/>
                <w:szCs w:val="22"/>
              </w:rPr>
              <w:t>“Didattica digitale integrata e formazione del personale scolastico alla transizione digitale”</w:t>
            </w:r>
            <w:r>
              <w:rPr>
                <w:sz w:val="22"/>
                <w:szCs w:val="22"/>
              </w:rPr>
              <w:t xml:space="preserve"> </w:t>
            </w:r>
            <w:r w:rsidRPr="00174242">
              <w:rPr>
                <w:sz w:val="22"/>
                <w:szCs w:val="22"/>
              </w:rPr>
              <w:t>di cui alla Missione 4 – Componente 1 del PNRR. Finanziato dall’Unione Europea nel</w:t>
            </w:r>
            <w:r>
              <w:rPr>
                <w:sz w:val="22"/>
                <w:szCs w:val="22"/>
              </w:rPr>
              <w:t xml:space="preserve"> </w:t>
            </w:r>
            <w:r w:rsidRPr="00174242">
              <w:rPr>
                <w:sz w:val="22"/>
                <w:szCs w:val="22"/>
              </w:rPr>
              <w:t>contesto dell’iniziativa Next Generation EU – Avviso prot. n. 0084750 – 10.10.2022 e nota</w:t>
            </w:r>
            <w:r>
              <w:rPr>
                <w:sz w:val="22"/>
                <w:szCs w:val="22"/>
              </w:rPr>
              <w:t xml:space="preserve"> </w:t>
            </w:r>
            <w:r w:rsidRPr="00174242">
              <w:rPr>
                <w:sz w:val="22"/>
                <w:szCs w:val="22"/>
              </w:rPr>
              <w:t>del MI n. 91698 del 31/10/2022. AA.SS. 2022-23 e 2023-24</w:t>
            </w:r>
            <w:r>
              <w:rPr>
                <w:sz w:val="22"/>
                <w:szCs w:val="22"/>
              </w:rPr>
              <w:t>.</w:t>
            </w:r>
          </w:p>
          <w:p w14:paraId="53C1075D" w14:textId="77777777" w:rsidR="00972325" w:rsidRPr="00174242" w:rsidRDefault="00972325" w:rsidP="00972325">
            <w:pPr>
              <w:tabs>
                <w:tab w:val="left" w:pos="9498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74242">
              <w:rPr>
                <w:b/>
                <w:sz w:val="22"/>
                <w:szCs w:val="22"/>
              </w:rPr>
              <w:t>Codice Progetto: M4C1I2.1-2022-941-P-3492</w:t>
            </w:r>
          </w:p>
          <w:p w14:paraId="2F44669C" w14:textId="77777777" w:rsidR="00EA1966" w:rsidRPr="00EA1966" w:rsidRDefault="00972325" w:rsidP="00972325">
            <w:pPr>
              <w:tabs>
                <w:tab w:val="left" w:pos="9498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174242">
              <w:rPr>
                <w:b/>
                <w:sz w:val="22"/>
                <w:szCs w:val="22"/>
              </w:rPr>
              <w:t>Codice CUP: D54D22005690006</w:t>
            </w:r>
          </w:p>
        </w:tc>
      </w:tr>
    </w:tbl>
    <w:p w14:paraId="0A586443" w14:textId="77777777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C0B1376" w14:textId="77777777" w:rsidR="0008242F" w:rsidRDefault="0008242F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FF68DC0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40A8F091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2C21C125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25FB7372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3A88AF6F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28BF190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4630FEDC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60AE106B" w14:textId="77777777" w:rsidR="00C20594" w:rsidRPr="00C20594" w:rsidRDefault="00C20594" w:rsidP="00C20594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10B8B230" w14:textId="6FDD3A27" w:rsidR="00C20594" w:rsidRPr="00C20594" w:rsidRDefault="00C20594" w:rsidP="00C20594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partecipare alla selezione per l’attribuzione dell’incarico </w:t>
      </w:r>
      <w:r w:rsidR="006F648A">
        <w:rPr>
          <w:rFonts w:ascii="Arial" w:eastAsiaTheme="minorEastAsia" w:hAnsi="Arial" w:cs="Arial"/>
          <w:sz w:val="18"/>
          <w:szCs w:val="18"/>
        </w:rPr>
        <w:t xml:space="preserve">di </w:t>
      </w:r>
      <w:proofErr w:type="gramStart"/>
      <w:r w:rsidR="006F648A">
        <w:rPr>
          <w:rFonts w:ascii="Arial" w:eastAsiaTheme="minorEastAsia" w:hAnsi="Arial" w:cs="Arial"/>
          <w:sz w:val="18"/>
          <w:szCs w:val="18"/>
        </w:rPr>
        <w:t xml:space="preserve">formatore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al progetto </w:t>
      </w:r>
      <w:r w:rsidR="006F648A">
        <w:rPr>
          <w:rFonts w:ascii="Arial" w:eastAsiaTheme="minorEastAsia" w:hAnsi="Arial" w:cs="Arial"/>
          <w:sz w:val="18"/>
          <w:szCs w:val="18"/>
        </w:rPr>
        <w:t xml:space="preserve">in oggetto.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743857" w:rsidRPr="00C20594" w14:paraId="3252B7BD" w14:textId="77777777" w:rsidTr="00743857">
        <w:trPr>
          <w:trHeight w:val="174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898A2B2" w14:textId="77777777" w:rsidR="00743857" w:rsidRPr="00C20594" w:rsidRDefault="00743857" w:rsidP="00C20594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2A6568A" w14:textId="77777777" w:rsidR="00743857" w:rsidRPr="00C20594" w:rsidRDefault="00743857" w:rsidP="008D682B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 xml:space="preserve">Barrare la casella per indicare il </w:t>
            </w:r>
            <w:r w:rsidR="008D682B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Modulo scelto</w:t>
            </w:r>
          </w:p>
        </w:tc>
      </w:tr>
      <w:tr w:rsidR="00382A76" w:rsidRPr="00C20594" w14:paraId="620D1AF0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5F8BB4" w14:textId="2D9FA4F0" w:rsidR="00382A76" w:rsidRPr="00DB2C16" w:rsidRDefault="00382A76" w:rsidP="00382A76">
            <w:r w:rsidRPr="009A4504">
              <w:rPr>
                <w:b/>
                <w:bCs/>
                <w:sz w:val="22"/>
                <w:szCs w:val="22"/>
              </w:rPr>
              <w:t>1 Insegnare la L2 con le App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7F3B27" w14:textId="77777777" w:rsidR="00382A76" w:rsidRPr="00C20594" w:rsidRDefault="00382A76" w:rsidP="00382A76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382A76" w:rsidRPr="00C20594" w14:paraId="43B91037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CF45E0" w14:textId="42B1EC71" w:rsidR="00382A76" w:rsidRPr="00DB2C16" w:rsidRDefault="00382A76" w:rsidP="00382A76">
            <w:r w:rsidRPr="009A4504">
              <w:rPr>
                <w:b/>
                <w:bCs/>
                <w:sz w:val="22"/>
                <w:szCs w:val="22"/>
              </w:rPr>
              <w:t>2</w:t>
            </w:r>
            <w:r w:rsidRPr="009A4504">
              <w:rPr>
                <w:b/>
                <w:bCs/>
              </w:rPr>
              <w:t xml:space="preserve"> </w:t>
            </w:r>
            <w:r w:rsidRPr="009A4504">
              <w:rPr>
                <w:b/>
                <w:bCs/>
                <w:sz w:val="22"/>
                <w:szCs w:val="22"/>
              </w:rPr>
              <w:t>Uso del “Registro elettronico “Nuvola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B8704D" w14:textId="77777777" w:rsidR="00382A76" w:rsidRPr="00C20594" w:rsidRDefault="00382A76" w:rsidP="00382A76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382A76" w:rsidRPr="00C20594" w14:paraId="366614EE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AFEA72" w14:textId="2F25DEEA" w:rsidR="00382A76" w:rsidRPr="00DB2C16" w:rsidRDefault="00382A76" w:rsidP="00382A76">
            <w:r w:rsidRPr="009A4504">
              <w:rPr>
                <w:b/>
                <w:bCs/>
                <w:sz w:val="22"/>
                <w:szCs w:val="22"/>
              </w:rPr>
              <w:t xml:space="preserve">3 </w:t>
            </w:r>
            <w:bookmarkStart w:id="0" w:name="_Hlk144660959"/>
            <w:r w:rsidRPr="009A4504">
              <w:rPr>
                <w:b/>
                <w:bCs/>
                <w:sz w:val="22"/>
                <w:szCs w:val="22"/>
              </w:rPr>
              <w:t>Progettare le STEM N.1.</w:t>
            </w:r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C1D06F" w14:textId="77777777" w:rsidR="00382A76" w:rsidRPr="00C20594" w:rsidRDefault="00382A76" w:rsidP="00382A76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382A76" w:rsidRPr="00C20594" w14:paraId="2A4B9129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73810F" w14:textId="5AE57905" w:rsidR="00382A76" w:rsidRPr="00DB2C16" w:rsidRDefault="00382A76" w:rsidP="00382A76">
            <w:r w:rsidRPr="009A4504">
              <w:rPr>
                <w:b/>
                <w:bCs/>
                <w:sz w:val="22"/>
                <w:szCs w:val="22"/>
              </w:rPr>
              <w:t>4 Progettare le STEM N.2.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2AF025" w14:textId="77777777" w:rsidR="00382A76" w:rsidRPr="00C20594" w:rsidRDefault="00382A76" w:rsidP="00382A76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300CA3F1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6FFA2A6A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6B3A2ADA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318AE143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37F088C1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21BB1D8C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226937A3" w14:textId="77777777" w:rsidR="00EB52E0" w:rsidRP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39882F66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388F24F6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6689C117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4DC17362" w14:textId="77777777" w:rsid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11746340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41E3F527" w14:textId="77777777" w:rsidR="0008242F" w:rsidRPr="00EB52E0" w:rsidRDefault="00C20594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0AFA9B93" w14:textId="77777777" w:rsidR="00D52F60" w:rsidRPr="005E1D00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4B2F0322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65981A0C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172C3161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156F02C0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 w:rsidR="00EB52E0">
        <w:rPr>
          <w:rFonts w:ascii="Arial" w:eastAsiaTheme="minorEastAsia" w:hAnsi="Arial" w:cs="Arial"/>
          <w:sz w:val="18"/>
          <w:szCs w:val="18"/>
        </w:rPr>
        <w:t>e</w:t>
      </w:r>
    </w:p>
    <w:p w14:paraId="5EC92F2E" w14:textId="77777777" w:rsidR="00EB52E0" w:rsidRPr="007E001A" w:rsidRDefault="00C20594" w:rsidP="007E001A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6567A652" w14:textId="77777777" w:rsidR="002B13C0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464954B" w14:textId="77777777" w:rsid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31C0419A" w14:textId="77777777" w:rsidR="002B13C0" w:rsidRPr="00C20594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FBD4DC8" w14:textId="036E8700" w:rsidR="002B13C0" w:rsidRDefault="00C20594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7C5DCA85" w14:textId="77777777" w:rsidR="00E30F14" w:rsidRPr="00EB52E0" w:rsidRDefault="00E30F14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52F3A7E" w14:textId="77777777" w:rsidR="00C20594" w:rsidRPr="00C20594" w:rsidRDefault="00C20594" w:rsidP="00C20594">
      <w:pPr>
        <w:rPr>
          <w:sz w:val="24"/>
          <w:szCs w:val="24"/>
        </w:rPr>
      </w:pPr>
    </w:p>
    <w:p w14:paraId="6FE3B615" w14:textId="77777777" w:rsidR="00E30F14" w:rsidRPr="00E30F14" w:rsidRDefault="00E30F14" w:rsidP="00431D9F">
      <w:pPr>
        <w:spacing w:after="200"/>
        <w:contextualSpacing/>
        <w:mirrorIndents/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E30F1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Luogo e data</w:t>
      </w:r>
      <w:r w:rsidRPr="00E30F1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Firma del Partecipante</w:t>
      </w:r>
    </w:p>
    <w:p w14:paraId="0DCD3A52" w14:textId="77777777" w:rsidR="00C20594" w:rsidRDefault="00E30F14" w:rsidP="00431D9F">
      <w:pPr>
        <w:spacing w:after="200"/>
        <w:contextualSpacing/>
        <w:mirrorIndents/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E30F1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_______________, ______________</w:t>
      </w:r>
      <w:r w:rsidRPr="00E30F1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____________________________</w:t>
      </w:r>
    </w:p>
    <w:p w14:paraId="1543047A" w14:textId="77777777" w:rsidR="007E001A" w:rsidRDefault="007E001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470F87FF" w14:textId="77777777" w:rsidR="007E001A" w:rsidRDefault="007E001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9E12D02" w14:textId="77777777" w:rsidR="00972325" w:rsidRDefault="00972325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55FA9D68" w14:textId="77777777" w:rsidR="006F648A" w:rsidRDefault="006F648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56B5880A" w14:textId="77777777" w:rsidR="006F648A" w:rsidRDefault="006F648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21501E15" w14:textId="77777777" w:rsidR="006F648A" w:rsidRDefault="006F648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7B01F5DF" w14:textId="77777777" w:rsidR="006F648A" w:rsidRDefault="006F648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146BFD5" w14:textId="77777777" w:rsidR="006F648A" w:rsidRDefault="006F648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080C8D39" w14:textId="77777777" w:rsidR="006F648A" w:rsidRDefault="006F648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631581AD" w14:textId="77777777" w:rsidR="006F648A" w:rsidRDefault="006F648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27A6073F" w14:textId="77777777" w:rsidR="006F648A" w:rsidRDefault="006F648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2A96C25A" w14:textId="77777777" w:rsidR="006F648A" w:rsidRDefault="006F648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57C42CCD" w14:textId="77777777" w:rsidR="006F648A" w:rsidRDefault="006F648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07993102" w14:textId="77777777" w:rsidR="006F648A" w:rsidRDefault="006F648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7C5ED444" w14:textId="77777777" w:rsidR="006F648A" w:rsidRDefault="006F648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835FFB8" w14:textId="77777777" w:rsidR="006F648A" w:rsidRDefault="006F648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8EE251A" w14:textId="77777777" w:rsidR="006F648A" w:rsidRDefault="006F648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09FEA746" w14:textId="77777777" w:rsidR="006F648A" w:rsidRDefault="006F648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59D523F9" w14:textId="77777777" w:rsidR="006F648A" w:rsidRDefault="006F648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7229AAD6" w14:textId="77777777" w:rsidR="006F648A" w:rsidRDefault="006F648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57F6E44C" w14:textId="77777777" w:rsidR="006F648A" w:rsidRDefault="006F648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0E888ABC" w14:textId="77777777" w:rsidR="00972325" w:rsidRDefault="00972325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6E09B03E" w14:textId="77777777" w:rsidR="00382A76" w:rsidRDefault="00382A76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1B3F208C" w14:textId="77777777" w:rsidR="00382A76" w:rsidRDefault="00382A76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57EC4D4C" w14:textId="77777777" w:rsidR="00382A76" w:rsidRDefault="00382A76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659646E" w14:textId="5FD05F7E" w:rsidR="007E001A" w:rsidRPr="007E001A" w:rsidRDefault="007E001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7E001A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ALLEGATO B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7E001A" w14:paraId="1755250F" w14:textId="77777777" w:rsidTr="00E1705B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EAFA6" w14:textId="77777777" w:rsidR="007E001A" w:rsidRPr="00224783" w:rsidRDefault="007E001A" w:rsidP="00E170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br w:type="page"/>
            </w:r>
            <w:r w:rsidRPr="008C449F">
              <w:t xml:space="preserve">GRIGLIA DI VALUTAZIONE GENERICA E GLOBALE DEI TITOLI </w:t>
            </w:r>
            <w:r>
              <w:t xml:space="preserve">ESPERTI INTERNI- </w:t>
            </w:r>
          </w:p>
        </w:tc>
      </w:tr>
      <w:tr w:rsidR="007E001A" w14:paraId="226E9930" w14:textId="77777777" w:rsidTr="00E1705B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B7B4E" w14:textId="77777777" w:rsidR="007E001A" w:rsidRDefault="007E001A" w:rsidP="00E170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6246B" w14:textId="77777777" w:rsidR="007E001A" w:rsidRDefault="007E001A" w:rsidP="00E1705B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08D7" w14:textId="77777777" w:rsidR="007E001A" w:rsidRDefault="007E001A" w:rsidP="00E1705B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01691" w14:textId="77777777" w:rsidR="007E001A" w:rsidRDefault="007E001A" w:rsidP="00E1705B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7E001A" w14:paraId="33AA977D" w14:textId="77777777" w:rsidTr="00E1705B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7781E" w14:textId="77777777" w:rsidR="007E001A" w:rsidRDefault="007E001A" w:rsidP="00E1705B">
            <w:pPr>
              <w:snapToGrid w:val="0"/>
              <w:rPr>
                <w:b/>
              </w:rPr>
            </w:pPr>
          </w:p>
          <w:p w14:paraId="3BC7DAC9" w14:textId="77777777" w:rsidR="007E001A" w:rsidRPr="00166AF8" w:rsidRDefault="007E001A" w:rsidP="00E1705B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7D211A39" w14:textId="77777777" w:rsidR="007E001A" w:rsidRDefault="007E001A" w:rsidP="00E1705B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79F7E84D" w14:textId="77777777" w:rsidR="007E001A" w:rsidRDefault="007E001A" w:rsidP="00E170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7CBE2" w14:textId="77777777" w:rsidR="007E001A" w:rsidRDefault="007E001A" w:rsidP="00E1705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564F4" w14:textId="77777777" w:rsidR="007E001A" w:rsidRDefault="007E001A" w:rsidP="00E1705B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EEC43" w14:textId="77777777" w:rsidR="007E001A" w:rsidRDefault="007E001A" w:rsidP="00E1705B">
            <w:pPr>
              <w:jc w:val="center"/>
              <w:rPr>
                <w:b/>
              </w:rPr>
            </w:pPr>
          </w:p>
        </w:tc>
      </w:tr>
      <w:tr w:rsidR="007E001A" w14:paraId="1B6630CF" w14:textId="77777777" w:rsidTr="00E1705B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26563" w14:textId="77777777" w:rsidR="007E001A" w:rsidRPr="00B2753D" w:rsidRDefault="007E001A" w:rsidP="00E1705B">
            <w:r w:rsidRPr="00B2753D">
              <w:rPr>
                <w:b/>
              </w:rPr>
              <w:t>A1. LAUREA ATTINENTE ALLA SELEZIONE</w:t>
            </w:r>
          </w:p>
          <w:p w14:paraId="4F784BAC" w14:textId="77777777" w:rsidR="007E001A" w:rsidRPr="00B2753D" w:rsidRDefault="007E001A" w:rsidP="00E1705B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BF4FA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1FF73" w14:textId="77777777" w:rsidR="007E001A" w:rsidRPr="00B2753D" w:rsidRDefault="007E001A" w:rsidP="00E1705B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1B672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0FAD1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281A" w14:textId="77777777" w:rsidR="007E001A" w:rsidRDefault="007E001A" w:rsidP="00E1705B">
            <w:pPr>
              <w:snapToGrid w:val="0"/>
            </w:pPr>
          </w:p>
        </w:tc>
      </w:tr>
      <w:tr w:rsidR="007E001A" w14:paraId="0874E88B" w14:textId="77777777" w:rsidTr="00E1705B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B33FD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652FE" w14:textId="77777777" w:rsidR="007E001A" w:rsidRPr="00B2753D" w:rsidRDefault="007E001A" w:rsidP="00E1705B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AAB33" w14:textId="77777777" w:rsidR="007E001A" w:rsidRPr="00B2753D" w:rsidRDefault="007E001A" w:rsidP="00E1705B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67D99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27A7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2009" w14:textId="77777777" w:rsidR="007E001A" w:rsidRDefault="007E001A" w:rsidP="00E1705B">
            <w:pPr>
              <w:snapToGrid w:val="0"/>
            </w:pPr>
          </w:p>
        </w:tc>
      </w:tr>
      <w:tr w:rsidR="007E001A" w14:paraId="7C8F6324" w14:textId="77777777" w:rsidTr="00E1705B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9C5EF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B2675" w14:textId="77777777" w:rsidR="007E001A" w:rsidRPr="00B2753D" w:rsidRDefault="007E001A" w:rsidP="00E1705B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F3F08" w14:textId="77777777" w:rsidR="007E001A" w:rsidRPr="00B2753D" w:rsidRDefault="007E001A" w:rsidP="00E1705B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1D85F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66C68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BEF4" w14:textId="77777777" w:rsidR="007E001A" w:rsidRDefault="007E001A" w:rsidP="00E1705B">
            <w:pPr>
              <w:snapToGrid w:val="0"/>
            </w:pPr>
          </w:p>
        </w:tc>
      </w:tr>
      <w:tr w:rsidR="007E001A" w14:paraId="1876987C" w14:textId="77777777" w:rsidTr="00E1705B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B4761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0BE9" w14:textId="77777777" w:rsidR="007E001A" w:rsidRPr="00B2753D" w:rsidRDefault="007E001A" w:rsidP="00E1705B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BC1EA" w14:textId="77777777" w:rsidR="007E001A" w:rsidRPr="00B2753D" w:rsidRDefault="007E001A" w:rsidP="00E1705B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BAE06F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40E588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B26FC4" w14:textId="77777777" w:rsidR="007E001A" w:rsidRDefault="007E001A" w:rsidP="00E1705B">
            <w:pPr>
              <w:snapToGrid w:val="0"/>
            </w:pPr>
          </w:p>
        </w:tc>
      </w:tr>
      <w:tr w:rsidR="007E001A" w14:paraId="6648DDF4" w14:textId="77777777" w:rsidTr="00E1705B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C47E34" w14:textId="77777777" w:rsidR="007E001A" w:rsidRPr="00B2753D" w:rsidRDefault="007E001A" w:rsidP="00E1705B">
            <w:r w:rsidRPr="00B2753D">
              <w:rPr>
                <w:b/>
              </w:rPr>
              <w:t>A2. LAUREA ATTINENTE ALLA SELEZIONE</w:t>
            </w:r>
          </w:p>
          <w:p w14:paraId="452A4A5C" w14:textId="77777777" w:rsidR="007E001A" w:rsidRPr="00B2753D" w:rsidRDefault="007E001A" w:rsidP="00E1705B">
            <w:pPr>
              <w:rPr>
                <w:b/>
              </w:rPr>
            </w:pPr>
            <w:r w:rsidRPr="00B2753D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3917A" w14:textId="77777777" w:rsidR="007E001A" w:rsidRPr="00B2753D" w:rsidRDefault="007E001A" w:rsidP="00E1705B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0B7EF" w14:textId="77777777" w:rsidR="007E001A" w:rsidRPr="00B2753D" w:rsidRDefault="007E001A" w:rsidP="00E1705B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11A8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55F7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A8FD" w14:textId="77777777" w:rsidR="007E001A" w:rsidRDefault="007E001A" w:rsidP="00E1705B">
            <w:pPr>
              <w:snapToGrid w:val="0"/>
            </w:pPr>
          </w:p>
        </w:tc>
      </w:tr>
      <w:tr w:rsidR="007E001A" w14:paraId="14AA4879" w14:textId="77777777" w:rsidTr="00E1705B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77D700" w14:textId="77777777" w:rsidR="007E001A" w:rsidRPr="00B2753D" w:rsidRDefault="007E001A" w:rsidP="00E1705B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FCA0E" w14:textId="77777777" w:rsidR="007E001A" w:rsidRPr="00B2753D" w:rsidRDefault="007E001A" w:rsidP="00E1705B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7579F" w14:textId="77777777" w:rsidR="007E001A" w:rsidRPr="00B2753D" w:rsidRDefault="007E001A" w:rsidP="00E1705B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551E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1804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5386" w14:textId="77777777" w:rsidR="007E001A" w:rsidRDefault="007E001A" w:rsidP="00E1705B">
            <w:pPr>
              <w:snapToGrid w:val="0"/>
            </w:pPr>
          </w:p>
        </w:tc>
      </w:tr>
      <w:tr w:rsidR="007E001A" w14:paraId="74C2F00C" w14:textId="77777777" w:rsidTr="00E1705B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AB091F" w14:textId="77777777" w:rsidR="007E001A" w:rsidRPr="00B2753D" w:rsidRDefault="007E001A" w:rsidP="00E1705B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9C8D3" w14:textId="77777777" w:rsidR="007E001A" w:rsidRPr="00B2753D" w:rsidRDefault="007E001A" w:rsidP="00E1705B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EA02F8" w14:textId="77777777" w:rsidR="007E001A" w:rsidRPr="00B2753D" w:rsidRDefault="007E001A" w:rsidP="00E1705B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C666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1CE2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DE3F" w14:textId="77777777" w:rsidR="007E001A" w:rsidRDefault="007E001A" w:rsidP="00E1705B">
            <w:pPr>
              <w:snapToGrid w:val="0"/>
            </w:pPr>
          </w:p>
        </w:tc>
      </w:tr>
      <w:tr w:rsidR="007E001A" w14:paraId="68B43880" w14:textId="77777777" w:rsidTr="00E1705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00267" w14:textId="77777777" w:rsidR="007E001A" w:rsidRPr="00B2753D" w:rsidRDefault="007E001A" w:rsidP="00E1705B">
            <w:r w:rsidRPr="00B2753D">
              <w:rPr>
                <w:b/>
              </w:rPr>
              <w:t xml:space="preserve">A3. DIPLOMA ATTINENTE ALLA </w:t>
            </w:r>
            <w:proofErr w:type="gramStart"/>
            <w:r w:rsidRPr="00B2753D">
              <w:rPr>
                <w:b/>
              </w:rPr>
              <w:t>SELEZIONE</w:t>
            </w:r>
            <w:r w:rsidRPr="00B2753D">
              <w:t>(</w:t>
            </w:r>
            <w:proofErr w:type="gramEnd"/>
            <w:r w:rsidRPr="00B2753D">
              <w:t>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27F9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F4D5A" w14:textId="77777777" w:rsidR="007E001A" w:rsidRPr="00B2753D" w:rsidRDefault="007E001A" w:rsidP="00E1705B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763FD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3C922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10AA" w14:textId="77777777" w:rsidR="007E001A" w:rsidRDefault="007E001A" w:rsidP="00E1705B">
            <w:pPr>
              <w:snapToGrid w:val="0"/>
            </w:pPr>
          </w:p>
        </w:tc>
      </w:tr>
      <w:tr w:rsidR="007E001A" w14:paraId="197525AF" w14:textId="77777777" w:rsidTr="00E1705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87252" w14:textId="77777777" w:rsidR="007E001A" w:rsidRPr="00B2753D" w:rsidRDefault="007E001A" w:rsidP="00E1705B">
            <w:r w:rsidRPr="00B2753D">
              <w:rPr>
                <w:b/>
              </w:rPr>
              <w:t xml:space="preserve">A4. </w:t>
            </w:r>
            <w:proofErr w:type="gramStart"/>
            <w:r w:rsidRPr="00B2753D">
              <w:rPr>
                <w:b/>
              </w:rPr>
              <w:t>DOTTORATO  DI</w:t>
            </w:r>
            <w:proofErr w:type="gramEnd"/>
            <w:r w:rsidRPr="00B2753D">
              <w:rPr>
                <w:b/>
              </w:rPr>
              <w:t xml:space="preserve"> RICERCA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9C3D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4B1F2" w14:textId="77777777" w:rsidR="007E001A" w:rsidRPr="00B2753D" w:rsidRDefault="007E001A" w:rsidP="00E1705B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B45F6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DF49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DC32B" w14:textId="77777777" w:rsidR="007E001A" w:rsidRDefault="007E001A" w:rsidP="00E1705B">
            <w:pPr>
              <w:snapToGrid w:val="0"/>
            </w:pPr>
          </w:p>
        </w:tc>
      </w:tr>
      <w:tr w:rsidR="007E001A" w14:paraId="52D076C7" w14:textId="77777777" w:rsidTr="00E1705B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374FA" w14:textId="77777777" w:rsidR="007E001A" w:rsidRPr="00B2753D" w:rsidRDefault="007E001A" w:rsidP="00E1705B">
            <w:pPr>
              <w:rPr>
                <w:b/>
              </w:rPr>
            </w:pPr>
            <w:r w:rsidRPr="00B2753D">
              <w:rPr>
                <w:b/>
              </w:rPr>
              <w:t>A5. MASTER UNIVERSITARIO DI II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B82D2" w14:textId="77777777" w:rsidR="007E001A" w:rsidRPr="00B2753D" w:rsidRDefault="007E001A" w:rsidP="00E1705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6909F" w14:textId="77777777" w:rsidR="007E001A" w:rsidRPr="00B2753D" w:rsidRDefault="007E001A" w:rsidP="00E1705B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717E7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C138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D8C68" w14:textId="77777777" w:rsidR="007E001A" w:rsidRDefault="007E001A" w:rsidP="00E1705B">
            <w:pPr>
              <w:snapToGrid w:val="0"/>
            </w:pPr>
          </w:p>
        </w:tc>
      </w:tr>
      <w:tr w:rsidR="007E001A" w14:paraId="11364650" w14:textId="77777777" w:rsidTr="00E1705B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99A05" w14:textId="77777777" w:rsidR="007E001A" w:rsidRPr="00B2753D" w:rsidRDefault="007E001A" w:rsidP="00E1705B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B2753D">
              <w:t>SELEZIONE (in alternativa al punto A5)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6709B" w14:textId="77777777" w:rsidR="007E001A" w:rsidRPr="00B2753D" w:rsidRDefault="007E001A" w:rsidP="00E1705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ACC64" w14:textId="77777777" w:rsidR="007E001A" w:rsidRPr="00B2753D" w:rsidRDefault="007E001A" w:rsidP="00E1705B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FE941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41CAF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D36A6" w14:textId="77777777" w:rsidR="007E001A" w:rsidRDefault="007E001A" w:rsidP="00E1705B">
            <w:pPr>
              <w:snapToGrid w:val="0"/>
            </w:pPr>
          </w:p>
        </w:tc>
      </w:tr>
      <w:tr w:rsidR="007E001A" w14:paraId="13EB30A5" w14:textId="77777777" w:rsidTr="00E1705B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433E4" w14:textId="77777777" w:rsidR="007E001A" w:rsidRPr="00B2753D" w:rsidRDefault="007E001A" w:rsidP="00E1705B">
            <w:pPr>
              <w:rPr>
                <w:b/>
              </w:rPr>
            </w:pPr>
          </w:p>
          <w:p w14:paraId="6FB7A0F2" w14:textId="77777777" w:rsidR="007E001A" w:rsidRPr="00B2753D" w:rsidRDefault="007E001A" w:rsidP="00E1705B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2A64C10" w14:textId="77777777" w:rsidR="007E001A" w:rsidRPr="00B2753D" w:rsidRDefault="007E001A" w:rsidP="00E1705B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70C0EE3B" w14:textId="77777777" w:rsidR="007E001A" w:rsidRPr="00B2753D" w:rsidRDefault="007E001A" w:rsidP="00E1705B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4758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DC2D3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F9E9" w14:textId="77777777" w:rsidR="007E001A" w:rsidRDefault="007E001A" w:rsidP="00E1705B">
            <w:pPr>
              <w:snapToGrid w:val="0"/>
            </w:pPr>
          </w:p>
        </w:tc>
      </w:tr>
      <w:tr w:rsidR="007E001A" w14:paraId="13BF73A8" w14:textId="77777777" w:rsidTr="00E1705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5EAFB" w14:textId="77777777" w:rsidR="007E001A" w:rsidRPr="00B2753D" w:rsidRDefault="007E001A" w:rsidP="00E1705B">
            <w:pPr>
              <w:rPr>
                <w:b/>
              </w:rPr>
            </w:pPr>
            <w:r w:rsidRPr="00B2753D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46C23" w14:textId="77777777" w:rsidR="007E001A" w:rsidRPr="00B2753D" w:rsidRDefault="007E001A" w:rsidP="00E1705B">
            <w:pPr>
              <w:rPr>
                <w:b/>
              </w:rPr>
            </w:pPr>
            <w:r>
              <w:t>M</w:t>
            </w:r>
            <w:r w:rsidRPr="00B2753D">
              <w:t>ax 2</w:t>
            </w:r>
            <w:r>
              <w:t>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54319" w14:textId="77777777" w:rsidR="007E001A" w:rsidRPr="00B2753D" w:rsidRDefault="007E001A" w:rsidP="00E1705B">
            <w:r>
              <w:rPr>
                <w:b/>
              </w:rPr>
              <w:t xml:space="preserve">Da 1 a </w:t>
            </w:r>
            <w:r w:rsidRPr="00B2753D"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BDB65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C65D8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D321" w14:textId="77777777" w:rsidR="007E001A" w:rsidRDefault="007E001A" w:rsidP="00E1705B">
            <w:pPr>
              <w:snapToGrid w:val="0"/>
            </w:pPr>
          </w:p>
        </w:tc>
      </w:tr>
      <w:tr w:rsidR="007E001A" w14:paraId="24C072F4" w14:textId="77777777" w:rsidTr="00E1705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9F44" w14:textId="77777777" w:rsidR="007E001A" w:rsidRPr="00B2753D" w:rsidRDefault="007E001A" w:rsidP="00E1705B">
            <w:pPr>
              <w:rPr>
                <w:b/>
              </w:rPr>
            </w:pPr>
            <w:r w:rsidRPr="00B2753D">
              <w:rPr>
                <w:b/>
              </w:rPr>
              <w:t>B2.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EC620" w14:textId="77777777" w:rsidR="007E001A" w:rsidRPr="00B2753D" w:rsidRDefault="007E001A" w:rsidP="00E1705B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8BFA" w14:textId="77777777" w:rsidR="007E001A" w:rsidRPr="00B2753D" w:rsidRDefault="007E001A" w:rsidP="00E1705B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Pr="00B2753D">
              <w:rPr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9AD6" w14:textId="77777777" w:rsidR="007E001A" w:rsidRPr="00B2753D" w:rsidRDefault="007E001A" w:rsidP="00E1705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9D33E" w14:textId="77777777" w:rsidR="007E001A" w:rsidRPr="00BF2C99" w:rsidRDefault="007E001A" w:rsidP="00E1705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9C0A7" w14:textId="77777777" w:rsidR="007E001A" w:rsidRDefault="007E001A" w:rsidP="00E1705B"/>
        </w:tc>
      </w:tr>
      <w:tr w:rsidR="007E001A" w14:paraId="1D0AC4D4" w14:textId="77777777" w:rsidTr="00E1705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6BB88" w14:textId="77777777" w:rsidR="007E001A" w:rsidRPr="00B2753D" w:rsidRDefault="007E001A" w:rsidP="00E1705B">
            <w:pPr>
              <w:rPr>
                <w:b/>
              </w:rPr>
            </w:pPr>
            <w:r w:rsidRPr="00B2753D">
              <w:rPr>
                <w:b/>
              </w:rPr>
              <w:t>B3. COMPETENZE LINGUISTICHE CERTIFICATE LIVELLO B2</w:t>
            </w:r>
            <w:r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50F6C" w14:textId="77777777" w:rsidR="007E001A" w:rsidRPr="00B2753D" w:rsidRDefault="007E001A" w:rsidP="00E1705B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D72DC" w14:textId="77777777" w:rsidR="007E001A" w:rsidRPr="00B2753D" w:rsidRDefault="007E001A" w:rsidP="00E1705B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Pr="00B2753D"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C267B" w14:textId="77777777" w:rsidR="007E001A" w:rsidRPr="00B2753D" w:rsidRDefault="007E001A" w:rsidP="00E1705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D1E3F" w14:textId="77777777" w:rsidR="007E001A" w:rsidRPr="00BF2C99" w:rsidRDefault="007E001A" w:rsidP="00E1705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F707" w14:textId="77777777" w:rsidR="007E001A" w:rsidRDefault="007E001A" w:rsidP="00E1705B"/>
        </w:tc>
      </w:tr>
      <w:tr w:rsidR="007E001A" w14:paraId="210EC0DD" w14:textId="77777777" w:rsidTr="00E1705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DACA4" w14:textId="77777777" w:rsidR="007E001A" w:rsidRPr="00B2753D" w:rsidRDefault="007E001A" w:rsidP="00E1705B">
            <w:pPr>
              <w:rPr>
                <w:b/>
              </w:rPr>
            </w:pPr>
            <w:r w:rsidRPr="00B2753D">
              <w:rPr>
                <w:b/>
              </w:rPr>
              <w:t>B4. COMPETENZE LINGUISTICHE CERTIFICATE LIVELLO B1</w:t>
            </w:r>
            <w:r w:rsidRPr="002E6215"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4EF31" w14:textId="77777777" w:rsidR="007E001A" w:rsidRPr="00B2753D" w:rsidRDefault="007E001A" w:rsidP="00E1705B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8D596" w14:textId="77777777" w:rsidR="007E001A" w:rsidRPr="00B2753D" w:rsidRDefault="007E001A" w:rsidP="00E1705B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Pr="00B2753D">
              <w:rPr>
                <w:b/>
              </w:rPr>
              <w:t xml:space="preserve">2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AA77" w14:textId="77777777" w:rsidR="007E001A" w:rsidRPr="00B2753D" w:rsidRDefault="007E001A" w:rsidP="00E1705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6824D" w14:textId="77777777" w:rsidR="007E001A" w:rsidRPr="00BF2C99" w:rsidRDefault="007E001A" w:rsidP="00E1705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B378" w14:textId="77777777" w:rsidR="007E001A" w:rsidRDefault="007E001A" w:rsidP="00E1705B"/>
        </w:tc>
      </w:tr>
      <w:tr w:rsidR="007E001A" w14:paraId="506DB8A2" w14:textId="77777777" w:rsidTr="00E1705B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98F96" w14:textId="77777777" w:rsidR="007E001A" w:rsidRPr="00B2753D" w:rsidRDefault="007E001A" w:rsidP="00E1705B">
            <w:pPr>
              <w:rPr>
                <w:b/>
              </w:rPr>
            </w:pPr>
          </w:p>
          <w:p w14:paraId="5FD65B43" w14:textId="77777777" w:rsidR="007E001A" w:rsidRPr="00B2753D" w:rsidRDefault="007E001A" w:rsidP="00E1705B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3D77F727" w14:textId="77777777" w:rsidR="007E001A" w:rsidRPr="00B2753D" w:rsidRDefault="007E001A" w:rsidP="00E1705B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3E515687" w14:textId="77777777" w:rsidR="007E001A" w:rsidRPr="00B2753D" w:rsidRDefault="007E001A" w:rsidP="00E1705B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15E32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78640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EFCF" w14:textId="77777777" w:rsidR="007E001A" w:rsidRDefault="007E001A" w:rsidP="00E1705B">
            <w:pPr>
              <w:snapToGrid w:val="0"/>
            </w:pPr>
          </w:p>
        </w:tc>
      </w:tr>
      <w:tr w:rsidR="007E001A" w14:paraId="278AB95A" w14:textId="77777777" w:rsidTr="00E1705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0EFED" w14:textId="77777777" w:rsidR="007E001A" w:rsidRPr="00B2753D" w:rsidRDefault="007E001A" w:rsidP="00E1705B">
            <w:pPr>
              <w:rPr>
                <w:b/>
              </w:rPr>
            </w:pPr>
            <w:r w:rsidRPr="00B2753D">
              <w:rPr>
                <w:b/>
              </w:rPr>
              <w:t>C1. ISCRIZIONE ALL' ALBO PROFESSIONALE ATTINENTE ALLA SELEZIONE</w:t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11F1A" w14:textId="77777777" w:rsidR="007E001A" w:rsidRPr="00B2753D" w:rsidRDefault="007E001A" w:rsidP="00E1705B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317A3" w14:textId="77777777" w:rsidR="007E001A" w:rsidRPr="00B2753D" w:rsidRDefault="007E001A" w:rsidP="00E1705B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EB755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C201A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878AF" w14:textId="77777777" w:rsidR="007E001A" w:rsidRDefault="007E001A" w:rsidP="00E1705B">
            <w:pPr>
              <w:snapToGrid w:val="0"/>
            </w:pPr>
          </w:p>
        </w:tc>
      </w:tr>
      <w:tr w:rsidR="007E001A" w14:paraId="16AE56F5" w14:textId="77777777" w:rsidTr="00E1705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7B34" w14:textId="77777777" w:rsidR="007E001A" w:rsidRPr="00B2753D" w:rsidRDefault="007E001A" w:rsidP="00E1705B">
            <w:pPr>
              <w:rPr>
                <w:b/>
              </w:rPr>
            </w:pPr>
            <w:r w:rsidRPr="00B2753D">
              <w:rPr>
                <w:b/>
              </w:rPr>
              <w:t xml:space="preserve">C2. ESPERIENZE DI DOCENZA O COLLABORAZIONE CON UNIVERSITA’ ENTI </w:t>
            </w:r>
            <w:r w:rsidRPr="00B2753D">
              <w:rPr>
                <w:b/>
              </w:rPr>
              <w:lastRenderedPageBreak/>
              <w:t xml:space="preserve">ASSOCIAZIONI </w:t>
            </w:r>
            <w:proofErr w:type="gramStart"/>
            <w:r w:rsidRPr="00B2753D">
              <w:rPr>
                <w:b/>
              </w:rPr>
              <w:t>PROFESSIONALI  (</w:t>
            </w:r>
            <w:proofErr w:type="gramEnd"/>
            <w:r w:rsidRPr="00B2753D">
              <w:rPr>
                <w:b/>
              </w:rPr>
              <w:t>min. 20 ore)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434A2" w14:textId="77777777" w:rsidR="007E001A" w:rsidRPr="00B2753D" w:rsidRDefault="007E001A" w:rsidP="00E1705B">
            <w:r w:rsidRPr="00B2753D">
              <w:lastRenderedPageBreak/>
              <w:t>Max 3</w:t>
            </w:r>
            <w:r>
              <w:t>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41448" w14:textId="77777777" w:rsidR="007E001A" w:rsidRPr="00B2753D" w:rsidRDefault="007E001A" w:rsidP="00E1705B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Pr="00B2753D">
              <w:rPr>
                <w:b/>
              </w:rPr>
              <w:t xml:space="preserve">3 punti </w:t>
            </w:r>
            <w:proofErr w:type="spellStart"/>
            <w:r w:rsidRPr="00B2753D"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AB113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7F21A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FC53B" w14:textId="77777777" w:rsidR="007E001A" w:rsidRDefault="007E001A" w:rsidP="00E1705B">
            <w:pPr>
              <w:snapToGrid w:val="0"/>
            </w:pPr>
          </w:p>
        </w:tc>
      </w:tr>
      <w:tr w:rsidR="007E001A" w14:paraId="40F6B648" w14:textId="77777777" w:rsidTr="00E1705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AA57C" w14:textId="77777777" w:rsidR="007E001A" w:rsidRPr="00B2753D" w:rsidRDefault="007E001A" w:rsidP="00E1705B">
            <w:pPr>
              <w:rPr>
                <w:b/>
              </w:rPr>
            </w:pPr>
            <w:r w:rsidRPr="00B2753D">
              <w:rPr>
                <w:b/>
              </w:rPr>
              <w:t>C3. ESPERIENZE DI DOCENZA (min. 20 ore) NEI PROGETTI FINANZIATI DAL FONDO SOCIALE EUROPEO (PON – POR)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B4D86" w14:textId="77777777" w:rsidR="007E001A" w:rsidRPr="00B2753D" w:rsidRDefault="007E001A" w:rsidP="00E1705B">
            <w:r w:rsidRPr="00B2753D">
              <w:t xml:space="preserve">Max </w:t>
            </w:r>
            <w:r>
              <w:t>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A18D2" w14:textId="77777777" w:rsidR="007E001A" w:rsidRPr="00B2753D" w:rsidRDefault="007E001A" w:rsidP="00E1705B">
            <w:pPr>
              <w:rPr>
                <w:b/>
              </w:rPr>
            </w:pPr>
            <w:r>
              <w:rPr>
                <w:b/>
              </w:rPr>
              <w:t>Da 1 a 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15F7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2913A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A3883" w14:textId="77777777" w:rsidR="007E001A" w:rsidRDefault="007E001A" w:rsidP="00E1705B">
            <w:pPr>
              <w:snapToGrid w:val="0"/>
            </w:pPr>
          </w:p>
        </w:tc>
      </w:tr>
      <w:tr w:rsidR="007E001A" w14:paraId="1F9CB458" w14:textId="77777777" w:rsidTr="00E1705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BC6F1" w14:textId="77777777" w:rsidR="007E001A" w:rsidRPr="00B2753D" w:rsidRDefault="007E001A" w:rsidP="00E1705B">
            <w:pPr>
              <w:rPr>
                <w:b/>
              </w:rPr>
            </w:pPr>
            <w:r w:rsidRPr="00B2753D">
              <w:rPr>
                <w:b/>
              </w:rPr>
              <w:t>C4. ESPERIENZE DI TUTOR D’AULA/</w:t>
            </w:r>
            <w:proofErr w:type="gramStart"/>
            <w:r w:rsidRPr="00B2753D">
              <w:rPr>
                <w:b/>
              </w:rPr>
              <w:t>DIDATTICO  (</w:t>
            </w:r>
            <w:proofErr w:type="gramEnd"/>
            <w:r w:rsidRPr="00B2753D">
              <w:rPr>
                <w:b/>
              </w:rPr>
              <w:t xml:space="preserve">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BDCC5" w14:textId="77777777" w:rsidR="007E001A" w:rsidRPr="00B2753D" w:rsidRDefault="007E001A" w:rsidP="00E1705B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6DDF" w14:textId="77777777" w:rsidR="007E001A" w:rsidRPr="00B2753D" w:rsidRDefault="007E001A" w:rsidP="00E1705B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Pr="00B2753D">
              <w:rPr>
                <w:b/>
              </w:rPr>
              <w:t>1</w:t>
            </w:r>
            <w:r>
              <w:rPr>
                <w:b/>
              </w:rPr>
              <w:t xml:space="preserve"> a 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0EAF6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2CF3C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11E8" w14:textId="77777777" w:rsidR="007E001A" w:rsidRDefault="007E001A" w:rsidP="00E1705B">
            <w:pPr>
              <w:snapToGrid w:val="0"/>
            </w:pPr>
          </w:p>
        </w:tc>
      </w:tr>
      <w:tr w:rsidR="007E001A" w14:paraId="01EF6390" w14:textId="77777777" w:rsidTr="00E1705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F5D3F" w14:textId="77777777" w:rsidR="007E001A" w:rsidRPr="00B2753D" w:rsidRDefault="007E001A" w:rsidP="00E1705B">
            <w:pPr>
              <w:rPr>
                <w:b/>
              </w:rPr>
            </w:pPr>
            <w:r>
              <w:rPr>
                <w:b/>
              </w:rPr>
              <w:t>C5</w:t>
            </w:r>
            <w:r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92C74" w14:textId="77777777" w:rsidR="007E001A" w:rsidRDefault="007E001A" w:rsidP="00E1705B"/>
          <w:p w14:paraId="66DB2D90" w14:textId="77777777" w:rsidR="007E001A" w:rsidRDefault="007E001A" w:rsidP="00E1705B"/>
          <w:p w14:paraId="016FDBD6" w14:textId="77777777" w:rsidR="007E001A" w:rsidRPr="00B2753D" w:rsidRDefault="007E001A" w:rsidP="00E1705B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15125" w14:textId="77777777" w:rsidR="007E001A" w:rsidRPr="00B2753D" w:rsidRDefault="007E001A" w:rsidP="00E1705B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Pr="00B2753D">
              <w:rPr>
                <w:b/>
              </w:rPr>
              <w:t>1</w:t>
            </w:r>
            <w:r>
              <w:rPr>
                <w:b/>
              </w:rPr>
              <w:t xml:space="preserve"> a 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2DF52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E1ACA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69499" w14:textId="77777777" w:rsidR="007E001A" w:rsidRDefault="007E001A" w:rsidP="00E1705B">
            <w:pPr>
              <w:snapToGrid w:val="0"/>
            </w:pPr>
          </w:p>
        </w:tc>
      </w:tr>
      <w:tr w:rsidR="007E001A" w14:paraId="0175432F" w14:textId="77777777" w:rsidTr="00E1705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44B5" w14:textId="77777777" w:rsidR="007E001A" w:rsidRPr="00B2753D" w:rsidRDefault="007E001A" w:rsidP="00E1705B">
            <w:pPr>
              <w:rPr>
                <w:b/>
              </w:rPr>
            </w:pPr>
            <w:r>
              <w:rPr>
                <w:b/>
              </w:rPr>
              <w:t>C6</w:t>
            </w:r>
            <w:r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7B2D7" w14:textId="77777777" w:rsidR="007E001A" w:rsidRDefault="007E001A" w:rsidP="00E1705B"/>
          <w:p w14:paraId="2434BFD8" w14:textId="77777777" w:rsidR="007E001A" w:rsidRPr="00B2753D" w:rsidRDefault="007E001A" w:rsidP="00E1705B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07DDD" w14:textId="77777777" w:rsidR="007E001A" w:rsidRPr="00B2753D" w:rsidRDefault="007E001A" w:rsidP="00E1705B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Pr="00B2753D">
              <w:rPr>
                <w:b/>
              </w:rPr>
              <w:t>1</w:t>
            </w:r>
            <w:r>
              <w:rPr>
                <w:b/>
              </w:rPr>
              <w:t xml:space="preserve"> a 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94A33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41DF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DC74" w14:textId="77777777" w:rsidR="007E001A" w:rsidRDefault="007E001A" w:rsidP="00E1705B">
            <w:pPr>
              <w:snapToGrid w:val="0"/>
            </w:pPr>
          </w:p>
        </w:tc>
      </w:tr>
      <w:tr w:rsidR="007E001A" w14:paraId="311F5FCD" w14:textId="77777777" w:rsidTr="00E1705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F0AEA" w14:textId="77777777" w:rsidR="007E001A" w:rsidRPr="00B2753D" w:rsidRDefault="007E001A" w:rsidP="00E1705B">
            <w:pPr>
              <w:rPr>
                <w:b/>
              </w:rPr>
            </w:pPr>
            <w:r>
              <w:rPr>
                <w:b/>
              </w:rPr>
              <w:t>C7</w:t>
            </w:r>
            <w:r w:rsidRPr="00B2753D">
              <w:rPr>
                <w:b/>
              </w:rPr>
              <w:t xml:space="preserve">. ESPERIENZE DI </w:t>
            </w:r>
            <w:proofErr w:type="gramStart"/>
            <w:r w:rsidRPr="00B2753D">
              <w:rPr>
                <w:b/>
              </w:rPr>
              <w:t>TUTOR  NEI</w:t>
            </w:r>
            <w:proofErr w:type="gramEnd"/>
            <w:r w:rsidRPr="00B2753D">
              <w:rPr>
                <w:b/>
              </w:rPr>
              <w:t xml:space="preserve"> PROGETTI DI ASL </w:t>
            </w:r>
            <w:r>
              <w:t>(Solo per i percorsi di</w:t>
            </w:r>
            <w:r w:rsidRPr="002E6215">
              <w:t xml:space="preserve"> ASL)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6643" w14:textId="77777777" w:rsidR="007E001A" w:rsidRDefault="007E001A" w:rsidP="00E1705B"/>
          <w:p w14:paraId="49C9E09C" w14:textId="77777777" w:rsidR="007E001A" w:rsidRPr="00B2753D" w:rsidRDefault="007E001A" w:rsidP="00E1705B">
            <w:r w:rsidRPr="00B2753D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8EB5" w14:textId="77777777" w:rsidR="007E001A" w:rsidRPr="00B2753D" w:rsidRDefault="007E001A" w:rsidP="00E1705B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Pr="00B2753D">
              <w:rPr>
                <w:b/>
              </w:rPr>
              <w:t xml:space="preserve">1 </w:t>
            </w:r>
            <w:r>
              <w:rPr>
                <w:b/>
              </w:rPr>
              <w:t>a 5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1A997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3FF05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0B5B" w14:textId="77777777" w:rsidR="007E001A" w:rsidRDefault="007E001A" w:rsidP="00E1705B">
            <w:pPr>
              <w:snapToGrid w:val="0"/>
            </w:pPr>
          </w:p>
        </w:tc>
      </w:tr>
      <w:tr w:rsidR="007E001A" w14:paraId="2EB68939" w14:textId="77777777" w:rsidTr="00E1705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B08BB" w14:textId="77777777" w:rsidR="007E001A" w:rsidRPr="00B2753D" w:rsidRDefault="007E001A" w:rsidP="00E1705B">
            <w:pPr>
              <w:rPr>
                <w:b/>
              </w:rPr>
            </w:pPr>
            <w:r>
              <w:rPr>
                <w:b/>
              </w:rPr>
              <w:t xml:space="preserve">C8. INCARICHI DI PROGETTISTA IN PROGETTI FINANZIATI DAL FONDO SOCIALE EUROPEO (FESR) </w:t>
            </w:r>
            <w:r w:rsidRPr="002E6215">
              <w:t>(Solo per esperta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9C78" w14:textId="77777777" w:rsidR="007E001A" w:rsidRPr="00B2753D" w:rsidRDefault="007E001A" w:rsidP="00E1705B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15359" w14:textId="77777777" w:rsidR="007E001A" w:rsidRDefault="007E001A" w:rsidP="00E1705B">
            <w:pPr>
              <w:rPr>
                <w:b/>
              </w:rPr>
            </w:pPr>
            <w:r>
              <w:rPr>
                <w:b/>
              </w:rPr>
              <w:t>Da 1 a 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78087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BD57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AE03" w14:textId="77777777" w:rsidR="007E001A" w:rsidRDefault="007E001A" w:rsidP="00E1705B">
            <w:pPr>
              <w:snapToGrid w:val="0"/>
            </w:pPr>
          </w:p>
        </w:tc>
      </w:tr>
      <w:tr w:rsidR="007E001A" w14:paraId="25D1A354" w14:textId="77777777" w:rsidTr="00E1705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B2B45" w14:textId="77777777" w:rsidR="007E001A" w:rsidRPr="00B2753D" w:rsidRDefault="007E001A" w:rsidP="00E1705B">
            <w:pPr>
              <w:rPr>
                <w:b/>
              </w:rPr>
            </w:pPr>
            <w:r>
              <w:rPr>
                <w:b/>
              </w:rPr>
              <w:t xml:space="preserve">C9. </w:t>
            </w:r>
            <w:r w:rsidRPr="00405A79">
              <w:rPr>
                <w:b/>
              </w:rPr>
              <w:t xml:space="preserve">INCARICHI DI </w:t>
            </w:r>
            <w:proofErr w:type="gramStart"/>
            <w:r>
              <w:rPr>
                <w:b/>
              </w:rPr>
              <w:t xml:space="preserve">COLLAUDATORE </w:t>
            </w:r>
            <w:r w:rsidRPr="00405A79">
              <w:rPr>
                <w:b/>
              </w:rPr>
              <w:t xml:space="preserve"> IN</w:t>
            </w:r>
            <w:proofErr w:type="gramEnd"/>
            <w:r w:rsidRPr="00405A79">
              <w:rPr>
                <w:b/>
              </w:rPr>
              <w:t xml:space="preserve"> PROGETTI FINANZIATI DAL FONDO SOCIALE</w:t>
            </w:r>
            <w:r>
              <w:rPr>
                <w:b/>
              </w:rPr>
              <w:t xml:space="preserve"> EUROPEO (FESR) </w:t>
            </w:r>
            <w:r w:rsidRPr="002E6215">
              <w:t>(Solo per esperto collaudatore  FESR)</w:t>
            </w:r>
            <w:r w:rsidRPr="00405A79">
              <w:rPr>
                <w:b/>
              </w:rPr>
              <w:tab/>
            </w:r>
            <w:r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7CE8F" w14:textId="77777777" w:rsidR="007E001A" w:rsidRDefault="007E001A" w:rsidP="00E1705B"/>
          <w:p w14:paraId="7D3C0B47" w14:textId="77777777" w:rsidR="007E001A" w:rsidRPr="00B2753D" w:rsidRDefault="007E001A" w:rsidP="00E1705B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9A001" w14:textId="77777777" w:rsidR="007E001A" w:rsidRDefault="007E001A" w:rsidP="00E1705B">
            <w:pPr>
              <w:rPr>
                <w:b/>
              </w:rPr>
            </w:pPr>
            <w:r>
              <w:rPr>
                <w:b/>
              </w:rPr>
              <w:t xml:space="preserve">Da 1 a 4 </w:t>
            </w:r>
            <w:r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BE78E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F1E56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845D" w14:textId="77777777" w:rsidR="007E001A" w:rsidRDefault="007E001A" w:rsidP="00E1705B">
            <w:pPr>
              <w:snapToGrid w:val="0"/>
            </w:pPr>
          </w:p>
        </w:tc>
      </w:tr>
      <w:tr w:rsidR="007E001A" w14:paraId="406CB243" w14:textId="77777777" w:rsidTr="00E1705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38230" w14:textId="77777777" w:rsidR="007E001A" w:rsidRPr="00B2753D" w:rsidRDefault="007E001A" w:rsidP="00E1705B">
            <w:r w:rsidRPr="00B2753D">
              <w:rPr>
                <w:b/>
              </w:rPr>
              <w:t>C1</w:t>
            </w:r>
            <w:r>
              <w:rPr>
                <w:b/>
              </w:rPr>
              <w:t>0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65FE0" w14:textId="77777777" w:rsidR="007E001A" w:rsidRPr="00B2753D" w:rsidRDefault="007E001A" w:rsidP="00E1705B">
            <w:pPr>
              <w:rPr>
                <w:b/>
              </w:rPr>
            </w:pPr>
            <w:r w:rsidRPr="00B2753D">
              <w:t>Max.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F8B4" w14:textId="77777777" w:rsidR="007E001A" w:rsidRPr="00B2753D" w:rsidRDefault="007E001A" w:rsidP="00E1705B">
            <w:r>
              <w:rPr>
                <w:b/>
              </w:rPr>
              <w:t xml:space="preserve">Da 1 a </w:t>
            </w:r>
            <w:r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9F38C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119C1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5B711" w14:textId="77777777" w:rsidR="007E001A" w:rsidRDefault="007E001A" w:rsidP="00E1705B">
            <w:pPr>
              <w:snapToGrid w:val="0"/>
            </w:pPr>
          </w:p>
        </w:tc>
      </w:tr>
      <w:tr w:rsidR="007E001A" w14:paraId="65C1463E" w14:textId="77777777" w:rsidTr="00E1705B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F8FD4" w14:textId="77777777" w:rsidR="007E001A" w:rsidRPr="00B2753D" w:rsidRDefault="007E001A" w:rsidP="00E1705B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D8989" w14:textId="77777777" w:rsidR="007E001A" w:rsidRPr="00B2753D" w:rsidRDefault="007E001A" w:rsidP="00E1705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23E97" w14:textId="77777777" w:rsidR="007E001A" w:rsidRDefault="007E001A" w:rsidP="00E1705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D709" w14:textId="77777777" w:rsidR="007E001A" w:rsidRDefault="007E001A" w:rsidP="00E1705B">
            <w:pPr>
              <w:snapToGrid w:val="0"/>
            </w:pPr>
          </w:p>
        </w:tc>
      </w:tr>
    </w:tbl>
    <w:p w14:paraId="42B09E6D" w14:textId="77777777" w:rsidR="007E001A" w:rsidRDefault="007E001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0CBA96A4" w14:textId="77777777" w:rsidR="00972325" w:rsidRDefault="00972325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6D31B94A" w14:textId="77777777" w:rsidR="00972325" w:rsidRDefault="00972325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279E3010" w14:textId="77777777" w:rsidR="00972325" w:rsidRDefault="00972325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7AA6AA1B" w14:textId="77777777" w:rsidR="00972325" w:rsidRDefault="00972325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66D8B4E8" w14:textId="77777777" w:rsidR="00972325" w:rsidRDefault="00972325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22A12617" w14:textId="77777777" w:rsidR="007E001A" w:rsidRPr="007E001A" w:rsidRDefault="007E001A" w:rsidP="007E001A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7E001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Luogo e data</w:t>
      </w:r>
      <w:r w:rsidRPr="007E001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Firma del Partecipante</w:t>
      </w:r>
    </w:p>
    <w:p w14:paraId="1B3EF2DC" w14:textId="77777777" w:rsidR="007E001A" w:rsidRPr="007E001A" w:rsidRDefault="007E001A" w:rsidP="007E001A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7E001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_______________, ______________</w:t>
      </w:r>
      <w:r w:rsidRPr="007E001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 xml:space="preserve">                                                          ____________________________</w:t>
      </w:r>
    </w:p>
    <w:p w14:paraId="58F7A5BB" w14:textId="77777777" w:rsidR="007E001A" w:rsidRPr="007E001A" w:rsidRDefault="007E001A" w:rsidP="007E001A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2F9DDF89" w14:textId="77777777" w:rsidR="007E001A" w:rsidRPr="00C20594" w:rsidRDefault="007E001A" w:rsidP="00E30F1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sectPr w:rsidR="007E001A" w:rsidRPr="00C20594" w:rsidSect="001422AF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E95D" w14:textId="77777777" w:rsidR="00A63551" w:rsidRDefault="00A63551">
      <w:r>
        <w:separator/>
      </w:r>
    </w:p>
  </w:endnote>
  <w:endnote w:type="continuationSeparator" w:id="0">
    <w:p w14:paraId="51D453F5" w14:textId="77777777" w:rsidR="00A63551" w:rsidRDefault="00A6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4603" w14:textId="77777777" w:rsidR="00AF52DE" w:rsidRDefault="00EA0B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5F0FD48E" w14:textId="77777777" w:rsidR="00AF52DE" w:rsidRDefault="00AF52DE">
    <w:pPr>
      <w:pStyle w:val="Pidipagina"/>
    </w:pPr>
  </w:p>
  <w:p w14:paraId="7D5A21E6" w14:textId="77777777" w:rsidR="004208C7" w:rsidRDefault="004208C7"/>
  <w:p w14:paraId="05D37E5A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4513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48D8" w14:textId="77777777" w:rsidR="00A63551" w:rsidRDefault="00A63551">
      <w:r>
        <w:separator/>
      </w:r>
    </w:p>
  </w:footnote>
  <w:footnote w:type="continuationSeparator" w:id="0">
    <w:p w14:paraId="70CEBA16" w14:textId="77777777" w:rsidR="00A63551" w:rsidRDefault="00A6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 w15:restartNumberingAfterBreak="0">
    <w:nsid w:val="4B327124"/>
    <w:multiLevelType w:val="hybridMultilevel"/>
    <w:tmpl w:val="5F3C0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25FA3"/>
    <w:multiLevelType w:val="hybridMultilevel"/>
    <w:tmpl w:val="5048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8661680">
    <w:abstractNumId w:val="6"/>
  </w:num>
  <w:num w:numId="2" w16cid:durableId="234823839">
    <w:abstractNumId w:val="18"/>
  </w:num>
  <w:num w:numId="3" w16cid:durableId="965769502">
    <w:abstractNumId w:val="0"/>
  </w:num>
  <w:num w:numId="4" w16cid:durableId="582447499">
    <w:abstractNumId w:val="1"/>
  </w:num>
  <w:num w:numId="5" w16cid:durableId="1465081540">
    <w:abstractNumId w:val="2"/>
  </w:num>
  <w:num w:numId="6" w16cid:durableId="1491756079">
    <w:abstractNumId w:val="13"/>
  </w:num>
  <w:num w:numId="7" w16cid:durableId="827090805">
    <w:abstractNumId w:val="10"/>
  </w:num>
  <w:num w:numId="8" w16cid:durableId="899704469">
    <w:abstractNumId w:val="21"/>
  </w:num>
  <w:num w:numId="9" w16cid:durableId="175115543">
    <w:abstractNumId w:val="12"/>
  </w:num>
  <w:num w:numId="10" w16cid:durableId="240024004">
    <w:abstractNumId w:val="32"/>
  </w:num>
  <w:num w:numId="11" w16cid:durableId="903567664">
    <w:abstractNumId w:val="19"/>
  </w:num>
  <w:num w:numId="12" w16cid:durableId="1514421401">
    <w:abstractNumId w:val="7"/>
  </w:num>
  <w:num w:numId="13" w16cid:durableId="1142506263">
    <w:abstractNumId w:val="8"/>
  </w:num>
  <w:num w:numId="14" w16cid:durableId="699861967">
    <w:abstractNumId w:val="5"/>
  </w:num>
  <w:num w:numId="15" w16cid:durableId="69547217">
    <w:abstractNumId w:val="16"/>
  </w:num>
  <w:num w:numId="16" w16cid:durableId="998458041">
    <w:abstractNumId w:val="31"/>
  </w:num>
  <w:num w:numId="17" w16cid:durableId="997345588">
    <w:abstractNumId w:val="9"/>
  </w:num>
  <w:num w:numId="18" w16cid:durableId="1172640530">
    <w:abstractNumId w:val="20"/>
  </w:num>
  <w:num w:numId="19" w16cid:durableId="997347840">
    <w:abstractNumId w:val="3"/>
  </w:num>
  <w:num w:numId="20" w16cid:durableId="707030169">
    <w:abstractNumId w:val="4"/>
  </w:num>
  <w:num w:numId="21" w16cid:durableId="1327169644">
    <w:abstractNumId w:val="14"/>
  </w:num>
  <w:num w:numId="22" w16cid:durableId="956987480">
    <w:abstractNumId w:val="15"/>
  </w:num>
  <w:num w:numId="23" w16cid:durableId="1083264617">
    <w:abstractNumId w:val="17"/>
  </w:num>
  <w:num w:numId="24" w16cid:durableId="1004548328">
    <w:abstractNumId w:val="25"/>
  </w:num>
  <w:num w:numId="25" w16cid:durableId="1110705556">
    <w:abstractNumId w:val="11"/>
  </w:num>
  <w:num w:numId="26" w16cid:durableId="1769278965">
    <w:abstractNumId w:val="26"/>
  </w:num>
  <w:num w:numId="27" w16cid:durableId="321667409">
    <w:abstractNumId w:val="24"/>
  </w:num>
  <w:num w:numId="28" w16cid:durableId="991180331">
    <w:abstractNumId w:val="28"/>
  </w:num>
  <w:num w:numId="29" w16cid:durableId="170218190">
    <w:abstractNumId w:val="23"/>
  </w:num>
  <w:num w:numId="30" w16cid:durableId="1106846980">
    <w:abstractNumId w:val="22"/>
  </w:num>
  <w:num w:numId="31" w16cid:durableId="2012752728">
    <w:abstractNumId w:val="29"/>
  </w:num>
  <w:num w:numId="32" w16cid:durableId="132257096">
    <w:abstractNumId w:val="30"/>
  </w:num>
  <w:num w:numId="33" w16cid:durableId="6563485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CF5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4822"/>
    <w:rsid w:val="00135167"/>
    <w:rsid w:val="001352AB"/>
    <w:rsid w:val="00140B98"/>
    <w:rsid w:val="001422AF"/>
    <w:rsid w:val="001451B9"/>
    <w:rsid w:val="00147CF5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02E9"/>
    <w:rsid w:val="002C1C92"/>
    <w:rsid w:val="002C1E86"/>
    <w:rsid w:val="002D472B"/>
    <w:rsid w:val="002D473A"/>
    <w:rsid w:val="002D786D"/>
    <w:rsid w:val="002E1891"/>
    <w:rsid w:val="002E1DEB"/>
    <w:rsid w:val="002E5DB6"/>
    <w:rsid w:val="002F1B6D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894"/>
    <w:rsid w:val="00380B8B"/>
    <w:rsid w:val="003824FF"/>
    <w:rsid w:val="00382A76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1D9F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4F21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3D67"/>
    <w:rsid w:val="005C77DE"/>
    <w:rsid w:val="005D153C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24AD6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60C"/>
    <w:rsid w:val="006F05B1"/>
    <w:rsid w:val="006F648A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F96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01A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54CB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609"/>
    <w:rsid w:val="0086776E"/>
    <w:rsid w:val="00867836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D682B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61A1"/>
    <w:rsid w:val="00940667"/>
    <w:rsid w:val="00941128"/>
    <w:rsid w:val="00942D93"/>
    <w:rsid w:val="009454DE"/>
    <w:rsid w:val="00947939"/>
    <w:rsid w:val="0095554F"/>
    <w:rsid w:val="00955B20"/>
    <w:rsid w:val="00956EC5"/>
    <w:rsid w:val="00964DE6"/>
    <w:rsid w:val="00971485"/>
    <w:rsid w:val="00972325"/>
    <w:rsid w:val="0097360E"/>
    <w:rsid w:val="00980B3C"/>
    <w:rsid w:val="00981FE7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CDD"/>
    <w:rsid w:val="009D1FFB"/>
    <w:rsid w:val="009D21BE"/>
    <w:rsid w:val="009D22EB"/>
    <w:rsid w:val="009D2CF7"/>
    <w:rsid w:val="009D42CC"/>
    <w:rsid w:val="009D7632"/>
    <w:rsid w:val="009F0ED6"/>
    <w:rsid w:val="009F477B"/>
    <w:rsid w:val="009F47C0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3551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1114"/>
    <w:rsid w:val="00AD28CB"/>
    <w:rsid w:val="00AD540E"/>
    <w:rsid w:val="00AE366E"/>
    <w:rsid w:val="00AE669F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4E00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635F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0D35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E5B99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DF7FA9"/>
    <w:rsid w:val="00E0597F"/>
    <w:rsid w:val="00E06895"/>
    <w:rsid w:val="00E0713E"/>
    <w:rsid w:val="00E122B9"/>
    <w:rsid w:val="00E14FE7"/>
    <w:rsid w:val="00E15081"/>
    <w:rsid w:val="00E171B4"/>
    <w:rsid w:val="00E244DA"/>
    <w:rsid w:val="00E30F1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0B7F"/>
    <w:rsid w:val="00EA1966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C63B6"/>
    <w:rsid w:val="00ED03F7"/>
    <w:rsid w:val="00ED1016"/>
    <w:rsid w:val="00ED5317"/>
    <w:rsid w:val="00ED65F7"/>
    <w:rsid w:val="00EE2CF3"/>
    <w:rsid w:val="00EF30AB"/>
    <w:rsid w:val="00EF617D"/>
    <w:rsid w:val="00F04671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6A9B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60D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765F2"/>
  <w15:docId w15:val="{3712522B-3317-4BCA-B09A-79D64AEC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rsid w:val="008354C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354C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354C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8354C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8354C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354C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8354CB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8354C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8354CB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354C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354CB"/>
  </w:style>
  <w:style w:type="character" w:styleId="Collegamentoipertestuale">
    <w:name w:val="Hyperlink"/>
    <w:rsid w:val="008354CB"/>
    <w:rPr>
      <w:color w:val="0000FF"/>
      <w:u w:val="single"/>
    </w:rPr>
  </w:style>
  <w:style w:type="paragraph" w:customStyle="1" w:styleId="Corpodeltesto1">
    <w:name w:val="Corpo del testo1"/>
    <w:basedOn w:val="Normale"/>
    <w:rsid w:val="008354CB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8354CB"/>
  </w:style>
  <w:style w:type="character" w:styleId="Rimandonotaapidipagina">
    <w:name w:val="footnote reference"/>
    <w:semiHidden/>
    <w:rsid w:val="008354CB"/>
    <w:rPr>
      <w:vertAlign w:val="superscript"/>
    </w:rPr>
  </w:style>
  <w:style w:type="paragraph" w:styleId="Intestazione">
    <w:name w:val="header"/>
    <w:basedOn w:val="Normale"/>
    <w:rsid w:val="008354C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151BA-9A94-44AB-9D5D-AFD9846B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Gabriele Fiore</cp:lastModifiedBy>
  <cp:revision>2</cp:revision>
  <cp:lastPrinted>2020-02-24T13:03:00Z</cp:lastPrinted>
  <dcterms:created xsi:type="dcterms:W3CDTF">2023-09-03T17:34:00Z</dcterms:created>
  <dcterms:modified xsi:type="dcterms:W3CDTF">2023-09-03T17:34:00Z</dcterms:modified>
</cp:coreProperties>
</file>