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78" w:rsidRDefault="00774E78" w:rsidP="001B3F44">
      <w:pPr>
        <w:spacing w:line="360" w:lineRule="auto"/>
        <w:rPr>
          <w:sz w:val="24"/>
          <w:szCs w:val="24"/>
        </w:rPr>
      </w:pPr>
    </w:p>
    <w:p w:rsidR="00D922EF" w:rsidRDefault="00D922EF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F04FAC" w:rsidRDefault="006A23D4" w:rsidP="006A2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F04FAC">
              <w:rPr>
                <w:b/>
                <w:sz w:val="24"/>
                <w:szCs w:val="24"/>
              </w:rPr>
              <w:t xml:space="preserve">GRIGLIA DI VALUTAZIONE </w:t>
            </w:r>
            <w:r w:rsidR="00832958" w:rsidRPr="00F04FAC">
              <w:rPr>
                <w:b/>
                <w:sz w:val="24"/>
                <w:szCs w:val="24"/>
              </w:rPr>
              <w:t>ESPERTI INTERNI</w:t>
            </w:r>
          </w:p>
          <w:p w:rsidR="00832958" w:rsidRPr="00F04FAC" w:rsidRDefault="00832958" w:rsidP="00832958">
            <w:pPr>
              <w:rPr>
                <w:b/>
              </w:rPr>
            </w:pPr>
            <w:r w:rsidRPr="00F04FAC">
              <w:rPr>
                <w:b/>
              </w:rPr>
              <w:t xml:space="preserve">Piano nazionale per la scuola digitale (PNSD)) docenti esperti interni per l’attuazione dell’Azione #28 </w:t>
            </w:r>
          </w:p>
          <w:p w:rsidR="00C251E2" w:rsidRPr="00224783" w:rsidRDefault="00832958" w:rsidP="00832958">
            <w:pPr>
              <w:rPr>
                <w:b/>
                <w:sz w:val="28"/>
                <w:szCs w:val="28"/>
              </w:rPr>
            </w:pPr>
            <w:r w:rsidRPr="00F04FAC">
              <w:rPr>
                <w:b/>
              </w:rPr>
              <w:t>“ Un animatore digitale in ogni scuola”– a.s. 2021/2022</w:t>
            </w:r>
            <w:bookmarkStart w:id="0" w:name="_GoBack"/>
            <w:bookmarkEnd w:id="0"/>
          </w:p>
        </w:tc>
      </w:tr>
      <w:tr w:rsidR="006A23D4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Default="00F16308" w:rsidP="00166AF8">
            <w:pPr>
              <w:snapToGrid w:val="0"/>
              <w:rPr>
                <w:b/>
              </w:rPr>
            </w:pPr>
          </w:p>
          <w:p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</w:p>
          <w:p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CA3238">
            <w:r w:rsidRPr="00B2753D">
              <w:rPr>
                <w:b/>
              </w:rPr>
              <w:t>A4</w:t>
            </w:r>
            <w:r w:rsidR="00CA3238" w:rsidRPr="00B2753D">
              <w:rPr>
                <w:b/>
              </w:rPr>
              <w:t xml:space="preserve">. DOTTORATO </w:t>
            </w:r>
            <w:r w:rsidR="006A23D4" w:rsidRPr="00B2753D">
              <w:rPr>
                <w:b/>
              </w:rPr>
              <w:t xml:space="preserve"> DI RICERCA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505825" w:rsidP="006A23D4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A3238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CA3238">
            <w:pPr>
              <w:rPr>
                <w:b/>
              </w:rPr>
            </w:pPr>
            <w:r w:rsidRPr="00B2753D">
              <w:rPr>
                <w:b/>
              </w:rPr>
              <w:t>A5. MASTER UNIVERSITARIO DI I</w:t>
            </w:r>
            <w:r w:rsidR="00B50BCB" w:rsidRPr="00B2753D">
              <w:rPr>
                <w:b/>
              </w:rPr>
              <w:t>I</w:t>
            </w:r>
            <w:r w:rsidRPr="00B2753D">
              <w:rPr>
                <w:b/>
              </w:rPr>
              <w:t xml:space="preserve">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238" w:rsidRDefault="00CA3238" w:rsidP="006A23D4">
            <w:pPr>
              <w:snapToGrid w:val="0"/>
            </w:pPr>
          </w:p>
        </w:tc>
      </w:tr>
      <w:tr w:rsidR="00CA3238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 xml:space="preserve">A6. MASTER UNIVERSITARIO DI I LIVELLO ATTINENTE ALLA </w:t>
            </w:r>
            <w:r w:rsidRPr="00B2753D">
              <w:t>SELEZIONE</w:t>
            </w:r>
            <w:r w:rsidR="00B50BCB" w:rsidRPr="00B2753D">
              <w:t xml:space="preserve"> (in alternativa al punto A5)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B50BCB" w:rsidP="006A23D4">
            <w:pPr>
              <w:rPr>
                <w:b/>
              </w:rPr>
            </w:pPr>
            <w:r w:rsidRPr="00B2753D">
              <w:rPr>
                <w:b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238" w:rsidRDefault="00CA3238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6A23D4" w:rsidRPr="00B2753D">
              <w:t>ax 2</w:t>
            </w:r>
            <w:r>
              <w:t xml:space="preserve"> 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B2753D" w:rsidP="006A23D4">
            <w:r>
              <w:rPr>
                <w:b/>
              </w:rPr>
              <w:t xml:space="preserve">Da 1 a </w:t>
            </w:r>
            <w:r w:rsidR="006A23D4"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4521A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B2.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B2753D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A8" w:rsidRDefault="004521A8" w:rsidP="00AF77A9"/>
        </w:tc>
      </w:tr>
      <w:tr w:rsidR="004521A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B3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A8" w:rsidRDefault="004521A8" w:rsidP="00AF77A9"/>
        </w:tc>
      </w:tr>
      <w:tr w:rsidR="009403A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A8" w:rsidRPr="00B2753D" w:rsidRDefault="00F16308" w:rsidP="009403A8">
            <w:pPr>
              <w:rPr>
                <w:b/>
              </w:rPr>
            </w:pPr>
            <w:r w:rsidRPr="00B2753D">
              <w:rPr>
                <w:b/>
              </w:rPr>
              <w:t>B4</w:t>
            </w:r>
            <w:r w:rsidR="009403A8" w:rsidRPr="00B2753D">
              <w:rPr>
                <w:b/>
              </w:rPr>
              <w:t xml:space="preserve">. COMPETENZE LINGUISTICHE CERTIFICATE LIVELLO </w:t>
            </w:r>
            <w:r w:rsidR="004521A8" w:rsidRPr="00B2753D">
              <w:rPr>
                <w:b/>
              </w:rPr>
              <w:t>B1</w:t>
            </w:r>
            <w:r w:rsidR="002E6215" w:rsidRPr="002E6215">
              <w:t>(in alternativa a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A8" w:rsidRPr="00B2753D" w:rsidRDefault="009403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A8" w:rsidRPr="00B2753D" w:rsidRDefault="00B2753D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2</w:t>
            </w:r>
            <w:r w:rsidR="009403A8" w:rsidRPr="00B2753D">
              <w:rPr>
                <w:b/>
              </w:rPr>
              <w:t xml:space="preserve">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A8" w:rsidRPr="00B2753D" w:rsidRDefault="009403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A8" w:rsidRPr="00BF2C99" w:rsidRDefault="009403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3A8" w:rsidRDefault="009403A8" w:rsidP="00AF77A9"/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C1. ISCRIZIONE ALL' ALBO PROFESSIONALE ATTINENTE ALLA SELEZIONE</w:t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r w:rsidRPr="00B2753D"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C2. ESPERIENZE DI DOCENZA O COLLABORAZIONE CON UNIVERSITA’ ENTI ASSOCIAZIONI PROFESSIONALI </w:t>
            </w:r>
            <w:r w:rsidR="00A727B4" w:rsidRPr="00B2753D">
              <w:rPr>
                <w:b/>
              </w:rPr>
              <w:t xml:space="preserve"> (min. 20 ore) </w:t>
            </w:r>
            <w:r w:rsidRPr="00B2753D">
              <w:rPr>
                <w:b/>
              </w:rPr>
              <w:lastRenderedPageBreak/>
              <w:t>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r w:rsidRPr="00B2753D">
              <w:lastRenderedPageBreak/>
              <w:t>Max 3</w:t>
            </w:r>
            <w:r w:rsidR="002E6215">
              <w:t xml:space="preserve">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1C0BE8" w:rsidRPr="00B2753D">
              <w:rPr>
                <w:b/>
              </w:rPr>
              <w:t>3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lastRenderedPageBreak/>
              <w:t xml:space="preserve">C3.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2E6215" w:rsidP="006A23D4">
            <w:pPr>
              <w:rPr>
                <w:b/>
              </w:rPr>
            </w:pPr>
            <w:r>
              <w:rPr>
                <w:b/>
              </w:rPr>
              <w:t>Da 1 a 5</w:t>
            </w:r>
            <w:r w:rsidR="001C0BE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DB2FBF" w:rsidP="00DB2FBF">
            <w:pPr>
              <w:rPr>
                <w:b/>
              </w:rPr>
            </w:pPr>
            <w:r w:rsidRPr="00B2753D">
              <w:rPr>
                <w:b/>
              </w:rPr>
              <w:t>C4. ESPERIENZE DI TUTOR</w:t>
            </w:r>
            <w:r w:rsidR="00AF77A9" w:rsidRPr="00B2753D">
              <w:rPr>
                <w:b/>
              </w:rPr>
              <w:t xml:space="preserve"> D’AULA/DIDATTICO </w:t>
            </w:r>
            <w:r w:rsidR="00A727B4" w:rsidRPr="00B2753D">
              <w:rPr>
                <w:b/>
              </w:rPr>
              <w:t xml:space="preserve"> (min. 2</w:t>
            </w:r>
            <w:r w:rsidRPr="00B2753D">
              <w:rPr>
                <w:b/>
              </w:rPr>
              <w:t xml:space="preserve">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2E6215" w:rsidP="00B2753D">
            <w:r w:rsidRPr="002E6215"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F6140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DB2FBF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AF77A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627A29" w:rsidP="00627A29">
            <w:pPr>
              <w:rPr>
                <w:b/>
              </w:rPr>
            </w:pPr>
            <w:r>
              <w:rPr>
                <w:b/>
              </w:rPr>
              <w:t>C5</w:t>
            </w:r>
            <w:r w:rsidR="00AF77A9" w:rsidRPr="00B2753D">
              <w:rPr>
                <w:b/>
              </w:rPr>
              <w:t>. ESPERI</w:t>
            </w:r>
            <w:r>
              <w:rPr>
                <w:b/>
              </w:rPr>
              <w:t>ENZE DI FACILITATORE/VALUTATORE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2E6215" w:rsidRDefault="002E6215" w:rsidP="00B2753D"/>
          <w:p w:rsidR="00AF77A9" w:rsidRPr="00B2753D" w:rsidRDefault="002E6215" w:rsidP="00B2753D">
            <w:r w:rsidRPr="002E6215"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627A29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</w:tr>
      <w:tr w:rsidR="00AF77A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C6</w:t>
            </w:r>
            <w:r w:rsidR="00AF77A9"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AF77A9" w:rsidRPr="00B2753D" w:rsidRDefault="002E6215" w:rsidP="00B2753D">
            <w:r w:rsidRPr="002E6215"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</w:tr>
      <w:tr w:rsidR="00AF77A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C7</w:t>
            </w:r>
            <w:r w:rsidR="00AF77A9" w:rsidRPr="00B2753D">
              <w:rPr>
                <w:b/>
              </w:rPr>
              <w:t xml:space="preserve">. ESPERIENZE DI TUTOR  NEI PROGETTI DI ASL </w:t>
            </w:r>
            <w:r w:rsidR="002E6215">
              <w:t>(Solo per i percorsi di</w:t>
            </w:r>
            <w:r w:rsidR="00AF77A9" w:rsidRPr="002E6215">
              <w:t xml:space="preserve"> ASL)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AF77A9" w:rsidRPr="00B2753D" w:rsidRDefault="00AF77A9" w:rsidP="00B2753D">
            <w:r w:rsidRPr="00B2753D">
              <w:t xml:space="preserve">Max </w:t>
            </w:r>
            <w:r w:rsidR="00B2753D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 xml:space="preserve">1 </w:t>
            </w:r>
            <w:r w:rsidR="002E6215">
              <w:rPr>
                <w:b/>
              </w:rPr>
              <w:t>a 5</w:t>
            </w:r>
            <w:r w:rsidR="00AF77A9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</w:tr>
      <w:tr w:rsidR="00405A7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 xml:space="preserve">C8.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2E6215" w:rsidP="00B2753D">
            <w:r w:rsidRPr="002E6215"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Default="00405A79" w:rsidP="00AF77A9">
            <w:pPr>
              <w:rPr>
                <w:b/>
              </w:rPr>
            </w:pPr>
            <w:r>
              <w:rPr>
                <w:b/>
              </w:rPr>
              <w:t>Da 1 a 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</w:tr>
      <w:tr w:rsidR="00405A7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627A29" w:rsidP="00405A79">
            <w:pPr>
              <w:rPr>
                <w:b/>
              </w:rPr>
            </w:pPr>
            <w:r>
              <w:rPr>
                <w:b/>
              </w:rPr>
              <w:t xml:space="preserve">C9. </w:t>
            </w:r>
            <w:r w:rsidR="00405A79" w:rsidRPr="00405A79">
              <w:rPr>
                <w:b/>
              </w:rPr>
              <w:t xml:space="preserve">INCARICHI DI </w:t>
            </w:r>
            <w:r w:rsidR="00405A79">
              <w:rPr>
                <w:b/>
              </w:rPr>
              <w:t xml:space="preserve">COLLAUDATORE </w:t>
            </w:r>
            <w:r w:rsidR="00405A79" w:rsidRPr="00405A79">
              <w:rPr>
                <w:b/>
              </w:rPr>
              <w:t xml:space="preserve"> IN PROGETTI FINANZIATI DAL FONDO SOCIALE</w:t>
            </w:r>
            <w:r w:rsidR="00405A79">
              <w:rPr>
                <w:b/>
              </w:rPr>
              <w:t xml:space="preserve"> EUROPEO (FESR) </w:t>
            </w:r>
            <w:r w:rsidR="002E6215" w:rsidRPr="002E6215">
              <w:t>(</w:t>
            </w:r>
            <w:r w:rsidR="00405A79" w:rsidRPr="002E6215">
              <w:t>Solo per esperto collaudatore  FESR</w:t>
            </w:r>
            <w:r w:rsidR="002E6215" w:rsidRPr="002E6215">
              <w:t>)</w:t>
            </w:r>
            <w:r w:rsidR="00405A79" w:rsidRPr="00405A79">
              <w:rPr>
                <w:b/>
              </w:rPr>
              <w:tab/>
            </w:r>
            <w:r w:rsidR="00405A79"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405A79" w:rsidRPr="00B2753D" w:rsidRDefault="002E6215" w:rsidP="00B2753D">
            <w:r w:rsidRPr="002E6215"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Default="002E6215" w:rsidP="00405A79">
            <w:pPr>
              <w:rPr>
                <w:b/>
              </w:rPr>
            </w:pPr>
            <w:r>
              <w:rPr>
                <w:b/>
              </w:rPr>
              <w:t xml:space="preserve">Da 1 a 4 </w:t>
            </w:r>
            <w:r w:rsidR="00405A79"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C1</w:t>
            </w:r>
            <w:r w:rsidR="00627A29">
              <w:rPr>
                <w:b/>
              </w:rPr>
              <w:t>0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F61409" w:rsidRPr="00B2753D"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B2753D" w:rsidP="006A23D4">
            <w:r>
              <w:rPr>
                <w:b/>
              </w:rPr>
              <w:t xml:space="preserve">Da 1 a </w:t>
            </w:r>
            <w:r w:rsidR="008B39B5" w:rsidRPr="00B2753D"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</w:tbl>
    <w:p w:rsidR="006A23D4" w:rsidRDefault="006A23D4" w:rsidP="006A23D4"/>
    <w:p w:rsidR="009403A8" w:rsidRDefault="009403A8" w:rsidP="00F16308">
      <w:pPr>
        <w:spacing w:line="360" w:lineRule="auto"/>
        <w:rPr>
          <w:sz w:val="24"/>
          <w:szCs w:val="24"/>
        </w:rPr>
      </w:pPr>
    </w:p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C99" w:rsidRDefault="00625C99">
      <w:r>
        <w:separator/>
      </w:r>
    </w:p>
  </w:endnote>
  <w:endnote w:type="continuationSeparator" w:id="1">
    <w:p w:rsidR="00625C99" w:rsidRDefault="0062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9F6E4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9F6E4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04FA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C99" w:rsidRDefault="00625C99">
      <w:r>
        <w:separator/>
      </w:r>
    </w:p>
  </w:footnote>
  <w:footnote w:type="continuationSeparator" w:id="1">
    <w:p w:rsidR="00625C99" w:rsidRDefault="00625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25B7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E1E9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77390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6F0F"/>
    <w:rsid w:val="00337065"/>
    <w:rsid w:val="00340DBF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C219D"/>
    <w:rsid w:val="003E18F4"/>
    <w:rsid w:val="003E2DA4"/>
    <w:rsid w:val="003E2E35"/>
    <w:rsid w:val="003E3533"/>
    <w:rsid w:val="003E5C41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1F23"/>
    <w:rsid w:val="00497369"/>
    <w:rsid w:val="004A5D71"/>
    <w:rsid w:val="004A6A57"/>
    <w:rsid w:val="004B62EF"/>
    <w:rsid w:val="004B79DF"/>
    <w:rsid w:val="004C01A7"/>
    <w:rsid w:val="004D18E3"/>
    <w:rsid w:val="004D1C0F"/>
    <w:rsid w:val="004E0311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6E4F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5343"/>
    <w:rsid w:val="005F72D5"/>
    <w:rsid w:val="006008A3"/>
    <w:rsid w:val="00606B2E"/>
    <w:rsid w:val="00607877"/>
    <w:rsid w:val="006105EA"/>
    <w:rsid w:val="00617F39"/>
    <w:rsid w:val="0062483F"/>
    <w:rsid w:val="00625C99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1F5A"/>
    <w:rsid w:val="0072474A"/>
    <w:rsid w:val="00725408"/>
    <w:rsid w:val="00725C14"/>
    <w:rsid w:val="0072785A"/>
    <w:rsid w:val="007313F0"/>
    <w:rsid w:val="00731440"/>
    <w:rsid w:val="007316C9"/>
    <w:rsid w:val="00733D1B"/>
    <w:rsid w:val="00740439"/>
    <w:rsid w:val="00740888"/>
    <w:rsid w:val="00747847"/>
    <w:rsid w:val="007665C6"/>
    <w:rsid w:val="007676DE"/>
    <w:rsid w:val="00772936"/>
    <w:rsid w:val="00774E78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53F2"/>
    <w:rsid w:val="007D6B6E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15D29"/>
    <w:rsid w:val="00826D09"/>
    <w:rsid w:val="008271EE"/>
    <w:rsid w:val="00831FA2"/>
    <w:rsid w:val="00832733"/>
    <w:rsid w:val="00832958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B790E"/>
    <w:rsid w:val="008C449F"/>
    <w:rsid w:val="008D1317"/>
    <w:rsid w:val="008E0DE5"/>
    <w:rsid w:val="008E59FF"/>
    <w:rsid w:val="008F28B1"/>
    <w:rsid w:val="008F3CD8"/>
    <w:rsid w:val="008F7B5F"/>
    <w:rsid w:val="0090455C"/>
    <w:rsid w:val="00906249"/>
    <w:rsid w:val="00906BD1"/>
    <w:rsid w:val="009105E1"/>
    <w:rsid w:val="009146CC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526"/>
    <w:rsid w:val="00980B3C"/>
    <w:rsid w:val="0098483C"/>
    <w:rsid w:val="00986C0E"/>
    <w:rsid w:val="00990253"/>
    <w:rsid w:val="00990DB4"/>
    <w:rsid w:val="009944D6"/>
    <w:rsid w:val="009958CB"/>
    <w:rsid w:val="009A0D66"/>
    <w:rsid w:val="009A744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9F6E4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423BE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1D1A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1E2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1DEE"/>
    <w:rsid w:val="00CA3238"/>
    <w:rsid w:val="00CB34FC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D4C7E"/>
    <w:rsid w:val="00CE0FDD"/>
    <w:rsid w:val="00CE126E"/>
    <w:rsid w:val="00CE456E"/>
    <w:rsid w:val="00CE4CDA"/>
    <w:rsid w:val="00CE7406"/>
    <w:rsid w:val="00CF00AC"/>
    <w:rsid w:val="00CF0663"/>
    <w:rsid w:val="00CF2DCA"/>
    <w:rsid w:val="00CF5402"/>
    <w:rsid w:val="00D02160"/>
    <w:rsid w:val="00D0520A"/>
    <w:rsid w:val="00D15341"/>
    <w:rsid w:val="00D176E8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87034"/>
    <w:rsid w:val="00D91878"/>
    <w:rsid w:val="00D920A3"/>
    <w:rsid w:val="00D922EF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1E14"/>
    <w:rsid w:val="00DD463E"/>
    <w:rsid w:val="00DD704B"/>
    <w:rsid w:val="00DE2294"/>
    <w:rsid w:val="00DE44CF"/>
    <w:rsid w:val="00DE791F"/>
    <w:rsid w:val="00DF0084"/>
    <w:rsid w:val="00DF1727"/>
    <w:rsid w:val="00DF7B0B"/>
    <w:rsid w:val="00E02B32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76F66"/>
    <w:rsid w:val="00E77C02"/>
    <w:rsid w:val="00E83260"/>
    <w:rsid w:val="00E910CA"/>
    <w:rsid w:val="00EA0230"/>
    <w:rsid w:val="00EA50F6"/>
    <w:rsid w:val="00EB0B8B"/>
    <w:rsid w:val="00EB2A39"/>
    <w:rsid w:val="00EC303F"/>
    <w:rsid w:val="00EC3BA7"/>
    <w:rsid w:val="00EC62E5"/>
    <w:rsid w:val="00ED03F7"/>
    <w:rsid w:val="00ED4A00"/>
    <w:rsid w:val="00ED65F7"/>
    <w:rsid w:val="00EE2CF3"/>
    <w:rsid w:val="00EF617D"/>
    <w:rsid w:val="00F04C4F"/>
    <w:rsid w:val="00F04FAC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340DB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340DB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340DB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340DB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340DB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340DB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340DBF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340DB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340DBF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40DB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40DBF"/>
  </w:style>
  <w:style w:type="character" w:styleId="Collegamentoipertestuale">
    <w:name w:val="Hyperlink"/>
    <w:rsid w:val="00340DBF"/>
    <w:rPr>
      <w:color w:val="0000FF"/>
      <w:u w:val="single"/>
    </w:rPr>
  </w:style>
  <w:style w:type="paragraph" w:customStyle="1" w:styleId="Corpodeltesto1">
    <w:name w:val="Corpo del testo1"/>
    <w:basedOn w:val="Normale"/>
    <w:rsid w:val="00340DBF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340DBF"/>
  </w:style>
  <w:style w:type="character" w:styleId="Rimandonotaapidipagina">
    <w:name w:val="footnote reference"/>
    <w:semiHidden/>
    <w:rsid w:val="00340DBF"/>
    <w:rPr>
      <w:vertAlign w:val="superscript"/>
    </w:rPr>
  </w:style>
  <w:style w:type="paragraph" w:styleId="Intestazione">
    <w:name w:val="header"/>
    <w:basedOn w:val="Normale"/>
    <w:rsid w:val="00340DB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365FB-2ADA-48C2-8F75-5454CC88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2952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Lenovo</cp:lastModifiedBy>
  <cp:revision>22</cp:revision>
  <cp:lastPrinted>2021-12-06T11:13:00Z</cp:lastPrinted>
  <dcterms:created xsi:type="dcterms:W3CDTF">2018-03-18T14:57:00Z</dcterms:created>
  <dcterms:modified xsi:type="dcterms:W3CDTF">2022-01-13T11:49:00Z</dcterms:modified>
</cp:coreProperties>
</file>