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78" w:rsidRDefault="00774E78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8C449F" w:rsidRDefault="006A23D4" w:rsidP="006A23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8C449F">
              <w:rPr>
                <w:sz w:val="24"/>
                <w:szCs w:val="24"/>
              </w:rPr>
              <w:t xml:space="preserve">GRIGLIA DI VALUTAZIONE GENERICA E GLOBALE DEI TITOLI </w:t>
            </w:r>
            <w:r w:rsidR="007665C6">
              <w:rPr>
                <w:sz w:val="24"/>
                <w:szCs w:val="24"/>
              </w:rPr>
              <w:t xml:space="preserve">ESPERTI </w:t>
            </w:r>
            <w:r w:rsidR="007313F0">
              <w:rPr>
                <w:sz w:val="24"/>
                <w:szCs w:val="24"/>
              </w:rPr>
              <w:t>INTERNI- TUTOR- PROGETTISTA ESECUTIVO</w:t>
            </w:r>
          </w:p>
          <w:p w:rsidR="007313F0" w:rsidRDefault="007313F0" w:rsidP="007313F0">
            <w:pPr>
              <w:spacing w:line="12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425E3">
              <w:rPr>
                <w:sz w:val="22"/>
                <w:szCs w:val="22"/>
              </w:rPr>
              <w:t xml:space="preserve">rogetto codice </w:t>
            </w:r>
            <w:r w:rsidRPr="009425E3">
              <w:rPr>
                <w:b/>
                <w:sz w:val="22"/>
                <w:szCs w:val="22"/>
              </w:rPr>
              <w:t>10.2.1 A- FSEPON-CA-2019-344</w:t>
            </w:r>
          </w:p>
          <w:p w:rsidR="007313F0" w:rsidRPr="009425E3" w:rsidRDefault="007313F0" w:rsidP="007313F0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9425E3">
              <w:rPr>
                <w:rFonts w:eastAsiaTheme="minorHAnsi"/>
                <w:b/>
                <w:bCs/>
                <w:iCs/>
                <w:color w:val="00000A"/>
                <w:sz w:val="22"/>
                <w:szCs w:val="22"/>
                <w:lang w:eastAsia="en-US"/>
              </w:rPr>
              <w:t>“</w:t>
            </w:r>
            <w:r w:rsidRPr="009425E3">
              <w:rPr>
                <w:b/>
                <w:sz w:val="22"/>
                <w:szCs w:val="22"/>
              </w:rPr>
              <w:t xml:space="preserve">LABORATORI CRE-ATTIVI” </w:t>
            </w:r>
            <w:r w:rsidRPr="009425E3">
              <w:rPr>
                <w:rFonts w:eastAsiaTheme="minorHAnsi"/>
                <w:b/>
                <w:bCs/>
                <w:iCs/>
                <w:color w:val="00000A"/>
                <w:sz w:val="22"/>
                <w:szCs w:val="22"/>
                <w:lang w:eastAsia="en-US"/>
              </w:rPr>
              <w:t>-</w:t>
            </w:r>
            <w:r w:rsidRPr="007414FB">
              <w:rPr>
                <w:rFonts w:eastAsiaTheme="minorHAnsi"/>
                <w:b/>
                <w:bCs/>
                <w:iCs/>
                <w:color w:val="00000A"/>
                <w:sz w:val="22"/>
                <w:szCs w:val="22"/>
                <w:lang w:eastAsia="en-US"/>
              </w:rPr>
              <w:t xml:space="preserve"> Scuola dell’Infanzia.</w:t>
            </w:r>
          </w:p>
          <w:p w:rsidR="007313F0" w:rsidRPr="009425E3" w:rsidRDefault="007313F0" w:rsidP="007313F0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9425E3">
              <w:rPr>
                <w:sz w:val="22"/>
                <w:szCs w:val="22"/>
              </w:rPr>
              <w:t xml:space="preserve">Fondi Strutturali Europei- Programma Operativo Nazionale “Per la scuola, competenze e ambiente per l’apprendimento” 2014-2020. Avviso pubblico prot. 4396 del 9 marzo 2018 per la realizzazione di progetti di potenziamento delle competenze di base in chiave innovativa, a supporto dell’offerta formativa.  </w:t>
            </w:r>
          </w:p>
          <w:p w:rsidR="007313F0" w:rsidRPr="009425E3" w:rsidRDefault="007313F0" w:rsidP="007313F0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9425E3">
              <w:rPr>
                <w:sz w:val="22"/>
                <w:szCs w:val="22"/>
              </w:rPr>
              <w:t>Obiettivo Specifico 10.2 Miglioramento delle competenze chiave degli allievi</w:t>
            </w:r>
          </w:p>
          <w:p w:rsidR="00C251E2" w:rsidRPr="00224783" w:rsidRDefault="007313F0" w:rsidP="007313F0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9425E3">
              <w:t>Sotto - Azione 10.2.1 A Azioni specifiche per la scuola dell’infanzia</w:t>
            </w:r>
            <w:bookmarkStart w:id="0" w:name="_GoBack"/>
            <w:bookmarkEnd w:id="0"/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 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A3238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</w:tr>
      <w:tr w:rsidR="00CA3238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B2753D">
              <w:t>SELEZIONE</w:t>
            </w:r>
            <w:r w:rsidR="00B50BCB" w:rsidRPr="00B2753D">
              <w:t xml:space="preserve"> (in alternativa al punto A5)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A23D4" w:rsidRPr="00B2753D">
              <w:t>ax 2</w:t>
            </w:r>
            <w:r>
              <w:t xml:space="preserve">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B2753D" w:rsidP="006A23D4">
            <w:r>
              <w:rPr>
                <w:b/>
              </w:rPr>
              <w:t xml:space="preserve">Da 1 a </w:t>
            </w:r>
            <w:r w:rsidR="006A23D4"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5 punti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B3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9403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A8" w:rsidRPr="00B2753D" w:rsidRDefault="00F16308" w:rsidP="009403A8">
            <w:pPr>
              <w:rPr>
                <w:b/>
              </w:rPr>
            </w:pPr>
            <w:r w:rsidRPr="00B2753D">
              <w:rPr>
                <w:b/>
              </w:rPr>
              <w:t>B4</w:t>
            </w:r>
            <w:r w:rsidR="009403A8" w:rsidRPr="00B2753D">
              <w:rPr>
                <w:b/>
              </w:rPr>
              <w:t xml:space="preserve">. COMPETENZE LINGUISTICHE CERTIFICATE LIVELLO </w:t>
            </w:r>
            <w:r w:rsidR="004521A8" w:rsidRPr="00B2753D">
              <w:rPr>
                <w:b/>
              </w:rPr>
              <w:t>B1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2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A8" w:rsidRPr="00BF2C99" w:rsidRDefault="009403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3A8" w:rsidRDefault="009403A8" w:rsidP="00AF77A9"/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lastRenderedPageBreak/>
              <w:t xml:space="preserve">C2.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 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r w:rsidRPr="00B2753D">
              <w:t>Max 3</w:t>
            </w:r>
            <w:r w:rsidR="002E6215">
              <w:t xml:space="preserve">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1C0BE8" w:rsidRPr="00B2753D">
              <w:rPr>
                <w:b/>
              </w:rPr>
              <w:t>3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 xml:space="preserve"> 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2E6215" w:rsidRDefault="002E6215" w:rsidP="00B2753D"/>
          <w:p w:rsidR="00AF77A9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AF77A9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C7</w:t>
            </w:r>
            <w:r w:rsidR="00AF77A9" w:rsidRPr="00B2753D">
              <w:rPr>
                <w:b/>
              </w:rPr>
              <w:t xml:space="preserve">. ESPERIENZE DI TUTOR  NEI PROGETTI DI ASL </w:t>
            </w:r>
            <w:r w:rsidR="002E6215">
              <w:t>(Solo per i percorsi di</w:t>
            </w:r>
            <w:r w:rsidR="00AF77A9" w:rsidRPr="002E6215">
              <w:t xml:space="preserve"> ASL)</w:t>
            </w:r>
            <w:r w:rsidR="00AF77A9" w:rsidRPr="00B2753D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AF77A9" w:rsidRPr="00B2753D" w:rsidRDefault="00AF77A9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 xml:space="preserve">1 </w:t>
            </w:r>
            <w:r w:rsidR="002E6215">
              <w:rPr>
                <w:b/>
              </w:rPr>
              <w:t>a 5</w:t>
            </w:r>
            <w:r>
              <w:rPr>
                <w:b/>
              </w:rPr>
              <w:t xml:space="preserve"> </w:t>
            </w:r>
            <w:r w:rsidR="00AF77A9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 xml:space="preserve">C8.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405A79" w:rsidP="00AF77A9">
            <w:pPr>
              <w:rPr>
                <w:b/>
              </w:rPr>
            </w:pPr>
            <w:r>
              <w:rPr>
                <w:b/>
              </w:rPr>
              <w:t>Da 1 a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627A29" w:rsidP="00405A79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 xml:space="preserve"> 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405A79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Da 1 a 4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C1</w:t>
            </w:r>
            <w:r w:rsidR="00627A29">
              <w:rPr>
                <w:b/>
              </w:rPr>
              <w:t>0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F61409" w:rsidRPr="00B2753D"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B2753D" w:rsidP="006A23D4">
            <w:r>
              <w:rPr>
                <w:b/>
              </w:rPr>
              <w:t xml:space="preserve">Da 1 a </w:t>
            </w:r>
            <w:r w:rsidR="008B39B5"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6E" w:rsidRDefault="007D6B6E">
      <w:r>
        <w:separator/>
      </w:r>
    </w:p>
  </w:endnote>
  <w:endnote w:type="continuationSeparator" w:id="0">
    <w:p w:rsidR="007D6B6E" w:rsidRDefault="007D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13F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6E" w:rsidRDefault="007D6B6E">
      <w:r>
        <w:separator/>
      </w:r>
    </w:p>
  </w:footnote>
  <w:footnote w:type="continuationSeparator" w:id="0">
    <w:p w:rsidR="007D6B6E" w:rsidRDefault="007D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C219D"/>
    <w:rsid w:val="003E18F4"/>
    <w:rsid w:val="003E2DA4"/>
    <w:rsid w:val="003E2E35"/>
    <w:rsid w:val="003E3533"/>
    <w:rsid w:val="003E5C41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1F23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6E4F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3F0"/>
    <w:rsid w:val="00731440"/>
    <w:rsid w:val="00733D1B"/>
    <w:rsid w:val="00740439"/>
    <w:rsid w:val="00740888"/>
    <w:rsid w:val="00747847"/>
    <w:rsid w:val="007665C6"/>
    <w:rsid w:val="007676DE"/>
    <w:rsid w:val="00772936"/>
    <w:rsid w:val="00774E78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53F2"/>
    <w:rsid w:val="007D6B6E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C449F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146CC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1D1A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1E2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34FC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D4C7E"/>
    <w:rsid w:val="00CE126E"/>
    <w:rsid w:val="00CE456E"/>
    <w:rsid w:val="00CE4CDA"/>
    <w:rsid w:val="00CE7406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87034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2B32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77C02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4FFEE-D409-4E7C-8B26-748484C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884AC-A07B-44D8-9AB4-CDA6F0BC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3401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Grieco</cp:lastModifiedBy>
  <cp:revision>11</cp:revision>
  <cp:lastPrinted>2019-09-26T11:37:00Z</cp:lastPrinted>
  <dcterms:created xsi:type="dcterms:W3CDTF">2018-03-18T14:57:00Z</dcterms:created>
  <dcterms:modified xsi:type="dcterms:W3CDTF">2020-02-11T12:47:00Z</dcterms:modified>
</cp:coreProperties>
</file>