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7EAE" w14:textId="4E9E47C2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5206" w:type="pct"/>
        <w:tblBorders>
          <w:top w:val="single" w:sz="18" w:space="0" w:color="2B52F9"/>
          <w:left w:val="single" w:sz="18" w:space="0" w:color="2B52F9"/>
          <w:bottom w:val="single" w:sz="18" w:space="0" w:color="2B52F9"/>
          <w:right w:val="single" w:sz="18" w:space="0" w:color="2B52F9"/>
          <w:insideH w:val="single" w:sz="18" w:space="0" w:color="2B52F9"/>
          <w:insideV w:val="single" w:sz="18" w:space="0" w:color="2B52F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5"/>
        <w:gridCol w:w="6989"/>
        <w:gridCol w:w="1568"/>
      </w:tblGrid>
      <w:tr w:rsidR="00F21881" w14:paraId="4E7F9F60" w14:textId="77777777" w:rsidTr="00E02BF9">
        <w:trPr>
          <w:trHeight w:val="794"/>
        </w:trPr>
        <w:tc>
          <w:tcPr>
            <w:tcW w:w="847" w:type="pct"/>
            <w:vMerge w:val="restart"/>
            <w:tcBorders>
              <w:top w:val="single" w:sz="18" w:space="0" w:color="2B52F9"/>
              <w:left w:val="single" w:sz="18" w:space="0" w:color="2B52F9"/>
              <w:bottom w:val="single" w:sz="18" w:space="0" w:color="2B52F9"/>
              <w:right w:val="single" w:sz="18" w:space="0" w:color="2B52F9"/>
            </w:tcBorders>
            <w:hideMark/>
          </w:tcPr>
          <w:p w14:paraId="47B0B9E1" w14:textId="77777777" w:rsidR="00F21881" w:rsidRPr="00AC4BFE" w:rsidRDefault="00F21881" w:rsidP="00E02BF9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D0298BE" wp14:editId="67AAA60F">
                  <wp:simplePos x="0" y="0"/>
                  <wp:positionH relativeFrom="column">
                    <wp:posOffset>-2327</wp:posOffset>
                  </wp:positionH>
                  <wp:positionV relativeFrom="paragraph">
                    <wp:posOffset>-58420</wp:posOffset>
                  </wp:positionV>
                  <wp:extent cx="1038626" cy="1084785"/>
                  <wp:effectExtent l="0" t="0" r="9525" b="1270"/>
                  <wp:wrapNone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ovo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26" cy="10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2" w:type="pct"/>
            <w:vMerge w:val="restart"/>
            <w:tcBorders>
              <w:top w:val="single" w:sz="18" w:space="0" w:color="2B52F9"/>
              <w:left w:val="single" w:sz="18" w:space="0" w:color="2B52F9"/>
              <w:bottom w:val="single" w:sz="18" w:space="0" w:color="2B52F9"/>
              <w:right w:val="single" w:sz="18" w:space="0" w:color="2B52F9"/>
            </w:tcBorders>
            <w:vAlign w:val="center"/>
            <w:hideMark/>
          </w:tcPr>
          <w:p w14:paraId="61D7BD6F" w14:textId="77777777" w:rsidR="00F21881" w:rsidRDefault="00F21881" w:rsidP="00E02BF9">
            <w:pPr>
              <w:pStyle w:val="Didascalia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ISTITUTO COMPRENSIVO STATALE “DE NICOLA - SASSO”</w:t>
            </w:r>
          </w:p>
          <w:p w14:paraId="2C8B3D37" w14:textId="77777777" w:rsidR="00F21881" w:rsidRDefault="00F21881" w:rsidP="00E02B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C.so Vittorio Emanuele,77 - 80059 TORRE DEL GRECO (NA)</w:t>
            </w:r>
          </w:p>
          <w:p w14:paraId="74B8446A" w14:textId="77777777" w:rsidR="00F21881" w:rsidRDefault="00F21881" w:rsidP="00E02B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Cod. Fisc. 95170080634 - Cod.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Mecc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 NAIC8CS00C</w:t>
            </w:r>
          </w:p>
          <w:p w14:paraId="5C2583C0" w14:textId="77777777" w:rsidR="00F21881" w:rsidRDefault="00F21881" w:rsidP="00E02BF9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36° Distretto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Scolastico  Tel.</w:t>
            </w:r>
            <w:proofErr w:type="gramEnd"/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/ Fax 081 882 65 00</w:t>
            </w:r>
          </w:p>
          <w:p w14:paraId="263C56A9" w14:textId="77777777" w:rsidR="00F21881" w:rsidRDefault="00F21881" w:rsidP="00E02BF9">
            <w:pPr>
              <w:jc w:val="center"/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>e-mail :</w:t>
            </w:r>
            <w:proofErr w:type="gramEnd"/>
            <w:r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Century Gothic" w:hAnsi="Century Gothic" w:cs="Century Gothic"/>
                  <w:b/>
                  <w:bCs/>
                  <w:color w:val="2B52F9"/>
                  <w:sz w:val="16"/>
                  <w:szCs w:val="16"/>
                </w:rPr>
                <w:t>naic8cs00c@istruzione.it</w:t>
              </w:r>
            </w:hyperlink>
            <w:r>
              <w:rPr>
                <w:rFonts w:ascii="Century Gothic" w:hAnsi="Century Gothic" w:cs="Century Gothic"/>
                <w:b/>
                <w:color w:val="2B52F9"/>
                <w:sz w:val="16"/>
                <w:szCs w:val="16"/>
              </w:rPr>
              <w:t xml:space="preserve"> -  </w:t>
            </w:r>
            <w:r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 xml:space="preserve">http:// </w:t>
            </w:r>
            <w:hyperlink r:id="rId10" w:history="1">
              <w:r w:rsidRPr="0019279A">
                <w:rPr>
                  <w:rStyle w:val="Collegamentoipertestuale"/>
                  <w:rFonts w:ascii="Century Gothic" w:hAnsi="Century Gothic" w:cs="Century Gothic"/>
                  <w:b/>
                  <w:bCs/>
                  <w:sz w:val="16"/>
                  <w:szCs w:val="16"/>
                </w:rPr>
                <w:t>www.icsdenicolasasso.edu.it</w:t>
              </w:r>
            </w:hyperlink>
          </w:p>
          <w:p w14:paraId="73D5592C" w14:textId="77777777" w:rsidR="00F21881" w:rsidRDefault="00F21881" w:rsidP="00E02BF9">
            <w:pPr>
              <w:jc w:val="center"/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</w:rPr>
              <w:t xml:space="preserve">PEC:  </w:t>
            </w:r>
            <w:r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>naic</w:t>
            </w:r>
            <w:proofErr w:type="gramEnd"/>
            <w:r>
              <w:rPr>
                <w:rFonts w:ascii="Century Gothic" w:hAnsi="Century Gothic" w:cs="Century Gothic"/>
                <w:b/>
                <w:bCs/>
                <w:color w:val="2B52F9"/>
                <w:sz w:val="16"/>
                <w:szCs w:val="16"/>
                <w:u w:val="single"/>
              </w:rPr>
              <w:t>8cs00c</w:t>
            </w:r>
            <w:hyperlink r:id="rId11" w:history="1">
              <w:r>
                <w:rPr>
                  <w:rStyle w:val="Collegamentoipertestuale"/>
                  <w:rFonts w:ascii="Century Gothic" w:hAnsi="Century Gothic" w:cs="Century Gothic"/>
                  <w:b/>
                  <w:bCs/>
                  <w:color w:val="2B52F9"/>
                  <w:sz w:val="16"/>
                  <w:szCs w:val="16"/>
                </w:rPr>
                <w:t>@pec.istruzione.it</w:t>
              </w:r>
            </w:hyperlink>
          </w:p>
          <w:p w14:paraId="5ACAEDA3" w14:textId="77777777" w:rsidR="00F21881" w:rsidRDefault="00F21881" w:rsidP="00E02BF9">
            <w:pPr>
              <w:jc w:val="center"/>
              <w:rPr>
                <w:rFonts w:ascii="Calibri" w:eastAsia="Calibri" w:hAnsi="Calibri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lang w:val="fr-FR"/>
              </w:rPr>
              <w:t xml:space="preserve">CERTIFICATA SGQ UNI - EN - ISO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lang w:val="fr-FR"/>
              </w:rPr>
              <w:t>9004:</w:t>
            </w:r>
            <w:proofErr w:type="gramEnd"/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lang w:val="fr-FR"/>
              </w:rPr>
              <w:t>2009</w:t>
            </w:r>
          </w:p>
        </w:tc>
        <w:tc>
          <w:tcPr>
            <w:tcW w:w="761" w:type="pct"/>
            <w:tcBorders>
              <w:top w:val="single" w:sz="18" w:space="0" w:color="2B52F9"/>
              <w:left w:val="single" w:sz="18" w:space="0" w:color="2B52F9"/>
              <w:bottom w:val="single" w:sz="18" w:space="0" w:color="2B52F9"/>
              <w:right w:val="single" w:sz="18" w:space="0" w:color="2B52F9"/>
            </w:tcBorders>
            <w:hideMark/>
          </w:tcPr>
          <w:p w14:paraId="360B5B69" w14:textId="77777777" w:rsidR="00F21881" w:rsidRDefault="00F21881" w:rsidP="00E02BF9">
            <w:pPr>
              <w:jc w:val="center"/>
              <w:rPr>
                <w:rFonts w:ascii="Arial Narrow" w:eastAsia="Calibri" w:hAnsi="Arial Narrow"/>
                <w:b/>
                <w:i/>
                <w:sz w:val="14"/>
                <w:szCs w:val="18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8B1832A" wp14:editId="6D01A37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4445</wp:posOffset>
                  </wp:positionV>
                  <wp:extent cx="287020" cy="227965"/>
                  <wp:effectExtent l="19050" t="0" r="0" b="0"/>
                  <wp:wrapTopAndBottom/>
                  <wp:docPr id="5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2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i/>
                <w:sz w:val="12"/>
                <w:szCs w:val="18"/>
              </w:rPr>
              <w:t>M.I.U.R.</w:t>
            </w:r>
          </w:p>
          <w:p w14:paraId="6CBE92C6" w14:textId="77777777" w:rsidR="00F21881" w:rsidRDefault="00F21881" w:rsidP="00E02BF9">
            <w:pPr>
              <w:jc w:val="center"/>
              <w:rPr>
                <w:rFonts w:ascii="Arial Narrow" w:hAnsi="Arial Narrow"/>
                <w:i/>
                <w:sz w:val="12"/>
                <w:szCs w:val="16"/>
              </w:rPr>
            </w:pPr>
            <w:r>
              <w:rPr>
                <w:rFonts w:ascii="Arial Narrow" w:hAnsi="Arial Narrow"/>
                <w:i/>
                <w:sz w:val="12"/>
                <w:szCs w:val="16"/>
              </w:rPr>
              <w:t>U.S.R. per la Campania</w:t>
            </w:r>
          </w:p>
          <w:p w14:paraId="6611A8A5" w14:textId="77777777" w:rsidR="00F21881" w:rsidRDefault="00F21881" w:rsidP="00E02BF9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>Direzione Generale</w:t>
            </w:r>
          </w:p>
        </w:tc>
      </w:tr>
      <w:tr w:rsidR="00F21881" w14:paraId="695856B0" w14:textId="77777777" w:rsidTr="00E02BF9">
        <w:trPr>
          <w:trHeight w:val="659"/>
        </w:trPr>
        <w:tc>
          <w:tcPr>
            <w:tcW w:w="0" w:type="auto"/>
            <w:vMerge/>
            <w:tcBorders>
              <w:top w:val="single" w:sz="18" w:space="0" w:color="2B52F9"/>
              <w:left w:val="single" w:sz="18" w:space="0" w:color="2B52F9"/>
              <w:bottom w:val="single" w:sz="18" w:space="0" w:color="2B52F9"/>
              <w:right w:val="single" w:sz="18" w:space="0" w:color="2B52F9"/>
            </w:tcBorders>
            <w:vAlign w:val="center"/>
            <w:hideMark/>
          </w:tcPr>
          <w:p w14:paraId="11121320" w14:textId="77777777" w:rsidR="00F21881" w:rsidRPr="00AC4BFE" w:rsidRDefault="00F21881" w:rsidP="00E02BF9">
            <w:pPr>
              <w:rPr>
                <w:rFonts w:ascii="Arial Narrow" w:eastAsia="Calibri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2B52F9"/>
              <w:left w:val="single" w:sz="18" w:space="0" w:color="2B52F9"/>
              <w:bottom w:val="single" w:sz="18" w:space="0" w:color="2B52F9"/>
              <w:right w:val="single" w:sz="18" w:space="0" w:color="2B52F9"/>
            </w:tcBorders>
            <w:vAlign w:val="center"/>
            <w:hideMark/>
          </w:tcPr>
          <w:p w14:paraId="7D745FA7" w14:textId="77777777" w:rsidR="00F21881" w:rsidRDefault="00F21881" w:rsidP="00E02BF9">
            <w:pPr>
              <w:rPr>
                <w:rFonts w:ascii="Calibri" w:eastAsia="Calibri" w:hAnsi="Calibri"/>
                <w:lang w:val="fr-FR"/>
              </w:rPr>
            </w:pPr>
          </w:p>
        </w:tc>
        <w:tc>
          <w:tcPr>
            <w:tcW w:w="761" w:type="pct"/>
            <w:tcBorders>
              <w:top w:val="single" w:sz="18" w:space="0" w:color="2B52F9"/>
              <w:left w:val="single" w:sz="18" w:space="0" w:color="2B52F9"/>
              <w:bottom w:val="single" w:sz="18" w:space="0" w:color="2B52F9"/>
              <w:right w:val="single" w:sz="18" w:space="0" w:color="2B52F9"/>
            </w:tcBorders>
            <w:hideMark/>
          </w:tcPr>
          <w:p w14:paraId="7486903C" w14:textId="77777777" w:rsidR="00F21881" w:rsidRDefault="00F21881" w:rsidP="00E02BF9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72E8274D" wp14:editId="4F389B8D">
                  <wp:simplePos x="0" y="0"/>
                  <wp:positionH relativeFrom="margin">
                    <wp:posOffset>337820</wp:posOffset>
                  </wp:positionH>
                  <wp:positionV relativeFrom="margin">
                    <wp:posOffset>40005</wp:posOffset>
                  </wp:positionV>
                  <wp:extent cx="242570" cy="259080"/>
                  <wp:effectExtent l="19050" t="0" r="5080" b="0"/>
                  <wp:wrapSquare wrapText="bothSides"/>
                  <wp:docPr id="55" name="Immagine 55" descr="logoQua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Qua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14"/>
                <w:szCs w:val="18"/>
              </w:rPr>
              <w:t>Polo Qualità di Napoli</w:t>
            </w:r>
          </w:p>
        </w:tc>
      </w:tr>
    </w:tbl>
    <w:p w14:paraId="2933BB10" w14:textId="1C976A4F" w:rsidR="0010544F" w:rsidRDefault="00F21881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D62952" wp14:editId="6DFC19B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27055" cy="742950"/>
            <wp:effectExtent l="19050" t="0" r="7095" b="0"/>
            <wp:wrapNone/>
            <wp:docPr id="56" name="Immagine 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60527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5F701" w14:textId="1411C253" w:rsidR="0010544F" w:rsidRDefault="0010544F" w:rsidP="001B3F44">
      <w:pPr>
        <w:spacing w:line="360" w:lineRule="auto"/>
        <w:rPr>
          <w:sz w:val="24"/>
          <w:szCs w:val="24"/>
        </w:rPr>
      </w:pPr>
    </w:p>
    <w:p w14:paraId="08589F48" w14:textId="685FDF12" w:rsidR="0010544F" w:rsidRDefault="0010544F" w:rsidP="001B3F44">
      <w:pPr>
        <w:spacing w:line="360" w:lineRule="auto"/>
        <w:rPr>
          <w:sz w:val="24"/>
          <w:szCs w:val="24"/>
        </w:rPr>
      </w:pPr>
    </w:p>
    <w:p w14:paraId="5CF910CF" w14:textId="77777777" w:rsidR="0010544F" w:rsidRDefault="0010544F" w:rsidP="0010544F">
      <w:pPr>
        <w:autoSpaceDE w:val="0"/>
        <w:autoSpaceDN w:val="0"/>
        <w:adjustRightInd w:val="0"/>
        <w:ind w:left="284"/>
        <w:jc w:val="center"/>
        <w:rPr>
          <w:rFonts w:ascii="Cambria" w:hAnsi="Cambria" w:cs="TT37o00"/>
          <w:b/>
        </w:rPr>
      </w:pPr>
      <w:r>
        <w:rPr>
          <w:rFonts w:ascii="Cambria" w:hAnsi="Cambria" w:cs="TT37o00"/>
          <w:b/>
        </w:rPr>
        <w:t xml:space="preserve">GRIGLIA DI VALUTAZIONE </w:t>
      </w:r>
    </w:p>
    <w:p w14:paraId="5A06CE6F" w14:textId="77777777" w:rsidR="0010544F" w:rsidRDefault="0010544F" w:rsidP="0010544F">
      <w:pPr>
        <w:autoSpaceDE w:val="0"/>
        <w:autoSpaceDN w:val="0"/>
        <w:adjustRightInd w:val="0"/>
        <w:ind w:left="284"/>
        <w:jc w:val="center"/>
        <w:rPr>
          <w:rFonts w:ascii="Cambria" w:hAnsi="Cambria" w:cs="TT37o00"/>
          <w:b/>
          <w:color w:val="FF0000"/>
        </w:rPr>
      </w:pPr>
      <w:r>
        <w:rPr>
          <w:rFonts w:ascii="Cambria" w:hAnsi="Cambria" w:cs="TT37o00"/>
          <w:b/>
          <w:color w:val="FF0000"/>
        </w:rPr>
        <w:t xml:space="preserve">DOCENTI ESPERTI </w:t>
      </w:r>
    </w:p>
    <w:p w14:paraId="522A4E1E" w14:textId="77777777" w:rsidR="0010544F" w:rsidRDefault="0010544F" w:rsidP="0010544F">
      <w:pPr>
        <w:ind w:left="284"/>
        <w:jc w:val="center"/>
        <w:rPr>
          <w:rFonts w:ascii="Cambria" w:hAnsi="Cambria" w:cs="TT36o00"/>
        </w:rPr>
      </w:pPr>
      <w:r>
        <w:rPr>
          <w:rFonts w:ascii="Cambria" w:hAnsi="Cambria" w:cs="TT36o00"/>
        </w:rPr>
        <w:t>(da compilare nella parte riservata al candidato)</w:t>
      </w:r>
    </w:p>
    <w:p w14:paraId="3C03ADEA" w14:textId="77777777" w:rsidR="0010544F" w:rsidRDefault="0010544F" w:rsidP="0010544F">
      <w:pPr>
        <w:autoSpaceDE w:val="0"/>
        <w:autoSpaceDN w:val="0"/>
        <w:adjustRightInd w:val="0"/>
        <w:ind w:left="284"/>
        <w:jc w:val="both"/>
        <w:rPr>
          <w:rFonts w:ascii="Cambria" w:hAnsi="Cambria" w:cstheme="minorBidi"/>
        </w:rPr>
      </w:pPr>
    </w:p>
    <w:p w14:paraId="7433BBC0" w14:textId="77777777" w:rsidR="0010544F" w:rsidRDefault="0010544F" w:rsidP="0010544F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Il/La sottoscritto/a ______________________________________________ nato/a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____________________________________________ il _____________________, numero cellulare ____________________________________________ </w:t>
      </w:r>
    </w:p>
    <w:p w14:paraId="0CCB931D" w14:textId="77777777" w:rsidR="0060567F" w:rsidRDefault="0060567F" w:rsidP="0060567F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Allegato B - </w:t>
      </w:r>
      <w:r w:rsidRPr="00224783">
        <w:rPr>
          <w:b/>
          <w:sz w:val="28"/>
          <w:szCs w:val="28"/>
        </w:rPr>
        <w:t xml:space="preserve">GRIGLIA DI VALUTAZIONE DEI TITOLI PER </w:t>
      </w:r>
    </w:p>
    <w:p w14:paraId="78D77016" w14:textId="2902AB03" w:rsidR="0060567F" w:rsidRDefault="0060567F" w:rsidP="0060567F">
      <w:pPr>
        <w:spacing w:before="3"/>
        <w:ind w:left="110" w:right="-7"/>
        <w:jc w:val="center"/>
        <w:rPr>
          <w:rFonts w:ascii="Book Antiqua" w:hAnsi="Book Antiqua" w:cs="Arial"/>
          <w:b/>
          <w:spacing w:val="1"/>
          <w:w w:val="80"/>
        </w:rPr>
      </w:pPr>
      <w:r w:rsidRPr="00224783">
        <w:rPr>
          <w:b/>
          <w:sz w:val="32"/>
          <w:szCs w:val="32"/>
        </w:rPr>
        <w:t>ESPERT</w:t>
      </w:r>
      <w:r>
        <w:rPr>
          <w:b/>
          <w:sz w:val="32"/>
          <w:szCs w:val="32"/>
        </w:rPr>
        <w:t>O COLLAUDATORE</w:t>
      </w:r>
      <w:r>
        <w:rPr>
          <w:rFonts w:ascii="Book Antiqua" w:hAnsi="Book Antiqua" w:cs="Arial"/>
          <w:b/>
          <w:spacing w:val="1"/>
          <w:w w:val="8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2826"/>
        <w:gridCol w:w="2165"/>
        <w:gridCol w:w="1634"/>
      </w:tblGrid>
      <w:tr w:rsidR="0060567F" w:rsidRPr="00236C65" w14:paraId="74A854D3" w14:textId="77777777" w:rsidTr="00E02BF9">
        <w:trPr>
          <w:jc w:val="center"/>
        </w:trPr>
        <w:tc>
          <w:tcPr>
            <w:tcW w:w="3371" w:type="dxa"/>
          </w:tcPr>
          <w:p w14:paraId="5869EF91" w14:textId="77777777" w:rsidR="0060567F" w:rsidRPr="00236C65" w:rsidRDefault="0060567F" w:rsidP="00E02BF9">
            <w:pPr>
              <w:jc w:val="both"/>
              <w:rPr>
                <w:rFonts w:ascii="Book Antiqua" w:hAnsi="Book Antiqua" w:cs="Arial"/>
                <w:b/>
              </w:rPr>
            </w:pPr>
            <w:r w:rsidRPr="00236C65">
              <w:rPr>
                <w:rFonts w:ascii="Book Antiqua" w:hAnsi="Book Antiqua" w:cs="Arial"/>
                <w:b/>
              </w:rPr>
              <w:t>TITOLO</w:t>
            </w:r>
          </w:p>
        </w:tc>
        <w:tc>
          <w:tcPr>
            <w:tcW w:w="2826" w:type="dxa"/>
          </w:tcPr>
          <w:p w14:paraId="73187AB2" w14:textId="77777777" w:rsidR="0060567F" w:rsidRPr="00236C65" w:rsidRDefault="0060567F" w:rsidP="00E02BF9">
            <w:pPr>
              <w:jc w:val="both"/>
              <w:rPr>
                <w:rFonts w:ascii="Book Antiqua" w:hAnsi="Book Antiqua" w:cs="Arial"/>
                <w:b/>
              </w:rPr>
            </w:pPr>
            <w:r w:rsidRPr="00236C65">
              <w:rPr>
                <w:rFonts w:ascii="Book Antiqua" w:hAnsi="Book Antiqua" w:cs="Arial"/>
                <w:b/>
              </w:rPr>
              <w:t>CRITERI DI ATTRIBUZIONE DEL PUNTEGGIO</w:t>
            </w:r>
          </w:p>
        </w:tc>
        <w:tc>
          <w:tcPr>
            <w:tcW w:w="2165" w:type="dxa"/>
            <w:vAlign w:val="center"/>
          </w:tcPr>
          <w:p w14:paraId="0D27E385" w14:textId="77777777" w:rsidR="0060567F" w:rsidRPr="00236C65" w:rsidRDefault="0060567F" w:rsidP="00E02BF9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634" w:type="dxa"/>
            <w:vAlign w:val="center"/>
          </w:tcPr>
          <w:p w14:paraId="4E502BAC" w14:textId="77777777" w:rsidR="0060567F" w:rsidRPr="00236C65" w:rsidRDefault="0060567F" w:rsidP="00E02BF9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35ABB" w:rsidRPr="00236C65" w14:paraId="5E8FD3A5" w14:textId="4E2E7522" w:rsidTr="00535ABB">
        <w:trPr>
          <w:trHeight w:val="97"/>
          <w:jc w:val="center"/>
        </w:trPr>
        <w:tc>
          <w:tcPr>
            <w:tcW w:w="3371" w:type="dxa"/>
            <w:vMerge w:val="restart"/>
          </w:tcPr>
          <w:p w14:paraId="0B741067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Laurea</w:t>
            </w:r>
          </w:p>
        </w:tc>
        <w:tc>
          <w:tcPr>
            <w:tcW w:w="2826" w:type="dxa"/>
          </w:tcPr>
          <w:p w14:paraId="28AFDA9E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300</w:t>
            </w:r>
          </w:p>
          <w:p w14:paraId="7EA5FB22" w14:textId="66676C3A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</w:tcPr>
          <w:p w14:paraId="40A03EA3" w14:textId="1CDA51D8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67506F98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535ABB" w:rsidRPr="00236C65" w14:paraId="6F456199" w14:textId="13D5F6AF" w:rsidTr="00535ABB">
        <w:trPr>
          <w:trHeight w:val="96"/>
          <w:jc w:val="center"/>
        </w:trPr>
        <w:tc>
          <w:tcPr>
            <w:tcW w:w="3371" w:type="dxa"/>
            <w:vMerge/>
          </w:tcPr>
          <w:p w14:paraId="4EB75860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826" w:type="dxa"/>
          </w:tcPr>
          <w:p w14:paraId="4CDF880F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5 punti per ogni voto di differenza rispetto ad 80 [5*(Voto – 80)] per voto di laurea superiore ad 80/100</w:t>
            </w:r>
          </w:p>
          <w:p w14:paraId="6AC6493E" w14:textId="7D62A84D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  <w:vAlign w:val="center"/>
          </w:tcPr>
          <w:p w14:paraId="53F4BEB7" w14:textId="7E82926C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12655099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535ABB" w:rsidRPr="00236C65" w14:paraId="73D85C37" w14:textId="53D1B9D3" w:rsidTr="00535ABB">
        <w:trPr>
          <w:jc w:val="center"/>
        </w:trPr>
        <w:tc>
          <w:tcPr>
            <w:tcW w:w="3371" w:type="dxa"/>
          </w:tcPr>
          <w:p w14:paraId="53BE12BB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Competenze informatiche certificate</w:t>
            </w:r>
          </w:p>
        </w:tc>
        <w:tc>
          <w:tcPr>
            <w:tcW w:w="2826" w:type="dxa"/>
          </w:tcPr>
          <w:p w14:paraId="09BAB3F8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75 punti per ogni certificazione</w:t>
            </w:r>
          </w:p>
          <w:p w14:paraId="3DE17C5B" w14:textId="36738B7B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  <w:vAlign w:val="center"/>
          </w:tcPr>
          <w:p w14:paraId="0E6C8288" w14:textId="723839F5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2FD2AEFE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535ABB" w:rsidRPr="00236C65" w14:paraId="54BF6309" w14:textId="409009DC" w:rsidTr="00535ABB">
        <w:trPr>
          <w:jc w:val="center"/>
        </w:trPr>
        <w:tc>
          <w:tcPr>
            <w:tcW w:w="3371" w:type="dxa"/>
          </w:tcPr>
          <w:p w14:paraId="4E56AEC1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Certificazione LIM</w:t>
            </w:r>
          </w:p>
        </w:tc>
        <w:tc>
          <w:tcPr>
            <w:tcW w:w="2826" w:type="dxa"/>
          </w:tcPr>
          <w:p w14:paraId="6BF92D9F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200 punti</w:t>
            </w:r>
          </w:p>
          <w:p w14:paraId="6E7AF6DB" w14:textId="5A96F31B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  <w:vAlign w:val="center"/>
          </w:tcPr>
          <w:p w14:paraId="7E5D1A1A" w14:textId="72146E9A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70D7109D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535ABB" w:rsidRPr="00236C65" w14:paraId="175AD784" w14:textId="05A5531F" w:rsidTr="00535ABB">
        <w:trPr>
          <w:jc w:val="center"/>
        </w:trPr>
        <w:tc>
          <w:tcPr>
            <w:tcW w:w="3371" w:type="dxa"/>
          </w:tcPr>
          <w:p w14:paraId="4D473965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Master/Specializzazioni</w:t>
            </w:r>
          </w:p>
        </w:tc>
        <w:tc>
          <w:tcPr>
            <w:tcW w:w="2826" w:type="dxa"/>
          </w:tcPr>
          <w:p w14:paraId="39DC89DD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50 punti per titolo</w:t>
            </w:r>
          </w:p>
          <w:p w14:paraId="4071AB76" w14:textId="51580C4B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  <w:vAlign w:val="center"/>
          </w:tcPr>
          <w:p w14:paraId="63CBAA8D" w14:textId="14E3FADD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327277F2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535ABB" w:rsidRPr="00236C65" w14:paraId="01431205" w14:textId="6C7054C8" w:rsidTr="00535ABB">
        <w:trPr>
          <w:jc w:val="center"/>
        </w:trPr>
        <w:tc>
          <w:tcPr>
            <w:tcW w:w="3371" w:type="dxa"/>
          </w:tcPr>
          <w:p w14:paraId="6C5BDDD5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Per ogni incarico di PROGETTAZIONE nell’ambito dei PON FESR e FAS</w:t>
            </w:r>
          </w:p>
          <w:p w14:paraId="130A92D6" w14:textId="7F25E8AB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826" w:type="dxa"/>
          </w:tcPr>
          <w:p w14:paraId="43E9E5E9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2 punti per incarico</w:t>
            </w:r>
          </w:p>
          <w:p w14:paraId="17AFD1D8" w14:textId="5CA1BD59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  <w:vAlign w:val="center"/>
          </w:tcPr>
          <w:p w14:paraId="4F12047D" w14:textId="091BBFF0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2C715CA4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535ABB" w:rsidRPr="00236C65" w14:paraId="7203184C" w14:textId="13FBCD48" w:rsidTr="00535ABB">
        <w:trPr>
          <w:jc w:val="center"/>
        </w:trPr>
        <w:tc>
          <w:tcPr>
            <w:tcW w:w="3371" w:type="dxa"/>
          </w:tcPr>
          <w:p w14:paraId="5F53520B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Per ogni incarico di COLLAUDO nell’ambito dei PON FESR e FAS</w:t>
            </w:r>
          </w:p>
          <w:p w14:paraId="0516FECB" w14:textId="42700A98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826" w:type="dxa"/>
          </w:tcPr>
          <w:p w14:paraId="6AF1344B" w14:textId="77777777" w:rsidR="00535ABB" w:rsidRDefault="00535ABB" w:rsidP="00E02BF9">
            <w:pPr>
              <w:jc w:val="both"/>
              <w:rPr>
                <w:rFonts w:ascii="Book Antiqua" w:hAnsi="Book Antiqua" w:cs="Arial"/>
              </w:rPr>
            </w:pPr>
            <w:r w:rsidRPr="00236C65">
              <w:rPr>
                <w:rFonts w:ascii="Book Antiqua" w:hAnsi="Book Antiqua" w:cs="Arial"/>
              </w:rPr>
              <w:t>3 punti per incarico</w:t>
            </w:r>
          </w:p>
          <w:p w14:paraId="5E397555" w14:textId="1B5A1C02" w:rsidR="0060567F" w:rsidRPr="00236C65" w:rsidRDefault="0060567F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5" w:type="dxa"/>
            <w:vAlign w:val="center"/>
          </w:tcPr>
          <w:p w14:paraId="5D571D12" w14:textId="089F10E4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34" w:type="dxa"/>
          </w:tcPr>
          <w:p w14:paraId="3DFF047F" w14:textId="77777777" w:rsidR="00535ABB" w:rsidRPr="00236C65" w:rsidRDefault="00535ABB" w:rsidP="00E02BF9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14:paraId="1D3ED36C" w14:textId="77777777" w:rsidR="00F21881" w:rsidRPr="00462546" w:rsidRDefault="00F21881" w:rsidP="00F21881">
      <w:pPr>
        <w:ind w:left="284"/>
        <w:rPr>
          <w:rFonts w:ascii="Cambria" w:hAnsi="Cambria"/>
          <w:sz w:val="16"/>
          <w:szCs w:val="16"/>
        </w:rPr>
      </w:pPr>
      <w:r w:rsidRPr="00462546">
        <w:rPr>
          <w:rFonts w:ascii="Cambria" w:hAnsi="Cambria"/>
          <w:sz w:val="16"/>
          <w:szCs w:val="16"/>
        </w:rPr>
        <w:t xml:space="preserve">* Punti attribuiti dal concorrente. </w:t>
      </w:r>
    </w:p>
    <w:p w14:paraId="0E419720" w14:textId="77777777" w:rsidR="00F21881" w:rsidRPr="00462546" w:rsidRDefault="00F21881" w:rsidP="00F21881">
      <w:pPr>
        <w:ind w:left="284"/>
        <w:rPr>
          <w:rFonts w:ascii="Cambria" w:hAnsi="Cambria"/>
          <w:sz w:val="16"/>
          <w:szCs w:val="16"/>
        </w:rPr>
      </w:pPr>
      <w:r w:rsidRPr="00462546">
        <w:rPr>
          <w:rFonts w:ascii="Cambria" w:hAnsi="Cambria"/>
          <w:sz w:val="16"/>
          <w:szCs w:val="16"/>
        </w:rPr>
        <w:t>** Punti attribuiti dalla commissione in base alla documentazione attestante il possesso dei titoli di studio e professionali.</w:t>
      </w:r>
    </w:p>
    <w:p w14:paraId="054F65A5" w14:textId="77777777" w:rsidR="00F21881" w:rsidRPr="00462546" w:rsidRDefault="00F21881" w:rsidP="00F21881">
      <w:pPr>
        <w:autoSpaceDE w:val="0"/>
        <w:autoSpaceDN w:val="0"/>
        <w:adjustRightInd w:val="0"/>
        <w:ind w:left="284"/>
        <w:jc w:val="center"/>
        <w:rPr>
          <w:rFonts w:ascii="Cambria" w:hAnsi="Cambria" w:cs="TT37o00"/>
          <w:b/>
          <w:bCs/>
          <w:sz w:val="16"/>
          <w:szCs w:val="16"/>
        </w:rPr>
      </w:pPr>
      <w:r w:rsidRPr="00462546">
        <w:rPr>
          <w:rFonts w:ascii="Cambria" w:hAnsi="Cambria" w:cs="TT37o00"/>
          <w:b/>
          <w:bCs/>
          <w:sz w:val="16"/>
          <w:szCs w:val="16"/>
        </w:rPr>
        <w:t>DICHIARAZIONE SOSTITUTIVA DELLE CERTIFICAZIONI</w:t>
      </w:r>
    </w:p>
    <w:p w14:paraId="51FB1533" w14:textId="77777777" w:rsidR="00F21881" w:rsidRPr="00462546" w:rsidRDefault="00F21881" w:rsidP="00F21881">
      <w:pPr>
        <w:autoSpaceDE w:val="0"/>
        <w:autoSpaceDN w:val="0"/>
        <w:adjustRightInd w:val="0"/>
        <w:ind w:left="284"/>
        <w:jc w:val="center"/>
        <w:rPr>
          <w:rFonts w:ascii="Cambria" w:hAnsi="Cambria" w:cs="TT3Co00"/>
          <w:b/>
          <w:bCs/>
          <w:sz w:val="16"/>
          <w:szCs w:val="16"/>
        </w:rPr>
      </w:pPr>
      <w:r w:rsidRPr="00462546">
        <w:rPr>
          <w:rFonts w:ascii="Cambria" w:hAnsi="Cambria" w:cs="TT3Co00"/>
          <w:b/>
          <w:bCs/>
          <w:sz w:val="16"/>
          <w:szCs w:val="16"/>
        </w:rPr>
        <w:t>(artt. 46 e 47 del D.P.R. n. 445/2000)</w:t>
      </w:r>
    </w:p>
    <w:p w14:paraId="28693074" w14:textId="77777777" w:rsidR="00F21881" w:rsidRPr="00462546" w:rsidRDefault="00F21881" w:rsidP="00F21881">
      <w:pPr>
        <w:autoSpaceDE w:val="0"/>
        <w:autoSpaceDN w:val="0"/>
        <w:adjustRightInd w:val="0"/>
        <w:ind w:left="284"/>
        <w:jc w:val="both"/>
        <w:rPr>
          <w:rFonts w:ascii="Cambria" w:hAnsi="Cambria" w:cs="TT3Co00"/>
          <w:sz w:val="16"/>
          <w:szCs w:val="16"/>
        </w:rPr>
      </w:pPr>
      <w:r w:rsidRPr="00462546">
        <w:rPr>
          <w:rFonts w:ascii="Cambria" w:hAnsi="Cambria" w:cs="TT3Co00"/>
          <w:sz w:val="16"/>
          <w:szCs w:val="16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del D.P.R. n. 445/2000, cui incorre in caso di dichiarazioni mendaci.</w:t>
      </w:r>
    </w:p>
    <w:p w14:paraId="66748D55" w14:textId="77777777" w:rsidR="00F21881" w:rsidRPr="00462546" w:rsidRDefault="00F21881" w:rsidP="00F21881">
      <w:pPr>
        <w:autoSpaceDE w:val="0"/>
        <w:autoSpaceDN w:val="0"/>
        <w:adjustRightInd w:val="0"/>
        <w:ind w:left="284"/>
        <w:jc w:val="both"/>
        <w:rPr>
          <w:rFonts w:ascii="Cambria" w:hAnsi="Cambria" w:cs="TT3Co00"/>
          <w:sz w:val="16"/>
          <w:szCs w:val="16"/>
        </w:rPr>
      </w:pPr>
      <w:r w:rsidRPr="00462546">
        <w:rPr>
          <w:rFonts w:ascii="Cambria" w:hAnsi="Cambria" w:cs="TT3Co00"/>
          <w:sz w:val="16"/>
          <w:szCs w:val="16"/>
        </w:rPr>
        <w:t xml:space="preserve">Il/La sottoscritto/a, ai sensi del </w:t>
      </w:r>
      <w:proofErr w:type="spellStart"/>
      <w:r w:rsidRPr="00462546">
        <w:rPr>
          <w:rFonts w:ascii="Cambria" w:hAnsi="Cambria" w:cs="TT3Co00"/>
          <w:sz w:val="16"/>
          <w:szCs w:val="16"/>
        </w:rPr>
        <w:t>D.Lgs.</w:t>
      </w:r>
      <w:proofErr w:type="spellEnd"/>
      <w:r w:rsidRPr="00462546">
        <w:rPr>
          <w:rFonts w:ascii="Cambria" w:hAnsi="Cambria" w:cs="TT3Co00"/>
          <w:sz w:val="16"/>
          <w:szCs w:val="16"/>
        </w:rPr>
        <w:t xml:space="preserve"> n. 196 del 30/06/2003 e del Regolamento definito con Decreto Ministeriale n. 305 del 07/12/2006, dichiara di essere informato e consente il trattamento dei propri dati, anche personali, per le esigenze e le finalità dell’incarico di cui alla presente domanda.</w:t>
      </w:r>
    </w:p>
    <w:p w14:paraId="205EE2C1" w14:textId="77777777" w:rsidR="00F21881" w:rsidRPr="00462546" w:rsidRDefault="00F21881" w:rsidP="00F21881">
      <w:pPr>
        <w:autoSpaceDE w:val="0"/>
        <w:autoSpaceDN w:val="0"/>
        <w:adjustRightInd w:val="0"/>
        <w:ind w:left="284"/>
        <w:jc w:val="both"/>
        <w:rPr>
          <w:rFonts w:ascii="Cambria" w:hAnsi="Cambria" w:cs="TT3Co00"/>
          <w:sz w:val="16"/>
          <w:szCs w:val="16"/>
        </w:rPr>
      </w:pPr>
      <w:r w:rsidRPr="00462546">
        <w:rPr>
          <w:rFonts w:ascii="Cambria" w:hAnsi="Cambria" w:cs="TT3Co00"/>
          <w:sz w:val="16"/>
          <w:szCs w:val="16"/>
        </w:rPr>
        <w:t>Lo/a scrivente si impegna comunque, qualora l'amministrazione lo ritenesse necessario, a documentare quanto fin qui dichiarato.</w:t>
      </w:r>
    </w:p>
    <w:p w14:paraId="732DB6AA" w14:textId="77777777" w:rsidR="00F21881" w:rsidRPr="00462546" w:rsidRDefault="00F21881" w:rsidP="00F21881">
      <w:pPr>
        <w:autoSpaceDE w:val="0"/>
        <w:autoSpaceDN w:val="0"/>
        <w:adjustRightInd w:val="0"/>
        <w:ind w:left="284"/>
        <w:jc w:val="both"/>
        <w:rPr>
          <w:rFonts w:ascii="Cambria" w:hAnsi="Cambria" w:cs="TT3Co00"/>
          <w:sz w:val="16"/>
          <w:szCs w:val="16"/>
        </w:rPr>
      </w:pPr>
      <w:r w:rsidRPr="00462546">
        <w:rPr>
          <w:rFonts w:ascii="Cambria" w:hAnsi="Cambria" w:cs="TT3Co00"/>
          <w:sz w:val="16"/>
          <w:szCs w:val="16"/>
        </w:rPr>
        <w:t>Il/La sottoscritto/a autorizza ad assumere informazioni in merito alle esperienze di esperto PON dichiarate.</w:t>
      </w:r>
    </w:p>
    <w:p w14:paraId="3BC58C92" w14:textId="54F28966" w:rsidR="00F21881" w:rsidRDefault="00F21881" w:rsidP="00F21881">
      <w:pPr>
        <w:tabs>
          <w:tab w:val="left" w:pos="284"/>
        </w:tabs>
        <w:ind w:left="284"/>
        <w:jc w:val="both"/>
        <w:rPr>
          <w:rFonts w:ascii="Cambria" w:hAnsi="Cambria" w:cs="TT3Co00"/>
          <w:i/>
          <w:sz w:val="16"/>
          <w:szCs w:val="16"/>
        </w:rPr>
      </w:pPr>
      <w:r w:rsidRPr="00462546">
        <w:rPr>
          <w:rFonts w:ascii="Cambria" w:hAnsi="Cambria" w:cs="TT3Co00"/>
          <w:sz w:val="16"/>
          <w:szCs w:val="16"/>
        </w:rPr>
        <w:t xml:space="preserve">La presente griglia è allegata all'istanza per la selezione degli </w:t>
      </w:r>
      <w:r w:rsidRPr="00462546">
        <w:rPr>
          <w:rFonts w:ascii="Cambria" w:hAnsi="Cambria" w:cs="TT3Co00"/>
          <w:i/>
          <w:sz w:val="16"/>
          <w:szCs w:val="16"/>
        </w:rPr>
        <w:t>esperti interni di cui avviso pubblico 2</w:t>
      </w:r>
      <w:r w:rsidR="00D60F46">
        <w:rPr>
          <w:rFonts w:ascii="Cambria" w:hAnsi="Cambria" w:cs="TT3Co00"/>
          <w:i/>
          <w:sz w:val="16"/>
          <w:szCs w:val="16"/>
        </w:rPr>
        <w:t>0480</w:t>
      </w:r>
      <w:r w:rsidRPr="00462546">
        <w:rPr>
          <w:rFonts w:ascii="Cambria" w:hAnsi="Cambria" w:cs="TT3Co00"/>
          <w:i/>
          <w:sz w:val="16"/>
          <w:szCs w:val="16"/>
        </w:rPr>
        <w:t xml:space="preserve"> del </w:t>
      </w:r>
      <w:r w:rsidR="00D60F46">
        <w:rPr>
          <w:rFonts w:ascii="Cambria" w:hAnsi="Cambria" w:cs="TT3Co00"/>
          <w:i/>
          <w:sz w:val="16"/>
          <w:szCs w:val="16"/>
        </w:rPr>
        <w:t>20</w:t>
      </w:r>
      <w:r w:rsidRPr="00462546">
        <w:rPr>
          <w:rFonts w:ascii="Cambria" w:hAnsi="Cambria" w:cs="TT3Co00"/>
          <w:i/>
          <w:sz w:val="16"/>
          <w:szCs w:val="16"/>
        </w:rPr>
        <w:t>/0</w:t>
      </w:r>
      <w:r w:rsidR="00D60F46">
        <w:rPr>
          <w:rFonts w:ascii="Cambria" w:hAnsi="Cambria" w:cs="TT3Co00"/>
          <w:i/>
          <w:sz w:val="16"/>
          <w:szCs w:val="16"/>
        </w:rPr>
        <w:t>7</w:t>
      </w:r>
      <w:bookmarkStart w:id="0" w:name="_GoBack"/>
      <w:bookmarkEnd w:id="0"/>
      <w:r w:rsidRPr="00462546">
        <w:rPr>
          <w:rFonts w:ascii="Cambria" w:hAnsi="Cambria" w:cs="TT3Co00"/>
          <w:i/>
          <w:sz w:val="16"/>
          <w:szCs w:val="16"/>
        </w:rPr>
        <w:t>/2021</w:t>
      </w:r>
      <w:r>
        <w:rPr>
          <w:rFonts w:ascii="Cambria" w:hAnsi="Cambria" w:cs="TT3Co00"/>
          <w:i/>
          <w:sz w:val="16"/>
          <w:szCs w:val="16"/>
        </w:rPr>
        <w:t>.</w:t>
      </w:r>
    </w:p>
    <w:p w14:paraId="24AE9DC6" w14:textId="77777777" w:rsidR="00F21881" w:rsidRDefault="00F21881" w:rsidP="00F21881">
      <w:pPr>
        <w:tabs>
          <w:tab w:val="left" w:pos="284"/>
        </w:tabs>
        <w:ind w:left="284"/>
        <w:jc w:val="both"/>
        <w:rPr>
          <w:rFonts w:ascii="Cambria" w:hAnsi="Cambria" w:cs="TT3Co00"/>
          <w:i/>
          <w:sz w:val="16"/>
          <w:szCs w:val="16"/>
        </w:rPr>
      </w:pPr>
    </w:p>
    <w:p w14:paraId="59E77B83" w14:textId="77777777" w:rsidR="00F21881" w:rsidRDefault="00F21881" w:rsidP="00F21881">
      <w:pPr>
        <w:tabs>
          <w:tab w:val="left" w:pos="284"/>
        </w:tabs>
        <w:ind w:left="284"/>
        <w:jc w:val="both"/>
        <w:rPr>
          <w:rFonts w:ascii="Cambria" w:hAnsi="Cambria" w:cs="TT3Co00"/>
          <w:i/>
          <w:sz w:val="16"/>
          <w:szCs w:val="16"/>
        </w:rPr>
      </w:pPr>
    </w:p>
    <w:p w14:paraId="207A2E7A" w14:textId="77777777" w:rsidR="00F21881" w:rsidRDefault="00F21881" w:rsidP="00F21881">
      <w:pPr>
        <w:tabs>
          <w:tab w:val="left" w:pos="284"/>
        </w:tabs>
        <w:ind w:left="284"/>
        <w:jc w:val="right"/>
        <w:rPr>
          <w:rFonts w:ascii="Cambria" w:hAnsi="Cambria" w:cs="TT3Co00"/>
          <w:i/>
          <w:sz w:val="16"/>
          <w:szCs w:val="16"/>
        </w:rPr>
      </w:pPr>
    </w:p>
    <w:p w14:paraId="34403227" w14:textId="0A55C8A7" w:rsidR="00535ABB" w:rsidRDefault="00F21881" w:rsidP="00F21881">
      <w:pPr>
        <w:jc w:val="right"/>
      </w:pPr>
      <w:r>
        <w:rPr>
          <w:rFonts w:ascii="Cambria" w:hAnsi="Cambria" w:cs="TT3Co00"/>
          <w:i/>
          <w:sz w:val="16"/>
          <w:szCs w:val="16"/>
        </w:rPr>
        <w:t>FIRMA _______________________________________________________________________</w:t>
      </w:r>
    </w:p>
    <w:sectPr w:rsidR="00535ABB" w:rsidSect="00DD704B">
      <w:footerReference w:type="even" r:id="rId15"/>
      <w:footerReference w:type="default" r:id="rId1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CEE0" w14:textId="77777777" w:rsidR="00DF0B2C" w:rsidRDefault="00DF0B2C">
      <w:r>
        <w:separator/>
      </w:r>
    </w:p>
  </w:endnote>
  <w:endnote w:type="continuationSeparator" w:id="0">
    <w:p w14:paraId="00A21544" w14:textId="77777777" w:rsidR="00DF0B2C" w:rsidRDefault="00DF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3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3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B2E7" w14:textId="77777777"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DF0DF9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1535" w14:textId="77777777"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47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217E99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EDFF" w14:textId="77777777" w:rsidR="00DF0B2C" w:rsidRDefault="00DF0B2C">
      <w:r>
        <w:separator/>
      </w:r>
    </w:p>
  </w:footnote>
  <w:footnote w:type="continuationSeparator" w:id="0">
    <w:p w14:paraId="3697C81A" w14:textId="77777777" w:rsidR="00DF0B2C" w:rsidRDefault="00DF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BA0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0544F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0EAB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ABB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567F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0F46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0B2C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A681C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881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16F7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3A2D7"/>
  <w15:docId w15:val="{3154CE88-CEC4-4350-AD5E-EE8F7764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uiPriority w:val="99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Didascalia">
    <w:name w:val="caption"/>
    <w:basedOn w:val="Normale"/>
    <w:next w:val="Normale"/>
    <w:uiPriority w:val="99"/>
    <w:qFormat/>
    <w:rsid w:val="00F21881"/>
    <w:pPr>
      <w:jc w:val="center"/>
    </w:pPr>
    <w:rPr>
      <w:rFonts w:ascii="Umbra BT" w:hAnsi="Umbra B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e222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sdenicolasass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cs00c@istruzione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61E8-3ECF-4CFE-888B-965D193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2854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carolina romano</cp:lastModifiedBy>
  <cp:revision>8</cp:revision>
  <cp:lastPrinted>2022-02-11T11:54:00Z</cp:lastPrinted>
  <dcterms:created xsi:type="dcterms:W3CDTF">2020-05-12T09:49:00Z</dcterms:created>
  <dcterms:modified xsi:type="dcterms:W3CDTF">2022-02-11T12:24:00Z</dcterms:modified>
</cp:coreProperties>
</file>