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197F0B52" w14:textId="3CDEEC90" w:rsidR="00566D97" w:rsidRDefault="00CE4668" w:rsidP="00E63E74">
      <w:pPr>
        <w:ind w:left="4956"/>
        <w:jc w:val="center"/>
        <w:rPr>
          <w:rFonts w:asciiTheme="minorHAnsi" w:eastAsiaTheme="minorEastAsia" w:hAnsiTheme="minorHAnsi" w:cstheme="minorHAnsi"/>
          <w:b/>
          <w:sz w:val="22"/>
          <w:szCs w:val="22"/>
          <w:u w:val="single"/>
          <w:lang w:eastAsia="ar-SA"/>
        </w:rPr>
      </w:pPr>
      <w:r w:rsidRPr="00CE4668">
        <w:rPr>
          <w:rFonts w:asciiTheme="minorHAnsi" w:hAnsiTheme="minorHAnsi" w:cstheme="minorHAnsi"/>
          <w:sz w:val="22"/>
          <w:szCs w:val="22"/>
        </w:rPr>
        <w:t xml:space="preserve">                    </w:t>
      </w:r>
    </w:p>
    <w:p w14:paraId="08437670" w14:textId="454B9A0D"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3C5971">
        <w:rPr>
          <w:rFonts w:asciiTheme="minorHAnsi" w:eastAsiaTheme="minorEastAsia" w:hAnsiTheme="minorHAnsi" w:cstheme="minorHAnsi"/>
          <w:sz w:val="22"/>
          <w:szCs w:val="22"/>
          <w:u w:val="single"/>
          <w:lang w:eastAsia="ar-SA"/>
        </w:rPr>
        <w:t xml:space="preserve">PNRR </w:t>
      </w:r>
      <w:r w:rsidR="00C949B2">
        <w:rPr>
          <w:rFonts w:asciiTheme="minorHAnsi" w:eastAsiaTheme="minorEastAsia" w:hAnsiTheme="minorHAnsi" w:cstheme="minorHAnsi"/>
          <w:sz w:val="22"/>
          <w:szCs w:val="22"/>
          <w:u w:val="single"/>
          <w:lang w:eastAsia="ar-SA"/>
        </w:rPr>
        <w:t xml:space="preserve">MULTILINGUISMO </w:t>
      </w:r>
      <w:r w:rsidR="00A04EB6">
        <w:rPr>
          <w:rFonts w:asciiTheme="minorHAnsi" w:eastAsiaTheme="minorEastAsia" w:hAnsiTheme="minorHAnsi" w:cstheme="minorHAnsi"/>
          <w:sz w:val="22"/>
          <w:szCs w:val="22"/>
          <w:u w:val="single"/>
          <w:lang w:eastAsia="ar-SA"/>
        </w:rPr>
        <w:t>DOCENTI</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77777777"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5D20E058" w14:textId="5546A77D" w:rsidR="00C20594" w:rsidRPr="00C20594" w:rsidRDefault="00C20594" w:rsidP="00C20594">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COMPONENTE DEL </w:t>
      </w:r>
      <w:r w:rsidR="00A04EB6">
        <w:rPr>
          <w:rFonts w:ascii="Arial" w:eastAsiaTheme="minorEastAsia" w:hAnsi="Arial" w:cs="Arial"/>
          <w:sz w:val="18"/>
          <w:szCs w:val="18"/>
        </w:rPr>
        <w:t>GRUPPO DI LAVORO</w:t>
      </w:r>
      <w:r w:rsidRPr="00C20594">
        <w:rPr>
          <w:rFonts w:ascii="Arial" w:eastAsiaTheme="minorEastAsia" w:hAnsi="Arial" w:cs="Arial"/>
          <w:sz w:val="18"/>
          <w:szCs w:val="18"/>
        </w:rPr>
        <w:t xml:space="preserve"> relativamente al progetto </w:t>
      </w:r>
      <w:r w:rsidR="00A04EB6">
        <w:rPr>
          <w:rFonts w:ascii="Arial" w:eastAsiaTheme="minorEastAsia" w:hAnsi="Arial" w:cs="Arial"/>
          <w:sz w:val="18"/>
          <w:szCs w:val="18"/>
        </w:rPr>
        <w:t>di cui in oggetto</w:t>
      </w:r>
      <w:r>
        <w:rPr>
          <w:rFonts w:ascii="Arial" w:eastAsiaTheme="minorEastAsia" w:hAnsi="Arial" w:cs="Arial"/>
          <w:sz w:val="18"/>
          <w:szCs w:val="18"/>
        </w:rPr>
        <w:t xml:space="preserve"> </w:t>
      </w:r>
    </w:p>
    <w:tbl>
      <w:tblPr>
        <w:tblW w:w="10060" w:type="dxa"/>
        <w:tblLayout w:type="fixed"/>
        <w:tblCellMar>
          <w:left w:w="70" w:type="dxa"/>
          <w:right w:w="70" w:type="dxa"/>
        </w:tblCellMar>
        <w:tblLook w:val="04A0" w:firstRow="1" w:lastRow="0" w:firstColumn="1" w:lastColumn="0" w:noHBand="0" w:noVBand="1"/>
      </w:tblPr>
      <w:tblGrid>
        <w:gridCol w:w="6799"/>
        <w:gridCol w:w="3261"/>
      </w:tblGrid>
      <w:tr w:rsidR="00743857" w:rsidRPr="00C20594" w14:paraId="25F394FB" w14:textId="77777777" w:rsidTr="00BD4E71">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62EFB104" w14:textId="77777777" w:rsidR="00743857" w:rsidRPr="00C20594" w:rsidRDefault="00743857" w:rsidP="00C20594">
            <w:pPr>
              <w:suppressAutoHyphens/>
              <w:spacing w:after="200"/>
              <w:mirrorIndents/>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3261" w:type="dxa"/>
            <w:tcBorders>
              <w:top w:val="single" w:sz="4" w:space="0" w:color="auto"/>
              <w:left w:val="single" w:sz="4" w:space="0" w:color="000000"/>
              <w:bottom w:val="single" w:sz="4" w:space="0" w:color="auto"/>
              <w:right w:val="single" w:sz="4" w:space="0" w:color="auto"/>
            </w:tcBorders>
            <w:shd w:val="clear" w:color="auto" w:fill="CCCCFF"/>
          </w:tcPr>
          <w:p w14:paraId="2066E1DD" w14:textId="329390A9" w:rsidR="00743857" w:rsidRPr="00C20594" w:rsidRDefault="00743857" w:rsidP="00C20594">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 xml:space="preserve">Barrare la casella per indicare </w:t>
            </w:r>
            <w:r w:rsidR="00A04EB6">
              <w:rPr>
                <w:rFonts w:ascii="Arial" w:eastAsiaTheme="minorEastAsia" w:hAnsi="Arial" w:cs="Arial"/>
                <w:b/>
                <w:bCs/>
                <w:color w:val="333333"/>
                <w:sz w:val="18"/>
                <w:szCs w:val="18"/>
              </w:rPr>
              <w:t>la</w:t>
            </w:r>
            <w:r w:rsidR="00C949B2">
              <w:rPr>
                <w:rFonts w:ascii="Arial" w:eastAsiaTheme="minorEastAsia" w:hAnsi="Arial" w:cs="Arial"/>
                <w:b/>
                <w:bCs/>
                <w:color w:val="333333"/>
                <w:sz w:val="18"/>
                <w:szCs w:val="18"/>
              </w:rPr>
              <w:t xml:space="preserve"> partecipazione</w:t>
            </w:r>
          </w:p>
        </w:tc>
      </w:tr>
      <w:tr w:rsidR="00EB52E0" w:rsidRPr="00C20594" w14:paraId="61CB437A" w14:textId="77777777" w:rsidTr="00BD4E71">
        <w:trPr>
          <w:trHeight w:val="555"/>
        </w:trPr>
        <w:tc>
          <w:tcPr>
            <w:tcW w:w="6799" w:type="dxa"/>
            <w:tcBorders>
              <w:top w:val="single" w:sz="4" w:space="0" w:color="auto"/>
              <w:left w:val="single" w:sz="4" w:space="0" w:color="000000"/>
              <w:bottom w:val="single" w:sz="4" w:space="0" w:color="auto"/>
              <w:right w:val="single" w:sz="4" w:space="0" w:color="auto"/>
            </w:tcBorders>
          </w:tcPr>
          <w:p w14:paraId="06F8D036" w14:textId="129445B9"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r w:rsidRPr="00983B40">
              <w:t xml:space="preserve">Componente del </w:t>
            </w:r>
            <w:r w:rsidR="00C949B2">
              <w:t xml:space="preserve">gruppo di lavoro </w:t>
            </w:r>
          </w:p>
        </w:tc>
        <w:tc>
          <w:tcPr>
            <w:tcW w:w="3261" w:type="dxa"/>
            <w:tcBorders>
              <w:top w:val="single" w:sz="4" w:space="0" w:color="auto"/>
              <w:left w:val="single" w:sz="4" w:space="0" w:color="000000"/>
              <w:bottom w:val="single" w:sz="4" w:space="0" w:color="auto"/>
              <w:right w:val="single" w:sz="4" w:space="0" w:color="auto"/>
            </w:tcBorders>
          </w:tcPr>
          <w:p w14:paraId="12585540" w14:textId="77777777"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p>
        </w:tc>
      </w:tr>
    </w:tbl>
    <w:p w14:paraId="4DE8873F" w14:textId="7A05727A" w:rsidR="00C20594" w:rsidRDefault="00C20594" w:rsidP="00C20594">
      <w:pPr>
        <w:autoSpaceDE w:val="0"/>
        <w:spacing w:after="200"/>
        <w:mirrorIndents/>
        <w:rPr>
          <w:rFonts w:asciiTheme="minorHAnsi" w:eastAsiaTheme="minorEastAsia" w:hAnsiTheme="minorHAnsi" w:cstheme="minorHAnsi"/>
          <w:sz w:val="22"/>
          <w:szCs w:val="22"/>
        </w:rPr>
      </w:pPr>
    </w:p>
    <w:p w14:paraId="3E05A064" w14:textId="78E6EFB8" w:rsidR="00BD4E71" w:rsidRDefault="00BD4E71" w:rsidP="00C20594">
      <w:pPr>
        <w:autoSpaceDE w:val="0"/>
        <w:spacing w:after="200"/>
        <w:mirrorIndents/>
        <w:rPr>
          <w:rFonts w:asciiTheme="minorHAnsi" w:eastAsiaTheme="minorEastAsia" w:hAnsiTheme="minorHAnsi" w:cstheme="minorHAnsi"/>
          <w:sz w:val="22"/>
          <w:szCs w:val="22"/>
        </w:rPr>
      </w:pPr>
    </w:p>
    <w:p w14:paraId="4E876C6A" w14:textId="3C57010A" w:rsidR="00BD4E71" w:rsidRDefault="00BD4E71" w:rsidP="00C20594">
      <w:pPr>
        <w:autoSpaceDE w:val="0"/>
        <w:spacing w:after="200"/>
        <w:mirrorIndents/>
        <w:rPr>
          <w:rFonts w:asciiTheme="minorHAnsi" w:eastAsiaTheme="minorEastAsia" w:hAnsiTheme="minorHAnsi" w:cstheme="minorHAnsi"/>
          <w:sz w:val="22"/>
          <w:szCs w:val="22"/>
        </w:rPr>
      </w:pPr>
    </w:p>
    <w:p w14:paraId="70CFB100" w14:textId="6AC63B11" w:rsidR="00BD4E71" w:rsidRDefault="00BD4E71" w:rsidP="00C20594">
      <w:pPr>
        <w:autoSpaceDE w:val="0"/>
        <w:spacing w:after="200"/>
        <w:mirrorIndents/>
        <w:rPr>
          <w:rFonts w:asciiTheme="minorHAnsi" w:eastAsiaTheme="minorEastAsia" w:hAnsiTheme="minorHAnsi" w:cstheme="minorHAnsi"/>
          <w:sz w:val="22"/>
          <w:szCs w:val="22"/>
        </w:rPr>
      </w:pPr>
    </w:p>
    <w:p w14:paraId="51D4F4EF" w14:textId="71C5551B" w:rsidR="00BD4E71" w:rsidRDefault="00BD4E71" w:rsidP="00C20594">
      <w:pPr>
        <w:autoSpaceDE w:val="0"/>
        <w:spacing w:after="200"/>
        <w:mirrorIndents/>
        <w:rPr>
          <w:rFonts w:asciiTheme="minorHAnsi" w:eastAsiaTheme="minorEastAsia" w:hAnsiTheme="minorHAnsi" w:cstheme="minorHAnsi"/>
          <w:sz w:val="22"/>
          <w:szCs w:val="22"/>
        </w:rPr>
      </w:pPr>
    </w:p>
    <w:p w14:paraId="3A5ED64F" w14:textId="635064F2" w:rsidR="00BD4E71" w:rsidRDefault="00BD4E71" w:rsidP="00C20594">
      <w:pPr>
        <w:autoSpaceDE w:val="0"/>
        <w:spacing w:after="200"/>
        <w:mirrorIndents/>
        <w:rPr>
          <w:rFonts w:asciiTheme="minorHAnsi" w:eastAsiaTheme="minorEastAsia" w:hAnsiTheme="minorHAnsi" w:cstheme="minorHAnsi"/>
          <w:sz w:val="22"/>
          <w:szCs w:val="22"/>
        </w:rPr>
      </w:pPr>
    </w:p>
    <w:p w14:paraId="1E3D865C" w14:textId="39584739" w:rsidR="00BD4E71" w:rsidRDefault="00BD4E71" w:rsidP="00C20594">
      <w:pPr>
        <w:autoSpaceDE w:val="0"/>
        <w:spacing w:after="200"/>
        <w:mirrorIndents/>
        <w:rPr>
          <w:rFonts w:asciiTheme="minorHAnsi" w:eastAsiaTheme="minorEastAsia" w:hAnsiTheme="minorHAnsi" w:cstheme="minorHAnsi"/>
          <w:sz w:val="22"/>
          <w:szCs w:val="22"/>
        </w:rPr>
      </w:pPr>
    </w:p>
    <w:p w14:paraId="0AB11A58" w14:textId="474C6421" w:rsidR="00BD4E71" w:rsidRDefault="00BD4E71" w:rsidP="00C20594">
      <w:pPr>
        <w:autoSpaceDE w:val="0"/>
        <w:spacing w:after="200"/>
        <w:mirrorIndents/>
        <w:rPr>
          <w:rFonts w:asciiTheme="minorHAnsi" w:eastAsiaTheme="minorEastAsia" w:hAnsiTheme="minorHAnsi" w:cstheme="minorHAnsi"/>
          <w:sz w:val="22"/>
          <w:szCs w:val="22"/>
        </w:rPr>
      </w:pPr>
    </w:p>
    <w:p w14:paraId="58AA2EBD" w14:textId="13CFDFF4" w:rsidR="00BD4E71" w:rsidRDefault="00BD4E71" w:rsidP="00C20594">
      <w:pPr>
        <w:autoSpaceDE w:val="0"/>
        <w:spacing w:after="200"/>
        <w:mirrorIndents/>
        <w:rPr>
          <w:rFonts w:asciiTheme="minorHAnsi" w:eastAsiaTheme="minorEastAsia" w:hAnsiTheme="minorHAnsi" w:cstheme="minorHAnsi"/>
          <w:sz w:val="22"/>
          <w:szCs w:val="22"/>
        </w:rPr>
      </w:pPr>
    </w:p>
    <w:p w14:paraId="28CF5E92" w14:textId="366BD318" w:rsidR="00BD4E71" w:rsidRDefault="00BD4E71" w:rsidP="00C20594">
      <w:pPr>
        <w:autoSpaceDE w:val="0"/>
        <w:spacing w:after="200"/>
        <w:mirrorIndents/>
        <w:rPr>
          <w:rFonts w:asciiTheme="minorHAnsi" w:eastAsiaTheme="minorEastAsia" w:hAnsiTheme="minorHAnsi" w:cstheme="minorHAnsi"/>
          <w:sz w:val="22"/>
          <w:szCs w:val="22"/>
        </w:rPr>
      </w:pP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lastRenderedPageBreak/>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42CD8B7E"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 xml:space="preserve">di essere disponibile ad adattarsi al calendario definito dal Gruppo </w:t>
      </w:r>
      <w:r w:rsidR="00BD4E71">
        <w:rPr>
          <w:rFonts w:ascii="Arial" w:eastAsiaTheme="minorEastAsia" w:hAnsi="Arial" w:cs="Arial"/>
          <w:sz w:val="18"/>
          <w:szCs w:val="18"/>
        </w:rPr>
        <w:t>di lavoro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23BD6B7C" w:rsid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34D142CC" w14:textId="41175658" w:rsidR="00461762" w:rsidRPr="00C20594" w:rsidRDefault="00461762"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bookmarkStart w:id="0" w:name="_Hlk164433768"/>
      <w:r>
        <w:rPr>
          <w:rFonts w:ascii="Arial" w:eastAsiaTheme="minorEastAsia" w:hAnsi="Arial" w:cs="Arial"/>
          <w:sz w:val="18"/>
          <w:szCs w:val="18"/>
        </w:rPr>
        <w:t>Allegato C (Informativa UE)</w:t>
      </w:r>
    </w:p>
    <w:bookmarkEnd w:id="0"/>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002E1613" w14:textId="77777777" w:rsidR="002B13C0" w:rsidRDefault="002B13C0" w:rsidP="00C20594">
      <w:pPr>
        <w:autoSpaceDE w:val="0"/>
        <w:autoSpaceDN w:val="0"/>
        <w:adjustRightInd w:val="0"/>
        <w:spacing w:after="200"/>
        <w:mirrorIndents/>
        <w:rPr>
          <w:rFonts w:ascii="Arial" w:eastAsiaTheme="minorEastAsia" w:hAnsi="Arial" w:cs="Arial"/>
          <w:b/>
          <w:sz w:val="18"/>
          <w:szCs w:val="18"/>
        </w:rPr>
      </w:pPr>
    </w:p>
    <w:p w14:paraId="2CC03469" w14:textId="60719355" w:rsidR="00C20594" w:rsidRPr="00C20594" w:rsidRDefault="00C20594" w:rsidP="002B13C0">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64A77795"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07A38E5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2899233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15E97709" w14:textId="1A71F840"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sidR="0067471F">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sidR="00C949B2">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sidR="0067471F">
        <w:rPr>
          <w:rFonts w:ascii="Arial" w:eastAsiaTheme="minorEastAsia" w:hAnsi="Arial" w:cs="Arial"/>
          <w:b/>
          <w:i/>
          <w:sz w:val="18"/>
          <w:szCs w:val="18"/>
        </w:rPr>
        <w:t xml:space="preserve"> OVVERO DI ACQUISIRLA NEI TEMPI PREVISTI DALL’INCARICO</w:t>
      </w:r>
    </w:p>
    <w:p w14:paraId="38885DA0" w14:textId="77777777" w:rsidR="00C20594" w:rsidRPr="00C20594" w:rsidRDefault="00C20594" w:rsidP="00C20594">
      <w:pPr>
        <w:autoSpaceDE w:val="0"/>
        <w:spacing w:after="200"/>
        <w:mirrorIndents/>
        <w:rPr>
          <w:rFonts w:ascii="Arial" w:eastAsiaTheme="minorEastAsia" w:hAnsi="Arial" w:cs="Arial"/>
          <w:sz w:val="18"/>
          <w:szCs w:val="18"/>
        </w:rPr>
      </w:pPr>
    </w:p>
    <w:p w14:paraId="5E350780" w14:textId="224B9200" w:rsidR="000E446C"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788D360E" w:rsid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EA338A0" w14:textId="77777777" w:rsidR="00BC6129" w:rsidRPr="00EB52E0" w:rsidRDefault="00BC6129" w:rsidP="00EB52E0">
      <w:pPr>
        <w:autoSpaceDE w:val="0"/>
        <w:spacing w:after="200"/>
        <w:mirrorIndents/>
        <w:rPr>
          <w:rFonts w:ascii="Arial" w:eastAsiaTheme="minorEastAsia" w:hAnsi="Arial" w:cs="Arial"/>
          <w:sz w:val="18"/>
          <w:szCs w:val="18"/>
        </w:rPr>
      </w:pPr>
    </w:p>
    <w:tbl>
      <w:tblPr>
        <w:tblW w:w="13757" w:type="dxa"/>
        <w:tblInd w:w="-15" w:type="dxa"/>
        <w:tblLayout w:type="fixed"/>
        <w:tblLook w:val="0000" w:firstRow="0" w:lastRow="0" w:firstColumn="0" w:lastColumn="0" w:noHBand="0" w:noVBand="0"/>
      </w:tblPr>
      <w:tblGrid>
        <w:gridCol w:w="10"/>
        <w:gridCol w:w="4253"/>
        <w:gridCol w:w="941"/>
        <w:gridCol w:w="2177"/>
        <w:gridCol w:w="2268"/>
        <w:gridCol w:w="236"/>
        <w:gridCol w:w="1935"/>
        <w:gridCol w:w="1937"/>
      </w:tblGrid>
      <w:tr w:rsidR="00C20594" w:rsidRPr="00C20594" w14:paraId="77AE8854" w14:textId="77777777" w:rsidTr="00E63E74">
        <w:trPr>
          <w:gridAfter w:val="3"/>
          <w:wAfter w:w="4108" w:type="dxa"/>
          <w:trHeight w:val="699"/>
        </w:trPr>
        <w:tc>
          <w:tcPr>
            <w:tcW w:w="96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ECE234" w14:textId="654928D4" w:rsidR="00C20594" w:rsidRPr="00E63E74" w:rsidRDefault="00C20594" w:rsidP="00292CDF">
            <w:pPr>
              <w:rPr>
                <w:b/>
                <w:sz w:val="22"/>
                <w:szCs w:val="22"/>
              </w:rPr>
            </w:pPr>
            <w:bookmarkStart w:id="1" w:name="_Hlk164162736"/>
            <w:r w:rsidRPr="00C20594">
              <w:rPr>
                <w:b/>
                <w:bCs/>
                <w:sz w:val="24"/>
                <w:szCs w:val="24"/>
              </w:rPr>
              <w:lastRenderedPageBreak/>
              <w:br w:type="page"/>
            </w:r>
            <w:r w:rsidRPr="00292CDF">
              <w:rPr>
                <w:b/>
                <w:bCs/>
                <w:u w:val="single"/>
              </w:rPr>
              <w:t>ALLEGATO B</w:t>
            </w:r>
            <w:r w:rsidRPr="00292CDF">
              <w:rPr>
                <w:b/>
                <w:bCs/>
              </w:rPr>
              <w:t xml:space="preserve">: </w:t>
            </w:r>
            <w:r w:rsidRPr="00292CDF">
              <w:rPr>
                <w:b/>
              </w:rPr>
              <w:t xml:space="preserve">GRIGLIA DI VALUTAZIONE DEI TITOLI PER </w:t>
            </w:r>
            <w:r w:rsidR="005E1D00" w:rsidRPr="00292CDF">
              <w:rPr>
                <w:b/>
              </w:rPr>
              <w:t xml:space="preserve">COMPONENTI DEL </w:t>
            </w:r>
            <w:r w:rsidR="00E50C85" w:rsidRPr="00292CDF">
              <w:rPr>
                <w:b/>
              </w:rPr>
              <w:t xml:space="preserve">GRUPPO DI LAVORO </w:t>
            </w:r>
          </w:p>
        </w:tc>
      </w:tr>
      <w:bookmarkEnd w:id="1"/>
      <w:tr w:rsidR="00E63E74" w:rsidRPr="00F64581" w14:paraId="1873A1A0"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9639" w:type="dxa"/>
            <w:gridSpan w:val="4"/>
            <w:tcBorders>
              <w:top w:val="single" w:sz="4" w:space="0" w:color="auto"/>
              <w:left w:val="single" w:sz="4" w:space="0" w:color="auto"/>
              <w:bottom w:val="single" w:sz="4" w:space="0" w:color="auto"/>
              <w:right w:val="single" w:sz="4" w:space="0" w:color="auto"/>
            </w:tcBorders>
            <w:shd w:val="clear" w:color="auto" w:fill="00B0F0"/>
          </w:tcPr>
          <w:p w14:paraId="1CC4289D" w14:textId="64652A13" w:rsidR="00E63E74" w:rsidRPr="00C731D5" w:rsidRDefault="00E63E74" w:rsidP="00E63E74">
            <w:pPr>
              <w:widowControl w:val="0"/>
              <w:suppressAutoHyphens/>
              <w:contextualSpacing/>
              <w:rPr>
                <w:rFonts w:ascii="Cambria" w:hAnsi="Cambria" w:cs="Calibri"/>
                <w:b/>
                <w:bCs/>
                <w:color w:val="FF0000"/>
              </w:rPr>
            </w:pPr>
            <w:r w:rsidRPr="00F64581">
              <w:rPr>
                <w:rFonts w:ascii="Cambria" w:hAnsi="Cambria" w:cs="Calibri"/>
                <w:b/>
                <w:bCs/>
              </w:rPr>
              <w:t xml:space="preserve">MEMBRO DEL GRUPPO DI </w:t>
            </w:r>
            <w:proofErr w:type="gramStart"/>
            <w:r w:rsidRPr="00F64581">
              <w:rPr>
                <w:rFonts w:ascii="Cambria" w:hAnsi="Cambria" w:cs="Calibri"/>
                <w:b/>
                <w:bCs/>
              </w:rPr>
              <w:t>LAVORO  PER</w:t>
            </w:r>
            <w:proofErr w:type="gramEnd"/>
            <w:r w:rsidRPr="00F64581">
              <w:rPr>
                <w:rFonts w:ascii="Cambria" w:hAnsi="Cambria" w:cs="Calibri"/>
                <w:b/>
                <w:bCs/>
              </w:rPr>
              <w:t xml:space="preserve"> </w:t>
            </w:r>
            <w:r w:rsidR="00292CDF">
              <w:rPr>
                <w:rFonts w:ascii="Cambria" w:hAnsi="Cambria" w:cs="Calibri"/>
                <w:b/>
                <w:bCs/>
              </w:rPr>
              <w:t>IL MULTILINGUISMO</w:t>
            </w:r>
            <w:r w:rsidR="00051BF0">
              <w:rPr>
                <w:rFonts w:ascii="Cambria" w:hAnsi="Cambria" w:cs="Calibri"/>
                <w:b/>
                <w:bCs/>
              </w:rPr>
              <w:t xml:space="preserve"> DOCENTI</w:t>
            </w:r>
          </w:p>
          <w:p w14:paraId="2C56C942" w14:textId="77777777" w:rsidR="00E63E74" w:rsidRPr="00F64581" w:rsidRDefault="00E63E74" w:rsidP="00E63E74">
            <w:pPr>
              <w:rPr>
                <w:rFonts w:ascii="Cambria" w:hAnsi="Cambria" w:cs="Gautami"/>
                <w:b/>
              </w:rPr>
            </w:pPr>
          </w:p>
        </w:tc>
      </w:tr>
      <w:tr w:rsidR="00E63E74" w:rsidRPr="00F64581" w14:paraId="63175A3B"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5194" w:type="dxa"/>
            <w:gridSpan w:val="2"/>
            <w:tcBorders>
              <w:top w:val="single" w:sz="4" w:space="0" w:color="auto"/>
              <w:left w:val="single" w:sz="4" w:space="0" w:color="auto"/>
              <w:bottom w:val="single" w:sz="4" w:space="0" w:color="auto"/>
              <w:right w:val="single" w:sz="4" w:space="0" w:color="auto"/>
            </w:tcBorders>
            <w:shd w:val="clear" w:color="auto" w:fill="00B0F0"/>
          </w:tcPr>
          <w:p w14:paraId="1AA29269" w14:textId="42B03458" w:rsidR="00E63E74" w:rsidRPr="00F64581" w:rsidRDefault="00E63E74" w:rsidP="00E63E74">
            <w:pPr>
              <w:rPr>
                <w:rFonts w:ascii="Cambria" w:hAnsi="Cambria" w:cs="Gautami"/>
                <w:b/>
              </w:rPr>
            </w:pPr>
            <w:r w:rsidRPr="00F64581">
              <w:rPr>
                <w:rFonts w:ascii="Cambria" w:hAnsi="Cambria" w:cs="Gautami"/>
                <w:b/>
              </w:rPr>
              <w:t>Titolo di studio</w:t>
            </w:r>
          </w:p>
        </w:tc>
        <w:tc>
          <w:tcPr>
            <w:tcW w:w="2177" w:type="dxa"/>
            <w:tcBorders>
              <w:top w:val="single" w:sz="4" w:space="0" w:color="auto"/>
              <w:left w:val="single" w:sz="4" w:space="0" w:color="auto"/>
              <w:bottom w:val="single" w:sz="4" w:space="0" w:color="auto"/>
              <w:right w:val="single" w:sz="4" w:space="0" w:color="auto"/>
            </w:tcBorders>
            <w:shd w:val="clear" w:color="auto" w:fill="00B0F0"/>
          </w:tcPr>
          <w:p w14:paraId="69D787DB" w14:textId="77777777" w:rsidR="00E63E74" w:rsidRPr="00F64581" w:rsidRDefault="00E63E74" w:rsidP="00E63E74">
            <w:pPr>
              <w:jc w:val="center"/>
              <w:rPr>
                <w:rFonts w:ascii="Cambria" w:hAnsi="Cambria" w:cs="Gautami"/>
                <w:b/>
              </w:rPr>
            </w:pPr>
            <w:r w:rsidRPr="00F64581">
              <w:rPr>
                <w:rFonts w:ascii="Cambria" w:hAnsi="Cambria" w:cs="Gautami"/>
                <w:b/>
              </w:rPr>
              <w:t>Valutazione candidato</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14:paraId="35B104F1" w14:textId="16961BD3" w:rsidR="00E63E74" w:rsidRPr="00F64581" w:rsidRDefault="00E63E74" w:rsidP="00E63E74">
            <w:pPr>
              <w:jc w:val="center"/>
              <w:rPr>
                <w:rFonts w:ascii="Cambria" w:hAnsi="Cambria" w:cs="Gautami"/>
                <w:b/>
              </w:rPr>
            </w:pPr>
            <w:r w:rsidRPr="00F64581">
              <w:rPr>
                <w:rFonts w:ascii="Cambria" w:hAnsi="Cambria" w:cs="Gautami"/>
                <w:b/>
              </w:rPr>
              <w:t>Valutazione commissione</w:t>
            </w:r>
          </w:p>
        </w:tc>
      </w:tr>
      <w:tr w:rsidR="00E63E74" w:rsidRPr="00F64581" w14:paraId="2C8176C8"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11ED6A9E" w14:textId="77777777" w:rsidR="00E63E74" w:rsidRPr="00F64581" w:rsidRDefault="00E63E74" w:rsidP="00E63E74">
            <w:pPr>
              <w:rPr>
                <w:rFonts w:ascii="Cambria" w:hAnsi="Cambria" w:cs="Gautami"/>
              </w:rPr>
            </w:pPr>
            <w:r w:rsidRPr="00F64581">
              <w:rPr>
                <w:rFonts w:ascii="Cambria" w:hAnsi="Cambria" w:cs="Gautami"/>
              </w:rPr>
              <w:t>Laurea, specialistica o magistrale, attinente al settore di pertinenza</w:t>
            </w:r>
          </w:p>
          <w:p w14:paraId="5C1FF96D" w14:textId="77777777" w:rsidR="00E63E74" w:rsidRPr="00F64581" w:rsidRDefault="00E63E74" w:rsidP="00E63E74">
            <w:pPr>
              <w:rPr>
                <w:rFonts w:ascii="Cambria" w:hAnsi="Cambria" w:cs="Gautami"/>
              </w:rPr>
            </w:pPr>
            <w:r w:rsidRPr="00F64581">
              <w:rPr>
                <w:rFonts w:ascii="Cambria" w:hAnsi="Cambria" w:cs="Gautami"/>
              </w:rPr>
              <w:t>(8pt + 1pt per ogni 5 punti oltre il 100 nel voto di laurea e per la lode)</w:t>
            </w:r>
          </w:p>
          <w:p w14:paraId="51B0B61E" w14:textId="77777777" w:rsidR="00E63E74" w:rsidRPr="00F64581" w:rsidRDefault="00E63E74" w:rsidP="00E63E74">
            <w:pPr>
              <w:rPr>
                <w:rFonts w:ascii="Cambria" w:hAnsi="Cambria" w:cs="Gautami"/>
              </w:rPr>
            </w:pPr>
            <w:r w:rsidRPr="00F64581">
              <w:rPr>
                <w:rFonts w:ascii="Cambria" w:hAnsi="Cambria" w:cs="Gautami"/>
              </w:rPr>
              <w:t>N.B. Il punteggio è attribuito per un solo titolo</w:t>
            </w:r>
          </w:p>
        </w:tc>
        <w:tc>
          <w:tcPr>
            <w:tcW w:w="941" w:type="dxa"/>
            <w:tcBorders>
              <w:top w:val="single" w:sz="4" w:space="0" w:color="auto"/>
              <w:left w:val="single" w:sz="4" w:space="0" w:color="auto"/>
              <w:bottom w:val="single" w:sz="4" w:space="0" w:color="auto"/>
              <w:right w:val="single" w:sz="4" w:space="0" w:color="auto"/>
            </w:tcBorders>
          </w:tcPr>
          <w:p w14:paraId="03478FD8"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6B65F701" w14:textId="77777777" w:rsidR="00E63E74" w:rsidRPr="00F64581" w:rsidRDefault="00E63E74" w:rsidP="00E63E74">
            <w:pPr>
              <w:rPr>
                <w:rFonts w:ascii="Cambria" w:hAnsi="Cambria" w:cs="Gautami"/>
                <w:b/>
              </w:rPr>
            </w:pPr>
            <w:r w:rsidRPr="00F64581">
              <w:rPr>
                <w:rFonts w:ascii="Cambria" w:hAnsi="Cambria" w:cs="Gautami"/>
                <w:b/>
              </w:rPr>
              <w:t>max 11</w:t>
            </w:r>
          </w:p>
        </w:tc>
        <w:tc>
          <w:tcPr>
            <w:tcW w:w="2177" w:type="dxa"/>
            <w:tcBorders>
              <w:top w:val="single" w:sz="4" w:space="0" w:color="auto"/>
              <w:left w:val="single" w:sz="4" w:space="0" w:color="auto"/>
              <w:bottom w:val="single" w:sz="4" w:space="0" w:color="auto"/>
              <w:right w:val="single" w:sz="4" w:space="0" w:color="auto"/>
            </w:tcBorders>
          </w:tcPr>
          <w:p w14:paraId="41C1E1A5" w14:textId="77777777" w:rsidR="00E63E74" w:rsidRPr="00F64581" w:rsidRDefault="00E63E74"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tcPr>
          <w:p w14:paraId="45FA404C" w14:textId="77777777" w:rsidR="00E63E74" w:rsidRPr="00F64581" w:rsidRDefault="00E63E74" w:rsidP="00E63E74">
            <w:pPr>
              <w:jc w:val="center"/>
              <w:rPr>
                <w:rFonts w:ascii="Cambria" w:hAnsi="Cambria" w:cs="Gautami"/>
                <w:b/>
                <w:bCs/>
              </w:rPr>
            </w:pPr>
          </w:p>
        </w:tc>
      </w:tr>
      <w:tr w:rsidR="00E63E74" w:rsidRPr="00F64581" w14:paraId="4C665FA8"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7DB6A1F5" w14:textId="77777777" w:rsidR="00E63E74" w:rsidRPr="00F64581" w:rsidRDefault="00E63E74" w:rsidP="00E63E74">
            <w:pPr>
              <w:rPr>
                <w:rFonts w:ascii="Cambria" w:hAnsi="Cambria" w:cs="Gautami"/>
              </w:rPr>
            </w:pPr>
            <w:r w:rsidRPr="00F64581">
              <w:rPr>
                <w:rFonts w:ascii="Cambria" w:hAnsi="Cambria" w:cs="Gautami"/>
              </w:rPr>
              <w:t>Laurea breve attinente al settore di pertinenza</w:t>
            </w:r>
          </w:p>
          <w:p w14:paraId="627022E5" w14:textId="77777777" w:rsidR="00E63E74" w:rsidRPr="00F64581" w:rsidRDefault="00E63E74" w:rsidP="00E63E74">
            <w:pPr>
              <w:rPr>
                <w:rFonts w:ascii="Cambria" w:hAnsi="Cambria" w:cs="Gautami"/>
              </w:rPr>
            </w:pPr>
            <w:r w:rsidRPr="00F64581">
              <w:rPr>
                <w:rFonts w:ascii="Cambria" w:hAnsi="Cambria" w:cs="Gautami"/>
              </w:rPr>
              <w:t xml:space="preserve">(4 </w:t>
            </w:r>
            <w:proofErr w:type="spellStart"/>
            <w:r w:rsidRPr="00F64581">
              <w:rPr>
                <w:rFonts w:ascii="Cambria" w:hAnsi="Cambria" w:cs="Gautami"/>
              </w:rPr>
              <w:t>pt</w:t>
            </w:r>
            <w:proofErr w:type="spellEnd"/>
            <w:r w:rsidRPr="00F64581">
              <w:rPr>
                <w:rFonts w:ascii="Cambria" w:hAnsi="Cambria" w:cs="Gautami"/>
              </w:rPr>
              <w:t xml:space="preserve"> + 1pt per la lode)</w:t>
            </w:r>
          </w:p>
          <w:p w14:paraId="02F7A4CE" w14:textId="77777777" w:rsidR="00E63E74" w:rsidRPr="00F64581" w:rsidRDefault="00E63E74" w:rsidP="00E63E74">
            <w:pPr>
              <w:rPr>
                <w:rFonts w:ascii="Cambria" w:hAnsi="Cambria" w:cs="Gautami"/>
              </w:rPr>
            </w:pPr>
            <w:r w:rsidRPr="00F64581">
              <w:rPr>
                <w:rFonts w:ascii="Cambria" w:hAnsi="Cambria" w:cs="Gautami"/>
              </w:rPr>
              <w:t>N.B. Il punteggio è attribuito per un solo titolo e non è cumulabile con quello già eventualmente attribuito per la laurea specialistica o magistrale</w:t>
            </w:r>
          </w:p>
        </w:tc>
        <w:tc>
          <w:tcPr>
            <w:tcW w:w="941" w:type="dxa"/>
            <w:tcBorders>
              <w:top w:val="single" w:sz="4" w:space="0" w:color="auto"/>
              <w:left w:val="single" w:sz="4" w:space="0" w:color="auto"/>
              <w:bottom w:val="single" w:sz="4" w:space="0" w:color="auto"/>
              <w:right w:val="single" w:sz="4" w:space="0" w:color="auto"/>
            </w:tcBorders>
          </w:tcPr>
          <w:p w14:paraId="717A1EBE"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74FA49CC" w14:textId="77777777" w:rsidR="00E63E74" w:rsidRPr="00F64581" w:rsidRDefault="00E63E74" w:rsidP="00E63E74">
            <w:pPr>
              <w:rPr>
                <w:rFonts w:ascii="Cambria" w:hAnsi="Cambria" w:cs="Gautami"/>
                <w:b/>
              </w:rPr>
            </w:pPr>
            <w:r w:rsidRPr="00F64581">
              <w:rPr>
                <w:rFonts w:ascii="Cambria" w:hAnsi="Cambria" w:cs="Gautami"/>
                <w:b/>
              </w:rPr>
              <w:t>max 5</w:t>
            </w:r>
          </w:p>
          <w:p w14:paraId="40EE01BC" w14:textId="77777777" w:rsidR="00E63E74" w:rsidRPr="00F64581" w:rsidRDefault="00E63E74" w:rsidP="00E63E74">
            <w:pPr>
              <w:rPr>
                <w:rFonts w:ascii="Cambria" w:hAnsi="Cambria" w:cs="Gautami"/>
              </w:rPr>
            </w:pPr>
          </w:p>
        </w:tc>
        <w:tc>
          <w:tcPr>
            <w:tcW w:w="2177" w:type="dxa"/>
            <w:tcBorders>
              <w:top w:val="single" w:sz="4" w:space="0" w:color="auto"/>
              <w:left w:val="single" w:sz="4" w:space="0" w:color="auto"/>
              <w:bottom w:val="single" w:sz="4" w:space="0" w:color="auto"/>
              <w:right w:val="single" w:sz="4" w:space="0" w:color="auto"/>
            </w:tcBorders>
          </w:tcPr>
          <w:p w14:paraId="05C54F0F" w14:textId="77777777" w:rsidR="00E63E74" w:rsidRPr="00F64581" w:rsidRDefault="00E63E74"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tcPr>
          <w:p w14:paraId="7D76AA0B" w14:textId="77777777" w:rsidR="00E63E74" w:rsidRPr="00F64581" w:rsidRDefault="00E63E74" w:rsidP="00E63E74">
            <w:pPr>
              <w:jc w:val="center"/>
              <w:rPr>
                <w:rFonts w:ascii="Cambria" w:hAnsi="Cambria" w:cs="Gautami"/>
                <w:b/>
                <w:bCs/>
              </w:rPr>
            </w:pPr>
          </w:p>
        </w:tc>
      </w:tr>
      <w:tr w:rsidR="00E63E74" w:rsidRPr="00F64581" w14:paraId="3AC9AC78"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0E708D05" w14:textId="77777777" w:rsidR="00E63E74" w:rsidRPr="00F64581" w:rsidRDefault="00E63E74" w:rsidP="00E63E74">
            <w:pPr>
              <w:rPr>
                <w:rFonts w:ascii="Cambria" w:hAnsi="Cambria" w:cs="Gautami"/>
              </w:rPr>
            </w:pPr>
            <w:r w:rsidRPr="00F64581">
              <w:rPr>
                <w:rFonts w:ascii="Cambria" w:hAnsi="Cambria" w:cs="Gautami"/>
              </w:rPr>
              <w:t>Laurea non attinente al settore di pertinenza</w:t>
            </w:r>
          </w:p>
          <w:p w14:paraId="0EDEBC41" w14:textId="77777777" w:rsidR="00E63E74" w:rsidRPr="00F64581" w:rsidRDefault="00E63E74" w:rsidP="00E63E74">
            <w:pPr>
              <w:rPr>
                <w:rFonts w:ascii="Cambria" w:hAnsi="Cambria" w:cs="Gautami"/>
              </w:rPr>
            </w:pPr>
            <w:r w:rsidRPr="00F64581">
              <w:rPr>
                <w:rFonts w:ascii="Cambria" w:hAnsi="Cambria" w:cs="Gautami"/>
              </w:rPr>
              <w:t>(2pt per ogni titolo)</w:t>
            </w:r>
          </w:p>
        </w:tc>
        <w:tc>
          <w:tcPr>
            <w:tcW w:w="941" w:type="dxa"/>
            <w:tcBorders>
              <w:top w:val="single" w:sz="4" w:space="0" w:color="auto"/>
              <w:left w:val="single" w:sz="4" w:space="0" w:color="auto"/>
              <w:bottom w:val="single" w:sz="4" w:space="0" w:color="auto"/>
              <w:right w:val="single" w:sz="4" w:space="0" w:color="auto"/>
            </w:tcBorders>
          </w:tcPr>
          <w:p w14:paraId="11E8CF60"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2B684D79" w14:textId="77777777" w:rsidR="00E63E74" w:rsidRPr="00F64581" w:rsidRDefault="00E63E74" w:rsidP="00E63E74">
            <w:pPr>
              <w:rPr>
                <w:rFonts w:ascii="Cambria" w:hAnsi="Cambria" w:cs="Gautami"/>
                <w:b/>
              </w:rPr>
            </w:pPr>
            <w:r w:rsidRPr="00F64581">
              <w:rPr>
                <w:rFonts w:ascii="Cambria" w:hAnsi="Cambria" w:cs="Gautami"/>
                <w:b/>
              </w:rPr>
              <w:t>max 4</w:t>
            </w:r>
          </w:p>
          <w:p w14:paraId="5B70EC41" w14:textId="77777777" w:rsidR="00E63E74" w:rsidRPr="00F64581" w:rsidRDefault="00E63E74" w:rsidP="00E63E74">
            <w:pPr>
              <w:rPr>
                <w:rFonts w:ascii="Cambria" w:hAnsi="Cambria" w:cs="Gautami"/>
              </w:rPr>
            </w:pPr>
          </w:p>
        </w:tc>
        <w:tc>
          <w:tcPr>
            <w:tcW w:w="2177" w:type="dxa"/>
            <w:tcBorders>
              <w:top w:val="single" w:sz="4" w:space="0" w:color="auto"/>
              <w:left w:val="single" w:sz="4" w:space="0" w:color="auto"/>
              <w:bottom w:val="single" w:sz="4" w:space="0" w:color="auto"/>
              <w:right w:val="single" w:sz="4" w:space="0" w:color="auto"/>
            </w:tcBorders>
          </w:tcPr>
          <w:p w14:paraId="16245687" w14:textId="77777777" w:rsidR="00E63E74" w:rsidRPr="00F64581" w:rsidRDefault="00E63E74"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tcPr>
          <w:p w14:paraId="0B183583" w14:textId="77777777" w:rsidR="00E63E74" w:rsidRPr="00F64581" w:rsidRDefault="00E63E74" w:rsidP="00E63E74">
            <w:pPr>
              <w:jc w:val="center"/>
              <w:rPr>
                <w:rFonts w:ascii="Cambria" w:hAnsi="Cambria" w:cs="Gautami"/>
                <w:b/>
                <w:bCs/>
              </w:rPr>
            </w:pPr>
          </w:p>
        </w:tc>
      </w:tr>
      <w:tr w:rsidR="00E63E74" w:rsidRPr="00F64581" w14:paraId="4E97B3CF"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65EA552D" w14:textId="77777777" w:rsidR="00E63E74" w:rsidRPr="00F64581" w:rsidRDefault="00E63E74" w:rsidP="00E63E74">
            <w:pPr>
              <w:rPr>
                <w:rFonts w:ascii="Cambria" w:hAnsi="Cambria" w:cs="Gautami"/>
              </w:rPr>
            </w:pPr>
            <w:r w:rsidRPr="00F64581">
              <w:rPr>
                <w:rFonts w:ascii="Cambria" w:hAnsi="Cambria" w:cs="Gautami"/>
              </w:rPr>
              <w:t xml:space="preserve">Dottorati di ricerca </w:t>
            </w:r>
            <w:proofErr w:type="gramStart"/>
            <w:r w:rsidRPr="00F64581">
              <w:rPr>
                <w:rFonts w:ascii="Cambria" w:hAnsi="Cambria" w:cs="Gautami"/>
              </w:rPr>
              <w:t>( p.3</w:t>
            </w:r>
            <w:proofErr w:type="gramEnd"/>
            <w:r w:rsidRPr="00F64581">
              <w:rPr>
                <w:rFonts w:ascii="Cambria" w:hAnsi="Cambria" w:cs="Gautami"/>
              </w:rPr>
              <w:t>), specializzazioni e perfezionamenti biennali e master di secondo livello ( p. 2) e perfezionamenti e master annuali (p. 1) attinenti all’area di riferimento</w:t>
            </w:r>
          </w:p>
          <w:p w14:paraId="69D29A87" w14:textId="77777777" w:rsidR="00E63E74" w:rsidRPr="00F64581" w:rsidRDefault="00E63E74" w:rsidP="00E63E74">
            <w:pPr>
              <w:rPr>
                <w:rFonts w:ascii="Cambria" w:hAnsi="Cambria" w:cs="Gautami"/>
                <w:b/>
              </w:rPr>
            </w:pPr>
            <w:r w:rsidRPr="00F64581">
              <w:rPr>
                <w:rFonts w:ascii="Cambria" w:hAnsi="Cambria" w:cs="Gautami"/>
                <w:b/>
              </w:rPr>
              <w:t>Fino ad un massimo di 10 punti</w:t>
            </w:r>
          </w:p>
        </w:tc>
        <w:tc>
          <w:tcPr>
            <w:tcW w:w="941" w:type="dxa"/>
            <w:tcBorders>
              <w:top w:val="single" w:sz="4" w:space="0" w:color="auto"/>
              <w:left w:val="single" w:sz="4" w:space="0" w:color="auto"/>
              <w:bottom w:val="single" w:sz="4" w:space="0" w:color="auto"/>
              <w:right w:val="single" w:sz="4" w:space="0" w:color="auto"/>
            </w:tcBorders>
          </w:tcPr>
          <w:p w14:paraId="4F7F1E8F" w14:textId="77777777" w:rsidR="00E63E74" w:rsidRPr="00F64581" w:rsidRDefault="00E63E74" w:rsidP="00E63E74">
            <w:pPr>
              <w:rPr>
                <w:rFonts w:ascii="Cambria" w:hAnsi="Cambria" w:cs="Gautami"/>
                <w:b/>
              </w:rPr>
            </w:pPr>
            <w:r w:rsidRPr="00F64581">
              <w:rPr>
                <w:rFonts w:ascii="Cambria" w:hAnsi="Cambria" w:cs="Gautami"/>
                <w:b/>
              </w:rPr>
              <w:t>Punti</w:t>
            </w:r>
          </w:p>
          <w:p w14:paraId="5AC434E8" w14:textId="77777777" w:rsidR="00E63E74" w:rsidRPr="00F64581" w:rsidRDefault="00E63E74" w:rsidP="00E63E74">
            <w:pPr>
              <w:rPr>
                <w:rFonts w:ascii="Cambria" w:hAnsi="Cambria" w:cs="Gautami"/>
              </w:rPr>
            </w:pPr>
            <w:r w:rsidRPr="00F64581">
              <w:rPr>
                <w:rFonts w:ascii="Cambria" w:hAnsi="Cambria" w:cs="Gautami"/>
                <w:b/>
              </w:rPr>
              <w:t>max 10</w:t>
            </w:r>
          </w:p>
        </w:tc>
        <w:tc>
          <w:tcPr>
            <w:tcW w:w="2177" w:type="dxa"/>
            <w:tcBorders>
              <w:top w:val="single" w:sz="4" w:space="0" w:color="auto"/>
              <w:left w:val="single" w:sz="4" w:space="0" w:color="auto"/>
              <w:bottom w:val="single" w:sz="4" w:space="0" w:color="auto"/>
              <w:right w:val="single" w:sz="4" w:space="0" w:color="auto"/>
            </w:tcBorders>
          </w:tcPr>
          <w:p w14:paraId="342E83C5" w14:textId="77777777" w:rsidR="00E63E74" w:rsidRPr="00F64581" w:rsidRDefault="00E63E74"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tcPr>
          <w:p w14:paraId="7781EE16" w14:textId="77777777" w:rsidR="00E63E74" w:rsidRPr="00F64581" w:rsidRDefault="00E63E74" w:rsidP="00E63E74">
            <w:pPr>
              <w:jc w:val="center"/>
              <w:rPr>
                <w:rFonts w:ascii="Cambria" w:hAnsi="Cambria" w:cs="Gautami"/>
                <w:b/>
                <w:bCs/>
              </w:rPr>
            </w:pPr>
          </w:p>
        </w:tc>
      </w:tr>
      <w:tr w:rsidR="00E63E74" w:rsidRPr="00F64581" w14:paraId="6BA6785F"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5194" w:type="dxa"/>
            <w:gridSpan w:val="2"/>
            <w:tcBorders>
              <w:top w:val="single" w:sz="4" w:space="0" w:color="auto"/>
              <w:left w:val="single" w:sz="4" w:space="0" w:color="auto"/>
              <w:bottom w:val="single" w:sz="4" w:space="0" w:color="auto"/>
              <w:right w:val="single" w:sz="4" w:space="0" w:color="auto"/>
            </w:tcBorders>
            <w:shd w:val="clear" w:color="auto" w:fill="00B0F0"/>
          </w:tcPr>
          <w:p w14:paraId="2CD9E2BE" w14:textId="77777777" w:rsidR="00E63E74" w:rsidRPr="00F64581" w:rsidRDefault="00E63E74" w:rsidP="00E63E74">
            <w:pPr>
              <w:rPr>
                <w:rFonts w:ascii="Cambria" w:hAnsi="Cambria" w:cs="Gautami"/>
                <w:b/>
              </w:rPr>
            </w:pPr>
            <w:r w:rsidRPr="00F64581">
              <w:rPr>
                <w:rFonts w:ascii="Cambria" w:hAnsi="Cambria" w:cs="Gautami"/>
                <w:b/>
              </w:rPr>
              <w:t>Titoli professionali</w:t>
            </w:r>
          </w:p>
          <w:p w14:paraId="3DDC64FF" w14:textId="77777777" w:rsidR="00E63E74" w:rsidRPr="00F64581" w:rsidRDefault="00E63E74" w:rsidP="00E63E74">
            <w:pPr>
              <w:rPr>
                <w:rFonts w:ascii="Cambria" w:hAnsi="Cambria" w:cs="Gautami"/>
                <w:b/>
              </w:rPr>
            </w:pPr>
          </w:p>
        </w:tc>
        <w:tc>
          <w:tcPr>
            <w:tcW w:w="2177" w:type="dxa"/>
            <w:tcBorders>
              <w:top w:val="single" w:sz="4" w:space="0" w:color="auto"/>
              <w:left w:val="single" w:sz="4" w:space="0" w:color="auto"/>
              <w:bottom w:val="single" w:sz="4" w:space="0" w:color="auto"/>
              <w:right w:val="single" w:sz="4" w:space="0" w:color="auto"/>
            </w:tcBorders>
            <w:shd w:val="clear" w:color="auto" w:fill="00B0F0"/>
          </w:tcPr>
          <w:p w14:paraId="4B1B5989" w14:textId="77777777" w:rsidR="00E63E74" w:rsidRPr="00F64581" w:rsidRDefault="00E63E74" w:rsidP="00E63E74">
            <w:pPr>
              <w:rPr>
                <w:rFonts w:ascii="Cambria" w:hAnsi="Cambria" w:cs="Gautami"/>
                <w:b/>
              </w:rPr>
            </w:pPr>
          </w:p>
          <w:p w14:paraId="7346C0DF" w14:textId="77777777" w:rsidR="00E63E74" w:rsidRPr="00F64581" w:rsidRDefault="00E63E74" w:rsidP="00E63E74">
            <w:pPr>
              <w:rPr>
                <w:rFonts w:ascii="Cambria" w:hAnsi="Cambria" w:cs="Gautami"/>
                <w:b/>
              </w:rPr>
            </w:pPr>
          </w:p>
        </w:tc>
        <w:tc>
          <w:tcPr>
            <w:tcW w:w="2268" w:type="dxa"/>
            <w:tcBorders>
              <w:top w:val="single" w:sz="4" w:space="0" w:color="auto"/>
              <w:left w:val="single" w:sz="4" w:space="0" w:color="auto"/>
              <w:bottom w:val="single" w:sz="4" w:space="0" w:color="auto"/>
              <w:right w:val="single" w:sz="4" w:space="0" w:color="auto"/>
            </w:tcBorders>
            <w:shd w:val="clear" w:color="auto" w:fill="00B0F0"/>
          </w:tcPr>
          <w:p w14:paraId="7C621E9F" w14:textId="77777777" w:rsidR="00E63E74" w:rsidRPr="00F64581" w:rsidRDefault="00E63E74" w:rsidP="00E63E74">
            <w:pPr>
              <w:rPr>
                <w:rFonts w:ascii="Cambria" w:hAnsi="Cambria" w:cs="Gautami"/>
                <w:b/>
              </w:rPr>
            </w:pPr>
          </w:p>
          <w:p w14:paraId="5B3DC474" w14:textId="77777777" w:rsidR="00E63E74" w:rsidRPr="00F64581" w:rsidRDefault="00E63E74" w:rsidP="00E63E74">
            <w:pPr>
              <w:rPr>
                <w:rFonts w:ascii="Cambria" w:hAnsi="Cambria" w:cs="Gautami"/>
                <w:b/>
              </w:rPr>
            </w:pPr>
          </w:p>
        </w:tc>
      </w:tr>
      <w:tr w:rsidR="00E63E74" w:rsidRPr="00F64581" w14:paraId="1B8190A9"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6C64B35E" w14:textId="77777777" w:rsidR="00E63E74" w:rsidRPr="00F64581" w:rsidRDefault="00E63E74" w:rsidP="00E63E74">
            <w:pPr>
              <w:rPr>
                <w:rFonts w:ascii="Cambria" w:hAnsi="Cambria" w:cs="Gautami"/>
              </w:rPr>
            </w:pPr>
            <w:r w:rsidRPr="00F64581">
              <w:rPr>
                <w:rFonts w:ascii="Cambria" w:hAnsi="Cambria" w:cs="Gautami"/>
              </w:rPr>
              <w:t xml:space="preserve">Per ogni esperienza come componente di un Gruppo di lavoro in progetti finanziati con fondi PNRR </w:t>
            </w:r>
          </w:p>
          <w:p w14:paraId="6E421BDA" w14:textId="77777777" w:rsidR="00E63E74" w:rsidRPr="00F64581" w:rsidRDefault="00E63E74" w:rsidP="00E63E74">
            <w:pPr>
              <w:rPr>
                <w:rFonts w:ascii="Cambria" w:hAnsi="Cambria" w:cs="Gautami"/>
              </w:rPr>
            </w:pPr>
            <w:r w:rsidRPr="00F64581">
              <w:rPr>
                <w:rFonts w:ascii="Cambria" w:hAnsi="Cambria" w:cs="Gautami"/>
              </w:rPr>
              <w:t>(1pt per ogni titolo)</w:t>
            </w:r>
          </w:p>
        </w:tc>
        <w:tc>
          <w:tcPr>
            <w:tcW w:w="941" w:type="dxa"/>
            <w:tcBorders>
              <w:top w:val="single" w:sz="4" w:space="0" w:color="auto"/>
              <w:left w:val="single" w:sz="4" w:space="0" w:color="auto"/>
              <w:bottom w:val="single" w:sz="4" w:space="0" w:color="auto"/>
              <w:right w:val="single" w:sz="4" w:space="0" w:color="auto"/>
            </w:tcBorders>
          </w:tcPr>
          <w:p w14:paraId="79335A07"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4211A4AC" w14:textId="77777777" w:rsidR="00E63E74" w:rsidRPr="00F64581" w:rsidRDefault="00E63E74" w:rsidP="00E63E74">
            <w:pPr>
              <w:rPr>
                <w:rFonts w:ascii="Cambria" w:hAnsi="Cambria" w:cs="Gautami"/>
                <w:b/>
              </w:rPr>
            </w:pPr>
            <w:r w:rsidRPr="00F64581">
              <w:rPr>
                <w:rFonts w:ascii="Cambria" w:hAnsi="Cambria" w:cs="Gautami"/>
                <w:b/>
              </w:rPr>
              <w:t>max 5</w:t>
            </w:r>
          </w:p>
        </w:tc>
        <w:tc>
          <w:tcPr>
            <w:tcW w:w="2177" w:type="dxa"/>
            <w:tcBorders>
              <w:top w:val="single" w:sz="4" w:space="0" w:color="auto"/>
              <w:left w:val="single" w:sz="4" w:space="0" w:color="auto"/>
              <w:bottom w:val="single" w:sz="4" w:space="0" w:color="auto"/>
              <w:right w:val="single" w:sz="4" w:space="0" w:color="auto"/>
            </w:tcBorders>
          </w:tcPr>
          <w:p w14:paraId="39E72424" w14:textId="77777777" w:rsidR="00E63E74" w:rsidRPr="00F64581" w:rsidRDefault="00E63E74" w:rsidP="00E63E74">
            <w:pPr>
              <w:rPr>
                <w:rFonts w:ascii="Cambria" w:hAnsi="Cambria" w:cs="Gautami"/>
                <w:b/>
              </w:rPr>
            </w:pPr>
          </w:p>
        </w:tc>
        <w:tc>
          <w:tcPr>
            <w:tcW w:w="2268" w:type="dxa"/>
            <w:tcBorders>
              <w:top w:val="single" w:sz="4" w:space="0" w:color="auto"/>
              <w:left w:val="single" w:sz="4" w:space="0" w:color="auto"/>
              <w:bottom w:val="single" w:sz="4" w:space="0" w:color="auto"/>
              <w:right w:val="single" w:sz="4" w:space="0" w:color="auto"/>
            </w:tcBorders>
          </w:tcPr>
          <w:p w14:paraId="736241C1" w14:textId="77777777" w:rsidR="00E63E74" w:rsidRPr="00F64581" w:rsidRDefault="00E63E74" w:rsidP="00E63E74">
            <w:pPr>
              <w:rPr>
                <w:rFonts w:ascii="Cambria" w:hAnsi="Cambria" w:cs="Gautami"/>
                <w:b/>
              </w:rPr>
            </w:pPr>
          </w:p>
        </w:tc>
      </w:tr>
      <w:tr w:rsidR="00E63E74" w:rsidRPr="00F64581" w14:paraId="31271D7A"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54976D7F" w14:textId="77777777" w:rsidR="00E63E74" w:rsidRPr="00F64581" w:rsidRDefault="00E63E74" w:rsidP="00E63E74">
            <w:pPr>
              <w:rPr>
                <w:rFonts w:ascii="Cambria" w:hAnsi="Cambria" w:cs="Gautami"/>
              </w:rPr>
            </w:pPr>
            <w:r w:rsidRPr="00F64581">
              <w:rPr>
                <w:rFonts w:ascii="Cambria" w:hAnsi="Cambria" w:cs="Gautami"/>
              </w:rPr>
              <w:t>Competenze informatiche comprovate con certificazioni internazionali</w:t>
            </w:r>
          </w:p>
          <w:p w14:paraId="505093A0" w14:textId="77777777" w:rsidR="00E63E74" w:rsidRPr="00F64581" w:rsidRDefault="00E63E74" w:rsidP="00E63E74">
            <w:pPr>
              <w:rPr>
                <w:rFonts w:ascii="Cambria" w:hAnsi="Cambria" w:cs="Gautami"/>
              </w:rPr>
            </w:pPr>
            <w:r w:rsidRPr="00F64581">
              <w:rPr>
                <w:rFonts w:ascii="Cambria" w:hAnsi="Cambria" w:cs="Gautami"/>
              </w:rPr>
              <w:t xml:space="preserve">(2 </w:t>
            </w:r>
            <w:proofErr w:type="spellStart"/>
            <w:r w:rsidRPr="00F64581">
              <w:rPr>
                <w:rFonts w:ascii="Cambria" w:hAnsi="Cambria" w:cs="Gautami"/>
              </w:rPr>
              <w:t>pt</w:t>
            </w:r>
            <w:proofErr w:type="spellEnd"/>
            <w:r w:rsidRPr="00F64581">
              <w:rPr>
                <w:rFonts w:ascii="Cambria" w:hAnsi="Cambria" w:cs="Gautami"/>
              </w:rPr>
              <w:t xml:space="preserve"> per ogni titolo)</w:t>
            </w:r>
          </w:p>
        </w:tc>
        <w:tc>
          <w:tcPr>
            <w:tcW w:w="941" w:type="dxa"/>
            <w:tcBorders>
              <w:top w:val="single" w:sz="4" w:space="0" w:color="auto"/>
              <w:left w:val="single" w:sz="4" w:space="0" w:color="auto"/>
              <w:bottom w:val="single" w:sz="4" w:space="0" w:color="auto"/>
              <w:right w:val="single" w:sz="4" w:space="0" w:color="auto"/>
            </w:tcBorders>
          </w:tcPr>
          <w:p w14:paraId="3E3C4FF2"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2AD3C331" w14:textId="77777777" w:rsidR="00E63E74" w:rsidRPr="00F64581" w:rsidRDefault="00E63E74" w:rsidP="00E63E74">
            <w:pPr>
              <w:rPr>
                <w:rFonts w:ascii="Cambria" w:hAnsi="Cambria" w:cs="Gautami"/>
                <w:b/>
              </w:rPr>
            </w:pPr>
            <w:r w:rsidRPr="00F64581">
              <w:rPr>
                <w:rFonts w:ascii="Cambria" w:hAnsi="Cambria" w:cs="Gautami"/>
                <w:b/>
              </w:rPr>
              <w:t xml:space="preserve">max 10 </w:t>
            </w:r>
          </w:p>
          <w:p w14:paraId="18F40532" w14:textId="77777777" w:rsidR="00E63E74" w:rsidRPr="00F64581" w:rsidRDefault="00E63E74" w:rsidP="00E63E74">
            <w:pPr>
              <w:rPr>
                <w:rFonts w:ascii="Cambria" w:hAnsi="Cambria" w:cs="Gautami"/>
              </w:rPr>
            </w:pPr>
          </w:p>
        </w:tc>
        <w:tc>
          <w:tcPr>
            <w:tcW w:w="2177" w:type="dxa"/>
            <w:tcBorders>
              <w:top w:val="single" w:sz="4" w:space="0" w:color="auto"/>
              <w:left w:val="single" w:sz="4" w:space="0" w:color="auto"/>
              <w:bottom w:val="single" w:sz="4" w:space="0" w:color="auto"/>
              <w:right w:val="single" w:sz="4" w:space="0" w:color="auto"/>
            </w:tcBorders>
          </w:tcPr>
          <w:p w14:paraId="64781332" w14:textId="77777777" w:rsidR="00E63E74" w:rsidRPr="00F64581" w:rsidRDefault="00E63E74" w:rsidP="00E63E74">
            <w:pPr>
              <w:jc w:val="center"/>
              <w:rPr>
                <w:rFonts w:ascii="Cambria" w:hAnsi="Cambria"/>
                <w:b/>
              </w:rPr>
            </w:pPr>
          </w:p>
        </w:tc>
        <w:tc>
          <w:tcPr>
            <w:tcW w:w="2268" w:type="dxa"/>
            <w:tcBorders>
              <w:top w:val="single" w:sz="4" w:space="0" w:color="auto"/>
              <w:left w:val="single" w:sz="4" w:space="0" w:color="auto"/>
              <w:bottom w:val="single" w:sz="4" w:space="0" w:color="auto"/>
              <w:right w:val="single" w:sz="4" w:space="0" w:color="auto"/>
            </w:tcBorders>
          </w:tcPr>
          <w:p w14:paraId="6D8562AB" w14:textId="77777777" w:rsidR="00E63E74" w:rsidRPr="00F64581" w:rsidRDefault="00E63E74" w:rsidP="00E63E74">
            <w:pPr>
              <w:jc w:val="center"/>
              <w:rPr>
                <w:rFonts w:ascii="Cambria" w:hAnsi="Cambria"/>
                <w:b/>
              </w:rPr>
            </w:pPr>
          </w:p>
        </w:tc>
      </w:tr>
      <w:tr w:rsidR="00E63E74" w:rsidRPr="00F64581" w14:paraId="37313C4E"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44A2A5C4" w14:textId="77777777" w:rsidR="00E63E74" w:rsidRPr="00F64581" w:rsidRDefault="00E63E74" w:rsidP="00E63E74">
            <w:pPr>
              <w:rPr>
                <w:rFonts w:ascii="Cambria" w:hAnsi="Cambria" w:cs="Gautami"/>
              </w:rPr>
            </w:pPr>
            <w:r w:rsidRPr="00F64581">
              <w:rPr>
                <w:rFonts w:ascii="Cambria" w:hAnsi="Cambria" w:cs="Gautami"/>
              </w:rPr>
              <w:t>Competenze informatiche comprovate con certificazioni nazionali</w:t>
            </w:r>
          </w:p>
          <w:p w14:paraId="2EBE1EE1" w14:textId="77777777" w:rsidR="00E63E74" w:rsidRPr="00F64581" w:rsidRDefault="00E63E74" w:rsidP="00E63E74">
            <w:pPr>
              <w:rPr>
                <w:rFonts w:ascii="Cambria" w:hAnsi="Cambria" w:cs="Gautami"/>
              </w:rPr>
            </w:pPr>
            <w:r w:rsidRPr="00F64581">
              <w:rPr>
                <w:rFonts w:ascii="Cambria" w:hAnsi="Cambria" w:cs="Gautami"/>
              </w:rPr>
              <w:t>(1pt per ogni titolo)</w:t>
            </w:r>
          </w:p>
        </w:tc>
        <w:tc>
          <w:tcPr>
            <w:tcW w:w="941" w:type="dxa"/>
            <w:tcBorders>
              <w:top w:val="single" w:sz="4" w:space="0" w:color="auto"/>
              <w:left w:val="single" w:sz="4" w:space="0" w:color="auto"/>
              <w:bottom w:val="single" w:sz="4" w:space="0" w:color="auto"/>
              <w:right w:val="single" w:sz="4" w:space="0" w:color="auto"/>
            </w:tcBorders>
          </w:tcPr>
          <w:p w14:paraId="4EB36CF0"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54670CCD" w14:textId="77777777" w:rsidR="00E63E74" w:rsidRPr="00F64581" w:rsidRDefault="00E63E74" w:rsidP="00E63E74">
            <w:pPr>
              <w:rPr>
                <w:rFonts w:ascii="Cambria" w:hAnsi="Cambria" w:cs="Gautami"/>
                <w:b/>
              </w:rPr>
            </w:pPr>
            <w:r w:rsidRPr="00F64581">
              <w:rPr>
                <w:rFonts w:ascii="Cambria" w:hAnsi="Cambria" w:cs="Gautami"/>
                <w:b/>
              </w:rPr>
              <w:t xml:space="preserve">max 5 </w:t>
            </w:r>
          </w:p>
          <w:p w14:paraId="1062F79B" w14:textId="77777777" w:rsidR="00E63E74" w:rsidRPr="00F64581" w:rsidRDefault="00E63E74" w:rsidP="00E63E74">
            <w:pPr>
              <w:rPr>
                <w:rFonts w:ascii="Cambria" w:hAnsi="Cambria" w:cs="Gautami"/>
                <w:b/>
              </w:rPr>
            </w:pPr>
          </w:p>
        </w:tc>
        <w:tc>
          <w:tcPr>
            <w:tcW w:w="2177" w:type="dxa"/>
            <w:tcBorders>
              <w:top w:val="single" w:sz="4" w:space="0" w:color="auto"/>
              <w:left w:val="single" w:sz="4" w:space="0" w:color="auto"/>
              <w:bottom w:val="single" w:sz="4" w:space="0" w:color="auto"/>
              <w:right w:val="single" w:sz="4" w:space="0" w:color="auto"/>
            </w:tcBorders>
          </w:tcPr>
          <w:p w14:paraId="3FC1B4B3" w14:textId="77777777" w:rsidR="00E63E74" w:rsidRPr="00F64581" w:rsidRDefault="00E63E74" w:rsidP="00E63E74">
            <w:pPr>
              <w:rPr>
                <w:rFonts w:ascii="Cambria" w:hAnsi="Cambria"/>
              </w:rPr>
            </w:pPr>
          </w:p>
        </w:tc>
        <w:tc>
          <w:tcPr>
            <w:tcW w:w="2268" w:type="dxa"/>
            <w:tcBorders>
              <w:top w:val="single" w:sz="4" w:space="0" w:color="auto"/>
              <w:left w:val="single" w:sz="4" w:space="0" w:color="auto"/>
              <w:bottom w:val="single" w:sz="4" w:space="0" w:color="auto"/>
              <w:right w:val="single" w:sz="4" w:space="0" w:color="auto"/>
            </w:tcBorders>
          </w:tcPr>
          <w:p w14:paraId="053E0422" w14:textId="77777777" w:rsidR="00E63E74" w:rsidRPr="00F64581" w:rsidRDefault="00E63E74" w:rsidP="00E63E74">
            <w:pPr>
              <w:rPr>
                <w:rFonts w:ascii="Cambria" w:hAnsi="Cambria"/>
              </w:rPr>
            </w:pPr>
          </w:p>
        </w:tc>
      </w:tr>
      <w:tr w:rsidR="00E63E74" w:rsidRPr="00F64581" w14:paraId="26511E12"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76E35FC3" w14:textId="77777777" w:rsidR="00E63E74" w:rsidRPr="00F64581" w:rsidRDefault="00E63E74" w:rsidP="00E63E74">
            <w:pPr>
              <w:rPr>
                <w:rFonts w:ascii="Cambria" w:hAnsi="Cambria" w:cs="Gautami"/>
              </w:rPr>
            </w:pPr>
            <w:r w:rsidRPr="00F64581">
              <w:rPr>
                <w:rFonts w:ascii="Cambria" w:hAnsi="Cambria" w:cs="Gautami"/>
              </w:rPr>
              <w:t xml:space="preserve">Competenze didattiche innovative certificate </w:t>
            </w:r>
          </w:p>
          <w:p w14:paraId="0BDDBD78" w14:textId="77777777" w:rsidR="00E63E74" w:rsidRPr="00F64581" w:rsidRDefault="00E63E74" w:rsidP="00E63E74">
            <w:pPr>
              <w:rPr>
                <w:rFonts w:ascii="Cambria" w:hAnsi="Cambria" w:cs="Gautami"/>
              </w:rPr>
            </w:pPr>
            <w:r w:rsidRPr="00F64581">
              <w:rPr>
                <w:rFonts w:ascii="Cambria" w:hAnsi="Cambria" w:cs="Gautami"/>
              </w:rPr>
              <w:t xml:space="preserve">(1 </w:t>
            </w:r>
            <w:proofErr w:type="spellStart"/>
            <w:r w:rsidRPr="00F64581">
              <w:rPr>
                <w:rFonts w:ascii="Cambria" w:hAnsi="Cambria" w:cs="Gautami"/>
              </w:rPr>
              <w:t>pt</w:t>
            </w:r>
            <w:proofErr w:type="spellEnd"/>
            <w:r w:rsidRPr="00F64581">
              <w:rPr>
                <w:rFonts w:ascii="Cambria" w:hAnsi="Cambria" w:cs="Gautami"/>
              </w:rPr>
              <w:t xml:space="preserve"> per ogni titolo)</w:t>
            </w:r>
          </w:p>
        </w:tc>
        <w:tc>
          <w:tcPr>
            <w:tcW w:w="941" w:type="dxa"/>
            <w:tcBorders>
              <w:top w:val="single" w:sz="4" w:space="0" w:color="auto"/>
              <w:left w:val="single" w:sz="4" w:space="0" w:color="auto"/>
              <w:bottom w:val="single" w:sz="4" w:space="0" w:color="auto"/>
              <w:right w:val="single" w:sz="4" w:space="0" w:color="auto"/>
            </w:tcBorders>
          </w:tcPr>
          <w:p w14:paraId="54BA615C"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0D35EC2E" w14:textId="77777777" w:rsidR="00E63E74" w:rsidRPr="00F64581" w:rsidRDefault="00E63E74" w:rsidP="00E63E74">
            <w:pPr>
              <w:rPr>
                <w:rFonts w:ascii="Cambria" w:hAnsi="Cambria" w:cs="Gautami"/>
                <w:b/>
              </w:rPr>
            </w:pPr>
            <w:r w:rsidRPr="00F64581">
              <w:rPr>
                <w:rFonts w:ascii="Cambria" w:hAnsi="Cambria" w:cs="Gautami"/>
                <w:b/>
              </w:rPr>
              <w:t>max 5</w:t>
            </w:r>
          </w:p>
          <w:p w14:paraId="68B24772" w14:textId="77777777" w:rsidR="00E63E74" w:rsidRPr="00F64581" w:rsidRDefault="00E63E74" w:rsidP="00E63E74">
            <w:pPr>
              <w:rPr>
                <w:rFonts w:ascii="Cambria" w:hAnsi="Cambria" w:cs="Gautami"/>
              </w:rPr>
            </w:pPr>
          </w:p>
        </w:tc>
        <w:tc>
          <w:tcPr>
            <w:tcW w:w="2177" w:type="dxa"/>
            <w:tcBorders>
              <w:top w:val="single" w:sz="4" w:space="0" w:color="auto"/>
              <w:left w:val="single" w:sz="4" w:space="0" w:color="auto"/>
              <w:bottom w:val="single" w:sz="4" w:space="0" w:color="auto"/>
              <w:right w:val="single" w:sz="4" w:space="0" w:color="auto"/>
            </w:tcBorders>
          </w:tcPr>
          <w:p w14:paraId="1A6BDD19" w14:textId="77777777" w:rsidR="00E63E74" w:rsidRPr="00F64581" w:rsidRDefault="00E63E74" w:rsidP="00E63E74">
            <w:pPr>
              <w:rPr>
                <w:rFonts w:ascii="Cambria" w:hAnsi="Cambria"/>
              </w:rPr>
            </w:pPr>
          </w:p>
        </w:tc>
        <w:tc>
          <w:tcPr>
            <w:tcW w:w="2268" w:type="dxa"/>
            <w:tcBorders>
              <w:top w:val="single" w:sz="4" w:space="0" w:color="auto"/>
              <w:left w:val="single" w:sz="4" w:space="0" w:color="auto"/>
              <w:bottom w:val="single" w:sz="4" w:space="0" w:color="auto"/>
              <w:right w:val="single" w:sz="4" w:space="0" w:color="auto"/>
            </w:tcBorders>
          </w:tcPr>
          <w:p w14:paraId="370DC526" w14:textId="77777777" w:rsidR="00E63E74" w:rsidRPr="00F64581" w:rsidRDefault="00E63E74" w:rsidP="00E63E74">
            <w:pPr>
              <w:rPr>
                <w:rFonts w:ascii="Cambria" w:hAnsi="Cambria"/>
              </w:rPr>
            </w:pPr>
          </w:p>
        </w:tc>
      </w:tr>
      <w:tr w:rsidR="00E63E74" w:rsidRPr="00F64581" w14:paraId="5148274B"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10FB5529" w14:textId="77777777" w:rsidR="00E63E74" w:rsidRPr="00F64581" w:rsidRDefault="00E63E74" w:rsidP="00E63E74">
            <w:pPr>
              <w:rPr>
                <w:rFonts w:ascii="Cambria" w:hAnsi="Cambria" w:cs="Gautami"/>
              </w:rPr>
            </w:pPr>
            <w:r>
              <w:rPr>
                <w:rFonts w:ascii="Cambria" w:hAnsi="Cambria" w:cs="Gautami"/>
              </w:rPr>
              <w:t>Per ogni esperienza annuale in qualità di Animatore Digitale</w:t>
            </w:r>
          </w:p>
        </w:tc>
        <w:tc>
          <w:tcPr>
            <w:tcW w:w="941" w:type="dxa"/>
            <w:tcBorders>
              <w:top w:val="single" w:sz="4" w:space="0" w:color="auto"/>
              <w:left w:val="single" w:sz="4" w:space="0" w:color="auto"/>
              <w:bottom w:val="single" w:sz="4" w:space="0" w:color="auto"/>
              <w:right w:val="single" w:sz="4" w:space="0" w:color="auto"/>
            </w:tcBorders>
          </w:tcPr>
          <w:p w14:paraId="14FEB75A" w14:textId="77777777" w:rsidR="00E63E74" w:rsidRDefault="00E63E74" w:rsidP="00E63E74">
            <w:pPr>
              <w:rPr>
                <w:rFonts w:ascii="Cambria" w:hAnsi="Cambria" w:cs="Gautami"/>
                <w:b/>
              </w:rPr>
            </w:pPr>
            <w:r>
              <w:rPr>
                <w:rFonts w:ascii="Cambria" w:hAnsi="Cambria" w:cs="Gautami"/>
                <w:b/>
              </w:rPr>
              <w:t>Punti</w:t>
            </w:r>
          </w:p>
          <w:p w14:paraId="0ACCA6AE" w14:textId="77777777" w:rsidR="00E63E74" w:rsidRPr="00F64581" w:rsidRDefault="00E63E74" w:rsidP="00E63E74">
            <w:pPr>
              <w:rPr>
                <w:rFonts w:ascii="Cambria" w:hAnsi="Cambria" w:cs="Gautami"/>
                <w:b/>
              </w:rPr>
            </w:pPr>
            <w:r>
              <w:rPr>
                <w:rFonts w:ascii="Cambria" w:hAnsi="Cambria" w:cs="Gautami"/>
                <w:b/>
              </w:rPr>
              <w:t>max</w:t>
            </w:r>
          </w:p>
        </w:tc>
        <w:tc>
          <w:tcPr>
            <w:tcW w:w="2177" w:type="dxa"/>
            <w:tcBorders>
              <w:top w:val="single" w:sz="4" w:space="0" w:color="auto"/>
              <w:left w:val="single" w:sz="4" w:space="0" w:color="auto"/>
              <w:bottom w:val="single" w:sz="4" w:space="0" w:color="auto"/>
              <w:right w:val="single" w:sz="4" w:space="0" w:color="auto"/>
            </w:tcBorders>
          </w:tcPr>
          <w:p w14:paraId="6823106A" w14:textId="77777777" w:rsidR="00E63E74" w:rsidRPr="00F64581" w:rsidRDefault="00E63E74" w:rsidP="00E63E74">
            <w:pPr>
              <w:rPr>
                <w:rFonts w:ascii="Cambria" w:hAnsi="Cambria"/>
              </w:rPr>
            </w:pPr>
          </w:p>
        </w:tc>
        <w:tc>
          <w:tcPr>
            <w:tcW w:w="2268" w:type="dxa"/>
            <w:tcBorders>
              <w:top w:val="single" w:sz="4" w:space="0" w:color="auto"/>
              <w:left w:val="single" w:sz="4" w:space="0" w:color="auto"/>
              <w:bottom w:val="single" w:sz="4" w:space="0" w:color="auto"/>
              <w:right w:val="single" w:sz="4" w:space="0" w:color="auto"/>
            </w:tcBorders>
          </w:tcPr>
          <w:p w14:paraId="24399CFC" w14:textId="77777777" w:rsidR="00E63E74" w:rsidRPr="00F64581" w:rsidRDefault="00E63E74" w:rsidP="00E63E74">
            <w:pPr>
              <w:rPr>
                <w:rFonts w:ascii="Cambria" w:hAnsi="Cambria"/>
              </w:rPr>
            </w:pPr>
          </w:p>
        </w:tc>
      </w:tr>
      <w:tr w:rsidR="00E63E74" w:rsidRPr="00F64581" w14:paraId="772A4762"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5194" w:type="dxa"/>
            <w:gridSpan w:val="2"/>
            <w:tcBorders>
              <w:top w:val="single" w:sz="4" w:space="0" w:color="auto"/>
              <w:left w:val="single" w:sz="4" w:space="0" w:color="auto"/>
              <w:bottom w:val="single" w:sz="4" w:space="0" w:color="auto"/>
              <w:right w:val="single" w:sz="4" w:space="0" w:color="auto"/>
            </w:tcBorders>
            <w:shd w:val="clear" w:color="auto" w:fill="00B0F0"/>
          </w:tcPr>
          <w:p w14:paraId="367B0E5A" w14:textId="0CBA3225" w:rsidR="00E63E74" w:rsidRPr="00F64581" w:rsidRDefault="00E63E74" w:rsidP="00E63E74">
            <w:pPr>
              <w:rPr>
                <w:rFonts w:ascii="Cambria" w:hAnsi="Cambria" w:cs="Gautami"/>
                <w:b/>
              </w:rPr>
            </w:pPr>
            <w:r w:rsidRPr="00F64581">
              <w:rPr>
                <w:rFonts w:ascii="Cambria" w:hAnsi="Cambria" w:cs="Gautami"/>
                <w:b/>
              </w:rPr>
              <w:t xml:space="preserve">Titoli formazione e </w:t>
            </w:r>
            <w:proofErr w:type="spellStart"/>
            <w:r w:rsidRPr="00F64581">
              <w:rPr>
                <w:rFonts w:ascii="Cambria" w:hAnsi="Cambria" w:cs="Gautami"/>
                <w:b/>
              </w:rPr>
              <w:t>aggiornament</w:t>
            </w:r>
            <w:proofErr w:type="spellEnd"/>
          </w:p>
        </w:tc>
        <w:tc>
          <w:tcPr>
            <w:tcW w:w="2177" w:type="dxa"/>
            <w:tcBorders>
              <w:top w:val="single" w:sz="4" w:space="0" w:color="auto"/>
              <w:left w:val="single" w:sz="4" w:space="0" w:color="auto"/>
              <w:bottom w:val="single" w:sz="4" w:space="0" w:color="auto"/>
              <w:right w:val="single" w:sz="4" w:space="0" w:color="auto"/>
            </w:tcBorders>
            <w:shd w:val="clear" w:color="auto" w:fill="00B0F0"/>
          </w:tcPr>
          <w:p w14:paraId="29E27647" w14:textId="77777777" w:rsidR="00E63E74" w:rsidRPr="00F64581" w:rsidRDefault="00E63E74" w:rsidP="00E63E74">
            <w:pPr>
              <w:rPr>
                <w:rFonts w:ascii="Cambria" w:hAnsi="Cambria" w:cs="Gautami"/>
                <w:b/>
              </w:rPr>
            </w:pPr>
          </w:p>
          <w:p w14:paraId="6FE044A0" w14:textId="77777777" w:rsidR="00E63E74" w:rsidRPr="00F64581" w:rsidRDefault="00E63E74" w:rsidP="00E63E74">
            <w:pPr>
              <w:rPr>
                <w:rFonts w:ascii="Cambria" w:hAnsi="Cambria" w:cs="Gautami"/>
                <w:b/>
              </w:rPr>
            </w:pPr>
          </w:p>
        </w:tc>
        <w:tc>
          <w:tcPr>
            <w:tcW w:w="2268" w:type="dxa"/>
            <w:tcBorders>
              <w:top w:val="single" w:sz="4" w:space="0" w:color="auto"/>
              <w:left w:val="single" w:sz="4" w:space="0" w:color="auto"/>
              <w:bottom w:val="single" w:sz="4" w:space="0" w:color="auto"/>
              <w:right w:val="single" w:sz="4" w:space="0" w:color="auto"/>
            </w:tcBorders>
            <w:shd w:val="clear" w:color="auto" w:fill="00B0F0"/>
          </w:tcPr>
          <w:p w14:paraId="09B5AF3B" w14:textId="77777777" w:rsidR="00E63E74" w:rsidRPr="00F64581" w:rsidRDefault="00E63E74" w:rsidP="00E63E74">
            <w:pPr>
              <w:rPr>
                <w:rFonts w:ascii="Cambria" w:hAnsi="Cambria" w:cs="Gautami"/>
                <w:b/>
              </w:rPr>
            </w:pPr>
          </w:p>
          <w:p w14:paraId="1A101CB7" w14:textId="77777777" w:rsidR="00E63E74" w:rsidRPr="00F64581" w:rsidRDefault="00E63E74" w:rsidP="00E63E74">
            <w:pPr>
              <w:rPr>
                <w:rFonts w:ascii="Cambria" w:hAnsi="Cambria" w:cs="Gautami"/>
                <w:b/>
              </w:rPr>
            </w:pPr>
          </w:p>
        </w:tc>
      </w:tr>
      <w:tr w:rsidR="00E63E74" w:rsidRPr="00F64581" w14:paraId="11A3A820" w14:textId="77777777" w:rsidTr="00292CDF">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Height w:val="499"/>
        </w:trPr>
        <w:tc>
          <w:tcPr>
            <w:tcW w:w="4253" w:type="dxa"/>
            <w:tcBorders>
              <w:top w:val="single" w:sz="4" w:space="0" w:color="auto"/>
              <w:left w:val="single" w:sz="4" w:space="0" w:color="auto"/>
              <w:bottom w:val="single" w:sz="4" w:space="0" w:color="auto"/>
              <w:right w:val="single" w:sz="4" w:space="0" w:color="auto"/>
            </w:tcBorders>
          </w:tcPr>
          <w:p w14:paraId="2C016F91" w14:textId="77777777" w:rsidR="00E63E74" w:rsidRPr="00F64581" w:rsidRDefault="00E63E74" w:rsidP="00E63E74">
            <w:pPr>
              <w:rPr>
                <w:rFonts w:ascii="Cambria" w:hAnsi="Cambria" w:cs="Gautami"/>
              </w:rPr>
            </w:pPr>
            <w:r w:rsidRPr="00F64581">
              <w:rPr>
                <w:rFonts w:ascii="Cambria" w:hAnsi="Cambria" w:cs="Gautami"/>
              </w:rPr>
              <w:t xml:space="preserve">Per ogni esperienza formativa attinente </w:t>
            </w:r>
            <w:proofErr w:type="gramStart"/>
            <w:r w:rsidRPr="00F64581">
              <w:rPr>
                <w:rFonts w:ascii="Cambria" w:hAnsi="Cambria" w:cs="Gautami"/>
              </w:rPr>
              <w:t>l'area  0</w:t>
            </w:r>
            <w:proofErr w:type="gramEnd"/>
            <w:r w:rsidRPr="00F64581">
              <w:rPr>
                <w:rFonts w:ascii="Cambria" w:hAnsi="Cambria" w:cs="Gautami"/>
              </w:rPr>
              <w:t>,75 ( corsi per non meno di 25 ore)</w:t>
            </w:r>
          </w:p>
        </w:tc>
        <w:tc>
          <w:tcPr>
            <w:tcW w:w="941" w:type="dxa"/>
            <w:tcBorders>
              <w:top w:val="single" w:sz="4" w:space="0" w:color="auto"/>
              <w:left w:val="single" w:sz="4" w:space="0" w:color="auto"/>
              <w:bottom w:val="single" w:sz="4" w:space="0" w:color="auto"/>
              <w:right w:val="single" w:sz="4" w:space="0" w:color="auto"/>
            </w:tcBorders>
          </w:tcPr>
          <w:p w14:paraId="4E21D5FB"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031AE2E4" w14:textId="77777777" w:rsidR="00E63E74" w:rsidRPr="00F64581" w:rsidRDefault="00E63E74" w:rsidP="00E63E74">
            <w:pPr>
              <w:rPr>
                <w:rFonts w:ascii="Cambria" w:hAnsi="Cambria" w:cs="Gautami"/>
                <w:b/>
              </w:rPr>
            </w:pPr>
            <w:proofErr w:type="gramStart"/>
            <w:r w:rsidRPr="00F64581">
              <w:rPr>
                <w:rFonts w:ascii="Cambria" w:hAnsi="Cambria" w:cs="Gautami"/>
                <w:b/>
              </w:rPr>
              <w:t>max  10</w:t>
            </w:r>
            <w:proofErr w:type="gramEnd"/>
            <w:r w:rsidRPr="00F64581">
              <w:rPr>
                <w:rFonts w:ascii="Cambria" w:hAnsi="Cambria" w:cs="Gautami"/>
                <w:b/>
              </w:rPr>
              <w:t>,50</w:t>
            </w:r>
          </w:p>
        </w:tc>
        <w:tc>
          <w:tcPr>
            <w:tcW w:w="2177" w:type="dxa"/>
            <w:tcBorders>
              <w:top w:val="single" w:sz="4" w:space="0" w:color="auto"/>
              <w:left w:val="single" w:sz="4" w:space="0" w:color="auto"/>
              <w:bottom w:val="single" w:sz="4" w:space="0" w:color="auto"/>
              <w:right w:val="single" w:sz="4" w:space="0" w:color="auto"/>
            </w:tcBorders>
          </w:tcPr>
          <w:p w14:paraId="397EFD1A" w14:textId="77777777" w:rsidR="00E63E74" w:rsidRPr="00F64581" w:rsidRDefault="00E63E74" w:rsidP="00E63E74">
            <w:pPr>
              <w:rPr>
                <w:rFonts w:ascii="Cambria" w:hAnsi="Cambria" w:cs="Gautami"/>
              </w:rPr>
            </w:pPr>
          </w:p>
        </w:tc>
        <w:tc>
          <w:tcPr>
            <w:tcW w:w="2268" w:type="dxa"/>
            <w:tcBorders>
              <w:top w:val="single" w:sz="4" w:space="0" w:color="auto"/>
              <w:left w:val="single" w:sz="4" w:space="0" w:color="auto"/>
              <w:bottom w:val="single" w:sz="4" w:space="0" w:color="auto"/>
              <w:right w:val="single" w:sz="4" w:space="0" w:color="auto"/>
            </w:tcBorders>
          </w:tcPr>
          <w:p w14:paraId="57C091BB" w14:textId="77777777" w:rsidR="00E63E74" w:rsidRPr="00F64581" w:rsidRDefault="00E63E74" w:rsidP="00E63E74">
            <w:pPr>
              <w:rPr>
                <w:rFonts w:ascii="Cambria" w:hAnsi="Cambria" w:cs="Gautami"/>
              </w:rPr>
            </w:pPr>
          </w:p>
        </w:tc>
      </w:tr>
      <w:tr w:rsidR="00E63E74" w:rsidRPr="00F64581" w14:paraId="2EA09FF6"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4E758A66" w14:textId="77777777" w:rsidR="00E63E74" w:rsidRPr="00F64581" w:rsidRDefault="00E63E74" w:rsidP="00E63E74">
            <w:pPr>
              <w:rPr>
                <w:rFonts w:ascii="Cambria" w:hAnsi="Cambria" w:cs="Gautami"/>
              </w:rPr>
            </w:pPr>
            <w:r w:rsidRPr="00F64581">
              <w:rPr>
                <w:rFonts w:ascii="Cambria" w:hAnsi="Cambria" w:cs="Gautami"/>
              </w:rPr>
              <w:t xml:space="preserve">Per ogni esperienza formativa non attinente </w:t>
            </w:r>
            <w:proofErr w:type="gramStart"/>
            <w:r w:rsidRPr="00F64581">
              <w:rPr>
                <w:rFonts w:ascii="Cambria" w:hAnsi="Cambria" w:cs="Gautami"/>
              </w:rPr>
              <w:t>l'area  0</w:t>
            </w:r>
            <w:proofErr w:type="gramEnd"/>
            <w:r w:rsidRPr="00F64581">
              <w:rPr>
                <w:rFonts w:ascii="Cambria" w:hAnsi="Cambria" w:cs="Gautami"/>
              </w:rPr>
              <w:t>,50 ( corsi per non meno di 25 ore)</w:t>
            </w:r>
          </w:p>
        </w:tc>
        <w:tc>
          <w:tcPr>
            <w:tcW w:w="941" w:type="dxa"/>
            <w:tcBorders>
              <w:top w:val="single" w:sz="4" w:space="0" w:color="auto"/>
              <w:left w:val="single" w:sz="4" w:space="0" w:color="auto"/>
              <w:bottom w:val="single" w:sz="4" w:space="0" w:color="auto"/>
              <w:right w:val="single" w:sz="4" w:space="0" w:color="auto"/>
            </w:tcBorders>
          </w:tcPr>
          <w:p w14:paraId="0E4B3C6E" w14:textId="77777777" w:rsidR="00E63E74" w:rsidRPr="00F64581" w:rsidRDefault="00E63E74" w:rsidP="00E63E74">
            <w:pPr>
              <w:rPr>
                <w:rFonts w:ascii="Cambria" w:hAnsi="Cambria" w:cs="Gautami"/>
                <w:b/>
              </w:rPr>
            </w:pPr>
            <w:r w:rsidRPr="00F64581">
              <w:rPr>
                <w:rFonts w:ascii="Cambria" w:hAnsi="Cambria" w:cs="Gautami"/>
                <w:b/>
              </w:rPr>
              <w:t xml:space="preserve">Punti </w:t>
            </w:r>
          </w:p>
          <w:p w14:paraId="775A0579" w14:textId="77777777" w:rsidR="00E63E74" w:rsidRPr="00F64581" w:rsidRDefault="00E63E74" w:rsidP="00E63E74">
            <w:pPr>
              <w:rPr>
                <w:rFonts w:ascii="Cambria" w:hAnsi="Cambria" w:cs="Gautami"/>
                <w:b/>
              </w:rPr>
            </w:pPr>
            <w:proofErr w:type="gramStart"/>
            <w:r w:rsidRPr="00F64581">
              <w:rPr>
                <w:rFonts w:ascii="Cambria" w:hAnsi="Cambria" w:cs="Gautami"/>
                <w:b/>
              </w:rPr>
              <w:t>max  9</w:t>
            </w:r>
            <w:proofErr w:type="gramEnd"/>
            <w:r w:rsidRPr="00F64581">
              <w:rPr>
                <w:rFonts w:ascii="Cambria" w:hAnsi="Cambria" w:cs="Gautami"/>
                <w:b/>
              </w:rPr>
              <w:t>,50</w:t>
            </w:r>
          </w:p>
        </w:tc>
        <w:tc>
          <w:tcPr>
            <w:tcW w:w="2177" w:type="dxa"/>
            <w:tcBorders>
              <w:top w:val="single" w:sz="4" w:space="0" w:color="auto"/>
              <w:left w:val="single" w:sz="4" w:space="0" w:color="auto"/>
              <w:bottom w:val="single" w:sz="4" w:space="0" w:color="auto"/>
              <w:right w:val="single" w:sz="4" w:space="0" w:color="auto"/>
            </w:tcBorders>
          </w:tcPr>
          <w:p w14:paraId="5390F807" w14:textId="77777777" w:rsidR="00E63E74" w:rsidRPr="00F64581" w:rsidRDefault="00E63E74"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tcPr>
          <w:p w14:paraId="7B881528" w14:textId="77777777" w:rsidR="00E63E74" w:rsidRPr="00F64581" w:rsidRDefault="00E63E74" w:rsidP="00E63E74">
            <w:pPr>
              <w:jc w:val="center"/>
              <w:rPr>
                <w:rFonts w:ascii="Cambria" w:hAnsi="Cambria" w:cs="Gautami"/>
                <w:b/>
                <w:bCs/>
              </w:rPr>
            </w:pPr>
          </w:p>
        </w:tc>
      </w:tr>
      <w:tr w:rsidR="00E63E74" w:rsidRPr="00F64581" w14:paraId="0FC0D2E9" w14:textId="77777777" w:rsidTr="00E63E74">
        <w:tblPrEx>
          <w:tblBorders>
            <w:top w:val="single" w:sz="4" w:space="0" w:color="auto"/>
            <w:left w:val="single" w:sz="4" w:space="0" w:color="auto"/>
            <w:bottom w:val="single" w:sz="4" w:space="0" w:color="auto"/>
            <w:right w:val="single" w:sz="4" w:space="0" w:color="auto"/>
          </w:tblBorders>
        </w:tblPrEx>
        <w:trPr>
          <w:gridBefore w:val="1"/>
          <w:wBefore w:w="10" w:type="dxa"/>
          <w:trHeight w:val="311"/>
        </w:trPr>
        <w:tc>
          <w:tcPr>
            <w:tcW w:w="5194" w:type="dxa"/>
            <w:gridSpan w:val="2"/>
            <w:tcBorders>
              <w:top w:val="single" w:sz="4" w:space="0" w:color="auto"/>
              <w:left w:val="single" w:sz="4" w:space="0" w:color="auto"/>
              <w:bottom w:val="single" w:sz="4" w:space="0" w:color="auto"/>
              <w:right w:val="single" w:sz="4" w:space="0" w:color="auto"/>
            </w:tcBorders>
            <w:shd w:val="clear" w:color="auto" w:fill="00B0F0"/>
          </w:tcPr>
          <w:p w14:paraId="632560BB" w14:textId="77777777" w:rsidR="00E63E74" w:rsidRPr="00F64581" w:rsidRDefault="00E63E74" w:rsidP="00E63E74">
            <w:pPr>
              <w:rPr>
                <w:rFonts w:ascii="Cambria" w:hAnsi="Cambria" w:cs="Gautami"/>
                <w:b/>
              </w:rPr>
            </w:pPr>
            <w:r w:rsidRPr="00F64581">
              <w:rPr>
                <w:rFonts w:ascii="Cambria" w:hAnsi="Cambria" w:cs="Gautami"/>
                <w:b/>
              </w:rPr>
              <w:t>Titoli di servizio</w:t>
            </w:r>
          </w:p>
        </w:tc>
        <w:tc>
          <w:tcPr>
            <w:tcW w:w="2177" w:type="dxa"/>
            <w:tcBorders>
              <w:top w:val="single" w:sz="4" w:space="0" w:color="auto"/>
              <w:left w:val="single" w:sz="4" w:space="0" w:color="auto"/>
              <w:bottom w:val="single" w:sz="4" w:space="0" w:color="auto"/>
              <w:right w:val="single" w:sz="4" w:space="0" w:color="auto"/>
            </w:tcBorders>
            <w:shd w:val="clear" w:color="auto" w:fill="00B0F0"/>
          </w:tcPr>
          <w:p w14:paraId="2BFCC0E6" w14:textId="77777777" w:rsidR="00E63E74" w:rsidRPr="00F64581" w:rsidRDefault="00E63E74" w:rsidP="00E63E74">
            <w:pPr>
              <w:rPr>
                <w:rFonts w:ascii="Cambria" w:hAnsi="Cambria" w:cs="Gautami"/>
                <w:b/>
              </w:rPr>
            </w:pPr>
          </w:p>
        </w:tc>
        <w:tc>
          <w:tcPr>
            <w:tcW w:w="2268" w:type="dxa"/>
            <w:tcBorders>
              <w:top w:val="single" w:sz="4" w:space="0" w:color="auto"/>
              <w:left w:val="single" w:sz="4" w:space="0" w:color="auto"/>
              <w:bottom w:val="single" w:sz="4" w:space="0" w:color="auto"/>
              <w:right w:val="single" w:sz="4" w:space="0" w:color="auto"/>
            </w:tcBorders>
            <w:shd w:val="clear" w:color="auto" w:fill="00B0F0"/>
          </w:tcPr>
          <w:p w14:paraId="1A80FEAA" w14:textId="77777777" w:rsidR="00E63E74" w:rsidRPr="00F64581" w:rsidRDefault="00E63E74" w:rsidP="00E63E74">
            <w:pPr>
              <w:rPr>
                <w:rFonts w:ascii="Cambria" w:hAnsi="Cambria" w:cs="Gautami"/>
                <w:b/>
              </w:rPr>
            </w:pPr>
          </w:p>
        </w:tc>
        <w:tc>
          <w:tcPr>
            <w:tcW w:w="236" w:type="dxa"/>
          </w:tcPr>
          <w:p w14:paraId="61B681B1" w14:textId="77777777" w:rsidR="00E63E74" w:rsidRPr="00F64581" w:rsidRDefault="00E63E74" w:rsidP="00E63E74">
            <w:pPr>
              <w:rPr>
                <w:rFonts w:ascii="Cambria" w:hAnsi="Cambria"/>
              </w:rPr>
            </w:pPr>
          </w:p>
        </w:tc>
        <w:tc>
          <w:tcPr>
            <w:tcW w:w="1935" w:type="dxa"/>
          </w:tcPr>
          <w:p w14:paraId="319A5D83" w14:textId="77777777" w:rsidR="00E63E74" w:rsidRPr="00F64581" w:rsidRDefault="00E63E74" w:rsidP="00E63E74">
            <w:pPr>
              <w:rPr>
                <w:rFonts w:ascii="Cambria" w:hAnsi="Cambria"/>
              </w:rPr>
            </w:pPr>
          </w:p>
        </w:tc>
        <w:tc>
          <w:tcPr>
            <w:tcW w:w="1937" w:type="dxa"/>
            <w:tcBorders>
              <w:top w:val="single" w:sz="4" w:space="0" w:color="auto"/>
              <w:left w:val="single" w:sz="4" w:space="0" w:color="auto"/>
              <w:bottom w:val="single" w:sz="4" w:space="0" w:color="auto"/>
              <w:right w:val="single" w:sz="4" w:space="0" w:color="auto"/>
            </w:tcBorders>
          </w:tcPr>
          <w:p w14:paraId="0A0227E3" w14:textId="77777777" w:rsidR="00E63E74" w:rsidRPr="00F64581" w:rsidRDefault="00E63E74" w:rsidP="00E63E74">
            <w:pPr>
              <w:rPr>
                <w:rFonts w:ascii="Cambria" w:hAnsi="Cambria"/>
              </w:rPr>
            </w:pPr>
          </w:p>
        </w:tc>
      </w:tr>
      <w:tr w:rsidR="00E63E74" w:rsidRPr="00F64581" w14:paraId="733265F9"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7367E4E5" w14:textId="77777777" w:rsidR="00E63E74" w:rsidRPr="00F64581" w:rsidRDefault="00E63E74" w:rsidP="00E63E74">
            <w:pPr>
              <w:rPr>
                <w:rFonts w:ascii="Cambria" w:hAnsi="Cambria" w:cs="Gautami"/>
              </w:rPr>
            </w:pPr>
            <w:r w:rsidRPr="00F64581">
              <w:rPr>
                <w:rFonts w:ascii="Cambria" w:hAnsi="Cambria" w:cs="Gautami"/>
              </w:rPr>
              <w:t>Continuità nella scuola 0,50 entro il quinquennio. oltre il quinquennio 1 punto</w:t>
            </w:r>
          </w:p>
        </w:tc>
        <w:tc>
          <w:tcPr>
            <w:tcW w:w="941" w:type="dxa"/>
            <w:tcBorders>
              <w:top w:val="single" w:sz="4" w:space="0" w:color="auto"/>
              <w:left w:val="single" w:sz="4" w:space="0" w:color="auto"/>
              <w:bottom w:val="single" w:sz="4" w:space="0" w:color="auto"/>
              <w:right w:val="single" w:sz="4" w:space="0" w:color="auto"/>
            </w:tcBorders>
          </w:tcPr>
          <w:p w14:paraId="73C5247E" w14:textId="77777777" w:rsidR="00E63E74" w:rsidRPr="00F64581" w:rsidRDefault="00E63E74" w:rsidP="00E63E74">
            <w:pPr>
              <w:rPr>
                <w:rFonts w:ascii="Cambria" w:hAnsi="Cambria" w:cs="Gautami"/>
                <w:b/>
              </w:rPr>
            </w:pPr>
            <w:r w:rsidRPr="00F64581">
              <w:rPr>
                <w:rFonts w:ascii="Cambria" w:hAnsi="Cambria" w:cs="Gautami"/>
                <w:b/>
              </w:rPr>
              <w:t>Punti max 1</w:t>
            </w:r>
          </w:p>
        </w:tc>
        <w:tc>
          <w:tcPr>
            <w:tcW w:w="2177" w:type="dxa"/>
            <w:tcBorders>
              <w:top w:val="single" w:sz="4" w:space="0" w:color="auto"/>
              <w:left w:val="single" w:sz="4" w:space="0" w:color="auto"/>
              <w:bottom w:val="single" w:sz="4" w:space="0" w:color="auto"/>
              <w:right w:val="single" w:sz="4" w:space="0" w:color="auto"/>
            </w:tcBorders>
          </w:tcPr>
          <w:p w14:paraId="6D15E6FD" w14:textId="77777777" w:rsidR="00E63E74" w:rsidRPr="00F64581" w:rsidRDefault="00E63E74"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tcPr>
          <w:p w14:paraId="7C4B636E" w14:textId="77777777" w:rsidR="00E63E74" w:rsidRPr="00F64581" w:rsidRDefault="00E63E74" w:rsidP="00E63E74">
            <w:pPr>
              <w:jc w:val="center"/>
              <w:rPr>
                <w:rFonts w:ascii="Cambria" w:hAnsi="Cambria" w:cs="Gautami"/>
                <w:b/>
                <w:bCs/>
              </w:rPr>
            </w:pPr>
          </w:p>
        </w:tc>
      </w:tr>
      <w:tr w:rsidR="00E63E74" w:rsidRPr="00F64581" w14:paraId="587A2088"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shd w:val="clear" w:color="auto" w:fill="00B0F0"/>
          </w:tcPr>
          <w:p w14:paraId="6F7EFAC3" w14:textId="77777777" w:rsidR="00E63E74" w:rsidRPr="00F64581" w:rsidRDefault="00E63E74" w:rsidP="00E63E74">
            <w:pPr>
              <w:rPr>
                <w:rFonts w:ascii="Cambria" w:hAnsi="Cambria" w:cs="Gautami"/>
                <w:b/>
                <w:bCs/>
              </w:rPr>
            </w:pPr>
            <w:r w:rsidRPr="00F64581">
              <w:rPr>
                <w:rFonts w:ascii="Cambria" w:hAnsi="Cambria" w:cs="Gautami"/>
                <w:b/>
                <w:bCs/>
              </w:rPr>
              <w:t>Altri titoli *</w:t>
            </w:r>
          </w:p>
          <w:p w14:paraId="75670E09" w14:textId="77777777" w:rsidR="00E63E74" w:rsidRPr="00F64581" w:rsidRDefault="00E63E74" w:rsidP="00E63E74">
            <w:pPr>
              <w:rPr>
                <w:rFonts w:ascii="Cambria" w:hAnsi="Cambria" w:cs="Gautami"/>
                <w:b/>
                <w:bCs/>
              </w:rPr>
            </w:pPr>
          </w:p>
        </w:tc>
        <w:tc>
          <w:tcPr>
            <w:tcW w:w="941" w:type="dxa"/>
            <w:tcBorders>
              <w:top w:val="single" w:sz="4" w:space="0" w:color="auto"/>
              <w:left w:val="single" w:sz="4" w:space="0" w:color="auto"/>
              <w:bottom w:val="single" w:sz="4" w:space="0" w:color="auto"/>
              <w:right w:val="single" w:sz="4" w:space="0" w:color="auto"/>
            </w:tcBorders>
            <w:shd w:val="clear" w:color="auto" w:fill="00B0F0"/>
          </w:tcPr>
          <w:p w14:paraId="0D927193" w14:textId="77777777" w:rsidR="00E63E74" w:rsidRPr="00F64581" w:rsidRDefault="00E63E74" w:rsidP="00E63E74">
            <w:pPr>
              <w:rPr>
                <w:rFonts w:ascii="Cambria" w:hAnsi="Cambria" w:cs="Gautami"/>
                <w:b/>
              </w:rPr>
            </w:pPr>
          </w:p>
        </w:tc>
        <w:tc>
          <w:tcPr>
            <w:tcW w:w="2177" w:type="dxa"/>
            <w:tcBorders>
              <w:top w:val="single" w:sz="4" w:space="0" w:color="auto"/>
              <w:left w:val="single" w:sz="4" w:space="0" w:color="auto"/>
              <w:bottom w:val="single" w:sz="4" w:space="0" w:color="auto"/>
              <w:right w:val="single" w:sz="4" w:space="0" w:color="auto"/>
            </w:tcBorders>
            <w:shd w:val="clear" w:color="auto" w:fill="00B0F0"/>
          </w:tcPr>
          <w:p w14:paraId="461BC315" w14:textId="77777777" w:rsidR="00E63E74" w:rsidRPr="00F64581" w:rsidRDefault="00E63E74" w:rsidP="00E63E74">
            <w:pPr>
              <w:rPr>
                <w:rFonts w:ascii="Cambria" w:hAnsi="Cambria" w:cs="Gautami"/>
              </w:rPr>
            </w:pPr>
          </w:p>
        </w:tc>
        <w:tc>
          <w:tcPr>
            <w:tcW w:w="2268" w:type="dxa"/>
            <w:tcBorders>
              <w:top w:val="single" w:sz="4" w:space="0" w:color="auto"/>
              <w:left w:val="single" w:sz="4" w:space="0" w:color="auto"/>
              <w:bottom w:val="single" w:sz="4" w:space="0" w:color="auto"/>
              <w:right w:val="single" w:sz="4" w:space="0" w:color="auto"/>
            </w:tcBorders>
            <w:shd w:val="clear" w:color="auto" w:fill="00B0F0"/>
          </w:tcPr>
          <w:p w14:paraId="3217DCB0" w14:textId="77777777" w:rsidR="00E63E74" w:rsidRPr="00F64581" w:rsidRDefault="00E63E74" w:rsidP="00E63E74">
            <w:pPr>
              <w:rPr>
                <w:rFonts w:ascii="Cambria" w:hAnsi="Cambria" w:cs="Gautami"/>
              </w:rPr>
            </w:pPr>
          </w:p>
        </w:tc>
      </w:tr>
      <w:tr w:rsidR="00E63E74" w:rsidRPr="00F64581" w14:paraId="1B28DDDF"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603EDE04" w14:textId="77777777" w:rsidR="00E63E74" w:rsidRPr="00F64581" w:rsidRDefault="00E63E74" w:rsidP="00E63E74">
            <w:pPr>
              <w:rPr>
                <w:rFonts w:ascii="Cambria" w:hAnsi="Cambria" w:cs="Gautami"/>
              </w:rPr>
            </w:pPr>
            <w:r w:rsidRPr="00F64581">
              <w:rPr>
                <w:rFonts w:ascii="Cambria" w:hAnsi="Cambria" w:cs="Gautami"/>
              </w:rPr>
              <w:t xml:space="preserve">Diploma di scuola superiore afferente </w:t>
            </w:r>
            <w:proofErr w:type="gramStart"/>
            <w:r w:rsidRPr="00F64581">
              <w:rPr>
                <w:rFonts w:ascii="Cambria" w:hAnsi="Cambria" w:cs="Gautami"/>
              </w:rPr>
              <w:t>l’area</w:t>
            </w:r>
            <w:proofErr w:type="gramEnd"/>
          </w:p>
          <w:p w14:paraId="66D82CC5" w14:textId="77777777" w:rsidR="00E63E74" w:rsidRPr="00F64581" w:rsidRDefault="00E63E74" w:rsidP="00E63E74">
            <w:pPr>
              <w:rPr>
                <w:rFonts w:ascii="Cambria" w:hAnsi="Cambria" w:cs="Gautami"/>
              </w:rPr>
            </w:pPr>
          </w:p>
        </w:tc>
        <w:tc>
          <w:tcPr>
            <w:tcW w:w="941" w:type="dxa"/>
            <w:tcBorders>
              <w:top w:val="single" w:sz="4" w:space="0" w:color="auto"/>
              <w:left w:val="single" w:sz="4" w:space="0" w:color="auto"/>
              <w:bottom w:val="single" w:sz="4" w:space="0" w:color="auto"/>
              <w:right w:val="single" w:sz="4" w:space="0" w:color="auto"/>
            </w:tcBorders>
          </w:tcPr>
          <w:p w14:paraId="0E3A824C" w14:textId="77777777" w:rsidR="00E63E74" w:rsidRPr="00F64581" w:rsidRDefault="00E63E74" w:rsidP="00E63E74">
            <w:pPr>
              <w:rPr>
                <w:rFonts w:ascii="Cambria" w:hAnsi="Cambria" w:cs="Gautami"/>
                <w:b/>
              </w:rPr>
            </w:pPr>
            <w:proofErr w:type="gramStart"/>
            <w:r w:rsidRPr="00F64581">
              <w:rPr>
                <w:rFonts w:ascii="Cambria" w:hAnsi="Cambria" w:cs="Gautami"/>
                <w:b/>
              </w:rPr>
              <w:t>Punti  5</w:t>
            </w:r>
            <w:proofErr w:type="gramEnd"/>
          </w:p>
        </w:tc>
        <w:tc>
          <w:tcPr>
            <w:tcW w:w="2177" w:type="dxa"/>
            <w:tcBorders>
              <w:top w:val="single" w:sz="4" w:space="0" w:color="auto"/>
              <w:left w:val="single" w:sz="4" w:space="0" w:color="auto"/>
              <w:bottom w:val="single" w:sz="4" w:space="0" w:color="auto"/>
              <w:right w:val="single" w:sz="4" w:space="0" w:color="auto"/>
            </w:tcBorders>
          </w:tcPr>
          <w:p w14:paraId="75A55354" w14:textId="77777777" w:rsidR="00E63E74" w:rsidRPr="00F64581" w:rsidRDefault="00E63E74" w:rsidP="00E63E74">
            <w:pPr>
              <w:rPr>
                <w:rFonts w:ascii="Cambria" w:hAnsi="Cambria" w:cs="Gautami"/>
              </w:rPr>
            </w:pPr>
          </w:p>
        </w:tc>
        <w:tc>
          <w:tcPr>
            <w:tcW w:w="2268" w:type="dxa"/>
            <w:tcBorders>
              <w:top w:val="single" w:sz="4" w:space="0" w:color="auto"/>
              <w:left w:val="single" w:sz="4" w:space="0" w:color="auto"/>
              <w:bottom w:val="single" w:sz="4" w:space="0" w:color="auto"/>
              <w:right w:val="single" w:sz="4" w:space="0" w:color="auto"/>
            </w:tcBorders>
          </w:tcPr>
          <w:p w14:paraId="627AC6C8" w14:textId="77777777" w:rsidR="00E63E74" w:rsidRPr="00F64581" w:rsidRDefault="00E63E74" w:rsidP="00E63E74">
            <w:pPr>
              <w:rPr>
                <w:rFonts w:ascii="Cambria" w:hAnsi="Cambria" w:cs="Gautami"/>
              </w:rPr>
            </w:pPr>
          </w:p>
        </w:tc>
      </w:tr>
      <w:tr w:rsidR="00E63E74" w:rsidRPr="00F64581" w14:paraId="1CF64133" w14:textId="77777777" w:rsidTr="00E63E74">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tcPr>
          <w:p w14:paraId="348498BB" w14:textId="3CC9052C" w:rsidR="00E63E74" w:rsidRPr="00F64581" w:rsidRDefault="00E63E74" w:rsidP="00E63E74">
            <w:pPr>
              <w:rPr>
                <w:rFonts w:ascii="Cambria" w:hAnsi="Cambria" w:cs="Gautami"/>
              </w:rPr>
            </w:pPr>
            <w:r w:rsidRPr="00F64581">
              <w:rPr>
                <w:rFonts w:ascii="Cambria" w:hAnsi="Cambria" w:cs="Gautami"/>
              </w:rPr>
              <w:t xml:space="preserve">Diploma di scuola superiore non afferente </w:t>
            </w:r>
            <w:proofErr w:type="gramStart"/>
            <w:r w:rsidRPr="00F64581">
              <w:rPr>
                <w:rFonts w:ascii="Cambria" w:hAnsi="Cambria" w:cs="Gautami"/>
              </w:rPr>
              <w:t>l’area</w:t>
            </w:r>
            <w:proofErr w:type="gramEnd"/>
          </w:p>
        </w:tc>
        <w:tc>
          <w:tcPr>
            <w:tcW w:w="941" w:type="dxa"/>
            <w:tcBorders>
              <w:top w:val="single" w:sz="4" w:space="0" w:color="auto"/>
              <w:left w:val="single" w:sz="4" w:space="0" w:color="auto"/>
              <w:bottom w:val="single" w:sz="4" w:space="0" w:color="auto"/>
              <w:right w:val="single" w:sz="4" w:space="0" w:color="auto"/>
            </w:tcBorders>
          </w:tcPr>
          <w:p w14:paraId="5DE40590" w14:textId="77777777" w:rsidR="00E63E74" w:rsidRPr="00F64581" w:rsidRDefault="00E63E74" w:rsidP="00E63E74">
            <w:pPr>
              <w:rPr>
                <w:rFonts w:ascii="Cambria" w:hAnsi="Cambria" w:cs="Gautami"/>
                <w:b/>
              </w:rPr>
            </w:pPr>
            <w:r w:rsidRPr="00F64581">
              <w:rPr>
                <w:rFonts w:ascii="Cambria" w:hAnsi="Cambria" w:cs="Gautami"/>
                <w:b/>
              </w:rPr>
              <w:t>Punti   3</w:t>
            </w:r>
          </w:p>
        </w:tc>
        <w:tc>
          <w:tcPr>
            <w:tcW w:w="2177" w:type="dxa"/>
            <w:tcBorders>
              <w:top w:val="single" w:sz="4" w:space="0" w:color="auto"/>
              <w:left w:val="single" w:sz="4" w:space="0" w:color="auto"/>
              <w:bottom w:val="single" w:sz="4" w:space="0" w:color="auto"/>
              <w:right w:val="single" w:sz="4" w:space="0" w:color="auto"/>
            </w:tcBorders>
          </w:tcPr>
          <w:p w14:paraId="0FB65808" w14:textId="77777777" w:rsidR="00E63E74" w:rsidRPr="00F64581" w:rsidRDefault="00E63E74"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tcPr>
          <w:p w14:paraId="615BE1E7" w14:textId="77777777" w:rsidR="00E63E74" w:rsidRPr="00F64581" w:rsidRDefault="00E63E74" w:rsidP="00E63E74">
            <w:pPr>
              <w:jc w:val="center"/>
              <w:rPr>
                <w:rFonts w:ascii="Cambria" w:hAnsi="Cambria" w:cs="Gautami"/>
                <w:b/>
                <w:bCs/>
              </w:rPr>
            </w:pPr>
          </w:p>
        </w:tc>
      </w:tr>
      <w:tr w:rsidR="00292CDF" w:rsidRPr="00F64581" w14:paraId="693DE3E9" w14:textId="77777777" w:rsidTr="00292CDF">
        <w:tblPrEx>
          <w:tblBorders>
            <w:top w:val="single" w:sz="4" w:space="0" w:color="auto"/>
            <w:left w:val="single" w:sz="4" w:space="0" w:color="auto"/>
            <w:bottom w:val="single" w:sz="4" w:space="0" w:color="auto"/>
            <w:right w:val="single" w:sz="4" w:space="0" w:color="auto"/>
          </w:tblBorders>
        </w:tblPrEx>
        <w:trPr>
          <w:gridBefore w:val="1"/>
          <w:gridAfter w:val="3"/>
          <w:wBefore w:w="10" w:type="dxa"/>
          <w:wAfter w:w="4108" w:type="dxa"/>
        </w:trPr>
        <w:tc>
          <w:tcPr>
            <w:tcW w:w="4253" w:type="dxa"/>
            <w:tcBorders>
              <w:top w:val="single" w:sz="4" w:space="0" w:color="auto"/>
              <w:left w:val="single" w:sz="4" w:space="0" w:color="auto"/>
              <w:bottom w:val="single" w:sz="4" w:space="0" w:color="auto"/>
              <w:right w:val="single" w:sz="4" w:space="0" w:color="auto"/>
            </w:tcBorders>
            <w:shd w:val="clear" w:color="auto" w:fill="00B0F0"/>
          </w:tcPr>
          <w:p w14:paraId="26689576" w14:textId="71123DAE" w:rsidR="00292CDF" w:rsidRPr="00F64581" w:rsidRDefault="00292CDF" w:rsidP="00E63E74">
            <w:pPr>
              <w:rPr>
                <w:rFonts w:ascii="Cambria" w:hAnsi="Cambria" w:cs="Gautami"/>
              </w:rPr>
            </w:pPr>
            <w:r>
              <w:rPr>
                <w:rFonts w:ascii="Cambria" w:hAnsi="Cambria" w:cs="Gautami"/>
              </w:rPr>
              <w:t>TOTALE</w:t>
            </w:r>
          </w:p>
        </w:tc>
        <w:tc>
          <w:tcPr>
            <w:tcW w:w="941" w:type="dxa"/>
            <w:tcBorders>
              <w:top w:val="single" w:sz="4" w:space="0" w:color="auto"/>
              <w:left w:val="single" w:sz="4" w:space="0" w:color="auto"/>
              <w:bottom w:val="single" w:sz="4" w:space="0" w:color="auto"/>
              <w:right w:val="single" w:sz="4" w:space="0" w:color="auto"/>
            </w:tcBorders>
            <w:shd w:val="clear" w:color="auto" w:fill="00B0F0"/>
          </w:tcPr>
          <w:p w14:paraId="153AA3B7" w14:textId="77777777" w:rsidR="00292CDF" w:rsidRPr="00F64581" w:rsidRDefault="00292CDF" w:rsidP="00E63E74">
            <w:pPr>
              <w:rPr>
                <w:rFonts w:ascii="Cambria" w:hAnsi="Cambria" w:cs="Gautami"/>
                <w:b/>
              </w:rPr>
            </w:pPr>
          </w:p>
        </w:tc>
        <w:tc>
          <w:tcPr>
            <w:tcW w:w="2177" w:type="dxa"/>
            <w:tcBorders>
              <w:top w:val="single" w:sz="4" w:space="0" w:color="auto"/>
              <w:left w:val="single" w:sz="4" w:space="0" w:color="auto"/>
              <w:bottom w:val="single" w:sz="4" w:space="0" w:color="auto"/>
              <w:right w:val="single" w:sz="4" w:space="0" w:color="auto"/>
            </w:tcBorders>
            <w:shd w:val="clear" w:color="auto" w:fill="00B0F0"/>
          </w:tcPr>
          <w:p w14:paraId="05A760C7" w14:textId="77777777" w:rsidR="00292CDF" w:rsidRPr="00F64581" w:rsidRDefault="00292CDF" w:rsidP="00E63E74">
            <w:pPr>
              <w:jc w:val="center"/>
              <w:rPr>
                <w:rFonts w:ascii="Cambria" w:hAnsi="Cambria" w:cs="Gautami"/>
                <w:b/>
                <w:bCs/>
              </w:rPr>
            </w:pPr>
          </w:p>
        </w:tc>
        <w:tc>
          <w:tcPr>
            <w:tcW w:w="2268" w:type="dxa"/>
            <w:tcBorders>
              <w:top w:val="single" w:sz="4" w:space="0" w:color="auto"/>
              <w:left w:val="single" w:sz="4" w:space="0" w:color="auto"/>
              <w:bottom w:val="single" w:sz="4" w:space="0" w:color="auto"/>
              <w:right w:val="single" w:sz="4" w:space="0" w:color="auto"/>
            </w:tcBorders>
            <w:shd w:val="clear" w:color="auto" w:fill="00B0F0"/>
          </w:tcPr>
          <w:p w14:paraId="013855BD" w14:textId="77777777" w:rsidR="00292CDF" w:rsidRPr="00F64581" w:rsidRDefault="00292CDF" w:rsidP="00E63E74">
            <w:pPr>
              <w:jc w:val="center"/>
              <w:rPr>
                <w:rFonts w:ascii="Cambria" w:hAnsi="Cambria" w:cs="Gautami"/>
                <w:b/>
                <w:bCs/>
              </w:rPr>
            </w:pPr>
          </w:p>
        </w:tc>
      </w:tr>
    </w:tbl>
    <w:p w14:paraId="49E703A8" w14:textId="77777777" w:rsidR="00F84EAF" w:rsidRPr="00F84EAF" w:rsidRDefault="00F84EAF" w:rsidP="00F84EAF">
      <w:pPr>
        <w:jc w:val="both"/>
        <w:rPr>
          <w:sz w:val="16"/>
          <w:szCs w:val="16"/>
        </w:rPr>
      </w:pPr>
      <w:r w:rsidRPr="00F84EAF">
        <w:rPr>
          <w:noProof/>
          <w:sz w:val="24"/>
          <w:szCs w:val="24"/>
        </w:rPr>
        <w:lastRenderedPageBreak/>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E84254A"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6DB21547" w14:textId="77777777" w:rsidR="00123149" w:rsidRPr="00BA17B5" w:rsidRDefault="00123149" w:rsidP="00123149">
      <w:pPr>
        <w:widowControl w:val="0"/>
        <w:tabs>
          <w:tab w:val="left" w:pos="1733"/>
        </w:tabs>
        <w:autoSpaceDE w:val="0"/>
        <w:autoSpaceDN w:val="0"/>
        <w:ind w:right="284"/>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14B143EF" w14:textId="77777777" w:rsidR="00E63E74" w:rsidRPr="00984CAF" w:rsidRDefault="00E63E74" w:rsidP="00F84EAF">
      <w:pPr>
        <w:keepNext/>
        <w:keepLines/>
        <w:widowControl w:val="0"/>
        <w:outlineLvl w:val="5"/>
        <w:rPr>
          <w:rFonts w:ascii="Calibri" w:eastAsia="Calibri" w:hAnsi="Calibri" w:cs="Calibri"/>
          <w:b/>
          <w:i/>
          <w:iCs/>
          <w:sz w:val="24"/>
          <w:szCs w:val="24"/>
          <w:lang w:eastAsia="en-US"/>
        </w:rPr>
      </w:pPr>
      <w:bookmarkStart w:id="2" w:name="_Hlk164162811"/>
      <w:r w:rsidRPr="00984CAF">
        <w:rPr>
          <w:rFonts w:ascii="Calibri" w:eastAsia="Calibri" w:hAnsi="Calibri" w:cs="Calibri"/>
          <w:b/>
          <w:i/>
          <w:iCs/>
          <w:sz w:val="24"/>
          <w:szCs w:val="24"/>
          <w:lang w:eastAsia="en-US"/>
        </w:rPr>
        <w:t>COD. PROGETTO M4C1I3.1-2023-1143 / CUP B74D23002790006</w:t>
      </w:r>
    </w:p>
    <w:bookmarkEnd w:id="2"/>
    <w:p w14:paraId="49FAAA63" w14:textId="77777777" w:rsidR="00E63E74" w:rsidRDefault="00E63E74" w:rsidP="00F84EAF">
      <w:pPr>
        <w:keepNext/>
        <w:keepLines/>
        <w:widowControl w:val="0"/>
        <w:outlineLvl w:val="5"/>
        <w:rPr>
          <w:rFonts w:ascii="Calibri" w:eastAsia="Calibri" w:hAnsi="Calibri" w:cs="Calibri"/>
          <w:bCs/>
          <w:i/>
          <w:iCs/>
          <w:sz w:val="24"/>
          <w:szCs w:val="24"/>
          <w:lang w:eastAsia="en-US"/>
        </w:rPr>
      </w:pPr>
    </w:p>
    <w:p w14:paraId="6D9130F4" w14:textId="6F87DB72"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8195A30" w14:textId="77777777" w:rsidR="00F84EAF" w:rsidRPr="00F84EAF" w:rsidRDefault="00F84EAF" w:rsidP="00F84EAF">
      <w:pPr>
        <w:spacing w:before="120" w:after="120"/>
        <w:jc w:val="center"/>
        <w:outlineLvl w:val="0"/>
        <w:rPr>
          <w:rFonts w:cstheme="minorHAnsi"/>
          <w:b/>
          <w:sz w:val="22"/>
          <w:szCs w:val="22"/>
        </w:rPr>
      </w:pPr>
    </w:p>
    <w:p w14:paraId="3FA5B5B6" w14:textId="77777777" w:rsidR="00F84EAF" w:rsidRPr="00F84EAF" w:rsidRDefault="00F84EAF" w:rsidP="00F84EAF">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5338CB87" w14:textId="77777777" w:rsidR="00F84EAF" w:rsidRPr="00F84EAF" w:rsidRDefault="00F84EAF" w:rsidP="00F84EAF">
      <w:pPr>
        <w:spacing w:before="120" w:after="120"/>
        <w:jc w:val="both"/>
        <w:rPr>
          <w:rFonts w:cstheme="minorHAnsi"/>
          <w:b/>
          <w:sz w:val="24"/>
          <w:szCs w:val="24"/>
        </w:rPr>
      </w:pPr>
    </w:p>
    <w:p w14:paraId="44E4CDA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18B2C183" w14:textId="77777777" w:rsidR="00F84EAF" w:rsidRPr="00F84EAF" w:rsidRDefault="00F84EAF" w:rsidP="00F84EAF">
      <w:pPr>
        <w:spacing w:before="120" w:after="120"/>
        <w:ind w:left="720"/>
        <w:contextualSpacing/>
        <w:jc w:val="both"/>
        <w:rPr>
          <w:rFonts w:cstheme="minorHAnsi"/>
          <w:sz w:val="24"/>
          <w:szCs w:val="24"/>
        </w:rPr>
      </w:pPr>
    </w:p>
    <w:p w14:paraId="1CB66E66"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1DB5EE3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677F6494"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1D42640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17030C8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F84EAF" w:rsidRDefault="00F84EAF" w:rsidP="00F84EAF">
      <w:pPr>
        <w:autoSpaceDE w:val="0"/>
        <w:autoSpaceDN w:val="0"/>
        <w:adjustRightInd w:val="0"/>
        <w:spacing w:before="120" w:after="120"/>
        <w:ind w:left="1068"/>
        <w:contextualSpacing/>
        <w:jc w:val="both"/>
        <w:rPr>
          <w:rFonts w:cstheme="minorHAnsi"/>
          <w:sz w:val="24"/>
          <w:szCs w:val="24"/>
        </w:rPr>
      </w:pPr>
    </w:p>
    <w:p w14:paraId="762E3456" w14:textId="77777777" w:rsidR="00F84EAF" w:rsidRPr="00F84EAF" w:rsidRDefault="00F84EAF" w:rsidP="00F84EAF">
      <w:pPr>
        <w:numPr>
          <w:ilvl w:val="0"/>
          <w:numId w:val="29"/>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659AAE91" w14:textId="77777777" w:rsidR="00F84EAF" w:rsidRPr="00F84EAF" w:rsidRDefault="00F84EAF" w:rsidP="00F84EAF">
      <w:pPr>
        <w:spacing w:after="120" w:line="276" w:lineRule="auto"/>
        <w:ind w:left="720"/>
        <w:contextualSpacing/>
        <w:jc w:val="both"/>
        <w:rPr>
          <w:rFonts w:eastAsia="Calibri" w:cstheme="minorHAnsi"/>
          <w:sz w:val="24"/>
          <w:szCs w:val="24"/>
        </w:rPr>
      </w:pPr>
    </w:p>
    <w:p w14:paraId="7A27DD18" w14:textId="77777777" w:rsidR="00F84EAF" w:rsidRPr="00F84EAF" w:rsidRDefault="00F84EAF" w:rsidP="00F84EAF">
      <w:pPr>
        <w:numPr>
          <w:ilvl w:val="0"/>
          <w:numId w:val="29"/>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6659DB8D" w14:textId="77777777" w:rsidR="00F84EAF" w:rsidRPr="00F84EAF" w:rsidRDefault="00F84EAF" w:rsidP="00F84EAF">
      <w:pPr>
        <w:ind w:left="708"/>
        <w:rPr>
          <w:rFonts w:eastAsiaTheme="minorHAnsi" w:cstheme="minorHAnsi"/>
          <w:sz w:val="24"/>
          <w:szCs w:val="24"/>
        </w:rPr>
      </w:pPr>
    </w:p>
    <w:p w14:paraId="2048978D" w14:textId="77777777" w:rsidR="00F84EAF" w:rsidRPr="00F84EAF" w:rsidRDefault="00F84EAF" w:rsidP="00F84EAF">
      <w:pPr>
        <w:spacing w:before="120" w:after="120"/>
        <w:ind w:left="720"/>
        <w:contextualSpacing/>
        <w:jc w:val="both"/>
        <w:rPr>
          <w:rFonts w:eastAsiaTheme="minorHAnsi" w:cstheme="minorHAnsi"/>
          <w:sz w:val="24"/>
          <w:szCs w:val="24"/>
        </w:rPr>
      </w:pPr>
    </w:p>
    <w:p w14:paraId="1BEAC235"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182937C2" w14:textId="77777777" w:rsidR="00F84EAF" w:rsidRPr="00F84EAF" w:rsidRDefault="00F84EAF" w:rsidP="00F84EAF">
      <w:pPr>
        <w:spacing w:before="120" w:after="120"/>
        <w:ind w:left="720"/>
        <w:contextualSpacing/>
        <w:jc w:val="both"/>
        <w:rPr>
          <w:rFonts w:cstheme="minorHAnsi"/>
          <w:sz w:val="24"/>
          <w:szCs w:val="24"/>
        </w:rPr>
      </w:pPr>
    </w:p>
    <w:p w14:paraId="004CD26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1E30E42F" w14:textId="77777777" w:rsidR="00F84EAF" w:rsidRPr="00F84EAF" w:rsidRDefault="00F84EAF" w:rsidP="00F84EAF">
      <w:pPr>
        <w:ind w:left="708"/>
        <w:rPr>
          <w:rFonts w:cstheme="minorHAnsi"/>
          <w:sz w:val="24"/>
          <w:szCs w:val="24"/>
        </w:rPr>
      </w:pPr>
    </w:p>
    <w:p w14:paraId="54AE90FA" w14:textId="77777777" w:rsidR="00F84EAF" w:rsidRPr="00F84EAF" w:rsidRDefault="00F84EAF" w:rsidP="00F84EAF">
      <w:pPr>
        <w:spacing w:before="120" w:after="120"/>
        <w:ind w:left="720"/>
        <w:contextualSpacing/>
        <w:jc w:val="both"/>
        <w:rPr>
          <w:rFonts w:cstheme="minorHAnsi"/>
          <w:sz w:val="24"/>
          <w:szCs w:val="24"/>
        </w:rPr>
      </w:pPr>
    </w:p>
    <w:p w14:paraId="47FCADFF"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84EAF" w:rsidRDefault="00F84EAF" w:rsidP="00F84EAF">
      <w:pPr>
        <w:rPr>
          <w:rFonts w:asciiTheme="minorHAnsi" w:eastAsiaTheme="minorEastAsia" w:hAnsiTheme="minorHAnsi" w:cstheme="minorBidi"/>
          <w:b/>
          <w:sz w:val="22"/>
          <w:szCs w:val="22"/>
        </w:rPr>
      </w:pPr>
    </w:p>
    <w:p w14:paraId="35D8171B" w14:textId="77777777" w:rsidR="00F84EAF" w:rsidRPr="00F84EAF" w:rsidRDefault="00F84EAF" w:rsidP="00F84EAF">
      <w:pPr>
        <w:contextualSpacing/>
        <w:rPr>
          <w:rFonts w:asciiTheme="minorHAnsi" w:hAnsiTheme="minorHAnsi" w:cstheme="minorHAnsi"/>
          <w:b/>
          <w:sz w:val="22"/>
          <w:szCs w:val="22"/>
        </w:rPr>
      </w:pPr>
    </w:p>
    <w:p w14:paraId="3DFB2AFE" w14:textId="77777777" w:rsidR="00F84EAF" w:rsidRPr="00F84EAF" w:rsidRDefault="00F84EAF" w:rsidP="00F84EAF">
      <w:pPr>
        <w:contextualSpacing/>
        <w:rPr>
          <w:rFonts w:asciiTheme="minorHAnsi" w:hAnsiTheme="minorHAnsi" w:cstheme="minorHAnsi"/>
          <w:sz w:val="22"/>
          <w:szCs w:val="22"/>
        </w:rPr>
      </w:pP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7B3152CE"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2E42A43F" w14:textId="77777777" w:rsidR="00F84EAF" w:rsidRPr="00F84EAF" w:rsidRDefault="00F84EAF" w:rsidP="00F84EAF">
      <w:pPr>
        <w:tabs>
          <w:tab w:val="left" w:pos="6585"/>
        </w:tabs>
        <w:rPr>
          <w:rFonts w:asciiTheme="minorHAnsi" w:eastAsia="Calibri" w:hAnsiTheme="minorHAnsi" w:cstheme="minorHAnsi"/>
          <w:sz w:val="22"/>
          <w:szCs w:val="22"/>
          <w:lang w:eastAsia="en-US"/>
        </w:rPr>
      </w:pPr>
    </w:p>
    <w:p w14:paraId="50BE4083" w14:textId="6BFC2F6B" w:rsidR="00F84EAF" w:rsidRDefault="00F84EAF" w:rsidP="00F84EAF">
      <w:pPr>
        <w:rPr>
          <w:rFonts w:asciiTheme="minorHAnsi" w:hAnsiTheme="minorHAnsi" w:cstheme="minorHAnsi"/>
          <w:sz w:val="22"/>
          <w:szCs w:val="22"/>
        </w:rPr>
      </w:pPr>
    </w:p>
    <w:p w14:paraId="44B41E9F" w14:textId="4D079240" w:rsidR="00292CDF" w:rsidRDefault="00292CDF" w:rsidP="00F84EAF">
      <w:pPr>
        <w:rPr>
          <w:rFonts w:asciiTheme="minorHAnsi" w:hAnsiTheme="minorHAnsi" w:cstheme="minorHAnsi"/>
          <w:sz w:val="22"/>
          <w:szCs w:val="22"/>
        </w:rPr>
      </w:pPr>
    </w:p>
    <w:p w14:paraId="36828EF2" w14:textId="49B2B0C1" w:rsidR="00292CDF" w:rsidRDefault="00292CDF" w:rsidP="00F84EAF">
      <w:pPr>
        <w:rPr>
          <w:rFonts w:asciiTheme="minorHAnsi" w:hAnsiTheme="minorHAnsi" w:cstheme="minorHAnsi"/>
          <w:sz w:val="22"/>
          <w:szCs w:val="22"/>
        </w:rPr>
      </w:pPr>
    </w:p>
    <w:p w14:paraId="6733C9F5" w14:textId="48D7A0C8" w:rsidR="00292CDF" w:rsidRDefault="00292CDF" w:rsidP="00F84EAF">
      <w:pPr>
        <w:rPr>
          <w:rFonts w:asciiTheme="minorHAnsi" w:hAnsiTheme="minorHAnsi" w:cstheme="minorHAnsi"/>
          <w:sz w:val="22"/>
          <w:szCs w:val="22"/>
        </w:rPr>
      </w:pPr>
    </w:p>
    <w:p w14:paraId="133FFE43" w14:textId="190A0F82" w:rsidR="00292CDF" w:rsidRDefault="00292CDF" w:rsidP="00F84EAF">
      <w:pPr>
        <w:rPr>
          <w:rFonts w:asciiTheme="minorHAnsi" w:hAnsiTheme="minorHAnsi" w:cstheme="minorHAnsi"/>
          <w:sz w:val="22"/>
          <w:szCs w:val="22"/>
        </w:rPr>
      </w:pPr>
    </w:p>
    <w:p w14:paraId="3201A66D" w14:textId="045A5FEB" w:rsidR="00292CDF" w:rsidRDefault="00292CDF" w:rsidP="00F84EAF">
      <w:pPr>
        <w:rPr>
          <w:rFonts w:asciiTheme="minorHAnsi" w:hAnsiTheme="minorHAnsi" w:cstheme="minorHAnsi"/>
          <w:sz w:val="22"/>
          <w:szCs w:val="22"/>
        </w:rPr>
      </w:pPr>
    </w:p>
    <w:p w14:paraId="1A1E7651" w14:textId="1DADC0E4" w:rsidR="00292CDF" w:rsidRDefault="00292CDF" w:rsidP="00F84EAF">
      <w:pPr>
        <w:rPr>
          <w:rFonts w:asciiTheme="minorHAnsi" w:hAnsiTheme="minorHAnsi" w:cstheme="minorHAnsi"/>
          <w:sz w:val="22"/>
          <w:szCs w:val="22"/>
        </w:rPr>
      </w:pPr>
    </w:p>
    <w:p w14:paraId="2DCDBEE6" w14:textId="49214FC0" w:rsidR="00292CDF" w:rsidRDefault="00292CDF" w:rsidP="00F84EAF">
      <w:pPr>
        <w:rPr>
          <w:rFonts w:asciiTheme="minorHAnsi" w:hAnsiTheme="minorHAnsi" w:cstheme="minorHAnsi"/>
          <w:sz w:val="22"/>
          <w:szCs w:val="22"/>
        </w:rPr>
      </w:pPr>
    </w:p>
    <w:p w14:paraId="1DFD5C8F" w14:textId="1BD48B54" w:rsidR="00292CDF" w:rsidRDefault="00292CDF" w:rsidP="00F84EAF">
      <w:pPr>
        <w:rPr>
          <w:rFonts w:asciiTheme="minorHAnsi" w:hAnsiTheme="minorHAnsi" w:cstheme="minorHAnsi"/>
          <w:sz w:val="22"/>
          <w:szCs w:val="22"/>
        </w:rPr>
      </w:pPr>
    </w:p>
    <w:p w14:paraId="43F1E3E4" w14:textId="31C07B85" w:rsidR="00292CDF" w:rsidRDefault="00292CDF" w:rsidP="00F84EAF">
      <w:pPr>
        <w:rPr>
          <w:rFonts w:asciiTheme="minorHAnsi" w:hAnsiTheme="minorHAnsi" w:cstheme="minorHAnsi"/>
          <w:sz w:val="22"/>
          <w:szCs w:val="22"/>
        </w:rPr>
      </w:pPr>
    </w:p>
    <w:p w14:paraId="404F610D" w14:textId="404B115B" w:rsidR="00292CDF" w:rsidRDefault="00292CDF" w:rsidP="00F84EAF">
      <w:pPr>
        <w:rPr>
          <w:rFonts w:asciiTheme="minorHAnsi" w:hAnsiTheme="minorHAnsi" w:cstheme="minorHAnsi"/>
          <w:sz w:val="22"/>
          <w:szCs w:val="22"/>
        </w:rPr>
      </w:pPr>
    </w:p>
    <w:p w14:paraId="1AE59D89" w14:textId="75D96390" w:rsidR="00292CDF" w:rsidRDefault="00292CDF" w:rsidP="00F84EAF">
      <w:pPr>
        <w:rPr>
          <w:rFonts w:asciiTheme="minorHAnsi" w:hAnsiTheme="minorHAnsi" w:cstheme="minorHAnsi"/>
          <w:sz w:val="22"/>
          <w:szCs w:val="22"/>
        </w:rPr>
      </w:pPr>
    </w:p>
    <w:p w14:paraId="2FCD8080" w14:textId="79C78BA2" w:rsidR="00292CDF" w:rsidRDefault="00292CDF" w:rsidP="00F84EAF">
      <w:pPr>
        <w:rPr>
          <w:rFonts w:asciiTheme="minorHAnsi" w:hAnsiTheme="minorHAnsi" w:cstheme="minorHAnsi"/>
          <w:sz w:val="22"/>
          <w:szCs w:val="22"/>
        </w:rPr>
      </w:pPr>
    </w:p>
    <w:p w14:paraId="7744BD95" w14:textId="232A0786" w:rsidR="00292CDF" w:rsidRDefault="00292CDF" w:rsidP="00F84EAF">
      <w:pPr>
        <w:rPr>
          <w:rFonts w:asciiTheme="minorHAnsi" w:hAnsiTheme="minorHAnsi" w:cstheme="minorHAnsi"/>
          <w:sz w:val="22"/>
          <w:szCs w:val="22"/>
        </w:rPr>
      </w:pPr>
    </w:p>
    <w:p w14:paraId="1E6F660A" w14:textId="32AA569D" w:rsidR="00292CDF" w:rsidRDefault="00292CDF" w:rsidP="00F84EAF">
      <w:pPr>
        <w:rPr>
          <w:rFonts w:asciiTheme="minorHAnsi" w:hAnsiTheme="minorHAnsi" w:cstheme="minorHAnsi"/>
          <w:sz w:val="22"/>
          <w:szCs w:val="22"/>
        </w:rPr>
      </w:pPr>
    </w:p>
    <w:p w14:paraId="4BC99BBA" w14:textId="10680E7B" w:rsidR="00292CDF" w:rsidRDefault="00292CDF" w:rsidP="00F84EAF">
      <w:pPr>
        <w:rPr>
          <w:rFonts w:asciiTheme="minorHAnsi" w:hAnsiTheme="minorHAnsi" w:cstheme="minorHAnsi"/>
          <w:sz w:val="22"/>
          <w:szCs w:val="22"/>
        </w:rPr>
      </w:pPr>
    </w:p>
    <w:p w14:paraId="03004B58" w14:textId="3D572D76" w:rsidR="00292CDF" w:rsidRDefault="00292CDF" w:rsidP="00F84EAF">
      <w:pPr>
        <w:rPr>
          <w:rFonts w:asciiTheme="minorHAnsi" w:hAnsiTheme="minorHAnsi" w:cstheme="minorHAnsi"/>
          <w:sz w:val="22"/>
          <w:szCs w:val="22"/>
        </w:rPr>
      </w:pPr>
    </w:p>
    <w:p w14:paraId="5477CE14" w14:textId="1329A751" w:rsidR="00292CDF" w:rsidRDefault="00292CDF" w:rsidP="00F84EAF">
      <w:pPr>
        <w:rPr>
          <w:rFonts w:asciiTheme="minorHAnsi" w:hAnsiTheme="minorHAnsi" w:cstheme="minorHAnsi"/>
          <w:sz w:val="22"/>
          <w:szCs w:val="22"/>
        </w:rPr>
      </w:pPr>
    </w:p>
    <w:p w14:paraId="40047DEE" w14:textId="075FF373" w:rsidR="00292CDF" w:rsidRDefault="00292CDF" w:rsidP="00F84EAF">
      <w:pPr>
        <w:rPr>
          <w:rFonts w:asciiTheme="minorHAnsi" w:hAnsiTheme="minorHAnsi" w:cstheme="minorHAnsi"/>
          <w:sz w:val="22"/>
          <w:szCs w:val="22"/>
        </w:rPr>
      </w:pPr>
    </w:p>
    <w:p w14:paraId="070B2A0B" w14:textId="5258A25D" w:rsidR="00292CDF" w:rsidRDefault="00292CDF" w:rsidP="00F84EAF">
      <w:pPr>
        <w:rPr>
          <w:rFonts w:asciiTheme="minorHAnsi" w:hAnsiTheme="minorHAnsi" w:cstheme="minorHAnsi"/>
          <w:sz w:val="22"/>
          <w:szCs w:val="22"/>
        </w:rPr>
      </w:pPr>
    </w:p>
    <w:p w14:paraId="2D59B6BB" w14:textId="65C401D1" w:rsidR="00292CDF" w:rsidRDefault="00292CDF" w:rsidP="00F84EAF">
      <w:pPr>
        <w:rPr>
          <w:rFonts w:asciiTheme="minorHAnsi" w:hAnsiTheme="minorHAnsi" w:cstheme="minorHAnsi"/>
          <w:sz w:val="22"/>
          <w:szCs w:val="22"/>
        </w:rPr>
      </w:pPr>
    </w:p>
    <w:p w14:paraId="2B869F9F" w14:textId="66A6516E" w:rsidR="00292CDF" w:rsidRDefault="00292CDF" w:rsidP="00F84EAF">
      <w:pPr>
        <w:rPr>
          <w:rFonts w:asciiTheme="minorHAnsi" w:hAnsiTheme="minorHAnsi" w:cstheme="minorHAnsi"/>
          <w:sz w:val="22"/>
          <w:szCs w:val="22"/>
        </w:rPr>
      </w:pPr>
    </w:p>
    <w:p w14:paraId="158ECB6B" w14:textId="221E9546" w:rsidR="00292CDF" w:rsidRDefault="00292CDF" w:rsidP="00F84EAF">
      <w:pPr>
        <w:rPr>
          <w:rFonts w:asciiTheme="minorHAnsi" w:hAnsiTheme="minorHAnsi" w:cstheme="minorHAnsi"/>
          <w:sz w:val="22"/>
          <w:szCs w:val="22"/>
        </w:rPr>
      </w:pPr>
    </w:p>
    <w:p w14:paraId="0A516A43" w14:textId="706638EB" w:rsidR="00292CDF" w:rsidRDefault="00292CDF" w:rsidP="00F84EAF">
      <w:pPr>
        <w:rPr>
          <w:rFonts w:asciiTheme="minorHAnsi" w:hAnsiTheme="minorHAnsi" w:cstheme="minorHAnsi"/>
          <w:sz w:val="22"/>
          <w:szCs w:val="22"/>
        </w:rPr>
      </w:pPr>
    </w:p>
    <w:p w14:paraId="1CA29280" w14:textId="23DAE72F" w:rsidR="00292CDF" w:rsidRDefault="00292CDF" w:rsidP="00F84EAF">
      <w:pPr>
        <w:rPr>
          <w:rFonts w:asciiTheme="minorHAnsi" w:hAnsiTheme="minorHAnsi" w:cstheme="minorHAnsi"/>
          <w:sz w:val="22"/>
          <w:szCs w:val="22"/>
        </w:rPr>
      </w:pPr>
    </w:p>
    <w:p w14:paraId="1FE3AFC5" w14:textId="7CDAED28" w:rsidR="00292CDF" w:rsidRDefault="00292CDF" w:rsidP="00F84EAF">
      <w:pPr>
        <w:rPr>
          <w:rFonts w:asciiTheme="minorHAnsi" w:hAnsiTheme="minorHAnsi" w:cstheme="minorHAnsi"/>
          <w:sz w:val="22"/>
          <w:szCs w:val="22"/>
        </w:rPr>
      </w:pPr>
    </w:p>
    <w:p w14:paraId="75C91A81" w14:textId="3F0AB42F" w:rsidR="00292CDF" w:rsidRDefault="00292CDF" w:rsidP="00F84EAF">
      <w:pPr>
        <w:rPr>
          <w:rFonts w:asciiTheme="minorHAnsi" w:hAnsiTheme="minorHAnsi" w:cstheme="minorHAnsi"/>
          <w:sz w:val="22"/>
          <w:szCs w:val="22"/>
        </w:rPr>
      </w:pPr>
    </w:p>
    <w:p w14:paraId="18AF4984" w14:textId="17A409A6" w:rsidR="00292CDF" w:rsidRDefault="00292CDF" w:rsidP="00F84EAF">
      <w:pPr>
        <w:rPr>
          <w:rFonts w:asciiTheme="minorHAnsi" w:hAnsiTheme="minorHAnsi" w:cstheme="minorHAnsi"/>
          <w:sz w:val="22"/>
          <w:szCs w:val="22"/>
        </w:rPr>
      </w:pPr>
    </w:p>
    <w:p w14:paraId="0B12DDBB" w14:textId="6DD0F9CA" w:rsidR="00292CDF" w:rsidRDefault="00292CDF" w:rsidP="00F84EAF">
      <w:pPr>
        <w:rPr>
          <w:rFonts w:asciiTheme="minorHAnsi" w:hAnsiTheme="minorHAnsi" w:cstheme="minorHAnsi"/>
          <w:sz w:val="22"/>
          <w:szCs w:val="22"/>
        </w:rPr>
      </w:pPr>
    </w:p>
    <w:p w14:paraId="050BB6B1" w14:textId="2D6C64F7" w:rsidR="00292CDF" w:rsidRDefault="00292CDF" w:rsidP="00F84EAF">
      <w:pPr>
        <w:rPr>
          <w:rFonts w:asciiTheme="minorHAnsi" w:hAnsiTheme="minorHAnsi" w:cstheme="minorHAnsi"/>
          <w:sz w:val="22"/>
          <w:szCs w:val="22"/>
        </w:rPr>
      </w:pPr>
    </w:p>
    <w:p w14:paraId="326A2834" w14:textId="2D952FE1" w:rsidR="00292CDF" w:rsidRDefault="00292CDF" w:rsidP="00F84EAF">
      <w:pPr>
        <w:rPr>
          <w:rFonts w:asciiTheme="minorHAnsi" w:hAnsiTheme="minorHAnsi" w:cstheme="minorHAnsi"/>
          <w:sz w:val="22"/>
          <w:szCs w:val="22"/>
        </w:rPr>
      </w:pPr>
    </w:p>
    <w:p w14:paraId="4F5A8E2C" w14:textId="600D1A1B" w:rsidR="00292CDF" w:rsidRDefault="00292CDF" w:rsidP="00F84EAF">
      <w:pPr>
        <w:rPr>
          <w:rFonts w:asciiTheme="minorHAnsi" w:hAnsiTheme="minorHAnsi" w:cstheme="minorHAnsi"/>
          <w:sz w:val="22"/>
          <w:szCs w:val="22"/>
        </w:rPr>
      </w:pPr>
    </w:p>
    <w:p w14:paraId="71AF5BC4" w14:textId="6F6065DC" w:rsidR="00292CDF" w:rsidRDefault="00292CDF" w:rsidP="00F84EAF">
      <w:pPr>
        <w:rPr>
          <w:rFonts w:asciiTheme="minorHAnsi" w:hAnsiTheme="minorHAnsi" w:cstheme="minorHAnsi"/>
          <w:sz w:val="22"/>
          <w:szCs w:val="22"/>
        </w:rPr>
      </w:pPr>
    </w:p>
    <w:p w14:paraId="6030AC45" w14:textId="464DBCF1" w:rsidR="00292CDF" w:rsidRDefault="00292CDF" w:rsidP="00F84EAF">
      <w:pPr>
        <w:rPr>
          <w:rFonts w:asciiTheme="minorHAnsi" w:hAnsiTheme="minorHAnsi" w:cstheme="minorHAnsi"/>
          <w:sz w:val="22"/>
          <w:szCs w:val="22"/>
        </w:rPr>
      </w:pPr>
    </w:p>
    <w:p w14:paraId="2F563647" w14:textId="196D1BA2" w:rsidR="00292CDF" w:rsidRDefault="00292CDF" w:rsidP="00F84EAF">
      <w:pPr>
        <w:rPr>
          <w:rFonts w:asciiTheme="minorHAnsi" w:hAnsiTheme="minorHAnsi" w:cstheme="minorHAnsi"/>
          <w:sz w:val="22"/>
          <w:szCs w:val="22"/>
        </w:rPr>
      </w:pPr>
    </w:p>
    <w:p w14:paraId="09C9E787" w14:textId="21C3D912" w:rsidR="00292CDF" w:rsidRDefault="00292CDF" w:rsidP="00F84EAF">
      <w:pPr>
        <w:rPr>
          <w:rFonts w:asciiTheme="minorHAnsi" w:hAnsiTheme="minorHAnsi" w:cstheme="minorHAnsi"/>
          <w:sz w:val="22"/>
          <w:szCs w:val="22"/>
        </w:rPr>
      </w:pPr>
    </w:p>
    <w:p w14:paraId="40C81C23" w14:textId="77777777" w:rsidR="00292CDF" w:rsidRPr="00B449D4" w:rsidRDefault="00292CDF" w:rsidP="00292CDF">
      <w:pPr>
        <w:autoSpaceDE w:val="0"/>
        <w:spacing w:after="200"/>
        <w:mirrorIndents/>
        <w:rPr>
          <w:rFonts w:eastAsiaTheme="minorEastAsia"/>
          <w:b/>
          <w:bCs/>
          <w:u w:val="single"/>
        </w:rPr>
      </w:pPr>
      <w:bookmarkStart w:id="3" w:name="_Hlk164433923"/>
      <w:r w:rsidRPr="00B449D4">
        <w:rPr>
          <w:rFonts w:eastAsiaTheme="minorEastAsia"/>
          <w:b/>
          <w:bCs/>
          <w:u w:val="single"/>
        </w:rPr>
        <w:t>ALLEGATO C</w:t>
      </w:r>
    </w:p>
    <w:p w14:paraId="57EC48E6" w14:textId="77777777" w:rsidR="00292CDF" w:rsidRPr="00B449D4" w:rsidRDefault="00292CDF" w:rsidP="00292CDF">
      <w:pPr>
        <w:jc w:val="center"/>
        <w:rPr>
          <w:b/>
          <w:sz w:val="22"/>
          <w:szCs w:val="22"/>
        </w:rPr>
      </w:pPr>
      <w:r w:rsidRPr="00B449D4">
        <w:rPr>
          <w:b/>
          <w:sz w:val="22"/>
          <w:szCs w:val="22"/>
        </w:rPr>
        <w:t xml:space="preserve">Informativa ai sensi dell’art. 13 del Regolamento europeo 2016/679 </w:t>
      </w:r>
    </w:p>
    <w:p w14:paraId="1EB585C2" w14:textId="77777777" w:rsidR="00292CDF" w:rsidRPr="00B449D4" w:rsidRDefault="00292CDF" w:rsidP="00292CDF">
      <w:pPr>
        <w:jc w:val="center"/>
        <w:rPr>
          <w:b/>
          <w:sz w:val="22"/>
          <w:szCs w:val="22"/>
        </w:rPr>
      </w:pPr>
    </w:p>
    <w:p w14:paraId="34D93407" w14:textId="77777777" w:rsidR="00292CDF" w:rsidRPr="00B449D4" w:rsidRDefault="00292CDF" w:rsidP="00292CDF">
      <w:pPr>
        <w:jc w:val="both"/>
        <w:rPr>
          <w:sz w:val="22"/>
          <w:szCs w:val="22"/>
        </w:rPr>
      </w:pPr>
      <w:r w:rsidRPr="00B449D4">
        <w:rPr>
          <w:sz w:val="22"/>
          <w:szCs w:val="22"/>
        </w:rPr>
        <w:t>Ai sensi dell’art. 13 del Regolamento europeo (UE) 2016/679 (di seguito GDPR), e in relazione ai dati personali di cui l’Istituto IC2 Moscati Maglione entrerà nella disponibilità con l’affidamento dei Suoi dati, Le comunichiamo quanto segue:</w:t>
      </w:r>
    </w:p>
    <w:p w14:paraId="0BADAE23" w14:textId="77777777" w:rsidR="00292CDF" w:rsidRPr="00B449D4" w:rsidRDefault="00292CDF" w:rsidP="00292CDF">
      <w:pPr>
        <w:jc w:val="both"/>
        <w:rPr>
          <w:sz w:val="22"/>
          <w:szCs w:val="22"/>
        </w:rPr>
      </w:pPr>
    </w:p>
    <w:p w14:paraId="20FE3408" w14:textId="77777777" w:rsidR="00292CDF" w:rsidRPr="00B449D4" w:rsidRDefault="00292CDF" w:rsidP="00292CDF">
      <w:pPr>
        <w:jc w:val="center"/>
        <w:rPr>
          <w:b/>
          <w:sz w:val="22"/>
          <w:szCs w:val="22"/>
        </w:rPr>
      </w:pPr>
      <w:r w:rsidRPr="00B449D4">
        <w:rPr>
          <w:b/>
          <w:sz w:val="22"/>
          <w:szCs w:val="22"/>
        </w:rPr>
        <w:t>Titolare del trattamento e responsabile della protezione dei dati personali</w:t>
      </w:r>
    </w:p>
    <w:p w14:paraId="531EDD0A" w14:textId="77777777" w:rsidR="00292CDF" w:rsidRPr="00B449D4" w:rsidRDefault="00292CDF" w:rsidP="00292CDF">
      <w:pPr>
        <w:jc w:val="both"/>
        <w:rPr>
          <w:sz w:val="22"/>
          <w:szCs w:val="22"/>
        </w:rPr>
      </w:pPr>
    </w:p>
    <w:p w14:paraId="6212A312" w14:textId="77777777" w:rsidR="00292CDF" w:rsidRPr="00B449D4" w:rsidRDefault="00292CDF" w:rsidP="00292CDF">
      <w:pPr>
        <w:jc w:val="both"/>
        <w:rPr>
          <w:sz w:val="22"/>
          <w:szCs w:val="22"/>
        </w:rPr>
      </w:pPr>
      <w:r w:rsidRPr="00B449D4">
        <w:rPr>
          <w:sz w:val="22"/>
          <w:szCs w:val="22"/>
        </w:rPr>
        <w:t xml:space="preserve">Titolare del trattamento è la Dirigente Scolastica Dott.ssa De Robbio Virginia protempore. Il Titolare può essere contattato mediante email: </w:t>
      </w:r>
      <w:r w:rsidRPr="00B449D4">
        <w:rPr>
          <w:b/>
          <w:sz w:val="22"/>
          <w:szCs w:val="22"/>
        </w:rPr>
        <w:t xml:space="preserve">email </w:t>
      </w:r>
      <w:hyperlink r:id="rId9" w:history="1">
        <w:r w:rsidRPr="00B449D4">
          <w:rPr>
            <w:rStyle w:val="Collegamentoipertestuale"/>
            <w:b/>
            <w:sz w:val="22"/>
            <w:szCs w:val="22"/>
          </w:rPr>
          <w:t>naic8ew001@istruzione.it</w:t>
        </w:r>
      </w:hyperlink>
      <w:r w:rsidRPr="00B449D4">
        <w:rPr>
          <w:b/>
          <w:sz w:val="22"/>
          <w:szCs w:val="22"/>
        </w:rPr>
        <w:t xml:space="preserve"> – </w:t>
      </w:r>
      <w:proofErr w:type="spellStart"/>
      <w:proofErr w:type="gramStart"/>
      <w:r w:rsidRPr="00B449D4">
        <w:rPr>
          <w:b/>
          <w:sz w:val="22"/>
          <w:szCs w:val="22"/>
        </w:rPr>
        <w:t>Pec</w:t>
      </w:r>
      <w:proofErr w:type="spellEnd"/>
      <w:r w:rsidRPr="00B449D4">
        <w:rPr>
          <w:b/>
          <w:sz w:val="22"/>
          <w:szCs w:val="22"/>
        </w:rPr>
        <w:t xml:space="preserve"> :</w:t>
      </w:r>
      <w:proofErr w:type="gramEnd"/>
      <w:r w:rsidRPr="00B449D4">
        <w:rPr>
          <w:b/>
          <w:sz w:val="22"/>
          <w:szCs w:val="22"/>
        </w:rPr>
        <w:t xml:space="preserve"> </w:t>
      </w:r>
      <w:hyperlink r:id="rId10" w:history="1">
        <w:r w:rsidRPr="00B449D4">
          <w:rPr>
            <w:rStyle w:val="Collegamentoipertestuale"/>
            <w:sz w:val="22"/>
            <w:szCs w:val="22"/>
          </w:rPr>
          <w:t xml:space="preserve"> </w:t>
        </w:r>
        <w:r w:rsidRPr="00B449D4">
          <w:rPr>
            <w:rStyle w:val="Collegamentoipertestuale"/>
            <w:b/>
            <w:sz w:val="22"/>
            <w:szCs w:val="22"/>
          </w:rPr>
          <w:t>naic8ew001@pec.istruzione.it</w:t>
        </w:r>
      </w:hyperlink>
      <w:r w:rsidRPr="00B449D4">
        <w:rPr>
          <w:b/>
          <w:sz w:val="22"/>
          <w:szCs w:val="22"/>
        </w:rPr>
        <w:t xml:space="preserve">. </w:t>
      </w:r>
      <w:r w:rsidRPr="00B449D4">
        <w:rPr>
          <w:sz w:val="22"/>
          <w:szCs w:val="22"/>
        </w:rPr>
        <w:t xml:space="preserve">L’Istituto Comprensivo ha nominato un responsabile della protezione dei dati personali (RPD) </w:t>
      </w:r>
      <w:proofErr w:type="gramStart"/>
      <w:r w:rsidRPr="00B449D4">
        <w:rPr>
          <w:sz w:val="22"/>
          <w:szCs w:val="22"/>
        </w:rPr>
        <w:t>-  ovvero</w:t>
      </w:r>
      <w:proofErr w:type="gramEnd"/>
      <w:r w:rsidRPr="00B449D4">
        <w:rPr>
          <w:sz w:val="22"/>
          <w:szCs w:val="22"/>
        </w:rPr>
        <w:t xml:space="preserve">, (Data </w:t>
      </w:r>
      <w:proofErr w:type="spellStart"/>
      <w:r w:rsidRPr="00B449D4">
        <w:rPr>
          <w:sz w:val="22"/>
          <w:szCs w:val="22"/>
        </w:rPr>
        <w:t>Protection</w:t>
      </w:r>
      <w:proofErr w:type="spellEnd"/>
      <w:r w:rsidRPr="00B449D4">
        <w:rPr>
          <w:sz w:val="22"/>
          <w:szCs w:val="22"/>
        </w:rPr>
        <w:t xml:space="preserve"> </w:t>
      </w:r>
      <w:proofErr w:type="spellStart"/>
      <w:r w:rsidRPr="00B449D4">
        <w:rPr>
          <w:sz w:val="22"/>
          <w:szCs w:val="22"/>
        </w:rPr>
        <w:t>Officer</w:t>
      </w:r>
      <w:proofErr w:type="spellEnd"/>
      <w:r w:rsidRPr="00B449D4">
        <w:rPr>
          <w:sz w:val="22"/>
          <w:szCs w:val="22"/>
        </w:rPr>
        <w:t xml:space="preserve">, </w:t>
      </w:r>
      <w:r w:rsidRPr="00B449D4">
        <w:rPr>
          <w:b/>
          <w:sz w:val="22"/>
          <w:szCs w:val="22"/>
        </w:rPr>
        <w:t>DPO</w:t>
      </w:r>
      <w:r w:rsidRPr="00B449D4">
        <w:rPr>
          <w:sz w:val="22"/>
          <w:szCs w:val="22"/>
        </w:rPr>
        <w:t>)</w:t>
      </w:r>
    </w:p>
    <w:p w14:paraId="0006CC99" w14:textId="77777777" w:rsidR="00292CDF" w:rsidRPr="00B449D4" w:rsidRDefault="00292CDF" w:rsidP="00292CDF">
      <w:pPr>
        <w:jc w:val="both"/>
        <w:rPr>
          <w:b/>
          <w:sz w:val="22"/>
          <w:szCs w:val="22"/>
        </w:rPr>
      </w:pPr>
      <w:r w:rsidRPr="00B449D4">
        <w:rPr>
          <w:b/>
          <w:sz w:val="22"/>
          <w:szCs w:val="22"/>
        </w:rPr>
        <w:t xml:space="preserve"> </w:t>
      </w:r>
    </w:p>
    <w:p w14:paraId="1FE3C201" w14:textId="77777777" w:rsidR="00292CDF" w:rsidRPr="00B449D4" w:rsidRDefault="00292CDF" w:rsidP="00292CDF">
      <w:pPr>
        <w:pStyle w:val="Paragrafoelenco"/>
        <w:jc w:val="center"/>
        <w:rPr>
          <w:b/>
          <w:sz w:val="22"/>
          <w:szCs w:val="22"/>
        </w:rPr>
      </w:pPr>
      <w:r w:rsidRPr="00B449D4">
        <w:rPr>
          <w:b/>
          <w:sz w:val="22"/>
          <w:szCs w:val="22"/>
        </w:rPr>
        <w:t>Dati di contatto del Responsabile della Protezione dei Dati (“RPD”)</w:t>
      </w:r>
    </w:p>
    <w:p w14:paraId="7F967195" w14:textId="77777777" w:rsidR="00292CDF" w:rsidRPr="00B449D4" w:rsidRDefault="00292CDF" w:rsidP="00292CDF">
      <w:pPr>
        <w:spacing w:before="100" w:beforeAutospacing="1" w:after="100" w:afterAutospacing="1"/>
        <w:rPr>
          <w:sz w:val="22"/>
          <w:szCs w:val="22"/>
        </w:rPr>
      </w:pPr>
      <w:r w:rsidRPr="00B449D4">
        <w:rPr>
          <w:sz w:val="22"/>
          <w:szCs w:val="22"/>
        </w:rPr>
        <w:t>Il RPD/DPO designato dall’Istituto Comprensivo</w:t>
      </w:r>
      <w:r w:rsidRPr="00B449D4">
        <w:rPr>
          <w:b/>
          <w:sz w:val="22"/>
          <w:szCs w:val="22"/>
        </w:rPr>
        <w:t>,</w:t>
      </w:r>
      <w:r w:rsidRPr="00B449D4">
        <w:rPr>
          <w:sz w:val="22"/>
          <w:szCs w:val="22"/>
        </w:rPr>
        <w:t xml:space="preserve"> il quale rappresenterà il punto di contatto per gli Interessati, è dott. Giovanni Notaro raggiungibile attraverso i seguenti canali di contatto:</w:t>
      </w:r>
    </w:p>
    <w:p w14:paraId="49906B12" w14:textId="77777777" w:rsidR="00292CDF" w:rsidRPr="00B449D4" w:rsidRDefault="00292CDF" w:rsidP="00292CDF">
      <w:pPr>
        <w:pStyle w:val="Paragrafoelenco"/>
        <w:widowControl w:val="0"/>
        <w:numPr>
          <w:ilvl w:val="0"/>
          <w:numId w:val="37"/>
        </w:numPr>
        <w:suppressAutoHyphens/>
        <w:spacing w:before="100" w:beforeAutospacing="1" w:after="100" w:afterAutospacing="1"/>
        <w:contextualSpacing/>
        <w:rPr>
          <w:sz w:val="22"/>
          <w:szCs w:val="22"/>
        </w:rPr>
      </w:pPr>
      <w:r w:rsidRPr="00B449D4">
        <w:rPr>
          <w:sz w:val="22"/>
          <w:szCs w:val="22"/>
        </w:rPr>
        <w:t xml:space="preserve">e-mail: </w:t>
      </w:r>
      <w:hyperlink r:id="rId11" w:history="1">
        <w:r w:rsidRPr="00B449D4">
          <w:rPr>
            <w:rStyle w:val="Collegamentoipertestuale"/>
            <w:sz w:val="22"/>
            <w:szCs w:val="22"/>
          </w:rPr>
          <w:t>g.notarotsp@tiscali.it</w:t>
        </w:r>
      </w:hyperlink>
      <w:r w:rsidRPr="00B449D4">
        <w:rPr>
          <w:sz w:val="22"/>
          <w:szCs w:val="22"/>
        </w:rPr>
        <w:t>;</w:t>
      </w:r>
    </w:p>
    <w:p w14:paraId="44687AD0" w14:textId="77777777" w:rsidR="00292CDF" w:rsidRPr="00B449D4" w:rsidRDefault="00292CDF" w:rsidP="00292CDF">
      <w:pPr>
        <w:pStyle w:val="Paragrafoelenco"/>
        <w:widowControl w:val="0"/>
        <w:numPr>
          <w:ilvl w:val="0"/>
          <w:numId w:val="37"/>
        </w:numPr>
        <w:suppressAutoHyphens/>
        <w:spacing w:before="100" w:beforeAutospacing="1" w:after="100" w:afterAutospacing="1"/>
        <w:contextualSpacing/>
        <w:rPr>
          <w:sz w:val="22"/>
          <w:szCs w:val="22"/>
        </w:rPr>
      </w:pPr>
      <w:proofErr w:type="spellStart"/>
      <w:r w:rsidRPr="00B449D4">
        <w:rPr>
          <w:sz w:val="22"/>
          <w:szCs w:val="22"/>
        </w:rPr>
        <w:t>Pec</w:t>
      </w:r>
      <w:proofErr w:type="spellEnd"/>
      <w:r w:rsidRPr="00B449D4">
        <w:rPr>
          <w:sz w:val="22"/>
          <w:szCs w:val="22"/>
        </w:rPr>
        <w:t xml:space="preserve">: </w:t>
      </w:r>
      <w:hyperlink r:id="rId12" w:history="1">
        <w:r w:rsidRPr="00B449D4">
          <w:rPr>
            <w:rStyle w:val="Collegamentoipertestuale"/>
            <w:sz w:val="22"/>
            <w:szCs w:val="22"/>
          </w:rPr>
          <w:t>g.notarotsp@pec.it</w:t>
        </w:r>
      </w:hyperlink>
      <w:r w:rsidRPr="00B449D4">
        <w:rPr>
          <w:sz w:val="22"/>
          <w:szCs w:val="22"/>
        </w:rPr>
        <w:t>;</w:t>
      </w:r>
    </w:p>
    <w:p w14:paraId="773C5F44" w14:textId="77777777" w:rsidR="00292CDF" w:rsidRPr="00B449D4" w:rsidRDefault="00292CDF" w:rsidP="00292CDF">
      <w:pPr>
        <w:pStyle w:val="Paragrafoelenco"/>
        <w:widowControl w:val="0"/>
        <w:numPr>
          <w:ilvl w:val="0"/>
          <w:numId w:val="37"/>
        </w:numPr>
        <w:suppressAutoHyphens/>
        <w:spacing w:before="100" w:beforeAutospacing="1" w:after="100" w:afterAutospacing="1"/>
        <w:contextualSpacing/>
        <w:rPr>
          <w:sz w:val="22"/>
          <w:szCs w:val="22"/>
        </w:rPr>
      </w:pPr>
      <w:r w:rsidRPr="00B449D4">
        <w:rPr>
          <w:sz w:val="22"/>
          <w:szCs w:val="22"/>
        </w:rPr>
        <w:t xml:space="preserve">Posta ordinaria: C.so Umberto </w:t>
      </w:r>
      <w:proofErr w:type="gramStart"/>
      <w:r w:rsidRPr="00B449D4">
        <w:rPr>
          <w:sz w:val="22"/>
          <w:szCs w:val="22"/>
        </w:rPr>
        <w:t>I ,</w:t>
      </w:r>
      <w:proofErr w:type="gramEnd"/>
      <w:r w:rsidRPr="00B449D4">
        <w:rPr>
          <w:sz w:val="22"/>
          <w:szCs w:val="22"/>
        </w:rPr>
        <w:t xml:space="preserve"> 80034 Marigliano (NA).</w:t>
      </w:r>
    </w:p>
    <w:p w14:paraId="621FAE82" w14:textId="77777777" w:rsidR="00292CDF" w:rsidRPr="00B449D4" w:rsidRDefault="00292CDF" w:rsidP="00292CDF">
      <w:pPr>
        <w:rPr>
          <w:b/>
          <w:sz w:val="22"/>
          <w:szCs w:val="22"/>
        </w:rPr>
      </w:pPr>
      <w:r w:rsidRPr="00B449D4">
        <w:rPr>
          <w:b/>
          <w:sz w:val="22"/>
          <w:szCs w:val="22"/>
        </w:rPr>
        <w:t>Finalità del trattamento dei dati</w:t>
      </w:r>
    </w:p>
    <w:p w14:paraId="7476A656" w14:textId="77777777" w:rsidR="00292CDF" w:rsidRPr="00B449D4" w:rsidRDefault="00292CDF" w:rsidP="00292CDF">
      <w:pPr>
        <w:jc w:val="both"/>
        <w:rPr>
          <w:sz w:val="22"/>
          <w:szCs w:val="22"/>
        </w:rPr>
      </w:pPr>
    </w:p>
    <w:p w14:paraId="06D82DC7" w14:textId="77777777" w:rsidR="00292CDF" w:rsidRPr="00B449D4" w:rsidRDefault="00292CDF" w:rsidP="00292CDF">
      <w:pPr>
        <w:jc w:val="both"/>
        <w:rPr>
          <w:sz w:val="22"/>
          <w:szCs w:val="22"/>
        </w:rPr>
      </w:pPr>
      <w:r w:rsidRPr="00B449D4">
        <w:rPr>
          <w:sz w:val="22"/>
          <w:szCs w:val="22"/>
        </w:rPr>
        <w:t>Il trattamento è finalizzato alla corretta e completa gestione del mantenimento dei dati. I suoi dati saranno trattati anche al fine di:</w:t>
      </w:r>
    </w:p>
    <w:p w14:paraId="2E60DA93" w14:textId="77777777" w:rsidR="00292CDF" w:rsidRPr="00B449D4" w:rsidRDefault="00292CDF" w:rsidP="00292CDF">
      <w:pPr>
        <w:widowControl w:val="0"/>
        <w:numPr>
          <w:ilvl w:val="0"/>
          <w:numId w:val="36"/>
        </w:numPr>
        <w:suppressAutoHyphens/>
        <w:spacing w:line="276" w:lineRule="auto"/>
        <w:contextualSpacing/>
        <w:jc w:val="both"/>
        <w:rPr>
          <w:sz w:val="22"/>
          <w:szCs w:val="22"/>
        </w:rPr>
      </w:pPr>
      <w:r w:rsidRPr="00B449D4">
        <w:rPr>
          <w:sz w:val="22"/>
          <w:szCs w:val="22"/>
        </w:rPr>
        <w:t>adempiere agli obblighi previsti in ambito legale per l’attività svolta;</w:t>
      </w:r>
    </w:p>
    <w:p w14:paraId="54AE047B" w14:textId="77777777" w:rsidR="00292CDF" w:rsidRPr="00B449D4" w:rsidRDefault="00292CDF" w:rsidP="00292CDF">
      <w:pPr>
        <w:widowControl w:val="0"/>
        <w:numPr>
          <w:ilvl w:val="0"/>
          <w:numId w:val="36"/>
        </w:numPr>
        <w:suppressAutoHyphens/>
        <w:spacing w:line="276" w:lineRule="auto"/>
        <w:contextualSpacing/>
        <w:jc w:val="both"/>
        <w:rPr>
          <w:sz w:val="22"/>
          <w:szCs w:val="22"/>
        </w:rPr>
      </w:pPr>
      <w:r w:rsidRPr="00B449D4">
        <w:rPr>
          <w:sz w:val="22"/>
          <w:szCs w:val="22"/>
        </w:rPr>
        <w:t>rispettare gli obblighi incombenti sull’Istituto Comprensivo e previsti dalla normativa vigente.</w:t>
      </w:r>
    </w:p>
    <w:p w14:paraId="32EEBCAC" w14:textId="77777777" w:rsidR="00292CDF" w:rsidRPr="00B449D4" w:rsidRDefault="00292CDF" w:rsidP="00292CDF">
      <w:pPr>
        <w:jc w:val="both"/>
        <w:rPr>
          <w:sz w:val="22"/>
          <w:szCs w:val="22"/>
        </w:rPr>
      </w:pPr>
    </w:p>
    <w:p w14:paraId="0BC8F219" w14:textId="77777777" w:rsidR="00292CDF" w:rsidRPr="00B449D4" w:rsidRDefault="00292CDF" w:rsidP="00292CDF">
      <w:pPr>
        <w:jc w:val="both"/>
        <w:rPr>
          <w:sz w:val="22"/>
          <w:szCs w:val="22"/>
        </w:rPr>
      </w:pPr>
      <w:r w:rsidRPr="00B449D4">
        <w:rPr>
          <w:b/>
          <w:bCs/>
          <w:sz w:val="22"/>
          <w:szCs w:val="22"/>
        </w:rPr>
        <w:t>Modalità di trattamento e conservazione</w:t>
      </w:r>
    </w:p>
    <w:p w14:paraId="36FC53DE" w14:textId="77777777" w:rsidR="00292CDF" w:rsidRPr="00B449D4" w:rsidRDefault="00292CDF" w:rsidP="00292CDF">
      <w:pPr>
        <w:shd w:val="clear" w:color="auto" w:fill="FFFFFF"/>
        <w:spacing w:before="225" w:after="225"/>
        <w:jc w:val="both"/>
        <w:rPr>
          <w:sz w:val="22"/>
          <w:szCs w:val="22"/>
        </w:rPr>
      </w:pPr>
      <w:r w:rsidRPr="00B449D4">
        <w:rPr>
          <w:sz w:val="22"/>
          <w:szCs w:val="22"/>
        </w:rPr>
        <w:t>Il trattamento dei dati da Lei forniti è svolto sia in forma automatizzata sia in forma manuale nel rispetto di quanto previsto dall’art. 32 del G.D.P.R. 2016/679, ad opera di soggetti appositamente incaricati e in ottemperanza a quanto previsto dall’art 29 del G.D.P.R. 2016/679. Le segnaliamo che, nel rispetto dei principi di liceità, limitazione delle finalità e minimizzazione dei dati, ai sensi dell’art. 5 del G.D.P.R. 2016/679, previo il Suo consenso libero ed esplicito espresso nell’allegato alla presente informativa, i suoi dati personali saranno conservati per il periodo di tempo necessario per il conseguimento delle finalità per le quali sono raccolti e trattati e comunque non oltre i termini stabiliti dalle normative fiscali, normative del lavoro e previdenziali e dal codice civile in materia e per ulteriori dieci anni.</w:t>
      </w:r>
    </w:p>
    <w:p w14:paraId="092A3AA0" w14:textId="77777777" w:rsidR="00292CDF" w:rsidRPr="00B449D4" w:rsidRDefault="00292CDF" w:rsidP="00292CDF">
      <w:pPr>
        <w:shd w:val="clear" w:color="auto" w:fill="FFFFFF"/>
        <w:spacing w:before="225" w:after="225"/>
        <w:rPr>
          <w:sz w:val="22"/>
          <w:szCs w:val="22"/>
        </w:rPr>
      </w:pPr>
      <w:r w:rsidRPr="00B449D4">
        <w:rPr>
          <w:b/>
          <w:bCs/>
          <w:sz w:val="22"/>
          <w:szCs w:val="22"/>
        </w:rPr>
        <w:t>Ambito di comunicazione e diffusione</w:t>
      </w:r>
    </w:p>
    <w:p w14:paraId="3417D0D6" w14:textId="77777777" w:rsidR="00292CDF" w:rsidRPr="00B449D4" w:rsidRDefault="00292CDF" w:rsidP="00292CDF">
      <w:pPr>
        <w:shd w:val="clear" w:color="auto" w:fill="FFFFFF"/>
        <w:spacing w:before="225" w:after="225"/>
        <w:jc w:val="both"/>
        <w:rPr>
          <w:sz w:val="22"/>
          <w:szCs w:val="22"/>
        </w:rPr>
      </w:pPr>
      <w:r w:rsidRPr="00B449D4">
        <w:rPr>
          <w:sz w:val="22"/>
          <w:szCs w:val="22"/>
        </w:rPr>
        <w:t xml:space="preserve">La informiamo, inoltre, che i dati raccolti non saranno mai diffusi e non saranno oggetto di comunicazione senza il Suo esplicito consenso, salvo le comunicazioni necessarie che possono comportare il trasferimento di dati ad enti pubblici, a consulenti o ad altri soggetti per l’adempimento degli obblighi di legge. </w:t>
      </w:r>
      <w:r w:rsidRPr="00B449D4">
        <w:rPr>
          <w:rStyle w:val="I"/>
          <w:sz w:val="22"/>
          <w:szCs w:val="22"/>
        </w:rPr>
        <w:t xml:space="preserve">Nella gestione dei suoi dati, inoltre, possono venire a conoscenza degli stessi le seguenti categorie di persone autorizzate e/o responsabili interni ed esterni individuati per iscritto ed ai quali sono state fornite specifiche istruzioni scritte circa il trattamento dei dati. </w:t>
      </w:r>
      <w:r w:rsidRPr="00B449D4">
        <w:rPr>
          <w:sz w:val="22"/>
          <w:szCs w:val="22"/>
        </w:rPr>
        <w:t>Inoltre tali dati potranno essere conosciuti, nei limiti della normativa vigente da dipendenti e/o collaboratori espressamente nominati ed incaricati dal Titolare.</w:t>
      </w:r>
    </w:p>
    <w:p w14:paraId="10B36AE0" w14:textId="77777777" w:rsidR="00292CDF" w:rsidRPr="00B449D4" w:rsidRDefault="00292CDF" w:rsidP="00292CDF">
      <w:pPr>
        <w:rPr>
          <w:sz w:val="22"/>
          <w:szCs w:val="22"/>
        </w:rPr>
      </w:pPr>
      <w:r w:rsidRPr="00B449D4">
        <w:rPr>
          <w:b/>
          <w:bCs/>
          <w:sz w:val="22"/>
          <w:szCs w:val="22"/>
        </w:rPr>
        <w:t>Categorie particolari di dati personali</w:t>
      </w:r>
    </w:p>
    <w:p w14:paraId="4E17D1A4" w14:textId="77777777" w:rsidR="00292CDF" w:rsidRPr="00B449D4" w:rsidRDefault="00292CDF" w:rsidP="00292CDF">
      <w:pPr>
        <w:shd w:val="clear" w:color="auto" w:fill="FFFFFF"/>
        <w:spacing w:before="225" w:after="225"/>
        <w:jc w:val="both"/>
        <w:rPr>
          <w:sz w:val="22"/>
          <w:szCs w:val="22"/>
        </w:rPr>
      </w:pPr>
      <w:r w:rsidRPr="00B449D4">
        <w:rPr>
          <w:sz w:val="22"/>
          <w:szCs w:val="22"/>
        </w:rPr>
        <w:t xml:space="preserve">Ai sensi degli articoli 9 e 10 del G.D.P.R. 2016/679, Lei potrebbe conferire al nostro Istituto Comprensivo dati qualificabili come “categorie particolari di dati personali” e cioè quei dati che rivelano “l’origine razziale o </w:t>
      </w:r>
      <w:r w:rsidRPr="00B449D4">
        <w:rPr>
          <w:sz w:val="22"/>
          <w:szCs w:val="22"/>
        </w:rPr>
        <w:lastRenderedPageBreak/>
        <w:t>etnica, le opinioni politiche, le convenzioni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ed esplicito consenso, manifestato in forma scritta in allegato alla presente informativa.</w:t>
      </w:r>
    </w:p>
    <w:p w14:paraId="02D25840" w14:textId="77777777" w:rsidR="00292CDF" w:rsidRPr="00B449D4" w:rsidRDefault="00292CDF" w:rsidP="00292CDF">
      <w:pPr>
        <w:shd w:val="clear" w:color="auto" w:fill="FFFFFF"/>
        <w:spacing w:before="225" w:after="225"/>
        <w:rPr>
          <w:sz w:val="22"/>
          <w:szCs w:val="22"/>
        </w:rPr>
      </w:pPr>
      <w:r w:rsidRPr="00B449D4">
        <w:rPr>
          <w:b/>
          <w:bCs/>
          <w:sz w:val="22"/>
          <w:szCs w:val="22"/>
        </w:rPr>
        <w:t>f) Diritti dell’interessato</w:t>
      </w:r>
    </w:p>
    <w:p w14:paraId="5A90304B" w14:textId="77777777" w:rsidR="00292CDF" w:rsidRPr="00B449D4" w:rsidRDefault="00292CDF" w:rsidP="00292CDF">
      <w:pPr>
        <w:shd w:val="clear" w:color="auto" w:fill="FFFFFF"/>
        <w:spacing w:before="225" w:after="225"/>
        <w:jc w:val="both"/>
        <w:rPr>
          <w:sz w:val="22"/>
          <w:szCs w:val="22"/>
        </w:rPr>
      </w:pPr>
      <w:r w:rsidRPr="00B449D4">
        <w:rPr>
          <w:sz w:val="22"/>
          <w:szCs w:val="22"/>
        </w:rPr>
        <w:t>In relazione ai dati oggetto del trattamento di cui alla presente informativa all’interessato è riconosciuto in qualsiasi momento il diritto di:</w:t>
      </w:r>
    </w:p>
    <w:p w14:paraId="68998B0E"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Accesso (art. 15 Regolamento UE n. 2016/679);</w:t>
      </w:r>
    </w:p>
    <w:p w14:paraId="657898D0"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Rettifica (art. 16 Regolamento UE n. 2016/679);</w:t>
      </w:r>
    </w:p>
    <w:p w14:paraId="5E8B3FA6"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Cancellazione (art. 17 Regolamento UE n. 2016/679);</w:t>
      </w:r>
    </w:p>
    <w:p w14:paraId="1F15A636"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Limitazione (art. 18 Regolamento UE n. 2016/679);</w:t>
      </w:r>
    </w:p>
    <w:p w14:paraId="1C963678"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Portabilità, intesa come diritto ad ottenere dal titolare del trattamento i dati in un formato strutturato di uso comune e leggibile da dispositivo automatico per trasmetterli ad un altro titolare del trattamento senza impedimenti (art. 20 Regolamento UE n. 2016/679);</w:t>
      </w:r>
    </w:p>
    <w:p w14:paraId="49B44CB2"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Opposizione al trattamento (art. 21Regolamento UE n. 2016/679);</w:t>
      </w:r>
    </w:p>
    <w:p w14:paraId="24EF1DDC"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Revoca del consenso al trattamento, senza pregiudizio per la liceità del trattamento basata sul consenso acquisito prima della revoca (art. 7, par. 3 Regolamento UE n. 2016/679);</w:t>
      </w:r>
    </w:p>
    <w:p w14:paraId="0459488F" w14:textId="77777777" w:rsidR="00292CDF" w:rsidRPr="00B449D4" w:rsidRDefault="00292CDF" w:rsidP="00292CDF">
      <w:pPr>
        <w:pStyle w:val="Nessunaspaziatura"/>
        <w:numPr>
          <w:ilvl w:val="0"/>
          <w:numId w:val="35"/>
        </w:numPr>
        <w:rPr>
          <w:rFonts w:ascii="Times New Roman" w:hAnsi="Times New Roman"/>
          <w:lang w:eastAsia="it-IT"/>
        </w:rPr>
      </w:pPr>
      <w:r w:rsidRPr="00B449D4">
        <w:rPr>
          <w:rFonts w:ascii="Times New Roman" w:hAnsi="Times New Roman"/>
          <w:lang w:eastAsia="it-IT"/>
        </w:rPr>
        <w:t>Proporre reclamo all’Autorità Garante per la Protezione dei dati personali (art. 51 Regolamento UE n. 2016/679).</w:t>
      </w:r>
    </w:p>
    <w:p w14:paraId="70413BEF" w14:textId="77777777" w:rsidR="00292CDF" w:rsidRPr="00B449D4" w:rsidRDefault="00292CDF" w:rsidP="00292CDF">
      <w:pPr>
        <w:shd w:val="clear" w:color="auto" w:fill="FFFFFF"/>
        <w:spacing w:before="225" w:after="225"/>
        <w:rPr>
          <w:sz w:val="22"/>
          <w:szCs w:val="22"/>
        </w:rPr>
      </w:pPr>
      <w:r w:rsidRPr="00B449D4">
        <w:rPr>
          <w:b/>
          <w:bCs/>
          <w:sz w:val="22"/>
          <w:szCs w:val="22"/>
        </w:rPr>
        <w:t>g) Esercizio dei diritti</w:t>
      </w:r>
    </w:p>
    <w:p w14:paraId="11A5438D" w14:textId="77777777" w:rsidR="00292CDF" w:rsidRPr="00B449D4" w:rsidRDefault="00292CDF" w:rsidP="00292CDF">
      <w:pPr>
        <w:shd w:val="clear" w:color="auto" w:fill="FFFFFF"/>
        <w:spacing w:before="225" w:after="225"/>
        <w:jc w:val="both"/>
        <w:rPr>
          <w:sz w:val="22"/>
          <w:szCs w:val="22"/>
        </w:rPr>
      </w:pPr>
      <w:r w:rsidRPr="00B449D4">
        <w:rPr>
          <w:sz w:val="22"/>
          <w:szCs w:val="22"/>
        </w:rPr>
        <w:t xml:space="preserve">L’esercizio dei diritti può essere esercitato mediante </w:t>
      </w:r>
      <w:proofErr w:type="gramStart"/>
      <w:r w:rsidRPr="00B449D4">
        <w:rPr>
          <w:sz w:val="22"/>
          <w:szCs w:val="22"/>
        </w:rPr>
        <w:t>comunicazione  scritta</w:t>
      </w:r>
      <w:proofErr w:type="gramEnd"/>
      <w:r w:rsidRPr="00B449D4">
        <w:rPr>
          <w:sz w:val="22"/>
          <w:szCs w:val="22"/>
        </w:rPr>
        <w:t xml:space="preserve"> da inviare a  mezzo </w:t>
      </w:r>
      <w:proofErr w:type="spellStart"/>
      <w:r w:rsidRPr="00B449D4">
        <w:rPr>
          <w:sz w:val="22"/>
          <w:szCs w:val="22"/>
        </w:rPr>
        <w:t>pec</w:t>
      </w:r>
      <w:proofErr w:type="spellEnd"/>
      <w:r w:rsidRPr="00B449D4">
        <w:rPr>
          <w:sz w:val="22"/>
          <w:szCs w:val="22"/>
        </w:rPr>
        <w:t xml:space="preserve"> all’indirizzo: </w:t>
      </w:r>
      <w:hyperlink r:id="rId13" w:history="1">
        <w:r w:rsidRPr="00B449D4">
          <w:rPr>
            <w:rStyle w:val="Collegamentoipertestuale"/>
            <w:sz w:val="22"/>
            <w:szCs w:val="22"/>
          </w:rPr>
          <w:t xml:space="preserve"> </w:t>
        </w:r>
        <w:r w:rsidRPr="00B449D4">
          <w:rPr>
            <w:rStyle w:val="Collegamentoipertestuale"/>
            <w:b/>
            <w:sz w:val="22"/>
            <w:szCs w:val="22"/>
          </w:rPr>
          <w:t>naic8ew001@pec.istruzione.it</w:t>
        </w:r>
      </w:hyperlink>
      <w:r w:rsidRPr="00B449D4">
        <w:rPr>
          <w:sz w:val="22"/>
          <w:szCs w:val="22"/>
        </w:rPr>
        <w:t xml:space="preserve"> o lettera  raccomandata </w:t>
      </w:r>
      <w:proofErr w:type="spellStart"/>
      <w:r w:rsidRPr="00B449D4">
        <w:rPr>
          <w:sz w:val="22"/>
          <w:szCs w:val="22"/>
        </w:rPr>
        <w:t>a/r</w:t>
      </w:r>
      <w:proofErr w:type="spellEnd"/>
      <w:r w:rsidRPr="00B449D4">
        <w:rPr>
          <w:sz w:val="22"/>
          <w:szCs w:val="22"/>
        </w:rPr>
        <w:t xml:space="preserve"> all’indirizzo: via Martiri d’Otranto snc, 80026 Casoria (NA)</w:t>
      </w:r>
    </w:p>
    <w:p w14:paraId="0C1D384A" w14:textId="77777777" w:rsidR="00292CDF" w:rsidRPr="00B449D4" w:rsidRDefault="00292CDF" w:rsidP="00292CDF">
      <w:pPr>
        <w:shd w:val="clear" w:color="auto" w:fill="FFFFFF"/>
        <w:spacing w:before="225" w:after="225"/>
        <w:jc w:val="both"/>
        <w:rPr>
          <w:sz w:val="22"/>
          <w:szCs w:val="22"/>
        </w:rPr>
      </w:pPr>
    </w:p>
    <w:p w14:paraId="58052DF9" w14:textId="77777777" w:rsidR="00292CDF" w:rsidRPr="00B449D4" w:rsidRDefault="00292CDF" w:rsidP="00292CDF">
      <w:pPr>
        <w:jc w:val="both"/>
        <w:rPr>
          <w:sz w:val="22"/>
          <w:szCs w:val="22"/>
        </w:rPr>
      </w:pPr>
      <w:r w:rsidRPr="00B449D4">
        <w:rPr>
          <w:sz w:val="22"/>
          <w:szCs w:val="22"/>
        </w:rPr>
        <w:t xml:space="preserve">Il/la sottoscritto/a_____________________________ Codice </w:t>
      </w:r>
      <w:proofErr w:type="gramStart"/>
      <w:r w:rsidRPr="00B449D4">
        <w:rPr>
          <w:sz w:val="22"/>
          <w:szCs w:val="22"/>
        </w:rPr>
        <w:t>fiscale :</w:t>
      </w:r>
      <w:proofErr w:type="gramEnd"/>
      <w:r w:rsidRPr="00B449D4">
        <w:rPr>
          <w:sz w:val="22"/>
          <w:szCs w:val="22"/>
        </w:rPr>
        <w:t>____________________</w:t>
      </w:r>
    </w:p>
    <w:p w14:paraId="59C1810C" w14:textId="77777777" w:rsidR="00292CDF" w:rsidRPr="00B449D4" w:rsidRDefault="00292CDF" w:rsidP="00292CDF">
      <w:pPr>
        <w:pStyle w:val="Default"/>
        <w:jc w:val="both"/>
        <w:rPr>
          <w:rFonts w:ascii="Times New Roman" w:hAnsi="Times New Roman" w:cs="Times New Roman"/>
          <w:sz w:val="22"/>
          <w:szCs w:val="22"/>
        </w:rPr>
      </w:pPr>
      <w:r w:rsidRPr="00B449D4">
        <w:rPr>
          <w:rFonts w:ascii="Times New Roman" w:hAnsi="Times New Roman" w:cs="Times New Roman"/>
          <w:sz w:val="22"/>
          <w:szCs w:val="22"/>
        </w:rPr>
        <w:t>ai sensi e per gli effetti dell’art. 7 e ss. del Regolamento (UE) 2016/679, con la sottoscrizione del presente modulo</w:t>
      </w:r>
    </w:p>
    <w:p w14:paraId="6F809029" w14:textId="77777777" w:rsidR="00292CDF" w:rsidRPr="00B449D4" w:rsidRDefault="00292CDF" w:rsidP="00292CDF">
      <w:pPr>
        <w:pStyle w:val="Default"/>
        <w:jc w:val="both"/>
        <w:rPr>
          <w:rFonts w:ascii="Times New Roman" w:hAnsi="Times New Roman" w:cs="Times New Roman"/>
          <w:sz w:val="22"/>
          <w:szCs w:val="22"/>
        </w:rPr>
      </w:pPr>
    </w:p>
    <w:p w14:paraId="322756D4" w14:textId="77777777" w:rsidR="00292CDF" w:rsidRPr="00B449D4" w:rsidRDefault="00292CDF" w:rsidP="00292CDF">
      <w:pPr>
        <w:jc w:val="both"/>
        <w:rPr>
          <w:sz w:val="22"/>
          <w:szCs w:val="22"/>
        </w:rPr>
      </w:pPr>
      <w:r w:rsidRPr="00B449D4">
        <w:rPr>
          <w:sz w:val="22"/>
          <w:szCs w:val="22"/>
        </w:rPr>
        <w:t>□ ACCONSENTE</w:t>
      </w:r>
    </w:p>
    <w:p w14:paraId="2A3AC614" w14:textId="77777777" w:rsidR="00292CDF" w:rsidRPr="00B449D4" w:rsidRDefault="00292CDF" w:rsidP="00292CDF">
      <w:pPr>
        <w:jc w:val="both"/>
        <w:rPr>
          <w:sz w:val="22"/>
          <w:szCs w:val="22"/>
        </w:rPr>
      </w:pPr>
      <w:r w:rsidRPr="00B449D4">
        <w:rPr>
          <w:sz w:val="22"/>
          <w:szCs w:val="22"/>
        </w:rPr>
        <w:t>□ NON ACCONSENTE</w:t>
      </w:r>
    </w:p>
    <w:p w14:paraId="2BCDB68C" w14:textId="77777777" w:rsidR="00292CDF" w:rsidRPr="00B449D4" w:rsidRDefault="00292CDF" w:rsidP="00292CDF">
      <w:pPr>
        <w:pStyle w:val="Default"/>
        <w:jc w:val="both"/>
        <w:rPr>
          <w:rFonts w:ascii="Times New Roman" w:hAnsi="Times New Roman" w:cs="Times New Roman"/>
          <w:sz w:val="22"/>
          <w:szCs w:val="22"/>
        </w:rPr>
      </w:pPr>
      <w:r w:rsidRPr="00B449D4">
        <w:rPr>
          <w:rFonts w:ascii="Times New Roman" w:hAnsi="Times New Roman" w:cs="Times New Roman"/>
          <w:sz w:val="22"/>
          <w:szCs w:val="22"/>
        </w:rPr>
        <w:t xml:space="preserve">al trattamento dei dati personali secondo le modalità e nei limiti di cui all’informativa allegata ivi inclusi quelli considerati come categorie particolari di dati. </w:t>
      </w:r>
    </w:p>
    <w:p w14:paraId="0DE0E511" w14:textId="77777777" w:rsidR="00292CDF" w:rsidRPr="00B449D4" w:rsidRDefault="00292CDF" w:rsidP="00292CDF">
      <w:pPr>
        <w:jc w:val="both"/>
        <w:rPr>
          <w:sz w:val="22"/>
          <w:szCs w:val="22"/>
        </w:rPr>
      </w:pPr>
    </w:p>
    <w:p w14:paraId="07C0663E" w14:textId="77777777" w:rsidR="00292CDF" w:rsidRPr="00B449D4" w:rsidRDefault="00292CDF" w:rsidP="00292CDF">
      <w:pPr>
        <w:pStyle w:val="Default"/>
        <w:rPr>
          <w:rFonts w:ascii="Times New Roman" w:hAnsi="Times New Roman" w:cs="Times New Roman"/>
          <w:sz w:val="22"/>
          <w:szCs w:val="22"/>
        </w:rPr>
      </w:pPr>
      <w:r w:rsidRPr="00B449D4">
        <w:rPr>
          <w:rFonts w:ascii="Times New Roman" w:hAnsi="Times New Roman" w:cs="Times New Roman"/>
          <w:sz w:val="22"/>
          <w:szCs w:val="22"/>
        </w:rPr>
        <w:t xml:space="preserve">Luogo e data </w:t>
      </w:r>
    </w:p>
    <w:p w14:paraId="7B1EFA50" w14:textId="77777777" w:rsidR="00292CDF" w:rsidRPr="00B449D4" w:rsidRDefault="00292CDF" w:rsidP="00292CDF">
      <w:pPr>
        <w:pStyle w:val="Default"/>
        <w:ind w:left="5664"/>
        <w:rPr>
          <w:rFonts w:ascii="Times New Roman" w:hAnsi="Times New Roman" w:cs="Times New Roman"/>
          <w:sz w:val="22"/>
          <w:szCs w:val="22"/>
        </w:rPr>
      </w:pPr>
      <w:r w:rsidRPr="00B449D4">
        <w:rPr>
          <w:rFonts w:ascii="Times New Roman" w:hAnsi="Times New Roman" w:cs="Times New Roman"/>
          <w:sz w:val="22"/>
          <w:szCs w:val="22"/>
        </w:rPr>
        <w:t>Firma del dichiarante per presa visione</w:t>
      </w:r>
    </w:p>
    <w:p w14:paraId="6E75CC31" w14:textId="77777777" w:rsidR="00292CDF" w:rsidRPr="00B449D4" w:rsidRDefault="00292CDF" w:rsidP="00292CDF">
      <w:pPr>
        <w:pStyle w:val="Default"/>
        <w:ind w:left="5664"/>
        <w:rPr>
          <w:rFonts w:ascii="Times New Roman" w:hAnsi="Times New Roman" w:cs="Times New Roman"/>
          <w:sz w:val="22"/>
          <w:szCs w:val="22"/>
        </w:rPr>
      </w:pPr>
    </w:p>
    <w:p w14:paraId="38275AD4" w14:textId="77777777" w:rsidR="00292CDF" w:rsidRPr="00B449D4" w:rsidRDefault="00292CDF" w:rsidP="00292CDF">
      <w:pPr>
        <w:pStyle w:val="Default"/>
        <w:ind w:left="5664"/>
        <w:rPr>
          <w:rFonts w:ascii="Times New Roman" w:hAnsi="Times New Roman" w:cs="Times New Roman"/>
          <w:sz w:val="22"/>
          <w:szCs w:val="22"/>
        </w:rPr>
      </w:pPr>
      <w:r w:rsidRPr="00B449D4">
        <w:rPr>
          <w:rFonts w:ascii="Times New Roman" w:hAnsi="Times New Roman" w:cs="Times New Roman"/>
          <w:sz w:val="22"/>
          <w:szCs w:val="22"/>
        </w:rPr>
        <w:t>_____________________________</w:t>
      </w:r>
    </w:p>
    <w:p w14:paraId="58D44790" w14:textId="77777777" w:rsidR="00292CDF" w:rsidRPr="00B449D4" w:rsidRDefault="00292CDF" w:rsidP="00292CDF">
      <w:pPr>
        <w:ind w:left="5664"/>
        <w:rPr>
          <w:i/>
          <w:sz w:val="22"/>
          <w:szCs w:val="22"/>
        </w:rPr>
      </w:pPr>
      <w:r w:rsidRPr="00B449D4">
        <w:rPr>
          <w:i/>
          <w:sz w:val="22"/>
          <w:szCs w:val="22"/>
        </w:rPr>
        <w:t xml:space="preserve">        (per esteso e leggibile)</w:t>
      </w:r>
    </w:p>
    <w:p w14:paraId="62CA4344" w14:textId="77777777" w:rsidR="00292CDF" w:rsidRPr="00B449D4" w:rsidRDefault="00292CDF" w:rsidP="00292CDF">
      <w:pPr>
        <w:shd w:val="clear" w:color="auto" w:fill="FFFFFF"/>
        <w:spacing w:before="225" w:after="225"/>
        <w:jc w:val="both"/>
        <w:rPr>
          <w:sz w:val="22"/>
          <w:szCs w:val="22"/>
        </w:rPr>
      </w:pPr>
    </w:p>
    <w:bookmarkEnd w:id="3"/>
    <w:p w14:paraId="716B55C3" w14:textId="77777777" w:rsidR="00292CDF" w:rsidRPr="00F84EAF" w:rsidRDefault="00292CDF" w:rsidP="00F84EAF">
      <w:pPr>
        <w:rPr>
          <w:rFonts w:asciiTheme="minorHAnsi" w:hAnsiTheme="minorHAnsi" w:cstheme="minorHAnsi"/>
          <w:sz w:val="22"/>
          <w:szCs w:val="22"/>
        </w:rPr>
      </w:pPr>
    </w:p>
    <w:sectPr w:rsidR="00292CDF" w:rsidRPr="00F84EAF" w:rsidSect="0071156B">
      <w:footerReference w:type="even" r:id="rId14"/>
      <w:footerReference w:type="default" r:id="rId15"/>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F8666" w14:textId="77777777" w:rsidR="0071156B" w:rsidRDefault="0071156B">
      <w:r>
        <w:separator/>
      </w:r>
    </w:p>
  </w:endnote>
  <w:endnote w:type="continuationSeparator" w:id="0">
    <w:p w14:paraId="4D38CCC9" w14:textId="77777777" w:rsidR="0071156B" w:rsidRDefault="0071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78B48" w14:textId="77777777" w:rsidR="0071156B" w:rsidRDefault="0071156B">
      <w:r>
        <w:separator/>
      </w:r>
    </w:p>
  </w:footnote>
  <w:footnote w:type="continuationSeparator" w:id="0">
    <w:p w14:paraId="72DD35C3" w14:textId="77777777" w:rsidR="0071156B" w:rsidRDefault="0071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0A30F3"/>
    <w:multiLevelType w:val="hybridMultilevel"/>
    <w:tmpl w:val="4CBE8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5964FCB"/>
    <w:multiLevelType w:val="hybridMultilevel"/>
    <w:tmpl w:val="B1D00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A75164"/>
    <w:multiLevelType w:val="hybridMultilevel"/>
    <w:tmpl w:val="7D28F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861C3E"/>
    <w:multiLevelType w:val="multilevel"/>
    <w:tmpl w:val="3922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DD4559"/>
    <w:multiLevelType w:val="multilevel"/>
    <w:tmpl w:val="38D010EE"/>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rFonts w:ascii="Wingdings 2" w:hAnsi="Wingdings 2" w:cs="Wingdings 2" w:hint="default"/>
        <w:u w:val="none"/>
      </w:rPr>
    </w:lvl>
    <w:lvl w:ilvl="2">
      <w:start w:val="1"/>
      <w:numFmt w:val="bullet"/>
      <w:lvlText w:val="■"/>
      <w:lvlJc w:val="left"/>
      <w:pPr>
        <w:ind w:left="2367" w:hanging="360"/>
      </w:pPr>
      <w:rPr>
        <w:rFonts w:ascii="OpenSymbol" w:hAnsi="OpenSymbol" w:cs="OpenSymbol" w:hint="default"/>
        <w:u w:val="none"/>
      </w:rPr>
    </w:lvl>
    <w:lvl w:ilvl="3">
      <w:start w:val="1"/>
      <w:numFmt w:val="bullet"/>
      <w:lvlText w:val=""/>
      <w:lvlJc w:val="left"/>
      <w:pPr>
        <w:ind w:left="3087" w:hanging="360"/>
      </w:pPr>
      <w:rPr>
        <w:rFonts w:ascii="Wingdings" w:hAnsi="Wingdings" w:cs="Wingdings" w:hint="default"/>
        <w:u w:val="none"/>
      </w:rPr>
    </w:lvl>
    <w:lvl w:ilvl="4">
      <w:start w:val="1"/>
      <w:numFmt w:val="bullet"/>
      <w:lvlText w:val=""/>
      <w:lvlJc w:val="left"/>
      <w:pPr>
        <w:ind w:left="3807" w:hanging="360"/>
      </w:pPr>
      <w:rPr>
        <w:rFonts w:ascii="Wingdings 2" w:hAnsi="Wingdings 2" w:cs="Wingdings 2" w:hint="default"/>
        <w:u w:val="none"/>
      </w:rPr>
    </w:lvl>
    <w:lvl w:ilvl="5">
      <w:start w:val="1"/>
      <w:numFmt w:val="bullet"/>
      <w:lvlText w:val="■"/>
      <w:lvlJc w:val="left"/>
      <w:pPr>
        <w:ind w:left="4527" w:hanging="360"/>
      </w:pPr>
      <w:rPr>
        <w:rFonts w:ascii="OpenSymbol" w:hAnsi="OpenSymbol" w:cs="OpenSymbol" w:hint="default"/>
        <w:u w:val="none"/>
      </w:rPr>
    </w:lvl>
    <w:lvl w:ilvl="6">
      <w:start w:val="1"/>
      <w:numFmt w:val="bullet"/>
      <w:lvlText w:val=""/>
      <w:lvlJc w:val="left"/>
      <w:pPr>
        <w:ind w:left="5247" w:hanging="360"/>
      </w:pPr>
      <w:rPr>
        <w:rFonts w:ascii="Wingdings" w:hAnsi="Wingdings" w:cs="Wingdings" w:hint="default"/>
        <w:u w:val="none"/>
      </w:rPr>
    </w:lvl>
    <w:lvl w:ilvl="7">
      <w:start w:val="1"/>
      <w:numFmt w:val="bullet"/>
      <w:lvlText w:val=""/>
      <w:lvlJc w:val="left"/>
      <w:pPr>
        <w:ind w:left="5967" w:hanging="360"/>
      </w:pPr>
      <w:rPr>
        <w:rFonts w:ascii="Wingdings 2" w:hAnsi="Wingdings 2" w:cs="Wingdings 2" w:hint="default"/>
        <w:u w:val="none"/>
      </w:rPr>
    </w:lvl>
    <w:lvl w:ilvl="8">
      <w:start w:val="1"/>
      <w:numFmt w:val="bullet"/>
      <w:lvlText w:val="■"/>
      <w:lvlJc w:val="left"/>
      <w:pPr>
        <w:ind w:left="6687" w:hanging="360"/>
      </w:pPr>
      <w:rPr>
        <w:rFonts w:ascii="OpenSymbol" w:hAnsi="OpenSymbol" w:cs="OpenSymbol" w:hint="default"/>
        <w:u w:val="none"/>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6B28D5"/>
    <w:multiLevelType w:val="hybridMultilevel"/>
    <w:tmpl w:val="5792C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777556512">
    <w:abstractNumId w:val="6"/>
  </w:num>
  <w:num w:numId="2" w16cid:durableId="1614828644">
    <w:abstractNumId w:val="19"/>
  </w:num>
  <w:num w:numId="3" w16cid:durableId="1450322690">
    <w:abstractNumId w:val="0"/>
  </w:num>
  <w:num w:numId="4" w16cid:durableId="758134014">
    <w:abstractNumId w:val="1"/>
  </w:num>
  <w:num w:numId="5" w16cid:durableId="743572068">
    <w:abstractNumId w:val="2"/>
  </w:num>
  <w:num w:numId="6" w16cid:durableId="1768964418">
    <w:abstractNumId w:val="14"/>
  </w:num>
  <w:num w:numId="7" w16cid:durableId="785849946">
    <w:abstractNumId w:val="10"/>
  </w:num>
  <w:num w:numId="8" w16cid:durableId="943341392">
    <w:abstractNumId w:val="24"/>
  </w:num>
  <w:num w:numId="9" w16cid:durableId="1426262754">
    <w:abstractNumId w:val="13"/>
  </w:num>
  <w:num w:numId="10" w16cid:durableId="1516578814">
    <w:abstractNumId w:val="35"/>
  </w:num>
  <w:num w:numId="11" w16cid:durableId="45225816">
    <w:abstractNumId w:val="21"/>
  </w:num>
  <w:num w:numId="12" w16cid:durableId="1856073334">
    <w:abstractNumId w:val="7"/>
  </w:num>
  <w:num w:numId="13" w16cid:durableId="54666721">
    <w:abstractNumId w:val="8"/>
  </w:num>
  <w:num w:numId="14" w16cid:durableId="1450658958">
    <w:abstractNumId w:val="5"/>
  </w:num>
  <w:num w:numId="15" w16cid:durableId="1875146894">
    <w:abstractNumId w:val="17"/>
  </w:num>
  <w:num w:numId="16" w16cid:durableId="1140539527">
    <w:abstractNumId w:val="33"/>
  </w:num>
  <w:num w:numId="17" w16cid:durableId="1606041620">
    <w:abstractNumId w:val="9"/>
  </w:num>
  <w:num w:numId="18" w16cid:durableId="635646545">
    <w:abstractNumId w:val="23"/>
  </w:num>
  <w:num w:numId="19" w16cid:durableId="1489396864">
    <w:abstractNumId w:val="3"/>
  </w:num>
  <w:num w:numId="20" w16cid:durableId="1681279275">
    <w:abstractNumId w:val="4"/>
  </w:num>
  <w:num w:numId="21" w16cid:durableId="1772312229">
    <w:abstractNumId w:val="15"/>
  </w:num>
  <w:num w:numId="22" w16cid:durableId="637222476">
    <w:abstractNumId w:val="16"/>
  </w:num>
  <w:num w:numId="23" w16cid:durableId="338890440">
    <w:abstractNumId w:val="18"/>
  </w:num>
  <w:num w:numId="24" w16cid:durableId="2010674614">
    <w:abstractNumId w:val="27"/>
  </w:num>
  <w:num w:numId="25" w16cid:durableId="336855783">
    <w:abstractNumId w:val="11"/>
  </w:num>
  <w:num w:numId="26" w16cid:durableId="1362559571">
    <w:abstractNumId w:val="28"/>
  </w:num>
  <w:num w:numId="27" w16cid:durableId="1103691839">
    <w:abstractNumId w:val="26"/>
  </w:num>
  <w:num w:numId="28" w16cid:durableId="781388401">
    <w:abstractNumId w:val="29"/>
  </w:num>
  <w:num w:numId="29" w16cid:durableId="1308896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2067679">
    <w:abstractNumId w:val="25"/>
  </w:num>
  <w:num w:numId="31" w16cid:durableId="1498379016">
    <w:abstractNumId w:val="31"/>
  </w:num>
  <w:num w:numId="32" w16cid:durableId="1137066380">
    <w:abstractNumId w:val="20"/>
  </w:num>
  <w:num w:numId="33" w16cid:durableId="302929348">
    <w:abstractNumId w:val="34"/>
  </w:num>
  <w:num w:numId="34" w16cid:durableId="816528754">
    <w:abstractNumId w:val="12"/>
  </w:num>
  <w:num w:numId="35" w16cid:durableId="537284045">
    <w:abstractNumId w:val="30"/>
  </w:num>
  <w:num w:numId="36" w16cid:durableId="1768841387">
    <w:abstractNumId w:val="32"/>
  </w:num>
  <w:num w:numId="37" w16cid:durableId="14039143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243C4"/>
    <w:rsid w:val="0003018C"/>
    <w:rsid w:val="000309DF"/>
    <w:rsid w:val="00031FEB"/>
    <w:rsid w:val="000371CE"/>
    <w:rsid w:val="00046B4A"/>
    <w:rsid w:val="00047934"/>
    <w:rsid w:val="0005084A"/>
    <w:rsid w:val="00051A9E"/>
    <w:rsid w:val="00051BF0"/>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379A"/>
    <w:rsid w:val="000B480F"/>
    <w:rsid w:val="000B6C44"/>
    <w:rsid w:val="000C0039"/>
    <w:rsid w:val="000C11ED"/>
    <w:rsid w:val="000C2DBB"/>
    <w:rsid w:val="000C7368"/>
    <w:rsid w:val="000D1AFB"/>
    <w:rsid w:val="000D5BE5"/>
    <w:rsid w:val="000E1E4D"/>
    <w:rsid w:val="000E246B"/>
    <w:rsid w:val="000E446C"/>
    <w:rsid w:val="000E6F08"/>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03BB"/>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0C81"/>
    <w:rsid w:val="002772BD"/>
    <w:rsid w:val="002826CD"/>
    <w:rsid w:val="00282A21"/>
    <w:rsid w:val="0028305D"/>
    <w:rsid w:val="002860BF"/>
    <w:rsid w:val="00286C40"/>
    <w:rsid w:val="0029126B"/>
    <w:rsid w:val="00292CDF"/>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1762"/>
    <w:rsid w:val="00462440"/>
    <w:rsid w:val="004652D3"/>
    <w:rsid w:val="004657B2"/>
    <w:rsid w:val="0046743A"/>
    <w:rsid w:val="004722C2"/>
    <w:rsid w:val="00473A05"/>
    <w:rsid w:val="00480CAD"/>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E6EBE"/>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6EC"/>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0EC"/>
    <w:rsid w:val="005A4B10"/>
    <w:rsid w:val="005A5AB6"/>
    <w:rsid w:val="005A7F30"/>
    <w:rsid w:val="005B65B5"/>
    <w:rsid w:val="005C77DE"/>
    <w:rsid w:val="005D61CE"/>
    <w:rsid w:val="005D742D"/>
    <w:rsid w:val="005E0503"/>
    <w:rsid w:val="005E12B3"/>
    <w:rsid w:val="005E1624"/>
    <w:rsid w:val="005E1D00"/>
    <w:rsid w:val="005E1E0C"/>
    <w:rsid w:val="005E2207"/>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54EE"/>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1F04"/>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4F8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4CAF"/>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4EB6"/>
    <w:rsid w:val="00A10524"/>
    <w:rsid w:val="00A11AC5"/>
    <w:rsid w:val="00A11DB1"/>
    <w:rsid w:val="00A13318"/>
    <w:rsid w:val="00A15AF4"/>
    <w:rsid w:val="00A16A5F"/>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35F"/>
    <w:rsid w:val="00B00B0E"/>
    <w:rsid w:val="00B00E23"/>
    <w:rsid w:val="00B037E8"/>
    <w:rsid w:val="00B03CC7"/>
    <w:rsid w:val="00B03CC9"/>
    <w:rsid w:val="00B05C53"/>
    <w:rsid w:val="00B07772"/>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0BC3"/>
    <w:rsid w:val="00B833F2"/>
    <w:rsid w:val="00B87A3D"/>
    <w:rsid w:val="00B90CAE"/>
    <w:rsid w:val="00B91A62"/>
    <w:rsid w:val="00B92B95"/>
    <w:rsid w:val="00BA532D"/>
    <w:rsid w:val="00BA6212"/>
    <w:rsid w:val="00BA6627"/>
    <w:rsid w:val="00BA6BB5"/>
    <w:rsid w:val="00BB0CD6"/>
    <w:rsid w:val="00BB1BF6"/>
    <w:rsid w:val="00BB2E2A"/>
    <w:rsid w:val="00BB38A7"/>
    <w:rsid w:val="00BB6BE2"/>
    <w:rsid w:val="00BC6129"/>
    <w:rsid w:val="00BC6B6F"/>
    <w:rsid w:val="00BD0C93"/>
    <w:rsid w:val="00BD4E71"/>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122DC"/>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731D5"/>
    <w:rsid w:val="00C85681"/>
    <w:rsid w:val="00C9066B"/>
    <w:rsid w:val="00C925E4"/>
    <w:rsid w:val="00C949B2"/>
    <w:rsid w:val="00CA61E7"/>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487A"/>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3E74"/>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2C01"/>
    <w:rsid w:val="00F43473"/>
    <w:rsid w:val="00F4348F"/>
    <w:rsid w:val="00F4475D"/>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Menzionenonrisolta1">
    <w:name w:val="Menzione non risolta1"/>
    <w:basedOn w:val="Carpredefinitoparagrafo"/>
    <w:uiPriority w:val="99"/>
    <w:semiHidden/>
    <w:unhideWhenUsed/>
    <w:rsid w:val="0046743A"/>
    <w:rPr>
      <w:color w:val="605E5C"/>
      <w:shd w:val="clear" w:color="auto" w:fill="E1DFDD"/>
    </w:rPr>
  </w:style>
  <w:style w:type="character" w:styleId="Menzionenonrisolta">
    <w:name w:val="Unresolved Mention"/>
    <w:basedOn w:val="Carpredefinitoparagrafo"/>
    <w:uiPriority w:val="99"/>
    <w:semiHidden/>
    <w:unhideWhenUsed/>
    <w:rsid w:val="00BD4E71"/>
    <w:rPr>
      <w:color w:val="605E5C"/>
      <w:shd w:val="clear" w:color="auto" w:fill="E1DFDD"/>
    </w:rPr>
  </w:style>
  <w:style w:type="paragraph" w:styleId="Nessunaspaziatura">
    <w:name w:val="No Spacing"/>
    <w:uiPriority w:val="1"/>
    <w:qFormat/>
    <w:rsid w:val="00292CDF"/>
    <w:rPr>
      <w:rFonts w:ascii="Calibri" w:eastAsia="Calibri" w:hAnsi="Calibri"/>
      <w:sz w:val="22"/>
      <w:szCs w:val="22"/>
      <w:lang w:eastAsia="en-US"/>
    </w:rPr>
  </w:style>
  <w:style w:type="character" w:customStyle="1" w:styleId="I">
    <w:name w:val="I"/>
    <w:basedOn w:val="Carpredefinitoparagrafo"/>
    <w:rsid w:val="00292CD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36267121">
      <w:bodyDiv w:val="1"/>
      <w:marLeft w:val="0"/>
      <w:marRight w:val="0"/>
      <w:marTop w:val="0"/>
      <w:marBottom w:val="0"/>
      <w:divBdr>
        <w:top w:val="none" w:sz="0" w:space="0" w:color="auto"/>
        <w:left w:val="none" w:sz="0" w:space="0" w:color="auto"/>
        <w:bottom w:val="none" w:sz="0" w:space="0" w:color="auto"/>
        <w:right w:val="none" w:sz="0" w:space="0" w:color="auto"/>
      </w:divBdr>
    </w:div>
    <w:div w:id="97468026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naic8ew001@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notarotsp@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otarotsp@tiscal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naic8ew001@pec.istruzione.it" TargetMode="External"/><Relationship Id="rId4" Type="http://schemas.openxmlformats.org/officeDocument/2006/relationships/settings" Target="settings.xml"/><Relationship Id="rId9" Type="http://schemas.openxmlformats.org/officeDocument/2006/relationships/hyperlink" Target="mailto:naic8ew001@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BDDB-E16A-4691-9FB6-B90C4DE3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12889</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Immacolata Faiola</cp:lastModifiedBy>
  <cp:revision>2</cp:revision>
  <cp:lastPrinted>2024-04-18T07:45:00Z</cp:lastPrinted>
  <dcterms:created xsi:type="dcterms:W3CDTF">2024-04-19T14:08:00Z</dcterms:created>
  <dcterms:modified xsi:type="dcterms:W3CDTF">2024-04-19T14:08:00Z</dcterms:modified>
</cp:coreProperties>
</file>