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389F9" w14:textId="77777777" w:rsidR="00361B4E" w:rsidRPr="00361B4E" w:rsidRDefault="002D473A" w:rsidP="00361B4E">
      <w:pPr>
        <w:pStyle w:val="Corpotesto"/>
        <w:ind w:left="732"/>
        <w:rPr>
          <w:rFonts w:ascii="Times New Roman"/>
          <w:sz w:val="20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361B4E" w:rsidRPr="00361B4E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361B4E" w:rsidRPr="00361B4E">
        <w:rPr>
          <w:rFonts w:ascii="Times New Roman" w:eastAsia="Times New Roman" w:hAnsi="Times New Roman" w:cs="Times New Roman"/>
          <w:noProof/>
          <w:color w:val="000000"/>
          <w:lang w:bidi="ar-SA"/>
        </w:rPr>
        <w:drawing>
          <wp:anchor distT="0" distB="0" distL="114300" distR="114300" simplePos="0" relativeHeight="251659264" behindDoc="1" locked="0" layoutInCell="1" allowOverlap="1" wp14:anchorId="0FDFB086" wp14:editId="1383C2A6">
            <wp:simplePos x="0" y="0"/>
            <wp:positionH relativeFrom="page">
              <wp:posOffset>292100</wp:posOffset>
            </wp:positionH>
            <wp:positionV relativeFrom="paragraph">
              <wp:posOffset>-358775</wp:posOffset>
            </wp:positionV>
            <wp:extent cx="7200265" cy="628015"/>
            <wp:effectExtent l="0" t="0" r="63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D4ED91" w14:textId="0B26D0A9" w:rsidR="004B5BA2" w:rsidRDefault="00361B4E" w:rsidP="00970636">
      <w:pPr>
        <w:jc w:val="right"/>
        <w:rPr>
          <w:rFonts w:ascii="Palatino Linotype" w:eastAsiaTheme="minorEastAsia" w:hAnsi="Palatino Linotype" w:cstheme="minorHAnsi"/>
          <w:b/>
          <w:sz w:val="24"/>
          <w:szCs w:val="24"/>
          <w:u w:val="single"/>
          <w:lang w:eastAsia="ar-SA"/>
        </w:rPr>
      </w:pPr>
      <w:r w:rsidRPr="00361B4E">
        <w:rPr>
          <w:szCs w:val="24"/>
        </w:rPr>
        <w:br w:type="textWrapping" w:clear="all"/>
      </w:r>
      <w:r w:rsidR="00703338" w:rsidRPr="00796A1A">
        <w:rPr>
          <w:rFonts w:ascii="Palatino Linotype" w:eastAsiaTheme="minorEastAsia" w:hAnsi="Palatino Linotype" w:cstheme="minorHAnsi"/>
          <w:b/>
          <w:sz w:val="24"/>
          <w:szCs w:val="24"/>
          <w:u w:val="single"/>
          <w:lang w:eastAsia="ar-SA"/>
        </w:rPr>
        <w:t>ALLEGATO A</w:t>
      </w:r>
    </w:p>
    <w:p w14:paraId="6B1FA927" w14:textId="77777777" w:rsidR="00D76071" w:rsidRDefault="00D76071" w:rsidP="00970636">
      <w:pPr>
        <w:jc w:val="right"/>
        <w:rPr>
          <w:rFonts w:ascii="Palatino Linotype" w:eastAsiaTheme="minorEastAsia" w:hAnsi="Palatino Linotype" w:cstheme="minorHAnsi"/>
          <w:b/>
          <w:sz w:val="24"/>
          <w:szCs w:val="24"/>
          <w:u w:val="single"/>
          <w:lang w:eastAsia="ar-SA"/>
        </w:rPr>
      </w:pPr>
    </w:p>
    <w:p w14:paraId="7E76F9B5" w14:textId="7A3B8100" w:rsidR="00366D19" w:rsidRDefault="00B12948" w:rsidP="00366D19">
      <w:pPr>
        <w:spacing w:before="31"/>
        <w:ind w:right="-1"/>
        <w:jc w:val="center"/>
        <w:rPr>
          <w:rFonts w:ascii="Palatino Linotype" w:eastAsiaTheme="minorEastAsia" w:hAnsi="Palatino Linotype" w:cstheme="minorHAnsi"/>
          <w:b/>
          <w:sz w:val="24"/>
          <w:szCs w:val="24"/>
          <w:u w:val="single"/>
          <w:lang w:eastAsia="ar-SA"/>
        </w:rPr>
      </w:pPr>
      <w:r>
        <w:rPr>
          <w:rFonts w:ascii="Palatino Linotype" w:eastAsiaTheme="minorEastAsia" w:hAnsi="Palatino Linotype" w:cstheme="minorHAnsi"/>
          <w:b/>
          <w:sz w:val="24"/>
          <w:szCs w:val="24"/>
          <w:u w:val="single"/>
          <w:lang w:eastAsia="ar-SA"/>
        </w:rPr>
        <w:t>ISTANZA DI PARTECIPAZIONE</w:t>
      </w:r>
    </w:p>
    <w:p w14:paraId="57D0D4BC" w14:textId="77777777" w:rsidR="00E5465A" w:rsidRDefault="00E5465A" w:rsidP="00366D19">
      <w:pPr>
        <w:spacing w:before="31"/>
        <w:ind w:right="-1"/>
        <w:jc w:val="center"/>
        <w:rPr>
          <w:rFonts w:ascii="Palatino Linotype" w:eastAsiaTheme="minorEastAsia" w:hAnsi="Palatino Linotype" w:cstheme="minorHAnsi"/>
          <w:b/>
          <w:sz w:val="24"/>
          <w:szCs w:val="24"/>
          <w:u w:val="single"/>
          <w:lang w:eastAsia="ar-SA"/>
        </w:rPr>
      </w:pPr>
    </w:p>
    <w:p w14:paraId="5AF5FE9B" w14:textId="5316CCCA" w:rsidR="000F22A4" w:rsidRPr="000F22A4" w:rsidRDefault="000F22A4" w:rsidP="000F22A4">
      <w:pPr>
        <w:pStyle w:val="Paragrafoelenco"/>
        <w:ind w:left="720"/>
        <w:jc w:val="center"/>
        <w:rPr>
          <w:rFonts w:ascii="Palatino Linotype" w:hAnsi="Palatino Linotype"/>
          <w:b/>
          <w:i/>
          <w:iCs/>
        </w:rPr>
      </w:pPr>
      <w:r w:rsidRPr="000F22A4">
        <w:rPr>
          <w:rFonts w:ascii="Palatino Linotype" w:eastAsiaTheme="minorEastAsia" w:hAnsi="Palatino Linotype" w:cstheme="minorHAnsi"/>
          <w:b/>
          <w:lang w:eastAsia="ar-SA"/>
        </w:rPr>
        <w:t>Piano Nazionale Di Ripresa E Resilienza - Missione 4: Istruzione E Ricerca - Componente 1 Potenziamento dell’offerta dei servizi di istruzione: dagli asili nido alle Università - Investimento</w:t>
      </w:r>
    </w:p>
    <w:p w14:paraId="2A3556DA" w14:textId="77777777" w:rsidR="000F22A4" w:rsidRPr="000F22A4" w:rsidRDefault="000F22A4" w:rsidP="000F22A4">
      <w:pPr>
        <w:autoSpaceDE w:val="0"/>
        <w:jc w:val="center"/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  <w:t>3.1 “Nuove competenze e nuovi linguaggi”</w:t>
      </w:r>
    </w:p>
    <w:p w14:paraId="5B51BB2A" w14:textId="77777777" w:rsidR="000F22A4" w:rsidRPr="000F22A4" w:rsidRDefault="000F22A4" w:rsidP="000F22A4">
      <w:pPr>
        <w:autoSpaceDE w:val="0"/>
        <w:jc w:val="center"/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  <w:t>Azioni di potenziamento delle competenze STEM e multilinguistiche (D.M. 65/2023)</w:t>
      </w:r>
    </w:p>
    <w:p w14:paraId="69862F85" w14:textId="77777777" w:rsidR="000F22A4" w:rsidRPr="000F22A4" w:rsidRDefault="000F22A4" w:rsidP="000F22A4">
      <w:pPr>
        <w:autoSpaceDE w:val="0"/>
        <w:jc w:val="center"/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  <w:t>TITOLO: STEM IN GENERE</w:t>
      </w:r>
    </w:p>
    <w:p w14:paraId="5BD9E56B" w14:textId="77777777" w:rsidR="000F22A4" w:rsidRPr="000F22A4" w:rsidRDefault="000F22A4" w:rsidP="000F22A4">
      <w:pPr>
        <w:autoSpaceDE w:val="0"/>
        <w:jc w:val="center"/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  <w:t>CNP: M4C1I3.1-2023-1143-P-29656- Nuove competenze e nuovi linguaggi</w:t>
      </w:r>
    </w:p>
    <w:p w14:paraId="306BD593" w14:textId="77777777" w:rsidR="000F22A4" w:rsidRPr="000F22A4" w:rsidRDefault="000F22A4" w:rsidP="000F22A4">
      <w:pPr>
        <w:autoSpaceDE w:val="0"/>
        <w:jc w:val="center"/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  <w:t>CUP: D44D23002520006</w:t>
      </w:r>
    </w:p>
    <w:p w14:paraId="0196AFC0" w14:textId="385BAF96" w:rsidR="00703338" w:rsidRPr="000F22A4" w:rsidRDefault="00703338" w:rsidP="000F22A4">
      <w:pPr>
        <w:autoSpaceDE w:val="0"/>
        <w:ind w:left="5664" w:firstLine="708"/>
        <w:jc w:val="right"/>
        <w:rPr>
          <w:rFonts w:ascii="Palatino Linotype" w:eastAsiaTheme="minorEastAsia" w:hAnsi="Palatino Linotype" w:cstheme="minorHAnsi"/>
          <w:b/>
          <w:sz w:val="24"/>
          <w:szCs w:val="24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</w:rPr>
        <w:t>Al Dirigente Scolastico</w:t>
      </w:r>
    </w:p>
    <w:p w14:paraId="631496E1" w14:textId="05C0C556" w:rsidR="00C41B32" w:rsidRPr="000F22A4" w:rsidRDefault="005F7E87" w:rsidP="000F22A4">
      <w:pPr>
        <w:autoSpaceDE w:val="0"/>
        <w:ind w:left="5664" w:firstLine="708"/>
        <w:jc w:val="right"/>
        <w:rPr>
          <w:rFonts w:ascii="Palatino Linotype" w:eastAsiaTheme="minorEastAsia" w:hAnsi="Palatino Linotype" w:cstheme="minorHAnsi"/>
          <w:b/>
          <w:sz w:val="24"/>
          <w:szCs w:val="24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</w:rPr>
        <w:t>d</w:t>
      </w:r>
      <w:r w:rsidR="00C41B32" w:rsidRPr="000F22A4">
        <w:rPr>
          <w:rFonts w:ascii="Palatino Linotype" w:eastAsiaTheme="minorEastAsia" w:hAnsi="Palatino Linotype" w:cstheme="minorHAnsi"/>
          <w:b/>
          <w:sz w:val="24"/>
          <w:szCs w:val="24"/>
        </w:rPr>
        <w:t xml:space="preserve">ell’IC </w:t>
      </w:r>
      <w:r w:rsidR="00117188" w:rsidRPr="000F22A4">
        <w:rPr>
          <w:rFonts w:ascii="Palatino Linotype" w:eastAsiaTheme="minorEastAsia" w:hAnsi="Palatino Linotype" w:cstheme="minorHAnsi"/>
          <w:b/>
          <w:sz w:val="24"/>
          <w:szCs w:val="24"/>
        </w:rPr>
        <w:t>Leopardi</w:t>
      </w:r>
    </w:p>
    <w:p w14:paraId="4F5F2612" w14:textId="31D3B8E3" w:rsidR="00117188" w:rsidRPr="000F22A4" w:rsidRDefault="00117188" w:rsidP="000F22A4">
      <w:pPr>
        <w:autoSpaceDE w:val="0"/>
        <w:ind w:left="5664" w:firstLine="708"/>
        <w:jc w:val="right"/>
        <w:rPr>
          <w:rFonts w:ascii="Palatino Linotype" w:eastAsiaTheme="minorEastAsia" w:hAnsi="Palatino Linotype" w:cstheme="minorHAnsi"/>
          <w:b/>
          <w:sz w:val="24"/>
          <w:szCs w:val="24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</w:rPr>
        <w:t>Torre Annunziata (NA)</w:t>
      </w:r>
    </w:p>
    <w:p w14:paraId="6833B806" w14:textId="77777777" w:rsidR="00B312C6" w:rsidRDefault="00B312C6" w:rsidP="00D76071">
      <w:pPr>
        <w:autoSpaceDE w:val="0"/>
        <w:ind w:left="5664" w:firstLine="708"/>
        <w:jc w:val="right"/>
        <w:rPr>
          <w:rFonts w:ascii="Palatino Linotype" w:eastAsiaTheme="minorEastAsia" w:hAnsi="Palatino Linotype" w:cstheme="minorHAnsi"/>
          <w:sz w:val="24"/>
          <w:szCs w:val="24"/>
        </w:rPr>
      </w:pPr>
    </w:p>
    <w:p w14:paraId="0CE0F8BF" w14:textId="4DE37D17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>Il/la sottoscritto/a____________________________________________________________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>_______</w:t>
      </w:r>
      <w:r w:rsidRPr="00796A1A">
        <w:rPr>
          <w:rFonts w:ascii="Palatino Linotype" w:eastAsiaTheme="minorEastAsia" w:hAnsi="Palatino Linotype" w:cstheme="minorHAnsi"/>
          <w:sz w:val="24"/>
          <w:szCs w:val="24"/>
        </w:rPr>
        <w:t>_</w:t>
      </w:r>
    </w:p>
    <w:p w14:paraId="2DB3805F" w14:textId="77942689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 xml:space="preserve">nato/a </w:t>
      </w:r>
      <w:proofErr w:type="spellStart"/>
      <w:r w:rsidRPr="00796A1A">
        <w:rPr>
          <w:rFonts w:ascii="Palatino Linotype" w:eastAsiaTheme="minorEastAsia" w:hAnsi="Palatino Linotype" w:cstheme="minorHAnsi"/>
          <w:sz w:val="24"/>
          <w:szCs w:val="24"/>
        </w:rPr>
        <w:t>a</w:t>
      </w:r>
      <w:proofErr w:type="spellEnd"/>
      <w:r w:rsidRPr="00796A1A">
        <w:rPr>
          <w:rFonts w:ascii="Palatino Linotype" w:eastAsiaTheme="minorEastAsia" w:hAnsi="Palatino Linotype" w:cstheme="minorHAnsi"/>
          <w:sz w:val="24"/>
          <w:szCs w:val="24"/>
        </w:rPr>
        <w:t xml:space="preserve"> _______________________________________________ il ___________________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>______</w:t>
      </w:r>
      <w:r w:rsidRPr="00796A1A">
        <w:rPr>
          <w:rFonts w:ascii="Palatino Linotype" w:eastAsiaTheme="minorEastAsia" w:hAnsi="Palatino Linotype" w:cstheme="minorHAnsi"/>
          <w:sz w:val="24"/>
          <w:szCs w:val="24"/>
        </w:rPr>
        <w:t>_</w:t>
      </w:r>
    </w:p>
    <w:p w14:paraId="5A507857" w14:textId="77777777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>codice fiscale |__|__|__|__|__|__|__|__|__|__|__|__|__|__|__|__|</w:t>
      </w:r>
    </w:p>
    <w:p w14:paraId="5C259029" w14:textId="42DDD155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>residente a ___________________________via_____________________________________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>______</w:t>
      </w:r>
    </w:p>
    <w:p w14:paraId="2818624B" w14:textId="0F87CE10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 xml:space="preserve">recapito tel. _____________________________ recapito </w:t>
      </w:r>
      <w:proofErr w:type="spellStart"/>
      <w:r w:rsidRPr="00796A1A">
        <w:rPr>
          <w:rFonts w:ascii="Palatino Linotype" w:eastAsiaTheme="minorEastAsia" w:hAnsi="Palatino Linotype" w:cstheme="minorHAnsi"/>
          <w:sz w:val="24"/>
          <w:szCs w:val="24"/>
        </w:rPr>
        <w:t>cell</w:t>
      </w:r>
      <w:proofErr w:type="spellEnd"/>
      <w:r w:rsidRPr="00796A1A">
        <w:rPr>
          <w:rFonts w:ascii="Palatino Linotype" w:eastAsiaTheme="minorEastAsia" w:hAnsi="Palatino Linotype" w:cstheme="minorHAnsi"/>
          <w:sz w:val="24"/>
          <w:szCs w:val="24"/>
        </w:rPr>
        <w:t>. _____________________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>__________</w:t>
      </w:r>
    </w:p>
    <w:p w14:paraId="4A7F9237" w14:textId="1B1574FC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>indirizzo E-Mail _________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 xml:space="preserve">___________________indirizzo </w:t>
      </w:r>
      <w:r w:rsidRPr="00796A1A">
        <w:rPr>
          <w:rFonts w:ascii="Palatino Linotype" w:eastAsiaTheme="minorEastAsia" w:hAnsi="Palatino Linotype" w:cstheme="minorHAnsi"/>
          <w:sz w:val="24"/>
          <w:szCs w:val="24"/>
        </w:rPr>
        <w:t>P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>EC____________________________</w:t>
      </w:r>
    </w:p>
    <w:p w14:paraId="1B191FF3" w14:textId="6545DDA1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b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>in servizio presso ______________________________ con la qualifica di __________________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>___</w:t>
      </w:r>
    </w:p>
    <w:p w14:paraId="752DFF8E" w14:textId="77777777" w:rsidR="00D76071" w:rsidRDefault="00D76071" w:rsidP="00703338">
      <w:pPr>
        <w:autoSpaceDE w:val="0"/>
        <w:spacing w:line="480" w:lineRule="auto"/>
        <w:jc w:val="center"/>
        <w:rPr>
          <w:rFonts w:ascii="Palatino Linotype" w:eastAsiaTheme="minorEastAsia" w:hAnsi="Palatino Linotype" w:cs="Arial"/>
          <w:b/>
          <w:sz w:val="24"/>
          <w:szCs w:val="24"/>
        </w:rPr>
      </w:pPr>
    </w:p>
    <w:p w14:paraId="2DEB6A32" w14:textId="44546831" w:rsidR="00703338" w:rsidRPr="00796A1A" w:rsidRDefault="00703338" w:rsidP="00703338">
      <w:pPr>
        <w:autoSpaceDE w:val="0"/>
        <w:spacing w:line="480" w:lineRule="auto"/>
        <w:jc w:val="center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b/>
          <w:sz w:val="24"/>
          <w:szCs w:val="24"/>
        </w:rPr>
        <w:t>CHIEDE</w:t>
      </w:r>
    </w:p>
    <w:p w14:paraId="3B55CD7E" w14:textId="7A1EC1BD" w:rsidR="00703338" w:rsidRDefault="00703338" w:rsidP="00703338">
      <w:pPr>
        <w:autoSpaceDE w:val="0"/>
        <w:spacing w:line="480" w:lineRule="auto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partecipare alla selezione per l’attrib</w:t>
      </w:r>
      <w:r w:rsidR="00970636">
        <w:rPr>
          <w:rFonts w:ascii="Palatino Linotype" w:eastAsiaTheme="minorEastAsia" w:hAnsi="Palatino Linotype" w:cs="Arial"/>
          <w:sz w:val="24"/>
          <w:szCs w:val="24"/>
        </w:rPr>
        <w:t>u</w:t>
      </w:r>
      <w:r w:rsidRPr="00796A1A">
        <w:rPr>
          <w:rFonts w:ascii="Palatino Linotype" w:eastAsiaTheme="minorEastAsia" w:hAnsi="Palatino Linotype" w:cs="Arial"/>
          <w:sz w:val="24"/>
          <w:szCs w:val="24"/>
        </w:rPr>
        <w:t>zione dell’incarico di</w:t>
      </w:r>
      <w:r w:rsidR="003E4446">
        <w:rPr>
          <w:rFonts w:ascii="Palatino Linotype" w:eastAsiaTheme="minorEastAsia" w:hAnsi="Palatino Linotype" w:cs="Arial"/>
          <w:sz w:val="24"/>
          <w:szCs w:val="24"/>
        </w:rPr>
        <w:t xml:space="preserve"> TUTOR per </w:t>
      </w:r>
      <w:r w:rsidR="006E2EFA" w:rsidRPr="00796A1A">
        <w:rPr>
          <w:rFonts w:ascii="Palatino Linotype" w:eastAsiaTheme="minorEastAsia" w:hAnsi="Palatino Linotype" w:cs="Arial"/>
          <w:sz w:val="24"/>
          <w:szCs w:val="24"/>
        </w:rPr>
        <w:t>:</w:t>
      </w:r>
    </w:p>
    <w:p w14:paraId="519D5072" w14:textId="3D4D7CCD" w:rsidR="00C41B32" w:rsidRDefault="00533061" w:rsidP="00533061">
      <w:pPr>
        <w:tabs>
          <w:tab w:val="left" w:pos="10348"/>
        </w:tabs>
        <w:jc w:val="both"/>
        <w:rPr>
          <w:rFonts w:ascii="Palatino Linotype" w:hAnsi="Palatino Linotype"/>
          <w:b/>
          <w:bCs/>
          <w:sz w:val="24"/>
          <w:szCs w:val="24"/>
        </w:rPr>
      </w:pPr>
      <w:r w:rsidRPr="00D9038C">
        <w:rPr>
          <w:rFonts w:ascii="Palatino Linotype" w:hAnsi="Palatino Linotype"/>
          <w:b/>
          <w:bCs/>
          <w:sz w:val="24"/>
          <w:szCs w:val="24"/>
        </w:rPr>
        <w:t xml:space="preserve">LINEA </w:t>
      </w:r>
      <w:r w:rsidR="00117188">
        <w:rPr>
          <w:rFonts w:ascii="Palatino Linotype" w:hAnsi="Palatino Linotype"/>
          <w:b/>
          <w:bCs/>
          <w:sz w:val="24"/>
          <w:szCs w:val="24"/>
        </w:rPr>
        <w:t>DI</w:t>
      </w:r>
      <w:r w:rsidRPr="00D9038C">
        <w:rPr>
          <w:rFonts w:ascii="Palatino Linotype" w:hAnsi="Palatino Linotype"/>
          <w:b/>
          <w:bCs/>
          <w:sz w:val="24"/>
          <w:szCs w:val="24"/>
        </w:rPr>
        <w:t xml:space="preserve"> INTERVENTO </w:t>
      </w:r>
      <w:r w:rsidR="00117188">
        <w:rPr>
          <w:rFonts w:ascii="Palatino Linotype" w:hAnsi="Palatino Linotype"/>
          <w:b/>
          <w:bCs/>
          <w:sz w:val="24"/>
          <w:szCs w:val="24"/>
        </w:rPr>
        <w:t>A</w:t>
      </w:r>
      <w:r w:rsidRPr="00D9038C">
        <w:rPr>
          <w:rFonts w:ascii="Palatino Linotype" w:hAnsi="Palatino Linotype"/>
          <w:b/>
          <w:bCs/>
          <w:sz w:val="24"/>
          <w:szCs w:val="24"/>
        </w:rPr>
        <w:t>- COMPETENZE STEM E MULTILINGUISTICHE NELLE SCUOLE STATALI PER STUDENTI</w:t>
      </w:r>
      <w:r w:rsidR="00D76071">
        <w:rPr>
          <w:rFonts w:ascii="Palatino Linotype" w:hAnsi="Palatino Linotype"/>
          <w:b/>
          <w:bCs/>
          <w:sz w:val="24"/>
          <w:szCs w:val="24"/>
        </w:rPr>
        <w:t xml:space="preserve">: 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69946CA7" w14:textId="30816732" w:rsidR="00533061" w:rsidRDefault="00533061" w:rsidP="00533061">
      <w:pPr>
        <w:tabs>
          <w:tab w:val="left" w:pos="10348"/>
        </w:tabs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(barrare la casella </w:t>
      </w:r>
      <w:r w:rsidRPr="00533061">
        <w:rPr>
          <w:rFonts w:ascii="Palatino Linotype" w:hAnsi="Palatino Linotype"/>
          <w:b/>
          <w:bCs/>
          <w:sz w:val="24"/>
          <w:szCs w:val="24"/>
        </w:rPr>
        <w:t xml:space="preserve">relativa al ruolo che si richiede. In caso di candidatura per più </w:t>
      </w:r>
      <w:r w:rsidR="003441CE">
        <w:rPr>
          <w:rFonts w:ascii="Palatino Linotype" w:hAnsi="Palatino Linotype"/>
          <w:b/>
          <w:bCs/>
          <w:sz w:val="24"/>
          <w:szCs w:val="24"/>
        </w:rPr>
        <w:t>percorsi</w:t>
      </w:r>
      <w:r w:rsidRPr="00533061">
        <w:rPr>
          <w:rFonts w:ascii="Palatino Linotype" w:hAnsi="Palatino Linotype"/>
          <w:b/>
          <w:bCs/>
          <w:sz w:val="24"/>
          <w:szCs w:val="24"/>
        </w:rPr>
        <w:t>, indicare la pre</w:t>
      </w:r>
      <w:r>
        <w:rPr>
          <w:rFonts w:ascii="Palatino Linotype" w:hAnsi="Palatino Linotype"/>
          <w:b/>
          <w:bCs/>
          <w:sz w:val="24"/>
          <w:szCs w:val="24"/>
        </w:rPr>
        <w:t xml:space="preserve">ferenza con la numerazione da 1 - </w:t>
      </w:r>
      <w:r w:rsidRPr="00533061">
        <w:rPr>
          <w:rFonts w:ascii="Palatino Linotype" w:hAnsi="Palatino Linotype"/>
          <w:b/>
          <w:bCs/>
          <w:sz w:val="24"/>
          <w:szCs w:val="24"/>
        </w:rPr>
        <w:t xml:space="preserve">preferenza più alta, a 4 </w:t>
      </w:r>
      <w:r w:rsidR="00C41B32">
        <w:rPr>
          <w:rFonts w:ascii="Palatino Linotype" w:hAnsi="Palatino Linotype"/>
          <w:b/>
          <w:bCs/>
          <w:sz w:val="24"/>
          <w:szCs w:val="24"/>
        </w:rPr>
        <w:t xml:space="preserve">- </w:t>
      </w:r>
      <w:r w:rsidRPr="00533061">
        <w:rPr>
          <w:rFonts w:ascii="Palatino Linotype" w:hAnsi="Palatino Linotype"/>
          <w:b/>
          <w:bCs/>
          <w:sz w:val="24"/>
          <w:szCs w:val="24"/>
        </w:rPr>
        <w:t>preferenza più bassa</w:t>
      </w:r>
      <w:r w:rsidRPr="00D9038C">
        <w:rPr>
          <w:rFonts w:ascii="Palatino Linotype" w:hAnsi="Palatino Linotype"/>
          <w:b/>
          <w:bCs/>
          <w:sz w:val="24"/>
          <w:szCs w:val="24"/>
        </w:rPr>
        <w:t xml:space="preserve">: </w:t>
      </w:r>
    </w:p>
    <w:p w14:paraId="6F60C5EC" w14:textId="5BED81E7" w:rsidR="00970636" w:rsidRDefault="00970636" w:rsidP="00533061">
      <w:pPr>
        <w:tabs>
          <w:tab w:val="left" w:pos="10348"/>
        </w:tabs>
        <w:jc w:val="both"/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TableNormal1"/>
        <w:tblW w:w="9984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933"/>
        <w:gridCol w:w="2051"/>
      </w:tblGrid>
      <w:tr w:rsidR="00C41B32" w:rsidRPr="00796A1A" w14:paraId="18426E0C" w14:textId="08B433E7" w:rsidTr="00B664D9">
        <w:trPr>
          <w:trHeight w:val="99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0FBCF10" w14:textId="587CB718" w:rsidR="00366D19" w:rsidRPr="00796A1A" w:rsidRDefault="00C41B32" w:rsidP="00B12948">
            <w:pPr>
              <w:pStyle w:val="TableParagraph"/>
              <w:spacing w:before="40"/>
              <w:jc w:val="center"/>
              <w:rPr>
                <w:rFonts w:ascii="Palatino Linotype" w:hAnsi="Palatino Linotype"/>
                <w:b/>
                <w:sz w:val="24"/>
                <w:szCs w:val="24"/>
                <w:lang w:val="it-IT"/>
              </w:rPr>
            </w:pPr>
            <w:bookmarkStart w:id="0" w:name="_Hlk158550651"/>
            <w:r w:rsidRPr="00796A1A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PERCORSI FORMATIVI</w:t>
            </w:r>
            <w:r w:rsidR="00B664D9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  </w:t>
            </w:r>
            <w:r w:rsidR="00366D19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TUTOR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0437E61C" w14:textId="36D57F25" w:rsidR="00C41B32" w:rsidRPr="00796A1A" w:rsidRDefault="00C41B32" w:rsidP="00B12948">
            <w:pPr>
              <w:pStyle w:val="TableParagraph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796A1A">
              <w:rPr>
                <w:rFonts w:ascii="Palatino Linotype" w:hAnsi="Palatino Linotype"/>
                <w:b/>
                <w:sz w:val="24"/>
                <w:szCs w:val="24"/>
              </w:rPr>
              <w:t>Preferenza</w:t>
            </w:r>
            <w:proofErr w:type="spellEnd"/>
          </w:p>
        </w:tc>
      </w:tr>
      <w:tr w:rsidR="00C41B32" w:rsidRPr="00796A1A" w14:paraId="3A31D731" w14:textId="6F8374B2" w:rsidTr="000C39E2">
        <w:trPr>
          <w:trHeight w:val="387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7370" w14:textId="3B1DCC30" w:rsidR="00C41B32" w:rsidRPr="00285E5E" w:rsidRDefault="00C41B32" w:rsidP="000F22A4">
            <w:pPr>
              <w:pStyle w:val="TableParagraph"/>
              <w:spacing w:before="25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285E5E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  <w:t>Percorsi POTENZIAMENTO STEM INFANZIA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B72B" w14:textId="77777777" w:rsidR="00C41B32" w:rsidRPr="00285E5E" w:rsidRDefault="00C41B32" w:rsidP="00B12948">
            <w:pPr>
              <w:pStyle w:val="TableParagraph"/>
              <w:spacing w:before="16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C41B32" w:rsidRPr="00796A1A" w14:paraId="752FF348" w14:textId="7F1FB2AD" w:rsidTr="00B12948">
        <w:trPr>
          <w:trHeight w:val="285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4513" w14:textId="6D63EDE6" w:rsidR="00C41B32" w:rsidRPr="00285E5E" w:rsidRDefault="000C39E2" w:rsidP="000F22A4">
            <w:pPr>
              <w:pStyle w:val="TableParagraph"/>
              <w:spacing w:before="25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  <w:t xml:space="preserve">Percorsi </w:t>
            </w:r>
            <w:r w:rsidR="00C41B32" w:rsidRPr="00285E5E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  <w:t>POTENZIAMENTO STEM PRIMARIA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90AD" w14:textId="77777777" w:rsidR="00C41B32" w:rsidRPr="00285E5E" w:rsidRDefault="00C41B32" w:rsidP="00B12948">
            <w:pPr>
              <w:pStyle w:val="TableParagraph"/>
              <w:spacing w:before="174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C41B32" w:rsidRPr="00796A1A" w14:paraId="26A95DF5" w14:textId="42B94A8A" w:rsidTr="000C39E2">
        <w:trPr>
          <w:trHeight w:val="373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F4A9" w14:textId="309B3661" w:rsidR="00B664D9" w:rsidRPr="00B664D9" w:rsidRDefault="00C41B32" w:rsidP="000F22A4">
            <w:pPr>
              <w:pStyle w:val="TableParagraph"/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</w:pPr>
            <w:r w:rsidRPr="00285E5E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  <w:t>Percorsi POTENZIAMENTO STEM SECONDARIA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5631" w14:textId="77777777" w:rsidR="00C41B32" w:rsidRPr="00285E5E" w:rsidRDefault="00C41B32" w:rsidP="00B12948">
            <w:pPr>
              <w:pStyle w:val="TableParagraph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B664D9" w:rsidRPr="00796A1A" w14:paraId="3BDA79B6" w14:textId="52906945" w:rsidTr="00B664D9">
        <w:trPr>
          <w:trHeight w:val="70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48D5" w14:textId="65E20FD1" w:rsidR="00B664D9" w:rsidRPr="00B664D9" w:rsidRDefault="00B664D9" w:rsidP="000F22A4">
            <w:pPr>
              <w:pStyle w:val="Paragrafoelenco"/>
              <w:tabs>
                <w:tab w:val="left" w:pos="548"/>
                <w:tab w:val="left" w:pos="549"/>
              </w:tabs>
              <w:ind w:left="0"/>
              <w:rPr>
                <w:rFonts w:ascii="Palatino Linotype" w:eastAsiaTheme="minorEastAsia" w:hAnsi="Palatino Linotype"/>
                <w:b/>
                <w:bCs/>
                <w:iCs/>
                <w:lang w:val="it-IT"/>
              </w:rPr>
            </w:pPr>
            <w:proofErr w:type="spellStart"/>
            <w:r w:rsidRPr="00DD3E71">
              <w:rPr>
                <w:rFonts w:ascii="Palatino Linotype" w:eastAsiaTheme="minorEastAsia" w:hAnsi="Palatino Linotype"/>
                <w:b/>
                <w:bCs/>
                <w:iCs/>
              </w:rPr>
              <w:t>Percorsi</w:t>
            </w:r>
            <w:proofErr w:type="spellEnd"/>
            <w:r w:rsidRPr="00DD3E71">
              <w:rPr>
                <w:rFonts w:ascii="Palatino Linotype" w:eastAsiaTheme="minorEastAsia" w:hAnsi="Palatino Linotype"/>
                <w:b/>
                <w:bCs/>
                <w:iCs/>
              </w:rPr>
              <w:t xml:space="preserve"> </w:t>
            </w:r>
            <w:r>
              <w:rPr>
                <w:rFonts w:ascii="Palatino Linotype" w:eastAsiaTheme="minorEastAsia" w:hAnsi="Palatino Linotype"/>
                <w:b/>
                <w:bCs/>
                <w:iCs/>
              </w:rPr>
              <w:t>MULTILINGUISMO INFANZIA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633F" w14:textId="77777777" w:rsidR="00B664D9" w:rsidRPr="00285E5E" w:rsidRDefault="00B664D9" w:rsidP="00B12948">
            <w:pPr>
              <w:pStyle w:val="TableParagraph"/>
              <w:spacing w:before="3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B664D9" w:rsidRPr="00796A1A" w14:paraId="79A3C50E" w14:textId="77777777" w:rsidTr="00B664D9">
        <w:trPr>
          <w:trHeight w:val="70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ACD1" w14:textId="16A5DF0F" w:rsidR="00B664D9" w:rsidRPr="00285E5E" w:rsidRDefault="00B664D9" w:rsidP="000F22A4">
            <w:pPr>
              <w:pStyle w:val="Paragrafoelenco"/>
              <w:tabs>
                <w:tab w:val="left" w:pos="548"/>
                <w:tab w:val="left" w:pos="549"/>
              </w:tabs>
              <w:ind w:left="0"/>
              <w:rPr>
                <w:rFonts w:ascii="Palatino Linotype" w:eastAsiaTheme="minorEastAsia" w:hAnsi="Palatino Linotype"/>
                <w:b/>
                <w:bCs/>
                <w:iCs/>
              </w:rPr>
            </w:pPr>
            <w:proofErr w:type="spellStart"/>
            <w:r w:rsidRPr="00DD3E71">
              <w:rPr>
                <w:rFonts w:ascii="Palatino Linotype" w:eastAsiaTheme="minorEastAsia" w:hAnsi="Palatino Linotype"/>
                <w:b/>
                <w:bCs/>
                <w:iCs/>
              </w:rPr>
              <w:t>Percorsi</w:t>
            </w:r>
            <w:proofErr w:type="spellEnd"/>
            <w:r w:rsidRPr="00DD3E71">
              <w:rPr>
                <w:rFonts w:ascii="Palatino Linotype" w:eastAsiaTheme="minorEastAsia" w:hAnsi="Palatino Linotype"/>
                <w:b/>
                <w:bCs/>
                <w:iCs/>
              </w:rPr>
              <w:t xml:space="preserve"> </w:t>
            </w:r>
            <w:r>
              <w:rPr>
                <w:rFonts w:ascii="Palatino Linotype" w:eastAsiaTheme="minorEastAsia" w:hAnsi="Palatino Linotype"/>
                <w:b/>
                <w:bCs/>
                <w:iCs/>
              </w:rPr>
              <w:t xml:space="preserve">MULTILINGUISMO PRIMARIA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A273" w14:textId="77777777" w:rsidR="00B664D9" w:rsidRPr="00285E5E" w:rsidRDefault="00B664D9" w:rsidP="00B12948">
            <w:pPr>
              <w:pStyle w:val="TableParagraph"/>
              <w:spacing w:before="3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64D9" w:rsidRPr="00796A1A" w14:paraId="3D30FFD3" w14:textId="77777777" w:rsidTr="00B664D9">
        <w:trPr>
          <w:trHeight w:val="70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2641" w14:textId="056DDD67" w:rsidR="00B664D9" w:rsidRPr="00285E5E" w:rsidRDefault="000F22A4" w:rsidP="000F22A4">
            <w:pPr>
              <w:pStyle w:val="Paragrafoelenco"/>
              <w:tabs>
                <w:tab w:val="left" w:pos="548"/>
                <w:tab w:val="left" w:pos="549"/>
              </w:tabs>
              <w:ind w:left="0"/>
              <w:rPr>
                <w:rFonts w:ascii="Palatino Linotype" w:eastAsiaTheme="minorEastAsia" w:hAnsi="Palatino Linotype"/>
                <w:b/>
                <w:bCs/>
                <w:iCs/>
              </w:rPr>
            </w:pPr>
            <w:proofErr w:type="spellStart"/>
            <w:r>
              <w:rPr>
                <w:rFonts w:ascii="Palatino Linotype" w:eastAsiaTheme="minorEastAsia" w:hAnsi="Palatino Linotype"/>
                <w:b/>
                <w:bCs/>
                <w:iCs/>
              </w:rPr>
              <w:lastRenderedPageBreak/>
              <w:t>Percorsi</w:t>
            </w:r>
            <w:proofErr w:type="spellEnd"/>
            <w:r>
              <w:rPr>
                <w:rFonts w:ascii="Palatino Linotype" w:eastAsiaTheme="minorEastAsia" w:hAnsi="Palatino Linotype"/>
                <w:b/>
                <w:bCs/>
                <w:iCs/>
              </w:rPr>
              <w:t xml:space="preserve"> </w:t>
            </w:r>
            <w:r w:rsidR="00B664D9">
              <w:rPr>
                <w:rFonts w:ascii="Palatino Linotype" w:eastAsiaTheme="minorEastAsia" w:hAnsi="Palatino Linotype"/>
                <w:b/>
                <w:bCs/>
                <w:iCs/>
              </w:rPr>
              <w:t xml:space="preserve">MULTILINGUISMO  SECONDARIA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7AE2" w14:textId="77777777" w:rsidR="00B664D9" w:rsidRPr="00285E5E" w:rsidRDefault="00B664D9" w:rsidP="00B12948">
            <w:pPr>
              <w:pStyle w:val="TableParagraph"/>
              <w:spacing w:before="3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bookmarkEnd w:id="0"/>
    </w:tbl>
    <w:p w14:paraId="13D4CC84" w14:textId="68A43899" w:rsidR="00B664D9" w:rsidRDefault="00B664D9" w:rsidP="00F67F6E">
      <w:pPr>
        <w:autoSpaceDE w:val="0"/>
        <w:rPr>
          <w:rFonts w:ascii="Palatino Linotype" w:eastAsiaTheme="minorEastAsia" w:hAnsi="Palatino Linotype" w:cstheme="minorHAnsi"/>
          <w:b/>
          <w:bCs/>
          <w:i/>
          <w:iCs/>
          <w:sz w:val="24"/>
          <w:szCs w:val="24"/>
          <w:u w:val="single"/>
        </w:rPr>
      </w:pPr>
    </w:p>
    <w:p w14:paraId="7F1C29D5" w14:textId="767DD1ED" w:rsidR="000C39E2" w:rsidRDefault="000C39E2" w:rsidP="00F67F6E">
      <w:pPr>
        <w:autoSpaceDE w:val="0"/>
        <w:rPr>
          <w:rFonts w:ascii="Palatino Linotype" w:eastAsiaTheme="minorEastAsia" w:hAnsi="Palatino Linotype" w:cstheme="minorHAnsi"/>
          <w:b/>
          <w:bCs/>
          <w:i/>
          <w:iCs/>
          <w:sz w:val="24"/>
          <w:szCs w:val="24"/>
          <w:u w:val="single"/>
        </w:rPr>
      </w:pPr>
    </w:p>
    <w:p w14:paraId="3ED85AD2" w14:textId="6F109E3B" w:rsidR="00970636" w:rsidRDefault="00970636" w:rsidP="003E4446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</w:p>
    <w:p w14:paraId="0E2B3F0C" w14:textId="374A7788" w:rsidR="00703338" w:rsidRPr="00796A1A" w:rsidRDefault="00703338" w:rsidP="003102CD">
      <w:pPr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  <w:lang w:eastAsia="ar-SA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A tal fine, consapevole della responsabilità penale e della decadenza da eventuali benefici acquisiti</w:t>
      </w:r>
      <w:r w:rsidRPr="00796A1A">
        <w:rPr>
          <w:rFonts w:ascii="Palatino Linotype" w:eastAsiaTheme="minorEastAsia" w:hAnsi="Palatino Linotype" w:cs="Arial"/>
          <w:sz w:val="24"/>
          <w:szCs w:val="24"/>
          <w:lang w:eastAsia="ar-SA"/>
        </w:rPr>
        <w:t>. N</w:t>
      </w:r>
      <w:r w:rsidRPr="00796A1A">
        <w:rPr>
          <w:rFonts w:ascii="Palatino Linotype" w:eastAsiaTheme="minorEastAsia" w:hAnsi="Palatino Linotype" w:cs="Arial"/>
          <w:sz w:val="24"/>
          <w:szCs w:val="24"/>
        </w:rPr>
        <w:t xml:space="preserve">el caso di dichiarazioni mendaci, </w:t>
      </w:r>
      <w:r w:rsidRPr="00796A1A">
        <w:rPr>
          <w:rFonts w:ascii="Palatino Linotype" w:eastAsiaTheme="minorEastAsia" w:hAnsi="Palatino Linotype" w:cs="Arial"/>
          <w:b/>
          <w:sz w:val="24"/>
          <w:szCs w:val="24"/>
        </w:rPr>
        <w:t>dichiara</w:t>
      </w:r>
      <w:r w:rsidRPr="00796A1A">
        <w:rPr>
          <w:rFonts w:ascii="Palatino Linotype" w:eastAsiaTheme="minorEastAsia" w:hAnsi="Palatino Linotype" w:cs="Arial"/>
          <w:sz w:val="24"/>
          <w:szCs w:val="24"/>
        </w:rPr>
        <w:t xml:space="preserve"> sotto la propria responsabilità quanto segue:</w:t>
      </w:r>
    </w:p>
    <w:p w14:paraId="2C1E5EB7" w14:textId="77777777" w:rsidR="00703338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aver preso visione delle condizioni previste dal bando</w:t>
      </w:r>
    </w:p>
    <w:p w14:paraId="24246487" w14:textId="77777777" w:rsidR="00703338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essere in godimento dei diritti politici</w:t>
      </w:r>
    </w:p>
    <w:p w14:paraId="5A782899" w14:textId="24BE9F5B" w:rsidR="00551ED0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non aver subito condanne penali ovvero di avere i seguenti provvedimenti penali</w:t>
      </w:r>
      <w:r w:rsidR="00551ED0" w:rsidRPr="00796A1A">
        <w:rPr>
          <w:rFonts w:ascii="Palatino Linotype" w:eastAsiaTheme="minorEastAsia" w:hAnsi="Palatino Linotype" w:cs="Arial"/>
          <w:sz w:val="24"/>
          <w:szCs w:val="24"/>
        </w:rPr>
        <w:t xml:space="preserve"> </w:t>
      </w:r>
      <w:r w:rsidRPr="00796A1A">
        <w:rPr>
          <w:rFonts w:ascii="Palatino Linotype" w:eastAsiaTheme="minorEastAsia" w:hAnsi="Palatino Linotype" w:cs="Arial"/>
          <w:sz w:val="24"/>
          <w:szCs w:val="24"/>
        </w:rPr>
        <w:t>__________________________________________________________________</w:t>
      </w:r>
    </w:p>
    <w:p w14:paraId="71A98CCD" w14:textId="2825FB7B" w:rsidR="00703338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non avere procedimenti penali pendenti, ovvero di avere i seguenti procedimenti penali pendenti: ____________________________________________________________</w:t>
      </w:r>
    </w:p>
    <w:p w14:paraId="108B77AE" w14:textId="77777777" w:rsidR="00703338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impegnarsi a documentare puntualmente tutta l’attività svolta</w:t>
      </w:r>
    </w:p>
    <w:p w14:paraId="79FE3195" w14:textId="0A8FDDA8" w:rsidR="006C10F5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essere disponibile ad adattarsi al calendario definito dal Gruppo Operativo di Piano</w:t>
      </w:r>
    </w:p>
    <w:p w14:paraId="79D0EE04" w14:textId="77777777" w:rsidR="00703338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non essere in alcuna delle condizioni di incompatibilità con l’incarico previsti dalla norma vigente</w:t>
      </w:r>
    </w:p>
    <w:p w14:paraId="5F480C82" w14:textId="77777777" w:rsidR="00703338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avere la competenza informatica l’uso della piattaforma on line “Gestione progetti PNRR”</w:t>
      </w:r>
    </w:p>
    <w:p w14:paraId="46CB06C2" w14:textId="77777777" w:rsidR="00B312C6" w:rsidRDefault="00B312C6" w:rsidP="00703338">
      <w:pPr>
        <w:autoSpaceDE w:val="0"/>
        <w:spacing w:after="200"/>
        <w:mirrorIndents/>
        <w:rPr>
          <w:rFonts w:ascii="Palatino Linotype" w:eastAsiaTheme="minorEastAsia" w:hAnsi="Palatino Linotype" w:cstheme="minorBidi"/>
          <w:sz w:val="24"/>
          <w:szCs w:val="24"/>
        </w:rPr>
      </w:pPr>
    </w:p>
    <w:p w14:paraId="50EBD8A0" w14:textId="2327BEAF" w:rsidR="0004033D" w:rsidRPr="00796A1A" w:rsidRDefault="00703338" w:rsidP="00703338">
      <w:pPr>
        <w:autoSpaceDE w:val="0"/>
        <w:spacing w:after="200"/>
        <w:mirrorIndents/>
        <w:rPr>
          <w:rFonts w:ascii="Palatino Linotype" w:eastAsiaTheme="minorEastAsia" w:hAnsi="Palatino Linotype" w:cstheme="minorBidi"/>
          <w:sz w:val="24"/>
          <w:szCs w:val="24"/>
        </w:rPr>
      </w:pPr>
      <w:r w:rsidRPr="00796A1A">
        <w:rPr>
          <w:rFonts w:ascii="Palatino Linotype" w:eastAsiaTheme="minorEastAsia" w:hAnsi="Palatino Linotype" w:cstheme="minorBidi"/>
          <w:sz w:val="24"/>
          <w:szCs w:val="24"/>
        </w:rPr>
        <w:t>Data___________________ firma_____________________________________________</w:t>
      </w:r>
    </w:p>
    <w:p w14:paraId="0AE275D1" w14:textId="77777777" w:rsidR="00B312C6" w:rsidRDefault="00B312C6" w:rsidP="00703338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</w:p>
    <w:p w14:paraId="37C5603E" w14:textId="62D11A15" w:rsidR="00703338" w:rsidRPr="00796A1A" w:rsidRDefault="00703338" w:rsidP="00703338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 xml:space="preserve">Si allega alla presente </w:t>
      </w:r>
    </w:p>
    <w:p w14:paraId="2A0A0B42" w14:textId="77777777" w:rsidR="00703338" w:rsidRPr="00796A1A" w:rsidRDefault="00703338" w:rsidP="00E2199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Documento di identità in fotocopia</w:t>
      </w:r>
    </w:p>
    <w:p w14:paraId="5E5EA98F" w14:textId="77777777" w:rsidR="00703338" w:rsidRPr="00796A1A" w:rsidRDefault="00703338" w:rsidP="00E2199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Allegato B (griglia di valutazione)</w:t>
      </w:r>
    </w:p>
    <w:p w14:paraId="62E0B429" w14:textId="0D5549CE" w:rsidR="00936FFB" w:rsidRPr="00796A1A" w:rsidRDefault="00936FFB" w:rsidP="00E2199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dichiarazione assenza di incompatibilità</w:t>
      </w:r>
    </w:p>
    <w:p w14:paraId="709BB0D5" w14:textId="77777777" w:rsidR="00703338" w:rsidRPr="00796A1A" w:rsidRDefault="00703338" w:rsidP="00E2199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Curriculum Vitae</w:t>
      </w:r>
    </w:p>
    <w:p w14:paraId="1FDBCC13" w14:textId="77777777" w:rsidR="00703338" w:rsidRPr="00796A1A" w:rsidRDefault="00703338" w:rsidP="00703338">
      <w:pPr>
        <w:widowControl w:val="0"/>
        <w:tabs>
          <w:tab w:val="left" w:pos="480"/>
        </w:tabs>
        <w:suppressAutoHyphens/>
        <w:autoSpaceDE w:val="0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 xml:space="preserve">N.B.: </w:t>
      </w:r>
      <w:r w:rsidRPr="00796A1A">
        <w:rPr>
          <w:rFonts w:ascii="Palatino Linotype" w:eastAsiaTheme="minorEastAsia" w:hAnsi="Palatino Linotype" w:cs="Arial"/>
          <w:b/>
          <w:sz w:val="24"/>
          <w:szCs w:val="24"/>
          <w:u w:val="single"/>
        </w:rPr>
        <w:t>La domanda priva degli allegati e non firmati non verrà presa in considerazione</w:t>
      </w:r>
    </w:p>
    <w:p w14:paraId="3CCC567F" w14:textId="77777777" w:rsidR="00703338" w:rsidRPr="00796A1A" w:rsidRDefault="00703338" w:rsidP="00703338">
      <w:pPr>
        <w:autoSpaceDE w:val="0"/>
        <w:autoSpaceDN w:val="0"/>
        <w:adjustRightInd w:val="0"/>
        <w:spacing w:after="200"/>
        <w:mirrorIndents/>
        <w:rPr>
          <w:rFonts w:ascii="Palatino Linotype" w:eastAsiaTheme="minorEastAsia" w:hAnsi="Palatino Linotype" w:cs="Arial"/>
          <w:b/>
          <w:sz w:val="24"/>
          <w:szCs w:val="24"/>
        </w:rPr>
      </w:pPr>
    </w:p>
    <w:p w14:paraId="061F138B" w14:textId="77777777" w:rsidR="00703338" w:rsidRPr="00796A1A" w:rsidRDefault="00703338" w:rsidP="00703338">
      <w:pPr>
        <w:autoSpaceDE w:val="0"/>
        <w:autoSpaceDN w:val="0"/>
        <w:adjustRightInd w:val="0"/>
        <w:spacing w:after="200"/>
        <w:mirrorIndents/>
        <w:jc w:val="center"/>
        <w:rPr>
          <w:rFonts w:ascii="Palatino Linotype" w:eastAsiaTheme="minorEastAsia" w:hAnsi="Palatino Linotype" w:cs="Arial"/>
          <w:b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b/>
          <w:sz w:val="24"/>
          <w:szCs w:val="24"/>
        </w:rPr>
        <w:t>DICHIARAZIONI AGGIUNTIVE</w:t>
      </w:r>
    </w:p>
    <w:p w14:paraId="4592386B" w14:textId="39874D58" w:rsidR="00703338" w:rsidRPr="00796A1A" w:rsidRDefault="00703338" w:rsidP="00C41B32">
      <w:pPr>
        <w:autoSpaceDE w:val="0"/>
        <w:autoSpaceDN w:val="0"/>
        <w:adjustRightInd w:val="0"/>
        <w:mirrorIndents/>
        <w:jc w:val="both"/>
        <w:rPr>
          <w:rFonts w:ascii="Palatino Linotype" w:eastAsiaTheme="minorEastAsia" w:hAnsi="Palatino Linotype" w:cs="Arial"/>
          <w:b/>
          <w:i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b/>
          <w:i/>
          <w:sz w:val="24"/>
          <w:szCs w:val="24"/>
        </w:rPr>
        <w:lastRenderedPageBreak/>
        <w:t>Il/la sottoscritto/a, AI SENSI DEGLI ART. 46 E 47 DEL DPR 28.12.2000 N. 445, CONSAPEVOLE DELLA</w:t>
      </w:r>
      <w:r w:rsidR="00285E5E">
        <w:rPr>
          <w:rFonts w:ascii="Palatino Linotype" w:eastAsiaTheme="minorEastAsia" w:hAnsi="Palatino Linotype" w:cs="Arial"/>
          <w:b/>
          <w:i/>
          <w:sz w:val="24"/>
          <w:szCs w:val="24"/>
        </w:rPr>
        <w:t xml:space="preserve"> </w:t>
      </w:r>
      <w:r w:rsidRPr="00796A1A">
        <w:rPr>
          <w:rFonts w:ascii="Palatino Linotype" w:eastAsiaTheme="minorEastAsia" w:hAnsi="Palatino Linotype" w:cs="Arial"/>
          <w:b/>
          <w:i/>
          <w:sz w:val="24"/>
          <w:szCs w:val="24"/>
        </w:rPr>
        <w:t>RESPONSABILITA' PENALE CUI PUO’ ANDARE INCONTRO IN CASO DI AFFERMAZIONI MENDACI AI SENSI</w:t>
      </w:r>
      <w:r w:rsidR="00285E5E">
        <w:rPr>
          <w:rFonts w:ascii="Palatino Linotype" w:eastAsiaTheme="minorEastAsia" w:hAnsi="Palatino Linotype" w:cs="Arial"/>
          <w:b/>
          <w:i/>
          <w:sz w:val="24"/>
          <w:szCs w:val="24"/>
        </w:rPr>
        <w:t xml:space="preserve"> </w:t>
      </w:r>
      <w:r w:rsidRPr="00796A1A">
        <w:rPr>
          <w:rFonts w:ascii="Palatino Linotype" w:eastAsiaTheme="minorEastAsia" w:hAnsi="Palatino Linotype" w:cs="Arial"/>
          <w:b/>
          <w:i/>
          <w:sz w:val="24"/>
          <w:szCs w:val="24"/>
        </w:rPr>
        <w:t>DELL'ART. 76 DEL MEDESIMO DPR 445/2000 DICHIARA DI AVERE LA NECESSARIA CONOSCENZA DELLA</w:t>
      </w:r>
      <w:r w:rsidR="00285E5E">
        <w:rPr>
          <w:rFonts w:ascii="Palatino Linotype" w:eastAsiaTheme="minorEastAsia" w:hAnsi="Palatino Linotype" w:cs="Arial"/>
          <w:b/>
          <w:i/>
          <w:sz w:val="24"/>
          <w:szCs w:val="24"/>
        </w:rPr>
        <w:t xml:space="preserve"> </w:t>
      </w:r>
      <w:r w:rsidRPr="00796A1A">
        <w:rPr>
          <w:rFonts w:ascii="Palatino Linotype" w:eastAsiaTheme="minorEastAsia" w:hAnsi="Palatino Linotype" w:cs="Arial"/>
          <w:b/>
          <w:i/>
          <w:sz w:val="24"/>
          <w:szCs w:val="24"/>
        </w:rPr>
        <w:t xml:space="preserve">PIATTAFORMA PNRR E DI QUANT’ALTRO OCCORRENTE PER SVOLGERE CON CORRETTEZZA TEMPESTIVITA’ ED EFFICACIA I COMPITI INERENTI </w:t>
      </w:r>
      <w:r w:rsidR="003E6F53" w:rsidRPr="00796A1A">
        <w:rPr>
          <w:rFonts w:ascii="Palatino Linotype" w:eastAsiaTheme="minorEastAsia" w:hAnsi="Palatino Linotype" w:cs="Arial"/>
          <w:b/>
          <w:i/>
          <w:sz w:val="24"/>
          <w:szCs w:val="24"/>
        </w:rPr>
        <w:t>AL</w:t>
      </w:r>
      <w:r w:rsidRPr="00796A1A">
        <w:rPr>
          <w:rFonts w:ascii="Palatino Linotype" w:eastAsiaTheme="minorEastAsia" w:hAnsi="Palatino Linotype" w:cs="Arial"/>
          <w:b/>
          <w:i/>
          <w:sz w:val="24"/>
          <w:szCs w:val="24"/>
        </w:rPr>
        <w:t>LA FIGURA PROFESSIONALE PER LA QUALE SI PARTECIPA OVVERO DI ACQUISIRLA NEI TEMPI PREVISTI DALL’INCARICO</w:t>
      </w:r>
    </w:p>
    <w:p w14:paraId="158B2EE0" w14:textId="77777777" w:rsidR="00703338" w:rsidRPr="00796A1A" w:rsidRDefault="00703338" w:rsidP="00703338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</w:p>
    <w:p w14:paraId="1791FE3A" w14:textId="77777777" w:rsidR="00703338" w:rsidRPr="00796A1A" w:rsidRDefault="00703338" w:rsidP="00703338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Data___________________ firma____________________________________________</w:t>
      </w:r>
    </w:p>
    <w:p w14:paraId="56D2A90C" w14:textId="77777777" w:rsidR="00703338" w:rsidRPr="00796A1A" w:rsidRDefault="00703338" w:rsidP="00703338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</w:p>
    <w:p w14:paraId="6AAC111E" w14:textId="027931C4" w:rsidR="00703338" w:rsidRPr="00796A1A" w:rsidRDefault="00703338" w:rsidP="00970636">
      <w:pPr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66198AFB" w14:textId="77777777" w:rsidR="00703338" w:rsidRPr="00796A1A" w:rsidRDefault="00703338" w:rsidP="00703338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</w:p>
    <w:p w14:paraId="061AA4E9" w14:textId="3CE963F5" w:rsidR="006668E7" w:rsidRPr="00796A1A" w:rsidRDefault="00703338" w:rsidP="006668E7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Data___________________ firma___________________________________________</w:t>
      </w:r>
    </w:p>
    <w:sectPr w:rsidR="006668E7" w:rsidRPr="00796A1A" w:rsidSect="00911E5C">
      <w:footerReference w:type="even" r:id="rId9"/>
      <w:footerReference w:type="default" r:id="rId10"/>
      <w:pgSz w:w="11907" w:h="16839" w:code="9"/>
      <w:pgMar w:top="709" w:right="850" w:bottom="426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EF686" w14:textId="77777777" w:rsidR="00911E5C" w:rsidRDefault="00911E5C">
      <w:r>
        <w:separator/>
      </w:r>
    </w:p>
  </w:endnote>
  <w:endnote w:type="continuationSeparator" w:id="0">
    <w:p w14:paraId="54AE8BE1" w14:textId="77777777" w:rsidR="00911E5C" w:rsidRDefault="0091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B84378" w:rsidRDefault="00B843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B84378" w:rsidRDefault="00B84378">
    <w:pPr>
      <w:pStyle w:val="Pidipagina"/>
    </w:pPr>
  </w:p>
  <w:p w14:paraId="055F06A6" w14:textId="77777777" w:rsidR="00B84378" w:rsidRDefault="00B84378"/>
  <w:p w14:paraId="7982F905" w14:textId="77777777" w:rsidR="00B84378" w:rsidRDefault="00B843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6595344"/>
      <w:docPartObj>
        <w:docPartGallery w:val="Page Numbers (Bottom of Page)"/>
        <w:docPartUnique/>
      </w:docPartObj>
    </w:sdtPr>
    <w:sdtContent>
      <w:p w14:paraId="79E9BDDA" w14:textId="75080A16" w:rsidR="003102CD" w:rsidRDefault="003102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2A4">
          <w:rPr>
            <w:noProof/>
          </w:rPr>
          <w:t>3</w:t>
        </w:r>
        <w:r>
          <w:fldChar w:fldCharType="end"/>
        </w:r>
      </w:p>
    </w:sdtContent>
  </w:sdt>
  <w:p w14:paraId="2BBCCEC0" w14:textId="77777777" w:rsidR="00B84378" w:rsidRDefault="00B843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4998A" w14:textId="77777777" w:rsidR="00911E5C" w:rsidRDefault="00911E5C">
      <w:r>
        <w:separator/>
      </w:r>
    </w:p>
  </w:footnote>
  <w:footnote w:type="continuationSeparator" w:id="0">
    <w:p w14:paraId="392E3867" w14:textId="77777777" w:rsidR="00911E5C" w:rsidRDefault="0091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3353DCD"/>
    <w:multiLevelType w:val="hybridMultilevel"/>
    <w:tmpl w:val="96F844D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BA0A4F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54116F"/>
    <w:multiLevelType w:val="hybridMultilevel"/>
    <w:tmpl w:val="2816267E"/>
    <w:lvl w:ilvl="0" w:tplc="A4C212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2ABA"/>
    <w:multiLevelType w:val="hybridMultilevel"/>
    <w:tmpl w:val="2312B1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332530E">
      <w:start w:val="1"/>
      <w:numFmt w:val="decimal"/>
      <w:lvlText w:val="%2."/>
      <w:lvlJc w:val="left"/>
      <w:pPr>
        <w:ind w:left="64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F2C00"/>
    <w:multiLevelType w:val="hybridMultilevel"/>
    <w:tmpl w:val="81540C74"/>
    <w:lvl w:ilvl="0" w:tplc="88B868F8">
      <w:numFmt w:val="bullet"/>
      <w:lvlText w:val="-"/>
      <w:lvlJc w:val="left"/>
      <w:pPr>
        <w:ind w:left="36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750094"/>
    <w:multiLevelType w:val="hybridMultilevel"/>
    <w:tmpl w:val="C2ACD6A2"/>
    <w:lvl w:ilvl="0" w:tplc="D540A2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113EF"/>
    <w:multiLevelType w:val="hybridMultilevel"/>
    <w:tmpl w:val="D242A444"/>
    <w:lvl w:ilvl="0" w:tplc="D540A228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4F6591B"/>
    <w:multiLevelType w:val="hybridMultilevel"/>
    <w:tmpl w:val="668EB662"/>
    <w:lvl w:ilvl="0" w:tplc="88B868F8">
      <w:numFmt w:val="bullet"/>
      <w:lvlText w:val="-"/>
      <w:lvlJc w:val="left"/>
      <w:pPr>
        <w:ind w:left="36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B2667"/>
    <w:multiLevelType w:val="hybridMultilevel"/>
    <w:tmpl w:val="4B324842"/>
    <w:lvl w:ilvl="0" w:tplc="72DCD4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64865967">
    <w:abstractNumId w:val="2"/>
  </w:num>
  <w:num w:numId="2" w16cid:durableId="776363588">
    <w:abstractNumId w:val="3"/>
  </w:num>
  <w:num w:numId="3" w16cid:durableId="902107307">
    <w:abstractNumId w:val="13"/>
  </w:num>
  <w:num w:numId="4" w16cid:durableId="1164856507">
    <w:abstractNumId w:val="11"/>
  </w:num>
  <w:num w:numId="5" w16cid:durableId="1666000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3660532">
    <w:abstractNumId w:val="10"/>
  </w:num>
  <w:num w:numId="7" w16cid:durableId="1686790037">
    <w:abstractNumId w:val="6"/>
  </w:num>
  <w:num w:numId="8" w16cid:durableId="722827160">
    <w:abstractNumId w:val="15"/>
  </w:num>
  <w:num w:numId="9" w16cid:durableId="1395276923">
    <w:abstractNumId w:val="4"/>
  </w:num>
  <w:num w:numId="10" w16cid:durableId="1371219962">
    <w:abstractNumId w:val="9"/>
  </w:num>
  <w:num w:numId="11" w16cid:durableId="915818002">
    <w:abstractNumId w:val="7"/>
  </w:num>
  <w:num w:numId="12" w16cid:durableId="754010652">
    <w:abstractNumId w:val="16"/>
  </w:num>
  <w:num w:numId="13" w16cid:durableId="1003631009">
    <w:abstractNumId w:val="5"/>
  </w:num>
  <w:num w:numId="14" w16cid:durableId="190387641">
    <w:abstractNumId w:val="14"/>
  </w:num>
  <w:num w:numId="15" w16cid:durableId="133884736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777D"/>
    <w:rsid w:val="0003018C"/>
    <w:rsid w:val="000309DF"/>
    <w:rsid w:val="00031FEB"/>
    <w:rsid w:val="000371CE"/>
    <w:rsid w:val="0004033D"/>
    <w:rsid w:val="00046688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07BB"/>
    <w:rsid w:val="00072224"/>
    <w:rsid w:val="000736AB"/>
    <w:rsid w:val="00074CDD"/>
    <w:rsid w:val="0007706B"/>
    <w:rsid w:val="0008242F"/>
    <w:rsid w:val="00087094"/>
    <w:rsid w:val="00093B8A"/>
    <w:rsid w:val="00095FAC"/>
    <w:rsid w:val="000A19BA"/>
    <w:rsid w:val="000A2C09"/>
    <w:rsid w:val="000A74CB"/>
    <w:rsid w:val="000B0C7A"/>
    <w:rsid w:val="000B12C5"/>
    <w:rsid w:val="000B480F"/>
    <w:rsid w:val="000B6C44"/>
    <w:rsid w:val="000B7E48"/>
    <w:rsid w:val="000C0039"/>
    <w:rsid w:val="000C11ED"/>
    <w:rsid w:val="000C39E2"/>
    <w:rsid w:val="000C7368"/>
    <w:rsid w:val="000D1AFB"/>
    <w:rsid w:val="000D5BE5"/>
    <w:rsid w:val="000E1E4D"/>
    <w:rsid w:val="000E246B"/>
    <w:rsid w:val="000E446C"/>
    <w:rsid w:val="000F0CA0"/>
    <w:rsid w:val="000F2156"/>
    <w:rsid w:val="000F22A4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17188"/>
    <w:rsid w:val="00121CEA"/>
    <w:rsid w:val="0012335E"/>
    <w:rsid w:val="00123BC3"/>
    <w:rsid w:val="001260DF"/>
    <w:rsid w:val="00131078"/>
    <w:rsid w:val="00132AB2"/>
    <w:rsid w:val="00132B57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10F"/>
    <w:rsid w:val="00157BF6"/>
    <w:rsid w:val="00160EA8"/>
    <w:rsid w:val="001622AF"/>
    <w:rsid w:val="0016323E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0A23"/>
    <w:rsid w:val="001A23E7"/>
    <w:rsid w:val="001A5909"/>
    <w:rsid w:val="001A6378"/>
    <w:rsid w:val="001B1257"/>
    <w:rsid w:val="001B1415"/>
    <w:rsid w:val="001B484F"/>
    <w:rsid w:val="001B4DE5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25CA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117F"/>
    <w:rsid w:val="00281346"/>
    <w:rsid w:val="00281606"/>
    <w:rsid w:val="00282A21"/>
    <w:rsid w:val="00283797"/>
    <w:rsid w:val="00285E5E"/>
    <w:rsid w:val="002860BF"/>
    <w:rsid w:val="002863D9"/>
    <w:rsid w:val="00286C40"/>
    <w:rsid w:val="0029126B"/>
    <w:rsid w:val="0029332E"/>
    <w:rsid w:val="002943C2"/>
    <w:rsid w:val="00297115"/>
    <w:rsid w:val="00297481"/>
    <w:rsid w:val="002A014D"/>
    <w:rsid w:val="002A6748"/>
    <w:rsid w:val="002A6D93"/>
    <w:rsid w:val="002B0440"/>
    <w:rsid w:val="002B206B"/>
    <w:rsid w:val="002B3171"/>
    <w:rsid w:val="002B684C"/>
    <w:rsid w:val="002C1C92"/>
    <w:rsid w:val="002C1E86"/>
    <w:rsid w:val="002D115B"/>
    <w:rsid w:val="002D32F8"/>
    <w:rsid w:val="002D3EC6"/>
    <w:rsid w:val="002D472B"/>
    <w:rsid w:val="002D473A"/>
    <w:rsid w:val="002D5052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01F6"/>
    <w:rsid w:val="003102CD"/>
    <w:rsid w:val="003204FE"/>
    <w:rsid w:val="00327975"/>
    <w:rsid w:val="003307A6"/>
    <w:rsid w:val="00336F0F"/>
    <w:rsid w:val="003441CE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B4E"/>
    <w:rsid w:val="00361D26"/>
    <w:rsid w:val="00363B1F"/>
    <w:rsid w:val="0036522E"/>
    <w:rsid w:val="00366D19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1742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4446"/>
    <w:rsid w:val="003E5C47"/>
    <w:rsid w:val="003E6F53"/>
    <w:rsid w:val="003F2D21"/>
    <w:rsid w:val="003F5439"/>
    <w:rsid w:val="004076E9"/>
    <w:rsid w:val="00414813"/>
    <w:rsid w:val="00416DC1"/>
    <w:rsid w:val="00430C48"/>
    <w:rsid w:val="00433CB5"/>
    <w:rsid w:val="00435251"/>
    <w:rsid w:val="00435CFB"/>
    <w:rsid w:val="0044224C"/>
    <w:rsid w:val="00443639"/>
    <w:rsid w:val="00446355"/>
    <w:rsid w:val="0044774A"/>
    <w:rsid w:val="00447859"/>
    <w:rsid w:val="00450BB4"/>
    <w:rsid w:val="00454712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1199"/>
    <w:rsid w:val="004A4691"/>
    <w:rsid w:val="004A5D71"/>
    <w:rsid w:val="004A786E"/>
    <w:rsid w:val="004B09C3"/>
    <w:rsid w:val="004B5569"/>
    <w:rsid w:val="004B5BA2"/>
    <w:rsid w:val="004B62EF"/>
    <w:rsid w:val="004C01A7"/>
    <w:rsid w:val="004C628C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3061"/>
    <w:rsid w:val="00533706"/>
    <w:rsid w:val="00535EF8"/>
    <w:rsid w:val="005420D2"/>
    <w:rsid w:val="00543DF4"/>
    <w:rsid w:val="00547C3A"/>
    <w:rsid w:val="00551462"/>
    <w:rsid w:val="00551ED0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4195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42CB"/>
    <w:rsid w:val="005E53CE"/>
    <w:rsid w:val="005E678D"/>
    <w:rsid w:val="005E721D"/>
    <w:rsid w:val="005F5051"/>
    <w:rsid w:val="005F72D5"/>
    <w:rsid w:val="005F7E87"/>
    <w:rsid w:val="006008A3"/>
    <w:rsid w:val="00601F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6655"/>
    <w:rsid w:val="006378DA"/>
    <w:rsid w:val="00637EE7"/>
    <w:rsid w:val="00642F67"/>
    <w:rsid w:val="00645D5A"/>
    <w:rsid w:val="00647912"/>
    <w:rsid w:val="0065050C"/>
    <w:rsid w:val="0065467C"/>
    <w:rsid w:val="00660340"/>
    <w:rsid w:val="0066271B"/>
    <w:rsid w:val="00663BD8"/>
    <w:rsid w:val="006648CD"/>
    <w:rsid w:val="006668E7"/>
    <w:rsid w:val="00672854"/>
    <w:rsid w:val="0067471F"/>
    <w:rsid w:val="00674BB2"/>
    <w:rsid w:val="006759A4"/>
    <w:rsid w:val="006761FD"/>
    <w:rsid w:val="0067699A"/>
    <w:rsid w:val="0068062A"/>
    <w:rsid w:val="00683118"/>
    <w:rsid w:val="00683C2E"/>
    <w:rsid w:val="00691032"/>
    <w:rsid w:val="00692070"/>
    <w:rsid w:val="006A149B"/>
    <w:rsid w:val="006A5CE3"/>
    <w:rsid w:val="006A73FD"/>
    <w:rsid w:val="006B0653"/>
    <w:rsid w:val="006B162F"/>
    <w:rsid w:val="006B2F2A"/>
    <w:rsid w:val="006B7D8C"/>
    <w:rsid w:val="006B7FC2"/>
    <w:rsid w:val="006C0DCD"/>
    <w:rsid w:val="006C0FC2"/>
    <w:rsid w:val="006C10F5"/>
    <w:rsid w:val="006C1D43"/>
    <w:rsid w:val="006C1E40"/>
    <w:rsid w:val="006C761E"/>
    <w:rsid w:val="006D04D6"/>
    <w:rsid w:val="006D415B"/>
    <w:rsid w:val="006D4AC3"/>
    <w:rsid w:val="006E0673"/>
    <w:rsid w:val="006E2EFA"/>
    <w:rsid w:val="006E33D9"/>
    <w:rsid w:val="006E4E92"/>
    <w:rsid w:val="006F05B1"/>
    <w:rsid w:val="007018B7"/>
    <w:rsid w:val="00703338"/>
    <w:rsid w:val="0070378D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655A"/>
    <w:rsid w:val="00747847"/>
    <w:rsid w:val="00750EBA"/>
    <w:rsid w:val="0076314A"/>
    <w:rsid w:val="0076508D"/>
    <w:rsid w:val="00766B45"/>
    <w:rsid w:val="007676DE"/>
    <w:rsid w:val="00770331"/>
    <w:rsid w:val="00772936"/>
    <w:rsid w:val="00774239"/>
    <w:rsid w:val="00775397"/>
    <w:rsid w:val="0077662D"/>
    <w:rsid w:val="00776FCB"/>
    <w:rsid w:val="00777992"/>
    <w:rsid w:val="0079013C"/>
    <w:rsid w:val="007927F5"/>
    <w:rsid w:val="0079402C"/>
    <w:rsid w:val="00796A1A"/>
    <w:rsid w:val="00796D2C"/>
    <w:rsid w:val="007A3EDB"/>
    <w:rsid w:val="007B4259"/>
    <w:rsid w:val="007B4C06"/>
    <w:rsid w:val="007B59D8"/>
    <w:rsid w:val="007C0494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22B1"/>
    <w:rsid w:val="00811416"/>
    <w:rsid w:val="00815D29"/>
    <w:rsid w:val="008216BA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4CC8"/>
    <w:rsid w:val="00894D01"/>
    <w:rsid w:val="0089586C"/>
    <w:rsid w:val="008976D9"/>
    <w:rsid w:val="00897BDF"/>
    <w:rsid w:val="008A1E97"/>
    <w:rsid w:val="008A25A6"/>
    <w:rsid w:val="008B1FC8"/>
    <w:rsid w:val="008B37FD"/>
    <w:rsid w:val="008B3842"/>
    <w:rsid w:val="008B5935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1E5C"/>
    <w:rsid w:val="00923596"/>
    <w:rsid w:val="009246DD"/>
    <w:rsid w:val="009322EF"/>
    <w:rsid w:val="0093431C"/>
    <w:rsid w:val="00936FFB"/>
    <w:rsid w:val="00940667"/>
    <w:rsid w:val="00941128"/>
    <w:rsid w:val="00942D93"/>
    <w:rsid w:val="009454DE"/>
    <w:rsid w:val="0094670C"/>
    <w:rsid w:val="00947939"/>
    <w:rsid w:val="00955B20"/>
    <w:rsid w:val="00956EC5"/>
    <w:rsid w:val="00964DE6"/>
    <w:rsid w:val="00970636"/>
    <w:rsid w:val="00971485"/>
    <w:rsid w:val="0097360E"/>
    <w:rsid w:val="0097759C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1769"/>
    <w:rsid w:val="009C341C"/>
    <w:rsid w:val="009C54FA"/>
    <w:rsid w:val="009C723F"/>
    <w:rsid w:val="009D0487"/>
    <w:rsid w:val="009D102B"/>
    <w:rsid w:val="009D13AE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6D31"/>
    <w:rsid w:val="00A174A1"/>
    <w:rsid w:val="00A20A7A"/>
    <w:rsid w:val="00A20DA6"/>
    <w:rsid w:val="00A31FDE"/>
    <w:rsid w:val="00A32674"/>
    <w:rsid w:val="00A32D87"/>
    <w:rsid w:val="00A403C5"/>
    <w:rsid w:val="00A40B8F"/>
    <w:rsid w:val="00A41940"/>
    <w:rsid w:val="00A41BEA"/>
    <w:rsid w:val="00A44878"/>
    <w:rsid w:val="00A4533F"/>
    <w:rsid w:val="00A47531"/>
    <w:rsid w:val="00A47AA5"/>
    <w:rsid w:val="00A47E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4B94"/>
    <w:rsid w:val="00A76733"/>
    <w:rsid w:val="00A90F34"/>
    <w:rsid w:val="00A91C14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2CCC"/>
    <w:rsid w:val="00AF52DE"/>
    <w:rsid w:val="00B00B0E"/>
    <w:rsid w:val="00B00E23"/>
    <w:rsid w:val="00B037E8"/>
    <w:rsid w:val="00B03CC7"/>
    <w:rsid w:val="00B03CC9"/>
    <w:rsid w:val="00B05C53"/>
    <w:rsid w:val="00B122F3"/>
    <w:rsid w:val="00B12948"/>
    <w:rsid w:val="00B2311E"/>
    <w:rsid w:val="00B23FD6"/>
    <w:rsid w:val="00B2430C"/>
    <w:rsid w:val="00B26CEE"/>
    <w:rsid w:val="00B312C6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64D9"/>
    <w:rsid w:val="00B671DC"/>
    <w:rsid w:val="00B833F2"/>
    <w:rsid w:val="00B84378"/>
    <w:rsid w:val="00B87A3D"/>
    <w:rsid w:val="00B90CAE"/>
    <w:rsid w:val="00B92B95"/>
    <w:rsid w:val="00BA532D"/>
    <w:rsid w:val="00BA6212"/>
    <w:rsid w:val="00BA6627"/>
    <w:rsid w:val="00BB0CD6"/>
    <w:rsid w:val="00BB1BF6"/>
    <w:rsid w:val="00BB2130"/>
    <w:rsid w:val="00BB38A7"/>
    <w:rsid w:val="00BB6BE2"/>
    <w:rsid w:val="00BD0C93"/>
    <w:rsid w:val="00BD5445"/>
    <w:rsid w:val="00BE038A"/>
    <w:rsid w:val="00BE239E"/>
    <w:rsid w:val="00BE3423"/>
    <w:rsid w:val="00BE52DF"/>
    <w:rsid w:val="00BE6544"/>
    <w:rsid w:val="00BE6934"/>
    <w:rsid w:val="00BF44F4"/>
    <w:rsid w:val="00BF4919"/>
    <w:rsid w:val="00BF4A50"/>
    <w:rsid w:val="00C01F45"/>
    <w:rsid w:val="00C023DC"/>
    <w:rsid w:val="00C02BED"/>
    <w:rsid w:val="00C05548"/>
    <w:rsid w:val="00C0754E"/>
    <w:rsid w:val="00C07B27"/>
    <w:rsid w:val="00C07DDD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1B32"/>
    <w:rsid w:val="00C46532"/>
    <w:rsid w:val="00C47403"/>
    <w:rsid w:val="00C5300F"/>
    <w:rsid w:val="00C53E2D"/>
    <w:rsid w:val="00C55105"/>
    <w:rsid w:val="00C55600"/>
    <w:rsid w:val="00C56550"/>
    <w:rsid w:val="00C572D7"/>
    <w:rsid w:val="00C61D88"/>
    <w:rsid w:val="00C67F4B"/>
    <w:rsid w:val="00C728F6"/>
    <w:rsid w:val="00C746E8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6071"/>
    <w:rsid w:val="00D81C29"/>
    <w:rsid w:val="00D82D6E"/>
    <w:rsid w:val="00D832A9"/>
    <w:rsid w:val="00D9038C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4A3"/>
    <w:rsid w:val="00DC08C8"/>
    <w:rsid w:val="00DC09F0"/>
    <w:rsid w:val="00DC0A77"/>
    <w:rsid w:val="00DD1F91"/>
    <w:rsid w:val="00DD3E7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21993"/>
    <w:rsid w:val="00E34D43"/>
    <w:rsid w:val="00E37236"/>
    <w:rsid w:val="00E42158"/>
    <w:rsid w:val="00E4244A"/>
    <w:rsid w:val="00E455B8"/>
    <w:rsid w:val="00E5247C"/>
    <w:rsid w:val="00E5465A"/>
    <w:rsid w:val="00E56EB2"/>
    <w:rsid w:val="00E61183"/>
    <w:rsid w:val="00E674BE"/>
    <w:rsid w:val="00E72F8E"/>
    <w:rsid w:val="00E73B87"/>
    <w:rsid w:val="00E74814"/>
    <w:rsid w:val="00E7672F"/>
    <w:rsid w:val="00E872D0"/>
    <w:rsid w:val="00E921F0"/>
    <w:rsid w:val="00E97626"/>
    <w:rsid w:val="00EA0230"/>
    <w:rsid w:val="00EA28E1"/>
    <w:rsid w:val="00EA2DCA"/>
    <w:rsid w:val="00EA358E"/>
    <w:rsid w:val="00EA39BB"/>
    <w:rsid w:val="00EA50F6"/>
    <w:rsid w:val="00EA6467"/>
    <w:rsid w:val="00EB0B8B"/>
    <w:rsid w:val="00EB2A39"/>
    <w:rsid w:val="00EC166B"/>
    <w:rsid w:val="00EC303F"/>
    <w:rsid w:val="00EC3183"/>
    <w:rsid w:val="00ED03F7"/>
    <w:rsid w:val="00ED1016"/>
    <w:rsid w:val="00ED5317"/>
    <w:rsid w:val="00ED645F"/>
    <w:rsid w:val="00ED65F7"/>
    <w:rsid w:val="00EE2CF3"/>
    <w:rsid w:val="00EE7CBC"/>
    <w:rsid w:val="00EF30AB"/>
    <w:rsid w:val="00EF617D"/>
    <w:rsid w:val="00F04C4F"/>
    <w:rsid w:val="00F05749"/>
    <w:rsid w:val="00F07F9B"/>
    <w:rsid w:val="00F1433A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B70"/>
    <w:rsid w:val="00F55BE0"/>
    <w:rsid w:val="00F645F8"/>
    <w:rsid w:val="00F67F6E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3CBE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FBA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038C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B3B56-C4C4-48D9-B186-3AAE7BC7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3665</Characters>
  <Application>Microsoft Office Word</Application>
  <DocSecurity>0</DocSecurity>
  <Lines>111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carmine capone</cp:lastModifiedBy>
  <cp:revision>2</cp:revision>
  <cp:lastPrinted>2020-02-24T13:03:00Z</cp:lastPrinted>
  <dcterms:created xsi:type="dcterms:W3CDTF">2024-03-29T14:23:00Z</dcterms:created>
  <dcterms:modified xsi:type="dcterms:W3CDTF">2024-03-29T14:23:00Z</dcterms:modified>
</cp:coreProperties>
</file>