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1890" w14:textId="77777777" w:rsidR="00776BEC" w:rsidRDefault="00776BEC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1AEAAEBC" w14:textId="77777777" w:rsidR="00776BEC" w:rsidRDefault="00776BEC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2E1F9E65" w14:textId="77777777" w:rsidR="00776BEC" w:rsidRPr="008B53FE" w:rsidRDefault="00776BEC" w:rsidP="00776BE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53F82DAF" wp14:editId="72FD82E4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SCUOLA SECONDARIA DI I GRADO “SAN GIOVANNI BOSCO/SUMMA VILLA”</w:t>
      </w:r>
    </w:p>
    <w:p w14:paraId="0E0C42FD" w14:textId="77777777" w:rsidR="00776BEC" w:rsidRDefault="00776BEC" w:rsidP="00776BEC">
      <w:pPr>
        <w:jc w:val="center"/>
      </w:pPr>
      <w:r>
        <w:t>Piazza Vittorio Emanuele III 12</w:t>
      </w:r>
      <w:r>
        <w:rPr>
          <w:b/>
        </w:rPr>
        <w:t xml:space="preserve"> </w:t>
      </w:r>
      <w:r>
        <w:t>80049 Somma Vesuviana</w:t>
      </w:r>
      <w:r w:rsidRPr="00DA3C0C">
        <w:t xml:space="preserve"> (NA)</w:t>
      </w:r>
    </w:p>
    <w:p w14:paraId="0772A387" w14:textId="77777777" w:rsidR="00776BEC" w:rsidRPr="005A00D6" w:rsidRDefault="00776BEC" w:rsidP="00776BEC">
      <w:pPr>
        <w:jc w:val="center"/>
        <w:rPr>
          <w:b/>
        </w:rPr>
      </w:pPr>
      <w:r w:rsidRPr="005A00D6">
        <w:rPr>
          <w:b/>
        </w:rPr>
        <w:t>Codice Scuola NAMM488001</w:t>
      </w:r>
      <w:r>
        <w:rPr>
          <w:b/>
        </w:rPr>
        <w:t xml:space="preserve"> – Telefax.  081/8931075</w:t>
      </w:r>
      <w:r w:rsidRPr="005A00D6">
        <w:rPr>
          <w:b/>
        </w:rPr>
        <w:t xml:space="preserve"> –</w:t>
      </w:r>
      <w:r>
        <w:rPr>
          <w:b/>
        </w:rPr>
        <w:t xml:space="preserve"> </w:t>
      </w:r>
      <w:r w:rsidRPr="005A00D6">
        <w:rPr>
          <w:b/>
          <w:i/>
        </w:rPr>
        <w:t>Email</w:t>
      </w:r>
      <w:r w:rsidRPr="005A00D6">
        <w:rPr>
          <w:b/>
        </w:rPr>
        <w:t>: namm488001@istruzione.it</w:t>
      </w:r>
    </w:p>
    <w:p w14:paraId="7C0B5ADF" w14:textId="77777777" w:rsidR="00776BEC" w:rsidRDefault="00776BEC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95DEDAE" w14:textId="77777777" w:rsidR="00776BEC" w:rsidRDefault="00776BEC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4299E573" w14:textId="77777777" w:rsidR="00776BEC" w:rsidRDefault="00776BEC" w:rsidP="00A91949">
      <w:pPr>
        <w:widowControl w:val="0"/>
        <w:suppressAutoHyphens/>
        <w:autoSpaceDE w:val="0"/>
        <w:spacing w:line="360" w:lineRule="auto"/>
        <w:ind w:right="-20"/>
        <w:jc w:val="both"/>
        <w:rPr>
          <w:rFonts w:ascii="Arial" w:hAnsi="Arial" w:cs="Arial"/>
          <w:b/>
          <w:u w:val="single"/>
          <w:lang w:eastAsia="ar-SA"/>
        </w:rPr>
      </w:pPr>
    </w:p>
    <w:p w14:paraId="7400DD5F" w14:textId="77777777" w:rsidR="00A91949" w:rsidRDefault="00A91949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14:paraId="06414DAD" w14:textId="2EE7219A" w:rsidR="009105E5" w:rsidRPr="00A91949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A91949">
        <w:rPr>
          <w:rFonts w:ascii="Arial" w:hAnsi="Arial" w:cs="Arial"/>
          <w:b/>
          <w:sz w:val="22"/>
          <w:szCs w:val="22"/>
          <w:u w:val="single"/>
          <w:lang w:eastAsia="ar-SA"/>
        </w:rPr>
        <w:t>ALLEGATO A</w:t>
      </w:r>
      <w:r w:rsidR="00776BEC" w:rsidRPr="00A91949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           </w:t>
      </w:r>
      <w:proofErr w:type="gramStart"/>
      <w:r w:rsidR="00776BEC" w:rsidRPr="00A91949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 </w:t>
      </w:r>
      <w:r w:rsidRPr="00A91949">
        <w:rPr>
          <w:rFonts w:ascii="Arial" w:hAnsi="Arial" w:cs="Arial"/>
          <w:sz w:val="22"/>
          <w:szCs w:val="22"/>
          <w:u w:val="single"/>
          <w:lang w:eastAsia="ar-SA"/>
        </w:rPr>
        <w:t xml:space="preserve"> (</w:t>
      </w:r>
      <w:proofErr w:type="gramEnd"/>
      <w:r w:rsidRPr="00A91949">
        <w:rPr>
          <w:rFonts w:ascii="Arial" w:hAnsi="Arial" w:cs="Arial"/>
          <w:sz w:val="22"/>
          <w:szCs w:val="22"/>
          <w:u w:val="single"/>
          <w:lang w:eastAsia="ar-SA"/>
        </w:rPr>
        <w:t>istanza di partecipazione</w:t>
      </w:r>
      <w:r w:rsidR="00FD2DBD" w:rsidRPr="00A91949">
        <w:rPr>
          <w:rFonts w:ascii="Arial" w:hAnsi="Arial" w:cs="Arial"/>
          <w:sz w:val="22"/>
          <w:szCs w:val="22"/>
          <w:u w:val="single"/>
          <w:lang w:eastAsia="ar-SA"/>
        </w:rPr>
        <w:t xml:space="preserve"> PROGETTISTA</w:t>
      </w:r>
      <w:r w:rsidR="00B74FE8" w:rsidRPr="00A91949">
        <w:rPr>
          <w:rFonts w:ascii="Arial" w:hAnsi="Arial" w:cs="Arial"/>
          <w:sz w:val="22"/>
          <w:szCs w:val="22"/>
          <w:u w:val="single"/>
          <w:lang w:eastAsia="ar-SA"/>
        </w:rPr>
        <w:t xml:space="preserve"> INTERNO</w:t>
      </w:r>
      <w:r w:rsidRPr="00A91949">
        <w:rPr>
          <w:rFonts w:ascii="Arial" w:hAnsi="Arial" w:cs="Arial"/>
          <w:sz w:val="22"/>
          <w:szCs w:val="22"/>
          <w:u w:val="single"/>
          <w:lang w:eastAsia="ar-SA"/>
        </w:rPr>
        <w:t>)</w:t>
      </w:r>
    </w:p>
    <w:p w14:paraId="124DA65D" w14:textId="77777777" w:rsidR="00C363E6" w:rsidRPr="00A91949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22"/>
          <w:szCs w:val="22"/>
        </w:rPr>
      </w:pPr>
    </w:p>
    <w:p w14:paraId="47F40052" w14:textId="77777777" w:rsidR="009105E5" w:rsidRPr="00776BEC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Al Dirigente Scolastico</w:t>
      </w:r>
    </w:p>
    <w:p w14:paraId="76BD2F04" w14:textId="77777777" w:rsidR="009105E5" w:rsidRPr="00776BEC" w:rsidRDefault="009105E5" w:rsidP="003459E5">
      <w:pPr>
        <w:autoSpaceDE w:val="0"/>
        <w:ind w:left="5103"/>
        <w:jc w:val="both"/>
        <w:rPr>
          <w:rFonts w:ascii="Arial" w:hAnsi="Arial" w:cs="Arial"/>
          <w:sz w:val="24"/>
          <w:szCs w:val="24"/>
        </w:rPr>
      </w:pPr>
    </w:p>
    <w:p w14:paraId="52C19580" w14:textId="77777777" w:rsidR="002B1697" w:rsidRPr="00776BEC" w:rsidRDefault="002B1697" w:rsidP="003459E5">
      <w:pPr>
        <w:autoSpaceDE w:val="0"/>
        <w:ind w:left="5103"/>
        <w:jc w:val="both"/>
        <w:rPr>
          <w:rFonts w:ascii="Arial" w:hAnsi="Arial" w:cs="Arial"/>
          <w:sz w:val="24"/>
          <w:szCs w:val="24"/>
        </w:rPr>
      </w:pPr>
    </w:p>
    <w:p w14:paraId="679142D0" w14:textId="055E38BE" w:rsidR="009105E5" w:rsidRPr="00776BEC" w:rsidRDefault="009105E5" w:rsidP="003459E5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776BEC">
        <w:rPr>
          <w:rFonts w:ascii="Arial" w:hAnsi="Arial" w:cs="Arial"/>
          <w:b/>
          <w:sz w:val="24"/>
          <w:szCs w:val="24"/>
        </w:rPr>
        <w:t>Domanda di par</w:t>
      </w:r>
      <w:r w:rsidR="00BC07D8" w:rsidRPr="00776BEC">
        <w:rPr>
          <w:rFonts w:ascii="Arial" w:hAnsi="Arial" w:cs="Arial"/>
          <w:b/>
          <w:sz w:val="24"/>
          <w:szCs w:val="24"/>
        </w:rPr>
        <w:t xml:space="preserve">tecipazione alla selezione </w:t>
      </w:r>
      <w:r w:rsidR="00BA088F" w:rsidRPr="00776BEC">
        <w:rPr>
          <w:rFonts w:ascii="Arial" w:hAnsi="Arial" w:cs="Arial"/>
          <w:b/>
          <w:sz w:val="24"/>
          <w:szCs w:val="24"/>
        </w:rPr>
        <w:t xml:space="preserve">PROGETTO </w:t>
      </w:r>
      <w:r w:rsidR="00B74FE8" w:rsidRPr="00776BEC">
        <w:rPr>
          <w:rFonts w:ascii="Arial" w:hAnsi="Arial" w:cs="Arial"/>
          <w:b/>
          <w:sz w:val="24"/>
          <w:szCs w:val="24"/>
        </w:rPr>
        <w:t xml:space="preserve">EDUGREEN - </w:t>
      </w:r>
      <w:r w:rsidR="00FE2EBB" w:rsidRPr="00776BEC">
        <w:rPr>
          <w:rFonts w:ascii="Arial" w:hAnsi="Arial" w:cs="Arial"/>
          <w:b/>
          <w:sz w:val="24"/>
          <w:szCs w:val="24"/>
        </w:rPr>
        <w:t>LABORATORI GREEN</w:t>
      </w:r>
    </w:p>
    <w:p w14:paraId="4ABD144E" w14:textId="77777777" w:rsidR="002B1697" w:rsidRPr="00776BEC" w:rsidRDefault="002B1697" w:rsidP="003459E5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52C0E002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Il/la sottoscritto/a_____________________________________________________________</w:t>
      </w:r>
    </w:p>
    <w:p w14:paraId="4C5E873D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776BEC">
        <w:rPr>
          <w:rFonts w:ascii="Arial" w:hAnsi="Arial" w:cs="Arial"/>
          <w:sz w:val="24"/>
          <w:szCs w:val="24"/>
        </w:rPr>
        <w:t>a</w:t>
      </w:r>
      <w:proofErr w:type="spellEnd"/>
      <w:r w:rsidRPr="00776BEC">
        <w:rPr>
          <w:rFonts w:ascii="Arial" w:hAnsi="Arial" w:cs="Arial"/>
          <w:sz w:val="24"/>
          <w:szCs w:val="24"/>
        </w:rPr>
        <w:t xml:space="preserve"> _______________________________________________ il ____________________</w:t>
      </w:r>
    </w:p>
    <w:p w14:paraId="6177192F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codice fiscale |__|__|__|__|__|__|__|__|__|__|__|__|__|__|__|__|</w:t>
      </w:r>
    </w:p>
    <w:p w14:paraId="310DFABD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residente a ___________________________via_____________________________________</w:t>
      </w:r>
    </w:p>
    <w:p w14:paraId="0058F643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recapito tel. _____________________________ recapito </w:t>
      </w:r>
      <w:proofErr w:type="spellStart"/>
      <w:r w:rsidRPr="00776BEC">
        <w:rPr>
          <w:rFonts w:ascii="Arial" w:hAnsi="Arial" w:cs="Arial"/>
          <w:sz w:val="24"/>
          <w:szCs w:val="24"/>
        </w:rPr>
        <w:t>cell</w:t>
      </w:r>
      <w:proofErr w:type="spellEnd"/>
      <w:r w:rsidRPr="00776BEC">
        <w:rPr>
          <w:rFonts w:ascii="Arial" w:hAnsi="Arial" w:cs="Arial"/>
          <w:sz w:val="24"/>
          <w:szCs w:val="24"/>
        </w:rPr>
        <w:t>. _____________________</w:t>
      </w:r>
    </w:p>
    <w:p w14:paraId="6FEC1465" w14:textId="77777777" w:rsidR="00292FFA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indirizzo E-Mail _______________________________</w:t>
      </w:r>
    </w:p>
    <w:p w14:paraId="4ED75F67" w14:textId="77777777" w:rsidR="009105E5" w:rsidRPr="00776BEC" w:rsidRDefault="00292FFA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indirizzo PEC______________________________</w:t>
      </w:r>
    </w:p>
    <w:p w14:paraId="3773CC42" w14:textId="77777777" w:rsidR="009105E5" w:rsidRPr="00776BEC" w:rsidRDefault="006E6349" w:rsidP="00C15050">
      <w:pPr>
        <w:autoSpaceDE w:val="0"/>
        <w:spacing w:line="480" w:lineRule="auto"/>
        <w:rPr>
          <w:rFonts w:ascii="Arial" w:hAnsi="Arial" w:cs="Arial"/>
          <w:b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in servizio </w:t>
      </w:r>
      <w:r w:rsidR="00C15050" w:rsidRPr="00776BEC">
        <w:rPr>
          <w:rFonts w:ascii="Arial" w:hAnsi="Arial" w:cs="Arial"/>
          <w:sz w:val="24"/>
          <w:szCs w:val="24"/>
        </w:rPr>
        <w:t>presso ______________________________ con la qualifica di ________________________</w:t>
      </w:r>
    </w:p>
    <w:p w14:paraId="706FD1A5" w14:textId="77777777" w:rsidR="009105E5" w:rsidRPr="00776BEC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b/>
          <w:sz w:val="24"/>
          <w:szCs w:val="24"/>
        </w:rPr>
        <w:t>CHIEDE</w:t>
      </w:r>
    </w:p>
    <w:p w14:paraId="0CCAA6B3" w14:textId="557ED099" w:rsidR="009105E5" w:rsidRPr="00776BEC" w:rsidRDefault="009105E5" w:rsidP="003459E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Di partecipare alla selezione per l’attribuzione dell’incarico di </w:t>
      </w:r>
      <w:r w:rsidR="003C0C66" w:rsidRPr="00776BEC">
        <w:rPr>
          <w:rFonts w:ascii="Arial" w:hAnsi="Arial" w:cs="Arial"/>
          <w:b/>
          <w:sz w:val="24"/>
          <w:szCs w:val="24"/>
        </w:rPr>
        <w:t>ESPERTO</w:t>
      </w:r>
      <w:r w:rsidR="00BC07D8" w:rsidRPr="00776BEC">
        <w:rPr>
          <w:rFonts w:ascii="Arial" w:hAnsi="Arial" w:cs="Arial"/>
          <w:b/>
          <w:sz w:val="24"/>
          <w:szCs w:val="24"/>
        </w:rPr>
        <w:t xml:space="preserve"> </w:t>
      </w:r>
      <w:r w:rsidR="00FD2DBD" w:rsidRPr="00776BEC">
        <w:rPr>
          <w:rFonts w:ascii="Arial" w:hAnsi="Arial" w:cs="Arial"/>
          <w:b/>
          <w:sz w:val="24"/>
          <w:szCs w:val="24"/>
        </w:rPr>
        <w:t>PROGETTISTA</w:t>
      </w:r>
      <w:r w:rsidR="00B948FC" w:rsidRPr="00776BEC">
        <w:rPr>
          <w:rFonts w:ascii="Arial" w:hAnsi="Arial" w:cs="Arial"/>
          <w:sz w:val="24"/>
          <w:szCs w:val="24"/>
        </w:rPr>
        <w:t xml:space="preserve"> </w:t>
      </w:r>
      <w:r w:rsidR="00BA54E3" w:rsidRPr="00776BEC">
        <w:rPr>
          <w:rFonts w:ascii="Arial" w:hAnsi="Arial" w:cs="Arial"/>
          <w:sz w:val="24"/>
          <w:szCs w:val="24"/>
        </w:rPr>
        <w:t>relativamente</w:t>
      </w:r>
      <w:r w:rsidR="006B595E" w:rsidRPr="00776BEC">
        <w:rPr>
          <w:rFonts w:ascii="Arial" w:hAnsi="Arial" w:cs="Arial"/>
          <w:sz w:val="24"/>
          <w:szCs w:val="24"/>
        </w:rPr>
        <w:t xml:space="preserve"> al progetto</w:t>
      </w:r>
      <w:r w:rsidR="00FE2EBB" w:rsidRPr="00776BEC">
        <w:rPr>
          <w:rFonts w:ascii="Arial" w:hAnsi="Arial" w:cs="Arial"/>
          <w:sz w:val="24"/>
          <w:szCs w:val="24"/>
        </w:rPr>
        <w:t xml:space="preserve"> di cui all’oggetto</w:t>
      </w:r>
      <w:r w:rsidR="00BA54E3" w:rsidRPr="00776BEC">
        <w:rPr>
          <w:rFonts w:ascii="Arial" w:hAnsi="Arial" w:cs="Arial"/>
          <w:sz w:val="24"/>
          <w:szCs w:val="24"/>
        </w:rPr>
        <w:t>:</w:t>
      </w:r>
    </w:p>
    <w:p w14:paraId="5569C8F7" w14:textId="77777777" w:rsidR="009105E5" w:rsidRPr="00776BEC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FACA222" w14:textId="77777777" w:rsidR="004940A4" w:rsidRPr="00776BEC" w:rsidRDefault="004940A4" w:rsidP="003459E5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7CD4EA4F" w14:textId="77777777" w:rsidR="009105E5" w:rsidRPr="00776BEC" w:rsidRDefault="009105E5" w:rsidP="003459E5">
      <w:pPr>
        <w:autoSpaceDE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776BEC">
        <w:rPr>
          <w:rFonts w:ascii="Arial" w:hAnsi="Arial" w:cs="Arial"/>
          <w:sz w:val="24"/>
          <w:szCs w:val="24"/>
        </w:rPr>
        <w:t>A tal fine, consapevole della responsabilità penale e della decadenza da eventuali benefici acquisiti</w:t>
      </w:r>
    </w:p>
    <w:p w14:paraId="0F2DD17D" w14:textId="77777777" w:rsidR="009105E5" w:rsidRPr="00776BEC" w:rsidRDefault="009105E5" w:rsidP="003459E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nel caso di dichiarazioni mendaci, </w:t>
      </w:r>
      <w:r w:rsidRPr="00776BEC">
        <w:rPr>
          <w:rFonts w:ascii="Arial" w:hAnsi="Arial" w:cs="Arial"/>
          <w:b/>
          <w:sz w:val="24"/>
          <w:szCs w:val="24"/>
        </w:rPr>
        <w:t>dichiara</w:t>
      </w:r>
      <w:r w:rsidRPr="00776BEC">
        <w:rPr>
          <w:rFonts w:ascii="Arial" w:hAnsi="Arial" w:cs="Arial"/>
          <w:sz w:val="24"/>
          <w:szCs w:val="24"/>
        </w:rPr>
        <w:t xml:space="preserve"> sotto la propria responsabilità quanto segue:</w:t>
      </w:r>
    </w:p>
    <w:p w14:paraId="6BCA5464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di aver preso visione delle condizioni previste dal bando</w:t>
      </w:r>
    </w:p>
    <w:p w14:paraId="4C147212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di essere in godimento dei diritti politici</w:t>
      </w:r>
    </w:p>
    <w:p w14:paraId="4768EC30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 xml:space="preserve">di non aver subito condanne penali ovvero di avere i seguenti provvedimenti penali pendenti: </w:t>
      </w:r>
    </w:p>
    <w:p w14:paraId="1F39CA80" w14:textId="77777777" w:rsidR="009105E5" w:rsidRPr="00776BEC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</w:rPr>
      </w:pPr>
    </w:p>
    <w:p w14:paraId="071A5AE8" w14:textId="77777777" w:rsidR="009105E5" w:rsidRPr="00776BEC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__________________________________________________________________</w:t>
      </w:r>
    </w:p>
    <w:p w14:paraId="191E37EC" w14:textId="63506D9E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 xml:space="preserve">di non avere procedimenti penali pendenti, ovvero di avere i seguenti procedimenti penali </w:t>
      </w:r>
      <w:r w:rsidR="00EE7EEB" w:rsidRPr="00776BEC">
        <w:rPr>
          <w:rFonts w:ascii="Arial" w:hAnsi="Arial" w:cs="Arial"/>
        </w:rPr>
        <w:t>pendenti:</w:t>
      </w:r>
      <w:r w:rsidRPr="00776BEC">
        <w:rPr>
          <w:rFonts w:ascii="Arial" w:hAnsi="Arial" w:cs="Arial"/>
        </w:rPr>
        <w:t xml:space="preserve"> </w:t>
      </w:r>
    </w:p>
    <w:p w14:paraId="375410B5" w14:textId="77777777" w:rsidR="009105E5" w:rsidRPr="00776BEC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</w:rPr>
      </w:pPr>
    </w:p>
    <w:p w14:paraId="2F11BD88" w14:textId="77777777" w:rsidR="009105E5" w:rsidRPr="00776BEC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__________________________________________________________________</w:t>
      </w:r>
    </w:p>
    <w:p w14:paraId="56A0D2B6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di impegnarsi a documentare puntualmente tutta l’attività svolta</w:t>
      </w:r>
    </w:p>
    <w:p w14:paraId="72C074D1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di essere disponibile ad adattarsi al calendario definito dal Gruppo Operativo di Piano</w:t>
      </w:r>
    </w:p>
    <w:p w14:paraId="5C4E7AEC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di non essere in alcuna delle condizioni di incompatibilità con l’incarico previsti dalla norma vigente</w:t>
      </w:r>
    </w:p>
    <w:p w14:paraId="49CE9975" w14:textId="77777777" w:rsidR="009105E5" w:rsidRPr="00776BE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776BEC">
        <w:rPr>
          <w:rFonts w:ascii="Arial" w:hAnsi="Arial" w:cs="Arial"/>
        </w:rPr>
        <w:t>di avere la competenza informatica l’uso della piattaforma on line “Gestione progetti PON scuola”</w:t>
      </w:r>
    </w:p>
    <w:p w14:paraId="15E202A9" w14:textId="77777777" w:rsidR="009105E5" w:rsidRPr="00776BEC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  <w:sz w:val="24"/>
          <w:szCs w:val="24"/>
        </w:rPr>
      </w:pPr>
    </w:p>
    <w:p w14:paraId="1A8CC91D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sz w:val="24"/>
          <w:szCs w:val="24"/>
        </w:rPr>
        <w:t>Data___________________ firma_____________________________________________</w:t>
      </w:r>
    </w:p>
    <w:p w14:paraId="260C2E76" w14:textId="77777777" w:rsidR="009105E5" w:rsidRPr="00776BEC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Si allega alla presente </w:t>
      </w:r>
    </w:p>
    <w:p w14:paraId="3C5F1EF0" w14:textId="77777777" w:rsidR="009105E5" w:rsidRPr="00776BEC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Documento di identità in fotocopia</w:t>
      </w:r>
    </w:p>
    <w:p w14:paraId="2832AE43" w14:textId="77777777" w:rsidR="00F43707" w:rsidRPr="00776BEC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Allegato B (griglia di valutazione</w:t>
      </w:r>
      <w:r w:rsidR="00835BCD" w:rsidRPr="00776BEC">
        <w:rPr>
          <w:rFonts w:ascii="Arial" w:hAnsi="Arial" w:cs="Arial"/>
          <w:sz w:val="24"/>
          <w:szCs w:val="24"/>
        </w:rPr>
        <w:t>)</w:t>
      </w:r>
    </w:p>
    <w:p w14:paraId="3B540859" w14:textId="77777777" w:rsidR="00CE0054" w:rsidRPr="00776BEC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Curriculum Vitae</w:t>
      </w:r>
    </w:p>
    <w:p w14:paraId="21D1072A" w14:textId="77777777" w:rsidR="00CE0054" w:rsidRPr="00776BEC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24"/>
          <w:szCs w:val="24"/>
        </w:rPr>
      </w:pPr>
    </w:p>
    <w:p w14:paraId="6B0C9F03" w14:textId="77777777" w:rsidR="003C0C66" w:rsidRPr="00776BEC" w:rsidRDefault="009105E5" w:rsidP="003459E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N.B.: </w:t>
      </w:r>
      <w:r w:rsidRPr="00776BEC">
        <w:rPr>
          <w:rFonts w:ascii="Arial" w:hAnsi="Arial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5E3D1E3D" w14:textId="77777777" w:rsidR="003C0C66" w:rsidRPr="00776BEC" w:rsidRDefault="003C0C66" w:rsidP="003459E5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37A9859A" w14:textId="1EABDF48" w:rsidR="00D6429B" w:rsidRPr="00776BEC" w:rsidRDefault="009105E5" w:rsidP="003459E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 xml:space="preserve">Il/la sottoscritto/a, ai sensi della legge </w:t>
      </w:r>
      <w:r w:rsidR="00F57E55" w:rsidRPr="00776BEC">
        <w:rPr>
          <w:rFonts w:ascii="Arial" w:hAnsi="Arial" w:cs="Arial"/>
          <w:sz w:val="24"/>
          <w:szCs w:val="24"/>
        </w:rPr>
        <w:t xml:space="preserve">196/03, autorizza </w:t>
      </w:r>
      <w:r w:rsidR="00D208FF" w:rsidRPr="00776BEC">
        <w:rPr>
          <w:rFonts w:ascii="Arial" w:hAnsi="Arial" w:cs="Arial"/>
          <w:sz w:val="24"/>
          <w:szCs w:val="24"/>
        </w:rPr>
        <w:t>l’</w:t>
      </w:r>
      <w:r w:rsidR="00EE7EEB" w:rsidRPr="00776BEC">
        <w:rPr>
          <w:rFonts w:ascii="Arial" w:hAnsi="Arial" w:cs="Arial"/>
          <w:sz w:val="24"/>
          <w:szCs w:val="24"/>
        </w:rPr>
        <w:t>Istituto</w:t>
      </w:r>
      <w:r w:rsidR="00D208FF" w:rsidRPr="00776BEC">
        <w:rPr>
          <w:rFonts w:ascii="Arial" w:hAnsi="Arial" w:cs="Arial"/>
          <w:sz w:val="24"/>
          <w:szCs w:val="24"/>
        </w:rPr>
        <w:t xml:space="preserve"> SMS </w:t>
      </w:r>
      <w:r w:rsidR="00EE7EEB">
        <w:rPr>
          <w:rFonts w:ascii="Arial" w:hAnsi="Arial" w:cs="Arial"/>
          <w:sz w:val="24"/>
          <w:szCs w:val="24"/>
        </w:rPr>
        <w:t>San Giovanni Bosco/</w:t>
      </w:r>
      <w:r w:rsidR="00D208FF" w:rsidRPr="00776BEC">
        <w:rPr>
          <w:rFonts w:ascii="Arial" w:hAnsi="Arial" w:cs="Arial"/>
          <w:sz w:val="24"/>
          <w:szCs w:val="24"/>
        </w:rPr>
        <w:t xml:space="preserve">Summa </w:t>
      </w:r>
      <w:r w:rsidR="00EE7EEB" w:rsidRPr="00776BEC">
        <w:rPr>
          <w:rFonts w:ascii="Arial" w:hAnsi="Arial" w:cs="Arial"/>
          <w:sz w:val="24"/>
          <w:szCs w:val="24"/>
        </w:rPr>
        <w:t>Villa</w:t>
      </w:r>
      <w:r w:rsidR="00D312AE" w:rsidRPr="00776BEC">
        <w:rPr>
          <w:rFonts w:ascii="Arial" w:hAnsi="Arial" w:cs="Arial"/>
          <w:sz w:val="24"/>
          <w:szCs w:val="24"/>
        </w:rPr>
        <w:t xml:space="preserve"> </w:t>
      </w:r>
      <w:r w:rsidRPr="00776BEC">
        <w:rPr>
          <w:rFonts w:ascii="Arial" w:hAnsi="Arial" w:cs="Arial"/>
          <w:sz w:val="24"/>
          <w:szCs w:val="24"/>
        </w:rPr>
        <w:t>al</w:t>
      </w:r>
      <w:r w:rsidR="00EE7EEB">
        <w:rPr>
          <w:rFonts w:ascii="Arial" w:hAnsi="Arial" w:cs="Arial"/>
          <w:sz w:val="24"/>
          <w:szCs w:val="24"/>
        </w:rPr>
        <w:t xml:space="preserve"> </w:t>
      </w:r>
      <w:r w:rsidRPr="00776BEC">
        <w:rPr>
          <w:rFonts w:ascii="Arial" w:hAnsi="Arial" w:cs="Arial"/>
          <w:sz w:val="24"/>
          <w:szCs w:val="24"/>
        </w:rPr>
        <w:t>trattamento dei dati contenuti nella presente autocertificazione esclusivamente nell’ambito e per i</w:t>
      </w:r>
    </w:p>
    <w:p w14:paraId="7D7725C1" w14:textId="77777777" w:rsidR="009105E5" w:rsidRPr="00776BEC" w:rsidRDefault="009105E5" w:rsidP="003459E5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fini istituzionali della Pubblica Amministrazione</w:t>
      </w:r>
    </w:p>
    <w:p w14:paraId="5EF061E2" w14:textId="77777777" w:rsidR="00D6429B" w:rsidRPr="00776BEC" w:rsidRDefault="00D6429B" w:rsidP="003459E5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46E81635" w14:textId="77777777" w:rsidR="00C15050" w:rsidRPr="00776BEC" w:rsidRDefault="00C15050" w:rsidP="003459E5">
      <w:pPr>
        <w:autoSpaceDE w:val="0"/>
        <w:jc w:val="both"/>
        <w:rPr>
          <w:rFonts w:ascii="Arial" w:hAnsi="Arial" w:cs="Arial"/>
          <w:sz w:val="24"/>
          <w:szCs w:val="24"/>
        </w:rPr>
      </w:pPr>
    </w:p>
    <w:p w14:paraId="50A8D9CD" w14:textId="77777777" w:rsidR="00110098" w:rsidRPr="00776BEC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76BEC">
        <w:rPr>
          <w:rFonts w:ascii="Arial" w:hAnsi="Arial" w:cs="Arial"/>
          <w:sz w:val="24"/>
          <w:szCs w:val="24"/>
        </w:rPr>
        <w:t>Data___________________ firma____________________________________________</w:t>
      </w:r>
    </w:p>
    <w:sectPr w:rsidR="00110098" w:rsidRPr="00776BEC" w:rsidSect="0099492D">
      <w:headerReference w:type="default" r:id="rId9"/>
      <w:footerReference w:type="even" r:id="rId10"/>
      <w:footerReference w:type="default" r:id="rId11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24B5" w14:textId="77777777" w:rsidR="00976010" w:rsidRDefault="00976010">
      <w:r>
        <w:separator/>
      </w:r>
    </w:p>
  </w:endnote>
  <w:endnote w:type="continuationSeparator" w:id="0">
    <w:p w14:paraId="5B63F69E" w14:textId="77777777" w:rsidR="00976010" w:rsidRDefault="009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7430" w14:textId="77777777" w:rsidR="00976010" w:rsidRDefault="00976010">
      <w:r>
        <w:separator/>
      </w:r>
    </w:p>
  </w:footnote>
  <w:footnote w:type="continuationSeparator" w:id="0">
    <w:p w14:paraId="353FD719" w14:textId="77777777" w:rsidR="00976010" w:rsidRDefault="0097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0EE31143" w:rsidR="00C363E6" w:rsidRDefault="00776BEC">
    <w:pPr>
      <w:pStyle w:val="Intestazione"/>
    </w:pPr>
    <w:r w:rsidRPr="0059050B">
      <w:rPr>
        <w:noProof/>
      </w:rPr>
      <w:drawing>
        <wp:inline distT="0" distB="0" distL="0" distR="0" wp14:anchorId="3819F232" wp14:editId="566D48DC">
          <wp:extent cx="6067425" cy="1333500"/>
          <wp:effectExtent l="0" t="0" r="9525" b="0"/>
          <wp:docPr id="1" name="Immagine 1" descr="C:\Users\Utente\Desktop\nuova intest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uova intest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6BEC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184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6010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949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08FF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E7EEB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4</cp:revision>
  <cp:lastPrinted>2018-05-17T14:28:00Z</cp:lastPrinted>
  <dcterms:created xsi:type="dcterms:W3CDTF">2022-08-05T15:50:00Z</dcterms:created>
  <dcterms:modified xsi:type="dcterms:W3CDTF">2022-08-05T15:52:00Z</dcterms:modified>
</cp:coreProperties>
</file>