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92" w:rsidRDefault="003A5892" w:rsidP="003A5892">
      <w:pPr>
        <w:pageBreakBefore/>
        <w:ind w:left="5664"/>
        <w:jc w:val="righ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3A5892" w:rsidRPr="00690C16" w:rsidRDefault="00690C16" w:rsidP="003A5892">
      <w:pPr>
        <w:ind w:left="566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>Dell’ I.C. della Val Nure</w:t>
      </w:r>
    </w:p>
    <w:p w:rsidR="003A5892" w:rsidRDefault="003A5892" w:rsidP="003A5892">
      <w:pPr>
        <w:pStyle w:val="Titolo7"/>
        <w:spacing w:before="480"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0F1C5E">
        <w:rPr>
          <w:rFonts w:ascii="Arial" w:hAnsi="Arial" w:cs="Arial"/>
          <w:b w:val="0"/>
          <w:i/>
          <w:sz w:val="20"/>
          <w:szCs w:val="20"/>
          <w:u w:val="single"/>
        </w:rPr>
        <w:t xml:space="preserve">esperto </w:t>
      </w:r>
      <w:r w:rsidR="00AA2612">
        <w:rPr>
          <w:rFonts w:ascii="Arial" w:hAnsi="Arial" w:cs="Arial"/>
          <w:b w:val="0"/>
          <w:i/>
          <w:sz w:val="20"/>
          <w:szCs w:val="20"/>
          <w:u w:val="single"/>
        </w:rPr>
        <w:t>MADRELINGUA INGLESE</w:t>
      </w:r>
    </w:p>
    <w:p w:rsidR="00315CD6" w:rsidRDefault="00315CD6" w:rsidP="003A5892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5892" w:rsidRDefault="003A5892" w:rsidP="003A5892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 ___________</w:t>
      </w:r>
      <w:r w:rsidR="00AA2612">
        <w:rPr>
          <w:rFonts w:ascii="Arial" w:hAnsi="Arial" w:cs="Arial"/>
          <w:sz w:val="20"/>
          <w:szCs w:val="20"/>
          <w:lang w:val="it-IT"/>
        </w:rPr>
        <w:t>___---</w:t>
      </w:r>
      <w:r w:rsidR="00E91992">
        <w:rPr>
          <w:rFonts w:ascii="Arial" w:hAnsi="Arial" w:cs="Arial"/>
          <w:sz w:val="20"/>
          <w:szCs w:val="20"/>
          <w:lang w:val="it-IT"/>
        </w:rPr>
        <w:t>_________</w:t>
      </w:r>
      <w:r>
        <w:rPr>
          <w:rFonts w:ascii="Arial" w:hAnsi="Arial" w:cs="Arial"/>
          <w:sz w:val="20"/>
          <w:szCs w:val="20"/>
          <w:lang w:val="it-IT"/>
        </w:rPr>
        <w:t xml:space="preserve">nato/a a </w:t>
      </w:r>
      <w:r w:rsidR="00AA2612">
        <w:rPr>
          <w:rFonts w:ascii="Arial" w:hAnsi="Arial" w:cs="Arial"/>
          <w:sz w:val="20"/>
          <w:szCs w:val="20"/>
          <w:lang w:val="it-IT"/>
        </w:rPr>
        <w:t>__________________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(____)</w:t>
      </w:r>
    </w:p>
    <w:p w:rsidR="003A5892" w:rsidRDefault="003A5892" w:rsidP="003A5892">
      <w:pPr>
        <w:spacing w:after="20" w:line="360" w:lineRule="auto"/>
        <w:jc w:val="both"/>
        <w:rPr>
          <w:rFonts w:ascii="Wingdings" w:hAnsi="Wingdings" w:cs="Arial"/>
          <w:sz w:val="28"/>
          <w:szCs w:val="2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</w:t>
      </w:r>
      <w:r w:rsidR="00AA2612">
        <w:rPr>
          <w:rFonts w:ascii="Arial" w:hAnsi="Arial" w:cs="Arial"/>
          <w:sz w:val="20"/>
          <w:szCs w:val="20"/>
          <w:lang w:val="it-IT"/>
        </w:rPr>
        <w:t>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codice fiscale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residente a </w:t>
      </w:r>
      <w:r w:rsidR="00AA2612">
        <w:rPr>
          <w:rFonts w:ascii="Arial" w:hAnsi="Arial" w:cs="Arial"/>
          <w:sz w:val="20"/>
          <w:szCs w:val="20"/>
          <w:lang w:val="it-IT"/>
        </w:rPr>
        <w:t xml:space="preserve">______________________________ </w:t>
      </w:r>
      <w:r>
        <w:rPr>
          <w:rFonts w:ascii="Arial" w:hAnsi="Arial" w:cs="Arial"/>
          <w:sz w:val="20"/>
          <w:szCs w:val="20"/>
          <w:lang w:val="it-IT"/>
        </w:rPr>
        <w:t>(_</w:t>
      </w:r>
      <w:r w:rsidR="00AA2612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___)</w:t>
      </w:r>
      <w:r w:rsidR="00AA261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via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recapito tel.cellulare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indirizzo E-Mail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3A5892" w:rsidRDefault="003A5892" w:rsidP="003A5892">
      <w:pPr>
        <w:spacing w:after="2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Wingdings" w:hAnsi="Wingdings" w:cs="Arial"/>
          <w:sz w:val="28"/>
          <w:szCs w:val="28"/>
          <w:lang w:val="it-IT"/>
        </w:rPr>
        <w:t></w:t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A5892" w:rsidRPr="00435ABC" w:rsidRDefault="003A5892" w:rsidP="003A5892">
      <w:pPr>
        <w:spacing w:before="120" w:after="120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lang w:val="it-IT"/>
        </w:rPr>
        <w:t>CHIEDE</w:t>
      </w:r>
    </w:p>
    <w:p w:rsidR="003A5892" w:rsidRDefault="003A5892" w:rsidP="003A5892">
      <w:pPr>
        <w:pStyle w:val="NormaleWeb1"/>
        <w:spacing w:before="0" w:after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 </w:t>
      </w:r>
      <w:r w:rsidR="00AA2612">
        <w:rPr>
          <w:rFonts w:ascii="Arial" w:eastAsia="Times New Roman" w:hAnsi="Arial" w:cs="Arial"/>
          <w:sz w:val="20"/>
          <w:szCs w:val="20"/>
        </w:rPr>
        <w:t>MADRELINGUA</w:t>
      </w:r>
    </w:p>
    <w:p w:rsidR="002C2405" w:rsidRDefault="002C2405" w:rsidP="003A5892">
      <w:pPr>
        <w:pStyle w:val="NormaleWeb1"/>
        <w:spacing w:before="0" w:after="20"/>
        <w:rPr>
          <w:rFonts w:ascii="Arial" w:hAnsi="Arial" w:cs="Arial"/>
          <w:sz w:val="20"/>
          <w:szCs w:val="20"/>
        </w:rPr>
      </w:pPr>
    </w:p>
    <w:p w:rsidR="002C2405" w:rsidRPr="002C2405" w:rsidRDefault="002C2405" w:rsidP="00802F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Pr="002C2405">
        <w:rPr>
          <w:rFonts w:ascii="Arial" w:hAnsi="Arial" w:cs="Arial"/>
          <w:lang w:val="it-IT"/>
        </w:rPr>
        <w:t xml:space="preserve">1) </w:t>
      </w:r>
      <w:r w:rsidR="00AA2612">
        <w:rPr>
          <w:rFonts w:ascii="Arial" w:hAnsi="Arial" w:cs="Arial"/>
          <w:lang w:val="it-IT"/>
        </w:rPr>
        <w:t>Primaria Vigolzone</w:t>
      </w:r>
    </w:p>
    <w:p w:rsidR="002C2405" w:rsidRPr="002C2405" w:rsidRDefault="002C2405" w:rsidP="00AA26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Pr="002C2405">
        <w:rPr>
          <w:rFonts w:ascii="Arial" w:hAnsi="Arial" w:cs="Arial"/>
          <w:lang w:val="it-IT"/>
        </w:rPr>
        <w:t xml:space="preserve">2) </w:t>
      </w:r>
      <w:r w:rsidR="00AA2612">
        <w:rPr>
          <w:rFonts w:ascii="Arial" w:hAnsi="Arial" w:cs="Arial"/>
          <w:lang w:val="it-IT"/>
        </w:rPr>
        <w:t xml:space="preserve">Primaria Ponte dell’Olio </w:t>
      </w:r>
    </w:p>
    <w:p w:rsidR="002C2405" w:rsidRDefault="002C2405" w:rsidP="00AA26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Pr="002C2405">
        <w:rPr>
          <w:rFonts w:ascii="Arial" w:hAnsi="Arial" w:cs="Arial"/>
          <w:lang w:val="it-IT"/>
        </w:rPr>
        <w:t xml:space="preserve">3) </w:t>
      </w:r>
      <w:r w:rsidR="00AA2612">
        <w:rPr>
          <w:rFonts w:ascii="Arial" w:hAnsi="Arial" w:cs="Arial"/>
          <w:lang w:val="it-IT"/>
        </w:rPr>
        <w:t>Primaria Bettola</w:t>
      </w:r>
    </w:p>
    <w:p w:rsidR="00802FDC" w:rsidRDefault="00802FDC" w:rsidP="00AA26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4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Primaria Farini</w:t>
      </w:r>
    </w:p>
    <w:p w:rsidR="00802FDC" w:rsidRDefault="00802FDC" w:rsidP="00802F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5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Primaria Ferriere</w:t>
      </w:r>
    </w:p>
    <w:p w:rsidR="00802FDC" w:rsidRDefault="00802FDC" w:rsidP="00802F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6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Infanzia Bettola</w:t>
      </w:r>
    </w:p>
    <w:p w:rsidR="00802FDC" w:rsidRDefault="00AA2612" w:rsidP="00802F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 w:rsidR="00E93788">
        <w:rPr>
          <w:rFonts w:ascii="Arial" w:hAnsi="Arial" w:cs="Arial"/>
          <w:lang w:val="it-IT"/>
        </w:rPr>
        <w:t xml:space="preserve"> </w:t>
      </w:r>
      <w:r w:rsidR="00802FDC">
        <w:rPr>
          <w:rFonts w:ascii="Arial" w:hAnsi="Arial" w:cs="Arial"/>
          <w:lang w:val="it-IT"/>
        </w:rPr>
        <w:t>7</w:t>
      </w:r>
      <w:r w:rsidR="00802FDC" w:rsidRPr="002C2405">
        <w:rPr>
          <w:rFonts w:ascii="Arial" w:hAnsi="Arial" w:cs="Arial"/>
          <w:lang w:val="it-IT"/>
        </w:rPr>
        <w:t xml:space="preserve">) </w:t>
      </w:r>
      <w:r>
        <w:rPr>
          <w:rFonts w:ascii="Arial" w:hAnsi="Arial" w:cs="Arial"/>
          <w:lang w:val="it-IT"/>
        </w:rPr>
        <w:t>Infanzia Farini</w:t>
      </w:r>
    </w:p>
    <w:p w:rsidR="00B512AC" w:rsidRDefault="00B512AC" w:rsidP="00B512A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8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Infanzia Ferriere</w:t>
      </w:r>
      <w:r>
        <w:rPr>
          <w:rFonts w:ascii="Arial" w:hAnsi="Arial" w:cs="Arial"/>
          <w:lang w:val="it-IT"/>
        </w:rPr>
        <w:t xml:space="preserve"> </w:t>
      </w:r>
    </w:p>
    <w:p w:rsidR="00802FDC" w:rsidRPr="002C2405" w:rsidRDefault="00AA2612" w:rsidP="00B512A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 w:rsidR="00B512AC">
        <w:rPr>
          <w:rFonts w:ascii="Arial" w:hAnsi="Arial" w:cs="Arial"/>
          <w:lang w:val="it-IT"/>
        </w:rPr>
        <w:t xml:space="preserve"> 9</w:t>
      </w:r>
      <w:r w:rsidR="00B512AC" w:rsidRPr="002C2405">
        <w:rPr>
          <w:rFonts w:ascii="Arial" w:hAnsi="Arial" w:cs="Arial"/>
          <w:lang w:val="it-IT"/>
        </w:rPr>
        <w:t xml:space="preserve">) </w:t>
      </w:r>
      <w:r>
        <w:rPr>
          <w:rFonts w:ascii="Arial" w:hAnsi="Arial" w:cs="Arial"/>
          <w:lang w:val="it-IT"/>
        </w:rPr>
        <w:t>Sec. di 1^ grado Vigolzone</w:t>
      </w:r>
    </w:p>
    <w:p w:rsidR="002C2405" w:rsidRPr="002C2405" w:rsidRDefault="002C2405" w:rsidP="00AA26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="00B512AC">
        <w:rPr>
          <w:rFonts w:ascii="Arial" w:hAnsi="Arial" w:cs="Arial"/>
          <w:lang w:val="it-IT"/>
        </w:rPr>
        <w:t>10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Sec. di 1^ grado Ponte dell’Olio</w:t>
      </w:r>
    </w:p>
    <w:p w:rsidR="00AA2612" w:rsidRDefault="002C2405" w:rsidP="002C240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="00B512AC">
        <w:rPr>
          <w:rFonts w:ascii="Arial" w:hAnsi="Arial" w:cs="Arial"/>
          <w:lang w:val="it-IT"/>
        </w:rPr>
        <w:t>11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Sec. di 1^ grado Bettola</w:t>
      </w:r>
    </w:p>
    <w:p w:rsidR="002C2405" w:rsidRDefault="002C2405" w:rsidP="00AA26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</w:t>
      </w:r>
      <w:r w:rsidR="00B512AC">
        <w:rPr>
          <w:rFonts w:ascii="Arial" w:hAnsi="Arial" w:cs="Arial"/>
          <w:lang w:val="it-IT"/>
        </w:rPr>
        <w:t>12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Sec. di 1^ grado Farini</w:t>
      </w:r>
    </w:p>
    <w:p w:rsidR="002C2405" w:rsidRPr="002C2405" w:rsidRDefault="00B512AC" w:rsidP="002C240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70"/>
      </w:r>
      <w:r>
        <w:rPr>
          <w:rFonts w:ascii="Arial" w:hAnsi="Arial" w:cs="Arial"/>
          <w:lang w:val="it-IT"/>
        </w:rPr>
        <w:t xml:space="preserve"> 13</w:t>
      </w:r>
      <w:r w:rsidRPr="002C2405">
        <w:rPr>
          <w:rFonts w:ascii="Arial" w:hAnsi="Arial" w:cs="Arial"/>
          <w:lang w:val="it-IT"/>
        </w:rPr>
        <w:t xml:space="preserve">) </w:t>
      </w:r>
      <w:r w:rsidR="00AA2612">
        <w:rPr>
          <w:rFonts w:ascii="Arial" w:hAnsi="Arial" w:cs="Arial"/>
          <w:lang w:val="it-IT"/>
        </w:rPr>
        <w:t>Sec. di 1^ grado Ferriere</w:t>
      </w:r>
    </w:p>
    <w:p w:rsidR="003A5892" w:rsidRPr="00690C16" w:rsidRDefault="003A5892" w:rsidP="003A5892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relativo al progetto </w:t>
      </w:r>
      <w:r w:rsidR="000F1C5E">
        <w:rPr>
          <w:i/>
          <w:iCs/>
          <w:sz w:val="22"/>
          <w:szCs w:val="22"/>
          <w:lang w:val="it-IT"/>
        </w:rPr>
        <w:t>“</w:t>
      </w:r>
      <w:r w:rsidR="00AA2612">
        <w:rPr>
          <w:i/>
          <w:iCs/>
          <w:sz w:val="22"/>
          <w:szCs w:val="22"/>
          <w:lang w:val="it-IT"/>
        </w:rPr>
        <w:t>MADRELINGUA</w:t>
      </w:r>
      <w:r w:rsidR="000F1C5E">
        <w:rPr>
          <w:i/>
          <w:iCs/>
          <w:sz w:val="22"/>
          <w:szCs w:val="22"/>
          <w:lang w:val="it-IT"/>
        </w:rPr>
        <w:t>” inserito nel P.A. 201</w:t>
      </w:r>
      <w:r w:rsidR="00AA2612">
        <w:rPr>
          <w:i/>
          <w:iCs/>
          <w:sz w:val="22"/>
          <w:szCs w:val="22"/>
          <w:lang w:val="it-IT"/>
        </w:rPr>
        <w:t>8</w:t>
      </w:r>
      <w:r w:rsidRPr="00690C16">
        <w:rPr>
          <w:b/>
          <w:i/>
          <w:iCs/>
          <w:color w:val="auto"/>
          <w:sz w:val="22"/>
          <w:szCs w:val="22"/>
          <w:lang w:val="it-IT"/>
        </w:rPr>
        <w:t xml:space="preserve"> </w:t>
      </w:r>
      <w:r w:rsidRPr="00690C1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3A5892" w:rsidRDefault="003A5892" w:rsidP="003A5892">
      <w:pPr>
        <w:spacing w:before="240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A5892" w:rsidRDefault="003A5892" w:rsidP="003A5892">
      <w:pPr>
        <w:pStyle w:val="Corpodeltesto21"/>
        <w:widowControl/>
        <w:numPr>
          <w:ilvl w:val="0"/>
          <w:numId w:val="2"/>
        </w:numPr>
        <w:suppressAutoHyphens w:val="0"/>
        <w:spacing w:before="120" w:line="100" w:lineRule="atLeast"/>
        <w:ind w:left="714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cittadino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</w:t>
      </w:r>
      <w:r w:rsidR="00821EC4">
        <w:rPr>
          <w:rFonts w:ascii="Arial" w:hAnsi="Arial" w:cs="Arial"/>
          <w:sz w:val="20"/>
          <w:szCs w:val="20"/>
          <w:lang w:val="it-IT"/>
        </w:rPr>
        <w:t>……………………………………..</w:t>
      </w:r>
      <w:r w:rsidR="00E91992" w:rsidRPr="00821EC4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821EC4" w:rsidRDefault="00821EC4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MADRELINGUA INGLESE</w:t>
      </w:r>
    </w:p>
    <w:p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Docente della Disciplina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………………………………………………….</w:t>
      </w:r>
      <w:r>
        <w:rPr>
          <w:rFonts w:ascii="Arial" w:hAnsi="Arial" w:cs="Arial"/>
          <w:sz w:val="20"/>
          <w:szCs w:val="20"/>
          <w:lang w:val="it-IT"/>
        </w:rPr>
        <w:t xml:space="preserve"> ed in servizio presso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……………………………………….</w:t>
      </w:r>
      <w:r>
        <w:rPr>
          <w:rFonts w:ascii="Arial" w:hAnsi="Arial" w:cs="Arial"/>
          <w:sz w:val="20"/>
          <w:szCs w:val="20"/>
          <w:lang w:val="it-IT"/>
        </w:rPr>
        <w:t xml:space="preserve"> dall’ Anno Scolastco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</w:t>
      </w:r>
    </w:p>
    <w:p w:rsidR="003A5892" w:rsidRDefault="003A5892" w:rsidP="003A5892">
      <w:pPr>
        <w:widowControl/>
        <w:numPr>
          <w:ilvl w:val="0"/>
          <w:numId w:val="3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3A5892" w:rsidRDefault="003A5892" w:rsidP="003A5892">
      <w:pPr>
        <w:widowControl/>
        <w:numPr>
          <w:ilvl w:val="0"/>
          <w:numId w:val="3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possedere il seguente titolo di studio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………………………………..</w:t>
      </w:r>
    </w:p>
    <w:p w:rsidR="003A5892" w:rsidRDefault="003A5892" w:rsidP="003A5892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conseguito il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…………………………………..</w:t>
      </w:r>
      <w:r>
        <w:rPr>
          <w:rFonts w:ascii="Arial" w:hAnsi="Arial" w:cs="Arial"/>
          <w:sz w:val="20"/>
          <w:szCs w:val="20"/>
          <w:lang w:val="it-IT"/>
        </w:rPr>
        <w:t xml:space="preserve"> presso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…………………………………………………….</w:t>
      </w:r>
    </w:p>
    <w:p w:rsidR="003A5892" w:rsidRDefault="003A5892" w:rsidP="003A5892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3A5892" w:rsidRDefault="003A5892" w:rsidP="003A5892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:rsidR="003A5892" w:rsidRDefault="003A5892" w:rsidP="003A5892">
      <w:pPr>
        <w:spacing w:before="240"/>
        <w:rPr>
          <w:i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……………………………………….</w:t>
      </w:r>
      <w:r w:rsidR="00E91992">
        <w:rPr>
          <w:rFonts w:ascii="Arial" w:hAnsi="Arial" w:cs="Arial"/>
          <w:sz w:val="20"/>
          <w:szCs w:val="20"/>
          <w:lang w:val="it-IT"/>
        </w:rPr>
        <w:tab/>
      </w:r>
      <w:r w:rsidR="00E91992">
        <w:rPr>
          <w:rFonts w:ascii="Arial" w:hAnsi="Arial" w:cs="Arial"/>
          <w:sz w:val="20"/>
          <w:szCs w:val="20"/>
          <w:lang w:val="it-IT"/>
        </w:rPr>
        <w:tab/>
      </w:r>
      <w:r w:rsidR="00E91992">
        <w:rPr>
          <w:rFonts w:ascii="Arial" w:hAnsi="Arial" w:cs="Arial"/>
          <w:sz w:val="20"/>
          <w:szCs w:val="20"/>
          <w:lang w:val="it-IT"/>
        </w:rPr>
        <w:tab/>
        <w:t xml:space="preserve">                 Firma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…………………………………………..</w:t>
      </w:r>
    </w:p>
    <w:p w:rsidR="003A5892" w:rsidRDefault="003A5892" w:rsidP="003A5892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:rsidR="003A5892" w:rsidRDefault="003A5892" w:rsidP="003A5892">
      <w:pPr>
        <w:pStyle w:val="Corpotesto"/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3A5892" w:rsidRDefault="003A5892" w:rsidP="003A5892">
      <w:pPr>
        <w:spacing w:before="240"/>
        <w:rPr>
          <w:rFonts w:ascii="Arial" w:hAnsi="Arial" w:cs="Arial"/>
          <w:sz w:val="20"/>
          <w:szCs w:val="20"/>
          <w:lang w:val="it-IT"/>
        </w:rPr>
      </w:pPr>
    </w:p>
    <w:p w:rsidR="00690C16" w:rsidRDefault="003A5892" w:rsidP="003A5892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</w:t>
      </w:r>
      <w:r w:rsidR="00315CD6">
        <w:rPr>
          <w:rFonts w:ascii="Arial" w:hAnsi="Arial" w:cs="Arial"/>
          <w:sz w:val="20"/>
          <w:szCs w:val="20"/>
          <w:lang w:val="it-IT"/>
        </w:rPr>
        <w:t>………………………………….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  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              Firma </w:t>
      </w:r>
      <w:r w:rsidR="00315CD6">
        <w:rPr>
          <w:rFonts w:ascii="Arial" w:hAnsi="Arial" w:cs="Arial"/>
          <w:sz w:val="20"/>
          <w:szCs w:val="20"/>
          <w:lang w:val="it-IT"/>
        </w:rPr>
        <w:t>………………………………………………….</w:t>
      </w:r>
    </w:p>
    <w:p w:rsidR="003A5892" w:rsidRDefault="00690C16" w:rsidP="00690C16">
      <w:pPr>
        <w:spacing w:before="240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bookmarkStart w:id="1" w:name="OLE_LINK59"/>
      <w:bookmarkStart w:id="2" w:name="OLE_LINK60"/>
      <w:bookmarkStart w:id="3" w:name="OLE_LINK61"/>
      <w:r w:rsidR="003A5892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690C16" w:rsidRDefault="00690C16" w:rsidP="00690C16">
      <w:pPr>
        <w:ind w:left="5664"/>
        <w:jc w:val="right"/>
        <w:rPr>
          <w:rFonts w:ascii="Arial" w:hAnsi="Arial" w:cs="Arial"/>
          <w:color w:val="00000A"/>
          <w:sz w:val="20"/>
          <w:szCs w:val="20"/>
          <w:lang w:val="it-IT"/>
        </w:rPr>
      </w:pPr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>Dell’ I.C. della Val Nure</w:t>
      </w:r>
    </w:p>
    <w:bookmarkEnd w:id="1"/>
    <w:bookmarkEnd w:id="2"/>
    <w:bookmarkEnd w:id="3"/>
    <w:p w:rsidR="003A5892" w:rsidRDefault="003A5892" w:rsidP="003A5892">
      <w:pPr>
        <w:ind w:left="5664"/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 </w:t>
      </w:r>
    </w:p>
    <w:p w:rsidR="003A5892" w:rsidRDefault="00E91992" w:rsidP="003A5892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sz w:val="20"/>
          <w:szCs w:val="16"/>
          <w:lang w:val="it-IT"/>
        </w:rPr>
        <w:t xml:space="preserve">Il / La sottoscritta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………………………………………..</w:t>
      </w:r>
      <w:r w:rsidR="003A5892">
        <w:rPr>
          <w:rFonts w:ascii="Arial" w:hAnsi="Arial" w:cs="Arial"/>
          <w:sz w:val="20"/>
          <w:szCs w:val="16"/>
          <w:lang w:val="it-IT"/>
        </w:rPr>
        <w:t xml:space="preserve"> nato/a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 (……………….</w:t>
      </w:r>
      <w:r w:rsidR="003A5892">
        <w:rPr>
          <w:rFonts w:ascii="Arial" w:hAnsi="Arial" w:cs="Arial"/>
          <w:sz w:val="20"/>
          <w:szCs w:val="16"/>
          <w:lang w:val="it-IT"/>
        </w:rPr>
        <w:t xml:space="preserve">) il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…………………..</w:t>
      </w:r>
      <w:r w:rsidR="003A5892">
        <w:rPr>
          <w:rFonts w:ascii="Arial" w:hAnsi="Arial" w:cs="Arial"/>
          <w:sz w:val="20"/>
          <w:szCs w:val="16"/>
          <w:lang w:val="it-IT"/>
        </w:rPr>
        <w:t xml:space="preserve"> compila, sotto la propria personale responsabilità, la seguente griglia di valutazione:</w:t>
      </w:r>
    </w:p>
    <w:p w:rsidR="002C2405" w:rsidRDefault="002C2405" w:rsidP="003A5892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40"/>
        <w:gridCol w:w="1672"/>
      </w:tblGrid>
      <w:tr w:rsidR="002C2405" w:rsidRPr="00821EC4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  <w:lang w:val="it-IT"/>
              </w:rPr>
              <w:t>Da compilare a cura del candidato</w:t>
            </w: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  <w:lang w:val="it-IT"/>
              </w:rPr>
              <w:t>Da compilare a cura della commissione</w:t>
            </w: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Diploma di maturità magistrale ante 2001 punti 5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5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 xml:space="preserve">Servizio di ruolo in qualità di docente scuola infanzia/primaria punti 1 per anno 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10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Servizio di ruolo in qualità di docente scuola sec. di 1^ grado punti 1 per anno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10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Laurea vecchio ordinamento o specialista nuovo ordinamento: punti 7</w:t>
            </w:r>
          </w:p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+ 0,2 punti per ogni voto maggiore di 100; 0,5 punto ulteriore per la lode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9,5 punti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Laurea Triennale nuovo ordinamento: punti 5 + 0,2 punti per ogni voto maggiore di 100; o,5 punto ulteriore per la lode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7,5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Partecipazione a corsi o seminari di aggiornamento attinenti alla professionalità richiesta: punti 2 per ogni corso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8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:rsidTr="00641FA1">
        <w:tc>
          <w:tcPr>
            <w:tcW w:w="5508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Pregresse esperienze scolastiche nell’insegnamento delle varie materiae richieste nella scuola dell’infanzia e/o primaria/ secondaria: punti 2 per ogni anno scolastico</w:t>
            </w:r>
          </w:p>
        </w:tc>
        <w:tc>
          <w:tcPr>
            <w:tcW w:w="180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>Max punti 10</w:t>
            </w:r>
          </w:p>
        </w:tc>
        <w:tc>
          <w:tcPr>
            <w:tcW w:w="1440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0C16" w:rsidRPr="00256C06" w:rsidRDefault="00690C16" w:rsidP="003A5892">
      <w:pPr>
        <w:spacing w:line="480" w:lineRule="auto"/>
        <w:jc w:val="both"/>
        <w:rPr>
          <w:rFonts w:ascii="Arial" w:hAnsi="Arial" w:cs="Arial"/>
          <w:sz w:val="20"/>
          <w:szCs w:val="16"/>
          <w:lang w:val="it-IT"/>
        </w:rPr>
      </w:pPr>
    </w:p>
    <w:p w:rsidR="003A5892" w:rsidRPr="00315CD6" w:rsidRDefault="003A5892" w:rsidP="003A5892">
      <w:pPr>
        <w:spacing w:line="480" w:lineRule="auto"/>
        <w:jc w:val="both"/>
        <w:rPr>
          <w:lang w:val="it-IT"/>
        </w:rPr>
      </w:pPr>
      <w:r w:rsidRPr="00315CD6">
        <w:rPr>
          <w:rFonts w:ascii="Arial" w:hAnsi="Arial" w:cs="Arial"/>
          <w:sz w:val="20"/>
          <w:szCs w:val="16"/>
          <w:lang w:val="it-IT"/>
        </w:rPr>
        <w:t>Data</w:t>
      </w:r>
      <w:r w:rsidR="00E93788" w:rsidRPr="00315CD6">
        <w:rPr>
          <w:rFonts w:ascii="Arial" w:hAnsi="Arial" w:cs="Arial"/>
          <w:sz w:val="20"/>
          <w:szCs w:val="16"/>
          <w:lang w:val="it-IT"/>
        </w:rPr>
        <w:t xml:space="preserve">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……………………………………….</w:t>
      </w:r>
      <w:r w:rsidRPr="00315CD6">
        <w:rPr>
          <w:rFonts w:ascii="Arial" w:hAnsi="Arial" w:cs="Arial"/>
          <w:sz w:val="20"/>
          <w:szCs w:val="16"/>
          <w:lang w:val="it-IT"/>
        </w:rPr>
        <w:t xml:space="preserve">                                             Firma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…………………………………………………</w:t>
      </w:r>
    </w:p>
    <w:p w:rsidR="00F648A1" w:rsidRPr="00315CD6" w:rsidRDefault="00F648A1">
      <w:pPr>
        <w:rPr>
          <w:lang w:val="it-IT"/>
        </w:rPr>
      </w:pPr>
    </w:p>
    <w:p w:rsidR="002C2405" w:rsidRPr="00315CD6" w:rsidRDefault="002C2405">
      <w:pPr>
        <w:rPr>
          <w:lang w:val="it-IT"/>
        </w:rPr>
      </w:pPr>
    </w:p>
    <w:p w:rsidR="002C2405" w:rsidRPr="00315CD6" w:rsidRDefault="002C2405">
      <w:pPr>
        <w:rPr>
          <w:lang w:val="it-IT"/>
        </w:rPr>
      </w:pPr>
    </w:p>
    <w:p w:rsidR="002C2405" w:rsidRPr="00315CD6" w:rsidRDefault="002C2405">
      <w:pPr>
        <w:rPr>
          <w:lang w:val="it-IT"/>
        </w:rPr>
      </w:pPr>
    </w:p>
    <w:p w:rsidR="002C2405" w:rsidRPr="00315CD6" w:rsidRDefault="002C2405">
      <w:pPr>
        <w:rPr>
          <w:lang w:val="it-IT"/>
        </w:rPr>
      </w:pPr>
      <w:r w:rsidRPr="00315CD6">
        <w:rPr>
          <w:lang w:val="it-IT"/>
        </w:rPr>
        <w:t xml:space="preserve">Allego curriculum </w:t>
      </w:r>
    </w:p>
    <w:sectPr w:rsidR="002C2405" w:rsidRPr="00315CD6" w:rsidSect="00AA2612">
      <w:footerReference w:type="default" r:id="rId7"/>
      <w:pgSz w:w="11906" w:h="16838" w:code="9"/>
      <w:pgMar w:top="709" w:right="567" w:bottom="567" w:left="567" w:header="72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71" w:rsidRDefault="00E21871">
      <w:r>
        <w:separator/>
      </w:r>
    </w:p>
  </w:endnote>
  <w:endnote w:type="continuationSeparator" w:id="0">
    <w:p w:rsidR="00E21871" w:rsidRDefault="00E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05" w:rsidRDefault="002C2405">
    <w:pPr>
      <w:pStyle w:val="Pidipagina"/>
      <w:jc w:val="right"/>
    </w:pPr>
    <w:r>
      <w:rPr>
        <w:rFonts w:ascii="Calibri" w:hAnsi="Calibri"/>
        <w:sz w:val="16"/>
        <w:szCs w:val="16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821EC4">
      <w:rPr>
        <w:noProof/>
      </w:rPr>
      <w:t>2</w:t>
    </w:r>
    <w:r>
      <w:fldChar w:fldCharType="end"/>
    </w:r>
    <w:r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821EC4">
      <w:rPr>
        <w:noProof/>
      </w:rPr>
      <w:t>2</w:t>
    </w:r>
    <w:r>
      <w:fldChar w:fldCharType="end"/>
    </w:r>
  </w:p>
  <w:p w:rsidR="002C2405" w:rsidRDefault="002C2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71" w:rsidRDefault="00E21871">
      <w:r>
        <w:separator/>
      </w:r>
    </w:p>
  </w:footnote>
  <w:footnote w:type="continuationSeparator" w:id="0">
    <w:p w:rsidR="00E21871" w:rsidRDefault="00E2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C"/>
    <w:rsid w:val="000F1C5E"/>
    <w:rsid w:val="00256C06"/>
    <w:rsid w:val="00265097"/>
    <w:rsid w:val="002A51B0"/>
    <w:rsid w:val="002C2405"/>
    <w:rsid w:val="00315CD6"/>
    <w:rsid w:val="003A5892"/>
    <w:rsid w:val="0058066C"/>
    <w:rsid w:val="00641FA1"/>
    <w:rsid w:val="00690C16"/>
    <w:rsid w:val="00802FDC"/>
    <w:rsid w:val="00821EC4"/>
    <w:rsid w:val="00851D0C"/>
    <w:rsid w:val="008868DA"/>
    <w:rsid w:val="00AA2612"/>
    <w:rsid w:val="00B0056F"/>
    <w:rsid w:val="00B512AC"/>
    <w:rsid w:val="00BA2176"/>
    <w:rsid w:val="00D2260E"/>
    <w:rsid w:val="00D95D4A"/>
    <w:rsid w:val="00DE2845"/>
    <w:rsid w:val="00E21871"/>
    <w:rsid w:val="00E70EBC"/>
    <w:rsid w:val="00E91992"/>
    <w:rsid w:val="00E93788"/>
    <w:rsid w:val="00F331F1"/>
    <w:rsid w:val="00F54CA1"/>
    <w:rsid w:val="00F648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53354"/>
  <w15:docId w15:val="{32E1D045-6512-49C9-ACFE-D64FFC5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89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7">
    <w:name w:val="heading 7"/>
    <w:basedOn w:val="Normale"/>
    <w:next w:val="Corpotesto"/>
    <w:qFormat/>
    <w:rsid w:val="003A5892"/>
    <w:pPr>
      <w:keepNext/>
      <w:widowControl/>
      <w:numPr>
        <w:ilvl w:val="6"/>
        <w:numId w:val="1"/>
      </w:numPr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A5892"/>
    <w:pPr>
      <w:spacing w:after="120"/>
    </w:pPr>
  </w:style>
  <w:style w:type="paragraph" w:styleId="Pidipagina">
    <w:name w:val="footer"/>
    <w:basedOn w:val="Normale"/>
    <w:rsid w:val="003A5892"/>
    <w:pPr>
      <w:suppressLineNumbers/>
      <w:tabs>
        <w:tab w:val="center" w:pos="4818"/>
        <w:tab w:val="right" w:pos="9637"/>
      </w:tabs>
    </w:pPr>
  </w:style>
  <w:style w:type="paragraph" w:customStyle="1" w:styleId="Corpodeltesto21">
    <w:name w:val="Corpo del testo 21"/>
    <w:basedOn w:val="Normale"/>
    <w:rsid w:val="003A5892"/>
    <w:pPr>
      <w:spacing w:after="120" w:line="480" w:lineRule="auto"/>
    </w:pPr>
  </w:style>
  <w:style w:type="paragraph" w:customStyle="1" w:styleId="NormaleWeb1">
    <w:name w:val="Normale (Web)1"/>
    <w:basedOn w:val="Normale"/>
    <w:rsid w:val="003A5892"/>
    <w:pPr>
      <w:widowControl/>
      <w:suppressAutoHyphens w:val="0"/>
      <w:spacing w:before="100" w:after="100"/>
    </w:pPr>
    <w:rPr>
      <w:rFonts w:ascii="Arial Unicode MS" w:hAnsi="Arial Unicode MS" w:cs="Arial Unicode MS"/>
      <w:color w:val="00000A"/>
      <w:lang w:val="it-IT" w:eastAsia="ar-SA" w:bidi="ar-SA"/>
    </w:rPr>
  </w:style>
  <w:style w:type="table" w:styleId="Grigliatabella">
    <w:name w:val="Table Grid"/>
    <w:basedOn w:val="Tabellanormale"/>
    <w:rsid w:val="006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217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Istituto Comprensivo  di Ponte dell'Olio</dc:creator>
  <cp:keywords/>
  <dc:description/>
  <cp:lastModifiedBy>ICVALNURE</cp:lastModifiedBy>
  <cp:revision>2</cp:revision>
  <cp:lastPrinted>2016-02-29T11:12:00Z</cp:lastPrinted>
  <dcterms:created xsi:type="dcterms:W3CDTF">2018-12-10T17:50:00Z</dcterms:created>
  <dcterms:modified xsi:type="dcterms:W3CDTF">2018-12-10T17:50:00Z</dcterms:modified>
</cp:coreProperties>
</file>