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46632" w14:textId="696A2ACD" w:rsidR="003A5892" w:rsidRDefault="001059D6" w:rsidP="001059D6">
      <w:pPr>
        <w:pageBreakBefore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Allegato </w:t>
      </w:r>
      <w:r w:rsidR="009E5716">
        <w:rPr>
          <w:rFonts w:ascii="Arial" w:hAnsi="Arial" w:cs="Arial"/>
          <w:b/>
          <w:sz w:val="20"/>
          <w:szCs w:val="20"/>
          <w:lang w:val="it-IT"/>
        </w:rPr>
        <w:t>A</w:t>
      </w:r>
      <w:r>
        <w:rPr>
          <w:rFonts w:ascii="Arial" w:hAnsi="Arial" w:cs="Arial"/>
          <w:b/>
          <w:sz w:val="20"/>
          <w:szCs w:val="20"/>
          <w:lang w:val="it-IT"/>
        </w:rPr>
        <w:t>)</w:t>
      </w:r>
      <w:r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  <w:t xml:space="preserve"> </w:t>
      </w:r>
      <w:r w:rsidR="003A5892">
        <w:rPr>
          <w:rFonts w:ascii="Arial" w:hAnsi="Arial" w:cs="Arial"/>
          <w:b/>
          <w:sz w:val="20"/>
          <w:szCs w:val="20"/>
          <w:lang w:val="it-IT"/>
        </w:rPr>
        <w:t>Al Dirigente Scolastico</w:t>
      </w:r>
    </w:p>
    <w:p w14:paraId="0B414F3A" w14:textId="77777777" w:rsidR="003A5892" w:rsidRPr="00690C16" w:rsidRDefault="00690C16" w:rsidP="003A5892">
      <w:pPr>
        <w:ind w:left="5664"/>
        <w:jc w:val="right"/>
        <w:rPr>
          <w:rFonts w:ascii="Arial" w:hAnsi="Arial" w:cs="Arial"/>
          <w:b/>
          <w:i/>
          <w:sz w:val="20"/>
          <w:szCs w:val="20"/>
          <w:lang w:val="it-IT"/>
        </w:rPr>
      </w:pPr>
      <w:r w:rsidRPr="00690C16">
        <w:rPr>
          <w:rFonts w:ascii="Arial" w:hAnsi="Arial" w:cs="Arial"/>
          <w:b/>
          <w:color w:val="00000A"/>
          <w:sz w:val="20"/>
          <w:szCs w:val="20"/>
          <w:lang w:val="it-IT"/>
        </w:rPr>
        <w:t xml:space="preserve">Dell’ I.C. della Val </w:t>
      </w:r>
      <w:proofErr w:type="spellStart"/>
      <w:r w:rsidRPr="00690C16">
        <w:rPr>
          <w:rFonts w:ascii="Arial" w:hAnsi="Arial" w:cs="Arial"/>
          <w:b/>
          <w:color w:val="00000A"/>
          <w:sz w:val="20"/>
          <w:szCs w:val="20"/>
          <w:lang w:val="it-IT"/>
        </w:rPr>
        <w:t>Nure</w:t>
      </w:r>
      <w:proofErr w:type="spellEnd"/>
    </w:p>
    <w:p w14:paraId="63892D59" w14:textId="5E4F105D" w:rsidR="003A5892" w:rsidRDefault="003A5892" w:rsidP="003A5892">
      <w:pPr>
        <w:pStyle w:val="Titolo7"/>
        <w:spacing w:before="480" w:line="360" w:lineRule="auto"/>
        <w:jc w:val="left"/>
        <w:rPr>
          <w:rFonts w:ascii="Arial" w:hAnsi="Arial" w:cs="Arial"/>
          <w:b w:val="0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>
        <w:rPr>
          <w:rFonts w:ascii="Arial" w:hAnsi="Arial" w:cs="Arial"/>
          <w:b w:val="0"/>
          <w:i/>
          <w:sz w:val="20"/>
          <w:szCs w:val="20"/>
          <w:u w:val="single"/>
        </w:rPr>
        <w:t xml:space="preserve">Domanda di partecipazione alla gara per la selezione di </w:t>
      </w:r>
      <w:r w:rsidR="000F1C5E">
        <w:rPr>
          <w:rFonts w:ascii="Arial" w:hAnsi="Arial" w:cs="Arial"/>
          <w:b w:val="0"/>
          <w:i/>
          <w:sz w:val="20"/>
          <w:szCs w:val="20"/>
          <w:u w:val="single"/>
        </w:rPr>
        <w:t xml:space="preserve">esperto </w:t>
      </w:r>
      <w:r w:rsidR="00AC5DA5">
        <w:rPr>
          <w:rFonts w:ascii="Arial" w:hAnsi="Arial" w:cs="Arial"/>
          <w:b w:val="0"/>
          <w:i/>
          <w:sz w:val="20"/>
          <w:szCs w:val="20"/>
          <w:u w:val="single"/>
        </w:rPr>
        <w:t>FORMATORE</w:t>
      </w:r>
      <w:r w:rsidR="009E5716">
        <w:rPr>
          <w:rFonts w:ascii="Arial" w:hAnsi="Arial" w:cs="Arial"/>
          <w:b w:val="0"/>
          <w:i/>
          <w:sz w:val="20"/>
          <w:szCs w:val="20"/>
          <w:u w:val="single"/>
        </w:rPr>
        <w:t xml:space="preserve"> EDUCATORE DIGITALE</w:t>
      </w:r>
      <w:r w:rsidR="001059D6">
        <w:rPr>
          <w:rFonts w:ascii="Arial" w:hAnsi="Arial" w:cs="Arial"/>
          <w:b w:val="0"/>
          <w:i/>
          <w:sz w:val="20"/>
          <w:szCs w:val="20"/>
          <w:u w:val="single"/>
        </w:rPr>
        <w:t xml:space="preserve"> nell’ambito del progetto EMIAPPI9</w:t>
      </w:r>
    </w:p>
    <w:p w14:paraId="209DA1E6" w14:textId="77777777" w:rsidR="00315CD6" w:rsidRDefault="00315CD6" w:rsidP="003A5892">
      <w:pPr>
        <w:spacing w:after="20"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5A58C3FA" w14:textId="77777777" w:rsidR="003A5892" w:rsidRDefault="003A5892" w:rsidP="003A5892">
      <w:pPr>
        <w:spacing w:after="2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Il/la sottoscritto/a ___________</w:t>
      </w:r>
      <w:r w:rsidR="00AA2612">
        <w:rPr>
          <w:rFonts w:ascii="Arial" w:hAnsi="Arial" w:cs="Arial"/>
          <w:sz w:val="20"/>
          <w:szCs w:val="20"/>
          <w:lang w:val="it-IT"/>
        </w:rPr>
        <w:t>___---</w:t>
      </w:r>
      <w:r w:rsidR="00E91992">
        <w:rPr>
          <w:rFonts w:ascii="Arial" w:hAnsi="Arial" w:cs="Arial"/>
          <w:sz w:val="20"/>
          <w:szCs w:val="20"/>
          <w:lang w:val="it-IT"/>
        </w:rPr>
        <w:t>_________</w:t>
      </w:r>
      <w:r>
        <w:rPr>
          <w:rFonts w:ascii="Arial" w:hAnsi="Arial" w:cs="Arial"/>
          <w:sz w:val="20"/>
          <w:szCs w:val="20"/>
          <w:lang w:val="it-IT"/>
        </w:rPr>
        <w:t xml:space="preserve">nato/a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a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AA2612">
        <w:rPr>
          <w:rFonts w:ascii="Arial" w:hAnsi="Arial" w:cs="Arial"/>
          <w:sz w:val="20"/>
          <w:szCs w:val="20"/>
          <w:lang w:val="it-IT"/>
        </w:rPr>
        <w:t>__________________</w:t>
      </w:r>
      <w:r w:rsidR="00E91992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(____)</w:t>
      </w:r>
    </w:p>
    <w:p w14:paraId="1A633C58" w14:textId="77777777" w:rsidR="003A5892" w:rsidRDefault="003A5892" w:rsidP="003A5892">
      <w:pPr>
        <w:spacing w:after="20" w:line="360" w:lineRule="auto"/>
        <w:jc w:val="both"/>
        <w:rPr>
          <w:rFonts w:ascii="Wingdings" w:hAnsi="Wingdings" w:cs="Arial"/>
          <w:sz w:val="28"/>
          <w:szCs w:val="28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Il </w:t>
      </w:r>
      <w:r w:rsidR="00AA2612">
        <w:rPr>
          <w:rFonts w:ascii="Arial" w:hAnsi="Arial" w:cs="Arial"/>
          <w:sz w:val="20"/>
          <w:szCs w:val="20"/>
          <w:lang w:val="it-IT"/>
        </w:rPr>
        <w:t>____________________</w:t>
      </w:r>
      <w:r>
        <w:rPr>
          <w:rFonts w:ascii="Arial" w:hAnsi="Arial" w:cs="Arial"/>
          <w:sz w:val="20"/>
          <w:szCs w:val="20"/>
          <w:lang w:val="it-IT"/>
        </w:rPr>
        <w:t xml:space="preserve"> codice fiscale </w:t>
      </w:r>
      <w:r w:rsidR="00AA2612">
        <w:rPr>
          <w:rFonts w:ascii="Arial" w:hAnsi="Arial" w:cs="Arial"/>
          <w:sz w:val="20"/>
          <w:szCs w:val="20"/>
          <w:lang w:val="it-IT"/>
        </w:rPr>
        <w:t>__________________________________</w:t>
      </w:r>
      <w:r>
        <w:rPr>
          <w:rFonts w:ascii="Arial" w:hAnsi="Arial" w:cs="Arial"/>
          <w:sz w:val="20"/>
          <w:szCs w:val="20"/>
          <w:lang w:val="it-IT"/>
        </w:rPr>
        <w:t xml:space="preserve"> residente a </w:t>
      </w:r>
      <w:r w:rsidR="00AA2612">
        <w:rPr>
          <w:rFonts w:ascii="Arial" w:hAnsi="Arial" w:cs="Arial"/>
          <w:sz w:val="20"/>
          <w:szCs w:val="20"/>
          <w:lang w:val="it-IT"/>
        </w:rPr>
        <w:t xml:space="preserve">______________________________ </w:t>
      </w:r>
      <w:r>
        <w:rPr>
          <w:rFonts w:ascii="Arial" w:hAnsi="Arial" w:cs="Arial"/>
          <w:sz w:val="20"/>
          <w:szCs w:val="20"/>
          <w:lang w:val="it-IT"/>
        </w:rPr>
        <w:t>(_</w:t>
      </w:r>
      <w:r w:rsidR="00AA2612">
        <w:rPr>
          <w:rFonts w:ascii="Arial" w:hAnsi="Arial" w:cs="Arial"/>
          <w:sz w:val="20"/>
          <w:szCs w:val="20"/>
          <w:lang w:val="it-IT"/>
        </w:rPr>
        <w:t>_</w:t>
      </w:r>
      <w:r>
        <w:rPr>
          <w:rFonts w:ascii="Arial" w:hAnsi="Arial" w:cs="Arial"/>
          <w:sz w:val="20"/>
          <w:szCs w:val="20"/>
          <w:lang w:val="it-IT"/>
        </w:rPr>
        <w:t>___)</w:t>
      </w:r>
      <w:r w:rsidR="00AA2612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in via </w:t>
      </w:r>
      <w:r w:rsidR="00AA2612">
        <w:rPr>
          <w:rFonts w:ascii="Arial" w:hAnsi="Arial" w:cs="Arial"/>
          <w:sz w:val="20"/>
          <w:szCs w:val="20"/>
          <w:lang w:val="it-IT"/>
        </w:rPr>
        <w:t>______________________________________ N. ____</w:t>
      </w:r>
      <w:r>
        <w:rPr>
          <w:rFonts w:ascii="Arial" w:hAnsi="Arial" w:cs="Arial"/>
          <w:sz w:val="20"/>
          <w:szCs w:val="20"/>
          <w:lang w:val="it-IT"/>
        </w:rPr>
        <w:t xml:space="preserve">  recapito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tel.cellulare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AA2612">
        <w:rPr>
          <w:rFonts w:ascii="Arial" w:hAnsi="Arial" w:cs="Arial"/>
          <w:sz w:val="20"/>
          <w:szCs w:val="20"/>
          <w:lang w:val="it-IT"/>
        </w:rPr>
        <w:t>______________________</w:t>
      </w:r>
      <w:r>
        <w:rPr>
          <w:rFonts w:ascii="Arial" w:hAnsi="Arial" w:cs="Arial"/>
          <w:sz w:val="20"/>
          <w:szCs w:val="20"/>
          <w:lang w:val="it-IT"/>
        </w:rPr>
        <w:t xml:space="preserve"> indirizzo E-Mail </w:t>
      </w:r>
      <w:r w:rsidR="00AA2612">
        <w:rPr>
          <w:rFonts w:ascii="Arial" w:hAnsi="Arial" w:cs="Arial"/>
          <w:sz w:val="20"/>
          <w:szCs w:val="20"/>
          <w:lang w:val="it-IT"/>
        </w:rPr>
        <w:t>_______________________________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6C0EAC5F" w14:textId="77777777" w:rsidR="003A5892" w:rsidRDefault="003A5892" w:rsidP="003A5892">
      <w:pPr>
        <w:spacing w:after="20" w:line="360" w:lineRule="auto"/>
        <w:jc w:val="both"/>
        <w:rPr>
          <w:rFonts w:ascii="Arial" w:hAnsi="Arial" w:cs="Arial"/>
          <w:b/>
          <w:lang w:val="it-IT"/>
        </w:rPr>
      </w:pPr>
      <w:r>
        <w:rPr>
          <w:rFonts w:ascii="Wingdings" w:hAnsi="Wingdings" w:cs="Arial"/>
          <w:sz w:val="28"/>
          <w:szCs w:val="28"/>
          <w:lang w:val="it-IT"/>
        </w:rPr>
        <w:t></w:t>
      </w:r>
      <w:r>
        <w:rPr>
          <w:rFonts w:ascii="Arial" w:hAnsi="Arial" w:cs="Arial"/>
          <w:sz w:val="20"/>
          <w:szCs w:val="20"/>
          <w:lang w:val="it-IT"/>
        </w:rPr>
        <w:t xml:space="preserve"> Iscritto all’ordine professionale degli ____________________ di ________________ (n. _______)</w:t>
      </w:r>
    </w:p>
    <w:p w14:paraId="09F79F64" w14:textId="77777777" w:rsidR="003A5892" w:rsidRPr="00435ABC" w:rsidRDefault="003A5892" w:rsidP="003A5892">
      <w:pPr>
        <w:spacing w:before="120" w:after="120"/>
        <w:jc w:val="center"/>
        <w:rPr>
          <w:rFonts w:ascii="Arial" w:eastAsia="Times New Roman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lang w:val="it-IT"/>
        </w:rPr>
        <w:t>CHIEDE</w:t>
      </w:r>
    </w:p>
    <w:p w14:paraId="7BAA81F0" w14:textId="1A339D73" w:rsidR="003A5892" w:rsidRDefault="003A5892" w:rsidP="003A5892">
      <w:pPr>
        <w:pStyle w:val="NormaleWeb1"/>
        <w:spacing w:before="0" w:after="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di partecipare alla selezione per l’attribuzione dell’incarico di  </w:t>
      </w:r>
      <w:r w:rsidR="00890D6C">
        <w:rPr>
          <w:rFonts w:ascii="Arial" w:eastAsia="Times New Roman" w:hAnsi="Arial" w:cs="Arial"/>
          <w:sz w:val="20"/>
          <w:szCs w:val="20"/>
        </w:rPr>
        <w:t xml:space="preserve">ESPERTO/A </w:t>
      </w:r>
      <w:bookmarkStart w:id="0" w:name="_GoBack"/>
      <w:bookmarkEnd w:id="0"/>
      <w:r w:rsidR="00890D6C">
        <w:rPr>
          <w:rFonts w:ascii="Arial" w:eastAsia="Times New Roman" w:hAnsi="Arial" w:cs="Arial"/>
          <w:sz w:val="20"/>
          <w:szCs w:val="20"/>
        </w:rPr>
        <w:t>nell’ambito del progetto EMIAPP9 –in qualità di FORMATORE</w:t>
      </w:r>
      <w:r w:rsidR="00BB7413" w:rsidRPr="00BB7413">
        <w:rPr>
          <w:rFonts w:ascii="Arial" w:eastAsia="Times New Roman" w:hAnsi="Arial" w:cs="Arial"/>
          <w:sz w:val="20"/>
          <w:szCs w:val="20"/>
        </w:rPr>
        <w:t xml:space="preserve"> </w:t>
      </w:r>
      <w:r w:rsidR="00BB7413">
        <w:rPr>
          <w:rFonts w:ascii="Arial" w:eastAsia="Times New Roman" w:hAnsi="Arial" w:cs="Arial"/>
          <w:sz w:val="20"/>
          <w:szCs w:val="20"/>
        </w:rPr>
        <w:t>EDUCATORE DIGITALE</w:t>
      </w:r>
    </w:p>
    <w:p w14:paraId="5747C062" w14:textId="77777777" w:rsidR="002C2405" w:rsidRDefault="002C2405" w:rsidP="003A5892">
      <w:pPr>
        <w:pStyle w:val="NormaleWeb1"/>
        <w:spacing w:before="0" w:after="20"/>
        <w:rPr>
          <w:rFonts w:ascii="Arial" w:hAnsi="Arial" w:cs="Arial"/>
          <w:sz w:val="20"/>
          <w:szCs w:val="20"/>
        </w:rPr>
      </w:pPr>
    </w:p>
    <w:p w14:paraId="76AC5487" w14:textId="77777777" w:rsidR="003A5892" w:rsidRDefault="003A5892" w:rsidP="003A5892">
      <w:pPr>
        <w:spacing w:before="240"/>
        <w:rPr>
          <w:rFonts w:ascii="Arial" w:hAnsi="Arial" w:cs="Arial"/>
          <w:i/>
          <w:iCs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14:paraId="4C33B295" w14:textId="77777777" w:rsidR="003A5892" w:rsidRDefault="003A5892" w:rsidP="003A5892">
      <w:pPr>
        <w:pStyle w:val="Corpodeltesto21"/>
        <w:widowControl/>
        <w:numPr>
          <w:ilvl w:val="0"/>
          <w:numId w:val="2"/>
        </w:numPr>
        <w:suppressAutoHyphens w:val="0"/>
        <w:spacing w:before="120" w:line="100" w:lineRule="atLeast"/>
        <w:ind w:left="714" w:hanging="357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i/>
          <w:iCs/>
          <w:sz w:val="20"/>
          <w:szCs w:val="20"/>
          <w:lang w:val="it-IT"/>
        </w:rPr>
        <w:t>di aver preso visione del bando;</w:t>
      </w:r>
    </w:p>
    <w:p w14:paraId="7656DB90" w14:textId="77777777" w:rsidR="003A5892" w:rsidRDefault="003A5892" w:rsidP="003A5892">
      <w:pPr>
        <w:widowControl/>
        <w:numPr>
          <w:ilvl w:val="0"/>
          <w:numId w:val="2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essere cittadino</w:t>
      </w:r>
      <w:r w:rsidR="00E91992">
        <w:rPr>
          <w:rFonts w:ascii="Arial" w:hAnsi="Arial" w:cs="Arial"/>
          <w:sz w:val="20"/>
          <w:szCs w:val="20"/>
          <w:lang w:val="it-IT"/>
        </w:rPr>
        <w:t xml:space="preserve"> </w:t>
      </w:r>
      <w:r w:rsidR="00E91992">
        <w:rPr>
          <w:rFonts w:ascii="Arial" w:hAnsi="Arial" w:cs="Arial"/>
          <w:sz w:val="20"/>
          <w:szCs w:val="20"/>
        </w:rPr>
        <w:t xml:space="preserve">ITALIANO </w:t>
      </w:r>
      <w:r>
        <w:rPr>
          <w:rFonts w:ascii="Arial" w:hAnsi="Arial" w:cs="Arial"/>
          <w:sz w:val="20"/>
          <w:szCs w:val="20"/>
        </w:rPr>
        <w:t>_;</w:t>
      </w:r>
    </w:p>
    <w:p w14:paraId="7D32108E" w14:textId="77777777" w:rsidR="003A5892" w:rsidRDefault="003A5892" w:rsidP="003A5892">
      <w:pPr>
        <w:widowControl/>
        <w:numPr>
          <w:ilvl w:val="0"/>
          <w:numId w:val="2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essere in godimento dei diritti politici;</w:t>
      </w:r>
    </w:p>
    <w:p w14:paraId="04B21180" w14:textId="77777777" w:rsidR="003A5892" w:rsidRDefault="003A5892" w:rsidP="003A5892">
      <w:pPr>
        <w:widowControl/>
        <w:numPr>
          <w:ilvl w:val="0"/>
          <w:numId w:val="2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di essere Docente della Disciplina </w:t>
      </w:r>
      <w:r w:rsidR="00AA2612">
        <w:rPr>
          <w:rFonts w:ascii="Arial" w:hAnsi="Arial" w:cs="Arial"/>
          <w:sz w:val="20"/>
          <w:szCs w:val="20"/>
          <w:lang w:val="it-IT"/>
        </w:rPr>
        <w:t>………………………………………………….</w:t>
      </w:r>
      <w:r>
        <w:rPr>
          <w:rFonts w:ascii="Arial" w:hAnsi="Arial" w:cs="Arial"/>
          <w:sz w:val="20"/>
          <w:szCs w:val="20"/>
          <w:lang w:val="it-IT"/>
        </w:rPr>
        <w:t xml:space="preserve"> ed in servizio presso </w:t>
      </w:r>
      <w:r w:rsidR="00AA2612">
        <w:rPr>
          <w:rFonts w:ascii="Arial" w:hAnsi="Arial" w:cs="Arial"/>
          <w:sz w:val="20"/>
          <w:szCs w:val="20"/>
          <w:lang w:val="it-IT"/>
        </w:rPr>
        <w:t>……………………………………….</w:t>
      </w:r>
      <w:r>
        <w:rPr>
          <w:rFonts w:ascii="Arial" w:hAnsi="Arial" w:cs="Arial"/>
          <w:sz w:val="20"/>
          <w:szCs w:val="20"/>
          <w:lang w:val="it-IT"/>
        </w:rPr>
        <w:t xml:space="preserve"> dall’ Anno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Scolastco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AA2612">
        <w:rPr>
          <w:rFonts w:ascii="Arial" w:hAnsi="Arial" w:cs="Arial"/>
          <w:sz w:val="20"/>
          <w:szCs w:val="20"/>
          <w:lang w:val="it-IT"/>
        </w:rPr>
        <w:t>…………………………</w:t>
      </w:r>
    </w:p>
    <w:p w14:paraId="3E55FCFE" w14:textId="77777777" w:rsidR="003A5892" w:rsidRDefault="003A5892" w:rsidP="003A5892">
      <w:pPr>
        <w:widowControl/>
        <w:numPr>
          <w:ilvl w:val="0"/>
          <w:numId w:val="3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di non aver subito condanne penali </w:t>
      </w:r>
    </w:p>
    <w:p w14:paraId="03D77D89" w14:textId="77777777" w:rsidR="003A5892" w:rsidRDefault="003A5892" w:rsidP="003A5892">
      <w:pPr>
        <w:widowControl/>
        <w:numPr>
          <w:ilvl w:val="0"/>
          <w:numId w:val="3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di possedere il seguente titolo di studio </w:t>
      </w:r>
      <w:r w:rsidR="00AA2612">
        <w:rPr>
          <w:rFonts w:ascii="Arial" w:hAnsi="Arial" w:cs="Arial"/>
          <w:sz w:val="20"/>
          <w:szCs w:val="20"/>
          <w:lang w:val="it-IT"/>
        </w:rPr>
        <w:t>…………………………</w:t>
      </w:r>
      <w:proofErr w:type="gramStart"/>
      <w:r w:rsidR="00AA2612"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 w:rsidR="00AA2612">
        <w:rPr>
          <w:rFonts w:ascii="Arial" w:hAnsi="Arial" w:cs="Arial"/>
          <w:sz w:val="20"/>
          <w:szCs w:val="20"/>
          <w:lang w:val="it-IT"/>
        </w:rPr>
        <w:t>.</w:t>
      </w:r>
    </w:p>
    <w:p w14:paraId="7CF79B66" w14:textId="77777777" w:rsidR="003A5892" w:rsidRDefault="003A5892" w:rsidP="003A5892">
      <w:pPr>
        <w:spacing w:after="120"/>
        <w:ind w:left="7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conseguito il </w:t>
      </w:r>
      <w:r w:rsidR="00AA2612">
        <w:rPr>
          <w:rFonts w:ascii="Arial" w:hAnsi="Arial" w:cs="Arial"/>
          <w:sz w:val="20"/>
          <w:szCs w:val="20"/>
          <w:lang w:val="it-IT"/>
        </w:rPr>
        <w:t>……………………………</w:t>
      </w:r>
      <w:proofErr w:type="gramStart"/>
      <w:r w:rsidR="00AA2612"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 w:rsidR="00AA2612">
        <w:rPr>
          <w:rFonts w:ascii="Arial" w:hAnsi="Arial" w:cs="Arial"/>
          <w:sz w:val="20"/>
          <w:szCs w:val="20"/>
          <w:lang w:val="it-IT"/>
        </w:rPr>
        <w:t>.</w:t>
      </w:r>
      <w:r>
        <w:rPr>
          <w:rFonts w:ascii="Arial" w:hAnsi="Arial" w:cs="Arial"/>
          <w:sz w:val="20"/>
          <w:szCs w:val="20"/>
          <w:lang w:val="it-IT"/>
        </w:rPr>
        <w:t xml:space="preserve"> presso </w:t>
      </w:r>
      <w:r w:rsidR="00AA2612">
        <w:rPr>
          <w:rFonts w:ascii="Arial" w:hAnsi="Arial" w:cs="Arial"/>
          <w:sz w:val="20"/>
          <w:szCs w:val="20"/>
          <w:lang w:val="it-IT"/>
        </w:rPr>
        <w:t>…………………………………………………….</w:t>
      </w:r>
    </w:p>
    <w:p w14:paraId="4211A5D2" w14:textId="77777777" w:rsidR="003A5892" w:rsidRDefault="003A5892" w:rsidP="003A5892">
      <w:pPr>
        <w:spacing w:before="120"/>
        <w:jc w:val="both"/>
        <w:rPr>
          <w:rFonts w:ascii="Arial" w:hAnsi="Arial" w:cs="Arial"/>
          <w:sz w:val="20"/>
          <w:szCs w:val="20"/>
          <w:lang w:val="it-IT"/>
        </w:rPr>
      </w:pPr>
    </w:p>
    <w:p w14:paraId="3A13363E" w14:textId="77777777" w:rsidR="003A5892" w:rsidRDefault="003A5892" w:rsidP="003A5892">
      <w:pPr>
        <w:spacing w:before="1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Si allega alla presente curriculum vitae in formato europeo.</w:t>
      </w:r>
    </w:p>
    <w:p w14:paraId="0E14B0E8" w14:textId="77777777" w:rsidR="003A5892" w:rsidRDefault="003A5892" w:rsidP="003A5892">
      <w:pPr>
        <w:spacing w:before="240"/>
        <w:rPr>
          <w:i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Data </w:t>
      </w:r>
      <w:r w:rsidR="00AA2612">
        <w:rPr>
          <w:rFonts w:ascii="Arial" w:hAnsi="Arial" w:cs="Arial"/>
          <w:sz w:val="20"/>
          <w:szCs w:val="20"/>
          <w:lang w:val="it-IT"/>
        </w:rPr>
        <w:t>……………………………………….</w:t>
      </w:r>
      <w:r w:rsidR="00E91992">
        <w:rPr>
          <w:rFonts w:ascii="Arial" w:hAnsi="Arial" w:cs="Arial"/>
          <w:sz w:val="20"/>
          <w:szCs w:val="20"/>
          <w:lang w:val="it-IT"/>
        </w:rPr>
        <w:tab/>
      </w:r>
      <w:r w:rsidR="00E91992">
        <w:rPr>
          <w:rFonts w:ascii="Arial" w:hAnsi="Arial" w:cs="Arial"/>
          <w:sz w:val="20"/>
          <w:szCs w:val="20"/>
          <w:lang w:val="it-IT"/>
        </w:rPr>
        <w:tab/>
      </w:r>
      <w:r w:rsidR="00E91992">
        <w:rPr>
          <w:rFonts w:ascii="Arial" w:hAnsi="Arial" w:cs="Arial"/>
          <w:sz w:val="20"/>
          <w:szCs w:val="20"/>
          <w:lang w:val="it-IT"/>
        </w:rPr>
        <w:tab/>
        <w:t xml:space="preserve">                 Firma </w:t>
      </w:r>
      <w:r w:rsidR="00AA2612">
        <w:rPr>
          <w:rFonts w:ascii="Arial" w:hAnsi="Arial" w:cs="Arial"/>
          <w:sz w:val="20"/>
          <w:szCs w:val="20"/>
          <w:lang w:val="it-IT"/>
        </w:rPr>
        <w:t>……………………………………</w:t>
      </w:r>
      <w:proofErr w:type="gramStart"/>
      <w:r w:rsidR="00AA2612"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 w:rsidR="00AA2612">
        <w:rPr>
          <w:rFonts w:ascii="Arial" w:hAnsi="Arial" w:cs="Arial"/>
          <w:sz w:val="20"/>
          <w:szCs w:val="20"/>
          <w:lang w:val="it-IT"/>
        </w:rPr>
        <w:t>.</w:t>
      </w:r>
    </w:p>
    <w:p w14:paraId="4AD37997" w14:textId="77777777" w:rsidR="003A5892" w:rsidRDefault="003A5892" w:rsidP="003A5892">
      <w:pPr>
        <w:pStyle w:val="Corpotesto"/>
        <w:spacing w:before="120"/>
        <w:jc w:val="both"/>
        <w:rPr>
          <w:i/>
          <w:sz w:val="20"/>
          <w:szCs w:val="20"/>
          <w:lang w:val="it-IT"/>
        </w:rPr>
      </w:pPr>
    </w:p>
    <w:p w14:paraId="2DEC705F" w14:textId="77777777" w:rsidR="003A5892" w:rsidRDefault="003A5892" w:rsidP="003A5892">
      <w:pPr>
        <w:pStyle w:val="Corpotesto"/>
        <w:spacing w:before="1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i/>
          <w:sz w:val="20"/>
          <w:szCs w:val="20"/>
          <w:lang w:val="it-IT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14:paraId="629FB02C" w14:textId="77777777" w:rsidR="003A5892" w:rsidRDefault="003A5892" w:rsidP="003A5892">
      <w:pPr>
        <w:spacing w:before="240"/>
        <w:rPr>
          <w:rFonts w:ascii="Arial" w:hAnsi="Arial" w:cs="Arial"/>
          <w:sz w:val="20"/>
          <w:szCs w:val="20"/>
          <w:lang w:val="it-IT"/>
        </w:rPr>
      </w:pPr>
    </w:p>
    <w:p w14:paraId="233662A6" w14:textId="77777777" w:rsidR="00690C16" w:rsidRDefault="003A5892" w:rsidP="003A5892">
      <w:pPr>
        <w:spacing w:before="24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Data </w:t>
      </w:r>
      <w:r w:rsidR="00315CD6">
        <w:rPr>
          <w:rFonts w:ascii="Arial" w:hAnsi="Arial" w:cs="Arial"/>
          <w:sz w:val="20"/>
          <w:szCs w:val="20"/>
          <w:lang w:val="it-IT"/>
        </w:rPr>
        <w:t>………………………………….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 xml:space="preserve">  </w:t>
      </w:r>
      <w:r w:rsidR="00E91992">
        <w:rPr>
          <w:rFonts w:ascii="Arial" w:hAnsi="Arial" w:cs="Arial"/>
          <w:sz w:val="20"/>
          <w:szCs w:val="20"/>
          <w:lang w:val="it-IT"/>
        </w:rPr>
        <w:t xml:space="preserve">               Firma </w:t>
      </w:r>
      <w:r w:rsidR="00315CD6">
        <w:rPr>
          <w:rFonts w:ascii="Arial" w:hAnsi="Arial" w:cs="Arial"/>
          <w:sz w:val="20"/>
          <w:szCs w:val="20"/>
          <w:lang w:val="it-IT"/>
        </w:rPr>
        <w:t>………………………………………………….</w:t>
      </w:r>
    </w:p>
    <w:p w14:paraId="78734BE6" w14:textId="77777777" w:rsidR="003A5892" w:rsidRDefault="00690C16" w:rsidP="00690C16">
      <w:pPr>
        <w:spacing w:before="240"/>
        <w:jc w:val="right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br w:type="page"/>
      </w:r>
      <w:bookmarkStart w:id="1" w:name="OLE_LINK59"/>
      <w:bookmarkStart w:id="2" w:name="OLE_LINK60"/>
      <w:bookmarkStart w:id="3" w:name="OLE_LINK61"/>
      <w:r w:rsidR="003A5892">
        <w:rPr>
          <w:rFonts w:ascii="Arial" w:hAnsi="Arial" w:cs="Arial"/>
          <w:b/>
          <w:sz w:val="20"/>
          <w:szCs w:val="20"/>
          <w:lang w:val="it-IT"/>
        </w:rPr>
        <w:lastRenderedPageBreak/>
        <w:t>Al Dirigente Scolastico</w:t>
      </w:r>
    </w:p>
    <w:p w14:paraId="7A33AF56" w14:textId="77777777" w:rsidR="00690C16" w:rsidRDefault="00690C16" w:rsidP="00690C16">
      <w:pPr>
        <w:ind w:left="5664"/>
        <w:jc w:val="right"/>
        <w:rPr>
          <w:rFonts w:ascii="Arial" w:hAnsi="Arial" w:cs="Arial"/>
          <w:color w:val="00000A"/>
          <w:sz w:val="20"/>
          <w:szCs w:val="20"/>
          <w:lang w:val="it-IT"/>
        </w:rPr>
      </w:pPr>
      <w:r w:rsidRPr="00690C16">
        <w:rPr>
          <w:rFonts w:ascii="Arial" w:hAnsi="Arial" w:cs="Arial"/>
          <w:b/>
          <w:color w:val="00000A"/>
          <w:sz w:val="20"/>
          <w:szCs w:val="20"/>
          <w:lang w:val="it-IT"/>
        </w:rPr>
        <w:t xml:space="preserve">Dell’ I.C. della Val </w:t>
      </w:r>
      <w:proofErr w:type="spellStart"/>
      <w:r w:rsidRPr="00690C16">
        <w:rPr>
          <w:rFonts w:ascii="Arial" w:hAnsi="Arial" w:cs="Arial"/>
          <w:b/>
          <w:color w:val="00000A"/>
          <w:sz w:val="20"/>
          <w:szCs w:val="20"/>
          <w:lang w:val="it-IT"/>
        </w:rPr>
        <w:t>Nure</w:t>
      </w:r>
      <w:proofErr w:type="spellEnd"/>
    </w:p>
    <w:bookmarkEnd w:id="1"/>
    <w:bookmarkEnd w:id="2"/>
    <w:bookmarkEnd w:id="3"/>
    <w:p w14:paraId="2BDA6EF4" w14:textId="77777777" w:rsidR="003A5892" w:rsidRDefault="003A5892" w:rsidP="003A5892">
      <w:pPr>
        <w:ind w:left="5664"/>
        <w:rPr>
          <w:rFonts w:ascii="Arial" w:hAnsi="Arial" w:cs="Arial"/>
          <w:sz w:val="20"/>
          <w:szCs w:val="16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 </w:t>
      </w:r>
    </w:p>
    <w:p w14:paraId="75DF5217" w14:textId="77777777" w:rsidR="003A5892" w:rsidRDefault="00E91992" w:rsidP="003A5892">
      <w:pPr>
        <w:spacing w:before="360" w:line="360" w:lineRule="auto"/>
        <w:rPr>
          <w:rFonts w:ascii="Arial" w:hAnsi="Arial" w:cs="Arial"/>
          <w:sz w:val="20"/>
          <w:szCs w:val="16"/>
          <w:lang w:val="it-IT"/>
        </w:rPr>
      </w:pPr>
      <w:r>
        <w:rPr>
          <w:rFonts w:ascii="Arial" w:hAnsi="Arial" w:cs="Arial"/>
          <w:sz w:val="20"/>
          <w:szCs w:val="16"/>
          <w:lang w:val="it-IT"/>
        </w:rPr>
        <w:t>Il / La sottoscritt</w:t>
      </w:r>
      <w:r w:rsidR="00890D6C">
        <w:rPr>
          <w:rFonts w:ascii="Arial" w:hAnsi="Arial" w:cs="Arial"/>
          <w:sz w:val="20"/>
          <w:szCs w:val="16"/>
          <w:lang w:val="it-IT"/>
        </w:rPr>
        <w:t>o/</w:t>
      </w:r>
      <w:r>
        <w:rPr>
          <w:rFonts w:ascii="Arial" w:hAnsi="Arial" w:cs="Arial"/>
          <w:sz w:val="20"/>
          <w:szCs w:val="16"/>
          <w:lang w:val="it-IT"/>
        </w:rPr>
        <w:t xml:space="preserve">a </w:t>
      </w:r>
      <w:r w:rsidR="00315CD6">
        <w:rPr>
          <w:rFonts w:ascii="Arial" w:hAnsi="Arial" w:cs="Arial"/>
          <w:sz w:val="20"/>
          <w:szCs w:val="16"/>
          <w:lang w:val="it-IT"/>
        </w:rPr>
        <w:t>…………………………………</w:t>
      </w:r>
      <w:proofErr w:type="gramStart"/>
      <w:r w:rsidR="00315CD6">
        <w:rPr>
          <w:rFonts w:ascii="Arial" w:hAnsi="Arial" w:cs="Arial"/>
          <w:sz w:val="20"/>
          <w:szCs w:val="16"/>
          <w:lang w:val="it-IT"/>
        </w:rPr>
        <w:t>…….</w:t>
      </w:r>
      <w:proofErr w:type="gramEnd"/>
      <w:r w:rsidR="00315CD6">
        <w:rPr>
          <w:rFonts w:ascii="Arial" w:hAnsi="Arial" w:cs="Arial"/>
          <w:sz w:val="20"/>
          <w:szCs w:val="16"/>
          <w:lang w:val="it-IT"/>
        </w:rPr>
        <w:t>.</w:t>
      </w:r>
      <w:r w:rsidR="003A5892">
        <w:rPr>
          <w:rFonts w:ascii="Arial" w:hAnsi="Arial" w:cs="Arial"/>
          <w:sz w:val="20"/>
          <w:szCs w:val="16"/>
          <w:lang w:val="it-IT"/>
        </w:rPr>
        <w:t xml:space="preserve"> nato/a </w:t>
      </w:r>
      <w:r w:rsidR="00315CD6">
        <w:rPr>
          <w:rFonts w:ascii="Arial" w:hAnsi="Arial" w:cs="Arial"/>
          <w:sz w:val="20"/>
          <w:szCs w:val="16"/>
          <w:lang w:val="it-IT"/>
        </w:rPr>
        <w:t>…………………………………… (…………</w:t>
      </w:r>
      <w:proofErr w:type="gramStart"/>
      <w:r w:rsidR="00315CD6">
        <w:rPr>
          <w:rFonts w:ascii="Arial" w:hAnsi="Arial" w:cs="Arial"/>
          <w:sz w:val="20"/>
          <w:szCs w:val="16"/>
          <w:lang w:val="it-IT"/>
        </w:rPr>
        <w:t>…….</w:t>
      </w:r>
      <w:proofErr w:type="gramEnd"/>
      <w:r w:rsidR="003A5892">
        <w:rPr>
          <w:rFonts w:ascii="Arial" w:hAnsi="Arial" w:cs="Arial"/>
          <w:sz w:val="20"/>
          <w:szCs w:val="16"/>
          <w:lang w:val="it-IT"/>
        </w:rPr>
        <w:t xml:space="preserve">) il </w:t>
      </w:r>
      <w:r w:rsidR="00315CD6">
        <w:rPr>
          <w:rFonts w:ascii="Arial" w:hAnsi="Arial" w:cs="Arial"/>
          <w:sz w:val="20"/>
          <w:szCs w:val="16"/>
          <w:lang w:val="it-IT"/>
        </w:rPr>
        <w:t>…………………..</w:t>
      </w:r>
      <w:r w:rsidR="003A5892">
        <w:rPr>
          <w:rFonts w:ascii="Arial" w:hAnsi="Arial" w:cs="Arial"/>
          <w:sz w:val="20"/>
          <w:szCs w:val="16"/>
          <w:lang w:val="it-IT"/>
        </w:rPr>
        <w:t xml:space="preserve"> compila, sotto la propria personale responsabilità, la seguente griglia di valutazione:</w:t>
      </w:r>
    </w:p>
    <w:p w14:paraId="135D3930" w14:textId="77777777" w:rsidR="002C2405" w:rsidRDefault="002C2405" w:rsidP="003A5892">
      <w:pPr>
        <w:spacing w:before="360" w:line="360" w:lineRule="auto"/>
        <w:rPr>
          <w:rFonts w:ascii="Arial" w:hAnsi="Arial" w:cs="Arial"/>
          <w:sz w:val="20"/>
          <w:szCs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800"/>
        <w:gridCol w:w="1440"/>
        <w:gridCol w:w="1672"/>
      </w:tblGrid>
      <w:tr w:rsidR="002C2405" w:rsidRPr="009E5716" w14:paraId="6B2FA910" w14:textId="77777777" w:rsidTr="00641FA1">
        <w:tc>
          <w:tcPr>
            <w:tcW w:w="5508" w:type="dxa"/>
            <w:shd w:val="clear" w:color="auto" w:fill="auto"/>
          </w:tcPr>
          <w:p w14:paraId="7A67B196" w14:textId="77777777" w:rsidR="002C2405" w:rsidRPr="00641FA1" w:rsidRDefault="002C2405" w:rsidP="002C2405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7714CECF" w14:textId="77777777" w:rsidR="002C2405" w:rsidRPr="00641FA1" w:rsidRDefault="002C2405" w:rsidP="002C2405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41FA1">
              <w:rPr>
                <w:rFonts w:ascii="Arial" w:hAnsi="Arial" w:cs="Arial"/>
                <w:sz w:val="18"/>
                <w:szCs w:val="18"/>
              </w:rPr>
              <w:t>PUNTI</w:t>
            </w:r>
          </w:p>
        </w:tc>
        <w:tc>
          <w:tcPr>
            <w:tcW w:w="1440" w:type="dxa"/>
            <w:shd w:val="clear" w:color="auto" w:fill="auto"/>
          </w:tcPr>
          <w:p w14:paraId="744EDD32" w14:textId="77777777" w:rsidR="002C2405" w:rsidRPr="00641FA1" w:rsidRDefault="002C2405" w:rsidP="002C2405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41FA1">
              <w:rPr>
                <w:rFonts w:ascii="Arial" w:hAnsi="Arial" w:cs="Arial"/>
                <w:sz w:val="18"/>
                <w:szCs w:val="18"/>
                <w:lang w:val="it-IT"/>
              </w:rPr>
              <w:t>Da compilare a cura del candidato</w:t>
            </w:r>
          </w:p>
        </w:tc>
        <w:tc>
          <w:tcPr>
            <w:tcW w:w="1672" w:type="dxa"/>
            <w:shd w:val="clear" w:color="auto" w:fill="auto"/>
          </w:tcPr>
          <w:p w14:paraId="1088CD10" w14:textId="77777777" w:rsidR="002C2405" w:rsidRPr="00641FA1" w:rsidRDefault="002C2405" w:rsidP="002C2405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41FA1">
              <w:rPr>
                <w:rFonts w:ascii="Arial" w:hAnsi="Arial" w:cs="Arial"/>
                <w:sz w:val="18"/>
                <w:szCs w:val="18"/>
                <w:lang w:val="it-IT"/>
              </w:rPr>
              <w:t>Da compilare a cura della commissione</w:t>
            </w:r>
          </w:p>
        </w:tc>
      </w:tr>
      <w:tr w:rsidR="002C2405" w:rsidRPr="00641FA1" w14:paraId="4028CF7A" w14:textId="77777777" w:rsidTr="00641FA1">
        <w:tc>
          <w:tcPr>
            <w:tcW w:w="5508" w:type="dxa"/>
            <w:shd w:val="clear" w:color="auto" w:fill="auto"/>
          </w:tcPr>
          <w:p w14:paraId="1E75CB3E" w14:textId="77777777"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41FA1">
              <w:rPr>
                <w:rFonts w:ascii="Arial" w:hAnsi="Arial" w:cs="Arial"/>
                <w:sz w:val="22"/>
                <w:szCs w:val="22"/>
                <w:lang w:val="it-IT"/>
              </w:rPr>
              <w:t>Diploma di maturità magistrale ante 2001 punti 5</w:t>
            </w:r>
          </w:p>
        </w:tc>
        <w:tc>
          <w:tcPr>
            <w:tcW w:w="1800" w:type="dxa"/>
            <w:shd w:val="clear" w:color="auto" w:fill="auto"/>
          </w:tcPr>
          <w:p w14:paraId="2802C9E3" w14:textId="77777777"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  <w:r w:rsidRPr="00641FA1">
              <w:rPr>
                <w:rFonts w:ascii="Arial" w:hAnsi="Arial" w:cs="Arial"/>
                <w:sz w:val="22"/>
                <w:szCs w:val="22"/>
              </w:rPr>
              <w:t xml:space="preserve">Max </w:t>
            </w:r>
            <w:proofErr w:type="spellStart"/>
            <w:r w:rsidRPr="00641FA1">
              <w:rPr>
                <w:rFonts w:ascii="Arial" w:hAnsi="Arial" w:cs="Arial"/>
                <w:sz w:val="22"/>
                <w:szCs w:val="22"/>
              </w:rPr>
              <w:t>punti</w:t>
            </w:r>
            <w:proofErr w:type="spellEnd"/>
            <w:r w:rsidRPr="00641FA1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1440" w:type="dxa"/>
            <w:shd w:val="clear" w:color="auto" w:fill="auto"/>
          </w:tcPr>
          <w:p w14:paraId="0E07E46E" w14:textId="77777777"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5FD31711" w14:textId="77777777"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405" w:rsidRPr="00641FA1" w14:paraId="5732DA6E" w14:textId="77777777" w:rsidTr="00641FA1">
        <w:tc>
          <w:tcPr>
            <w:tcW w:w="5508" w:type="dxa"/>
            <w:shd w:val="clear" w:color="auto" w:fill="auto"/>
          </w:tcPr>
          <w:p w14:paraId="78AC4F29" w14:textId="77777777"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41FA1">
              <w:rPr>
                <w:rFonts w:ascii="Arial" w:hAnsi="Arial" w:cs="Arial"/>
                <w:sz w:val="22"/>
                <w:szCs w:val="22"/>
                <w:lang w:val="it-IT"/>
              </w:rPr>
              <w:t xml:space="preserve">Servizio di ruolo in qualità di docente scuola infanzia/primaria punti 1 per anno </w:t>
            </w:r>
          </w:p>
        </w:tc>
        <w:tc>
          <w:tcPr>
            <w:tcW w:w="1800" w:type="dxa"/>
            <w:shd w:val="clear" w:color="auto" w:fill="auto"/>
          </w:tcPr>
          <w:p w14:paraId="0565E1EB" w14:textId="77777777" w:rsidR="002C2405" w:rsidRPr="00641FA1" w:rsidRDefault="002C2405" w:rsidP="00890D6C">
            <w:pPr>
              <w:rPr>
                <w:rFonts w:ascii="Arial" w:hAnsi="Arial" w:cs="Arial"/>
                <w:sz w:val="22"/>
                <w:szCs w:val="22"/>
              </w:rPr>
            </w:pPr>
            <w:r w:rsidRPr="00641FA1">
              <w:rPr>
                <w:rFonts w:ascii="Arial" w:hAnsi="Arial" w:cs="Arial"/>
                <w:sz w:val="22"/>
                <w:szCs w:val="22"/>
              </w:rPr>
              <w:t xml:space="preserve">Max </w:t>
            </w:r>
            <w:proofErr w:type="spellStart"/>
            <w:r w:rsidRPr="00641FA1">
              <w:rPr>
                <w:rFonts w:ascii="Arial" w:hAnsi="Arial" w:cs="Arial"/>
                <w:sz w:val="22"/>
                <w:szCs w:val="22"/>
              </w:rPr>
              <w:t>punti</w:t>
            </w:r>
            <w:proofErr w:type="spellEnd"/>
            <w:r w:rsidRPr="00641FA1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890D6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309897F7" w14:textId="77777777"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690A9CEB" w14:textId="77777777"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405" w:rsidRPr="00641FA1" w14:paraId="76CC753F" w14:textId="77777777" w:rsidTr="00641FA1">
        <w:tc>
          <w:tcPr>
            <w:tcW w:w="5508" w:type="dxa"/>
            <w:shd w:val="clear" w:color="auto" w:fill="auto"/>
          </w:tcPr>
          <w:p w14:paraId="54F29FDA" w14:textId="77777777"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41FA1">
              <w:rPr>
                <w:rFonts w:ascii="Arial" w:hAnsi="Arial" w:cs="Arial"/>
                <w:sz w:val="22"/>
                <w:szCs w:val="22"/>
                <w:lang w:val="it-IT"/>
              </w:rPr>
              <w:t>Servizio di ruolo in qualità di docente scuola sec. di 1^ grado punti 1 per anno</w:t>
            </w:r>
          </w:p>
        </w:tc>
        <w:tc>
          <w:tcPr>
            <w:tcW w:w="1800" w:type="dxa"/>
            <w:shd w:val="clear" w:color="auto" w:fill="auto"/>
          </w:tcPr>
          <w:p w14:paraId="7AEB4BA1" w14:textId="77777777"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  <w:r w:rsidRPr="00641FA1">
              <w:rPr>
                <w:rFonts w:ascii="Arial" w:hAnsi="Arial" w:cs="Arial"/>
                <w:sz w:val="22"/>
                <w:szCs w:val="22"/>
              </w:rPr>
              <w:t xml:space="preserve">Max </w:t>
            </w:r>
            <w:proofErr w:type="spellStart"/>
            <w:r w:rsidRPr="00641FA1">
              <w:rPr>
                <w:rFonts w:ascii="Arial" w:hAnsi="Arial" w:cs="Arial"/>
                <w:sz w:val="22"/>
                <w:szCs w:val="22"/>
              </w:rPr>
              <w:t>punti</w:t>
            </w:r>
            <w:proofErr w:type="spellEnd"/>
            <w:r w:rsidRPr="00641FA1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890D6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2FC14CBC" w14:textId="77777777"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25A99BD8" w14:textId="77777777"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405" w:rsidRPr="00641FA1" w14:paraId="5BDF611B" w14:textId="77777777" w:rsidTr="00641FA1">
        <w:tc>
          <w:tcPr>
            <w:tcW w:w="5508" w:type="dxa"/>
            <w:shd w:val="clear" w:color="auto" w:fill="auto"/>
          </w:tcPr>
          <w:p w14:paraId="1CBAF28B" w14:textId="6B2F0447"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41FA1">
              <w:rPr>
                <w:rFonts w:ascii="Arial" w:hAnsi="Arial" w:cs="Arial"/>
                <w:sz w:val="22"/>
                <w:szCs w:val="22"/>
                <w:lang w:val="it-IT"/>
              </w:rPr>
              <w:t>Laurea vecchio ordinamento o specialist</w:t>
            </w:r>
            <w:r w:rsidR="007E2CEB">
              <w:rPr>
                <w:rFonts w:ascii="Arial" w:hAnsi="Arial" w:cs="Arial"/>
                <w:sz w:val="22"/>
                <w:szCs w:val="22"/>
                <w:lang w:val="it-IT"/>
              </w:rPr>
              <w:t>ica</w:t>
            </w:r>
            <w:r w:rsidRPr="00641FA1">
              <w:rPr>
                <w:rFonts w:ascii="Arial" w:hAnsi="Arial" w:cs="Arial"/>
                <w:sz w:val="22"/>
                <w:szCs w:val="22"/>
                <w:lang w:val="it-IT"/>
              </w:rPr>
              <w:t xml:space="preserve"> nuovo ordinamento</w:t>
            </w:r>
            <w:r w:rsidR="007E2CEB">
              <w:rPr>
                <w:rFonts w:ascii="Arial" w:hAnsi="Arial" w:cs="Arial"/>
                <w:sz w:val="22"/>
                <w:szCs w:val="22"/>
                <w:lang w:val="it-IT"/>
              </w:rPr>
              <w:t xml:space="preserve"> o titolo equipollente</w:t>
            </w:r>
            <w:r w:rsidRPr="00641FA1">
              <w:rPr>
                <w:rFonts w:ascii="Arial" w:hAnsi="Arial" w:cs="Arial"/>
                <w:sz w:val="22"/>
                <w:szCs w:val="22"/>
                <w:lang w:val="it-IT"/>
              </w:rPr>
              <w:t>: punti 7</w:t>
            </w:r>
          </w:p>
          <w:p w14:paraId="4AF76D53" w14:textId="77777777"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41FA1">
              <w:rPr>
                <w:rFonts w:ascii="Arial" w:hAnsi="Arial" w:cs="Arial"/>
                <w:sz w:val="22"/>
                <w:szCs w:val="22"/>
                <w:lang w:val="it-IT"/>
              </w:rPr>
              <w:t>+ 0,2 punti per ogni voto maggiore di 100; 0,5 punto ulteriore per la lode</w:t>
            </w:r>
          </w:p>
        </w:tc>
        <w:tc>
          <w:tcPr>
            <w:tcW w:w="1800" w:type="dxa"/>
            <w:shd w:val="clear" w:color="auto" w:fill="auto"/>
          </w:tcPr>
          <w:p w14:paraId="1129F726" w14:textId="77777777" w:rsidR="002C2405" w:rsidRPr="00641FA1" w:rsidRDefault="00890D6C" w:rsidP="00890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2C2405" w:rsidRPr="00641F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C2405" w:rsidRPr="00641FA1">
              <w:rPr>
                <w:rFonts w:ascii="Arial" w:hAnsi="Arial" w:cs="Arial"/>
                <w:sz w:val="22"/>
                <w:szCs w:val="22"/>
              </w:rPr>
              <w:t>punti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9,5</w:t>
            </w:r>
          </w:p>
        </w:tc>
        <w:tc>
          <w:tcPr>
            <w:tcW w:w="1440" w:type="dxa"/>
            <w:shd w:val="clear" w:color="auto" w:fill="auto"/>
          </w:tcPr>
          <w:p w14:paraId="11FB3929" w14:textId="77777777"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6DCC90E4" w14:textId="77777777"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405" w:rsidRPr="00641FA1" w14:paraId="195DC92D" w14:textId="77777777" w:rsidTr="00641FA1">
        <w:tc>
          <w:tcPr>
            <w:tcW w:w="5508" w:type="dxa"/>
            <w:shd w:val="clear" w:color="auto" w:fill="auto"/>
          </w:tcPr>
          <w:p w14:paraId="7224D93B" w14:textId="77777777" w:rsidR="002C2405" w:rsidRPr="00641FA1" w:rsidRDefault="00890D6C" w:rsidP="00890D6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Esperienza di formatore qualificato c/o USR ER o altri enti accreditati (punti 3 per ogni corso di formazione)</w:t>
            </w:r>
          </w:p>
        </w:tc>
        <w:tc>
          <w:tcPr>
            <w:tcW w:w="1800" w:type="dxa"/>
            <w:shd w:val="clear" w:color="auto" w:fill="auto"/>
          </w:tcPr>
          <w:p w14:paraId="0AAE999C" w14:textId="77777777"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  <w:r w:rsidRPr="00641FA1">
              <w:rPr>
                <w:rFonts w:ascii="Arial" w:hAnsi="Arial" w:cs="Arial"/>
                <w:sz w:val="22"/>
                <w:szCs w:val="22"/>
              </w:rPr>
              <w:t xml:space="preserve">Max </w:t>
            </w:r>
            <w:proofErr w:type="spellStart"/>
            <w:r w:rsidRPr="00641FA1">
              <w:rPr>
                <w:rFonts w:ascii="Arial" w:hAnsi="Arial" w:cs="Arial"/>
                <w:sz w:val="22"/>
                <w:szCs w:val="22"/>
              </w:rPr>
              <w:t>punti</w:t>
            </w:r>
            <w:proofErr w:type="spellEnd"/>
            <w:r w:rsidRPr="00641F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0D6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14:paraId="67479BCF" w14:textId="77777777"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41313F7F" w14:textId="77777777" w:rsidR="002C2405" w:rsidRPr="00641FA1" w:rsidRDefault="002C2405" w:rsidP="002C2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878" w:rsidRPr="00C62878" w14:paraId="6EC71F59" w14:textId="77777777" w:rsidTr="00641FA1">
        <w:tc>
          <w:tcPr>
            <w:tcW w:w="5508" w:type="dxa"/>
            <w:shd w:val="clear" w:color="auto" w:fill="auto"/>
          </w:tcPr>
          <w:p w14:paraId="094CEAE1" w14:textId="4A09CE4C" w:rsidR="00C62878" w:rsidRDefault="00C62878" w:rsidP="00890D6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Qualifica</w:t>
            </w:r>
            <w:r w:rsidR="007E2CEB">
              <w:rPr>
                <w:rFonts w:ascii="Arial" w:hAnsi="Arial" w:cs="Arial"/>
                <w:sz w:val="22"/>
                <w:szCs w:val="22"/>
                <w:lang w:val="it-IT"/>
              </w:rPr>
              <w:t xml:space="preserve"> documentata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di Apple Professional Learning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Specialist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6DB5F0D" w14:textId="13E71880" w:rsidR="00C62878" w:rsidRPr="00C62878" w:rsidRDefault="00C62878" w:rsidP="002C240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Max punti 15</w:t>
            </w:r>
          </w:p>
        </w:tc>
        <w:tc>
          <w:tcPr>
            <w:tcW w:w="1440" w:type="dxa"/>
            <w:shd w:val="clear" w:color="auto" w:fill="auto"/>
          </w:tcPr>
          <w:p w14:paraId="08DA6119" w14:textId="77777777" w:rsidR="00C62878" w:rsidRPr="00C62878" w:rsidRDefault="00C62878" w:rsidP="002C240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72" w:type="dxa"/>
            <w:shd w:val="clear" w:color="auto" w:fill="auto"/>
          </w:tcPr>
          <w:p w14:paraId="3CCBBAB9" w14:textId="77777777" w:rsidR="00C62878" w:rsidRPr="00C62878" w:rsidRDefault="00C62878" w:rsidP="002C240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DFB7540" w14:textId="77777777" w:rsidR="00690C16" w:rsidRPr="00256C06" w:rsidRDefault="00690C16" w:rsidP="003A5892">
      <w:pPr>
        <w:spacing w:line="480" w:lineRule="auto"/>
        <w:jc w:val="both"/>
        <w:rPr>
          <w:rFonts w:ascii="Arial" w:hAnsi="Arial" w:cs="Arial"/>
          <w:sz w:val="20"/>
          <w:szCs w:val="16"/>
          <w:lang w:val="it-IT"/>
        </w:rPr>
      </w:pPr>
    </w:p>
    <w:p w14:paraId="72CDF10A" w14:textId="77777777" w:rsidR="003A5892" w:rsidRPr="00315CD6" w:rsidRDefault="003A5892" w:rsidP="003A5892">
      <w:pPr>
        <w:spacing w:line="480" w:lineRule="auto"/>
        <w:jc w:val="both"/>
        <w:rPr>
          <w:lang w:val="it-IT"/>
        </w:rPr>
      </w:pPr>
      <w:r w:rsidRPr="00315CD6">
        <w:rPr>
          <w:rFonts w:ascii="Arial" w:hAnsi="Arial" w:cs="Arial"/>
          <w:sz w:val="20"/>
          <w:szCs w:val="16"/>
          <w:lang w:val="it-IT"/>
        </w:rPr>
        <w:t>Data</w:t>
      </w:r>
      <w:r w:rsidR="00E93788" w:rsidRPr="00315CD6">
        <w:rPr>
          <w:rFonts w:ascii="Arial" w:hAnsi="Arial" w:cs="Arial"/>
          <w:sz w:val="20"/>
          <w:szCs w:val="16"/>
          <w:lang w:val="it-IT"/>
        </w:rPr>
        <w:t xml:space="preserve"> </w:t>
      </w:r>
      <w:r w:rsidR="00315CD6">
        <w:rPr>
          <w:rFonts w:ascii="Arial" w:hAnsi="Arial" w:cs="Arial"/>
          <w:sz w:val="20"/>
          <w:szCs w:val="16"/>
          <w:lang w:val="it-IT"/>
        </w:rPr>
        <w:t>……………………………………….</w:t>
      </w:r>
      <w:r w:rsidRPr="00315CD6">
        <w:rPr>
          <w:rFonts w:ascii="Arial" w:hAnsi="Arial" w:cs="Arial"/>
          <w:sz w:val="20"/>
          <w:szCs w:val="16"/>
          <w:lang w:val="it-IT"/>
        </w:rPr>
        <w:t xml:space="preserve">                                             Firma </w:t>
      </w:r>
      <w:r w:rsidR="00315CD6">
        <w:rPr>
          <w:rFonts w:ascii="Arial" w:hAnsi="Arial" w:cs="Arial"/>
          <w:sz w:val="20"/>
          <w:szCs w:val="16"/>
          <w:lang w:val="it-IT"/>
        </w:rPr>
        <w:t>…………………………………………………</w:t>
      </w:r>
    </w:p>
    <w:p w14:paraId="61A4EFD6" w14:textId="77777777" w:rsidR="00F648A1" w:rsidRPr="00315CD6" w:rsidRDefault="00F648A1">
      <w:pPr>
        <w:rPr>
          <w:lang w:val="it-IT"/>
        </w:rPr>
      </w:pPr>
    </w:p>
    <w:p w14:paraId="0F91D177" w14:textId="77777777" w:rsidR="002C2405" w:rsidRPr="00315CD6" w:rsidRDefault="002C2405">
      <w:pPr>
        <w:rPr>
          <w:lang w:val="it-IT"/>
        </w:rPr>
      </w:pPr>
    </w:p>
    <w:p w14:paraId="681D8B35" w14:textId="77777777" w:rsidR="002C2405" w:rsidRPr="00315CD6" w:rsidRDefault="002C2405">
      <w:pPr>
        <w:rPr>
          <w:lang w:val="it-IT"/>
        </w:rPr>
      </w:pPr>
    </w:p>
    <w:p w14:paraId="50726D4F" w14:textId="77777777" w:rsidR="002C2405" w:rsidRPr="00315CD6" w:rsidRDefault="002C2405">
      <w:pPr>
        <w:rPr>
          <w:lang w:val="it-IT"/>
        </w:rPr>
      </w:pPr>
    </w:p>
    <w:p w14:paraId="50D84F9B" w14:textId="77777777" w:rsidR="002C2405" w:rsidRPr="00315CD6" w:rsidRDefault="002C2405">
      <w:pPr>
        <w:rPr>
          <w:lang w:val="it-IT"/>
        </w:rPr>
      </w:pPr>
      <w:r w:rsidRPr="00315CD6">
        <w:rPr>
          <w:lang w:val="it-IT"/>
        </w:rPr>
        <w:t xml:space="preserve">Allego curriculum </w:t>
      </w:r>
    </w:p>
    <w:sectPr w:rsidR="002C2405" w:rsidRPr="00315CD6" w:rsidSect="00AA2612">
      <w:footerReference w:type="default" r:id="rId7"/>
      <w:pgSz w:w="11906" w:h="16838" w:code="9"/>
      <w:pgMar w:top="709" w:right="567" w:bottom="567" w:left="567" w:header="720" w:footer="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859E7" w14:textId="77777777" w:rsidR="00117CF6" w:rsidRDefault="00117CF6">
      <w:r>
        <w:separator/>
      </w:r>
    </w:p>
  </w:endnote>
  <w:endnote w:type="continuationSeparator" w:id="0">
    <w:p w14:paraId="6A14588E" w14:textId="77777777" w:rsidR="00117CF6" w:rsidRDefault="0011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A8C5E" w14:textId="77777777" w:rsidR="002C2405" w:rsidRDefault="002C2405">
    <w:pPr>
      <w:pStyle w:val="Pidipagina"/>
      <w:jc w:val="right"/>
    </w:pPr>
    <w:proofErr w:type="spellStart"/>
    <w:r>
      <w:rPr>
        <w:rFonts w:ascii="Calibri" w:hAnsi="Calibri"/>
        <w:sz w:val="16"/>
        <w:szCs w:val="16"/>
      </w:rPr>
      <w:t>Pagina</w:t>
    </w:r>
    <w:proofErr w:type="spellEnd"/>
    <w:r>
      <w:rPr>
        <w:rFonts w:ascii="Calibri" w:hAnsi="Calibri"/>
        <w:sz w:val="16"/>
        <w:szCs w:val="16"/>
      </w:rPr>
      <w:t xml:space="preserve"> </w:t>
    </w:r>
    <w:r w:rsidR="001059D6">
      <w:rPr>
        <w:noProof/>
      </w:rPr>
      <w:t>2</w:t>
    </w:r>
    <w:r>
      <w:rPr>
        <w:rFonts w:ascii="Calibri" w:hAnsi="Calibri"/>
        <w:sz w:val="16"/>
        <w:szCs w:val="16"/>
      </w:rPr>
      <w:t xml:space="preserve"> di </w:t>
    </w:r>
    <w:r w:rsidR="001059D6">
      <w:rPr>
        <w:noProof/>
      </w:rPr>
      <w:t>2</w:t>
    </w:r>
  </w:p>
  <w:p w14:paraId="08B7AC4C" w14:textId="77777777" w:rsidR="002C2405" w:rsidRDefault="002C24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06E8B" w14:textId="77777777" w:rsidR="00117CF6" w:rsidRDefault="00117CF6">
      <w:r>
        <w:separator/>
      </w:r>
    </w:p>
  </w:footnote>
  <w:footnote w:type="continuationSeparator" w:id="0">
    <w:p w14:paraId="1D027670" w14:textId="77777777" w:rsidR="00117CF6" w:rsidRDefault="00117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6C"/>
    <w:rsid w:val="000F1C5E"/>
    <w:rsid w:val="001059D6"/>
    <w:rsid w:val="00117CF6"/>
    <w:rsid w:val="00256C06"/>
    <w:rsid w:val="00265097"/>
    <w:rsid w:val="002A51B0"/>
    <w:rsid w:val="002C2405"/>
    <w:rsid w:val="00315CD6"/>
    <w:rsid w:val="003A5892"/>
    <w:rsid w:val="0058066C"/>
    <w:rsid w:val="00641FA1"/>
    <w:rsid w:val="00690C16"/>
    <w:rsid w:val="007E2CEB"/>
    <w:rsid w:val="00802FDC"/>
    <w:rsid w:val="00820507"/>
    <w:rsid w:val="00844B39"/>
    <w:rsid w:val="00851D0C"/>
    <w:rsid w:val="008868DA"/>
    <w:rsid w:val="00890D6C"/>
    <w:rsid w:val="009E5716"/>
    <w:rsid w:val="00AA2612"/>
    <w:rsid w:val="00AC5DA5"/>
    <w:rsid w:val="00B0056F"/>
    <w:rsid w:val="00B512AC"/>
    <w:rsid w:val="00B65131"/>
    <w:rsid w:val="00BA2176"/>
    <w:rsid w:val="00BB7413"/>
    <w:rsid w:val="00C62878"/>
    <w:rsid w:val="00D2260E"/>
    <w:rsid w:val="00D95D4A"/>
    <w:rsid w:val="00DE2845"/>
    <w:rsid w:val="00E21871"/>
    <w:rsid w:val="00E70EBC"/>
    <w:rsid w:val="00E91992"/>
    <w:rsid w:val="00E93788"/>
    <w:rsid w:val="00EE30DC"/>
    <w:rsid w:val="00F331F1"/>
    <w:rsid w:val="00F54CA1"/>
    <w:rsid w:val="00F648A1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0C629"/>
  <w15:docId w15:val="{32E1D045-6512-49C9-ACFE-D64FFC5F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5892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7">
    <w:name w:val="heading 7"/>
    <w:basedOn w:val="Normale"/>
    <w:next w:val="Corpotesto"/>
    <w:qFormat/>
    <w:rsid w:val="003A5892"/>
    <w:pPr>
      <w:keepNext/>
      <w:widowControl/>
      <w:numPr>
        <w:ilvl w:val="6"/>
        <w:numId w:val="1"/>
      </w:numPr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A5892"/>
    <w:pPr>
      <w:spacing w:after="120"/>
    </w:pPr>
  </w:style>
  <w:style w:type="paragraph" w:styleId="Pidipagina">
    <w:name w:val="footer"/>
    <w:basedOn w:val="Normale"/>
    <w:rsid w:val="003A5892"/>
    <w:pPr>
      <w:suppressLineNumbers/>
      <w:tabs>
        <w:tab w:val="center" w:pos="4818"/>
        <w:tab w:val="right" w:pos="9637"/>
      </w:tabs>
    </w:pPr>
  </w:style>
  <w:style w:type="paragraph" w:customStyle="1" w:styleId="Corpodeltesto21">
    <w:name w:val="Corpo del testo 21"/>
    <w:basedOn w:val="Normale"/>
    <w:rsid w:val="003A5892"/>
    <w:pPr>
      <w:spacing w:after="120" w:line="480" w:lineRule="auto"/>
    </w:pPr>
  </w:style>
  <w:style w:type="paragraph" w:customStyle="1" w:styleId="NormaleWeb1">
    <w:name w:val="Normale (Web)1"/>
    <w:basedOn w:val="Normale"/>
    <w:rsid w:val="003A5892"/>
    <w:pPr>
      <w:widowControl/>
      <w:suppressAutoHyphens w:val="0"/>
      <w:spacing w:before="100" w:after="100"/>
    </w:pPr>
    <w:rPr>
      <w:rFonts w:ascii="Arial Unicode MS" w:hAnsi="Arial Unicode MS" w:cs="Arial Unicode MS"/>
      <w:color w:val="00000A"/>
      <w:lang w:val="it-IT" w:eastAsia="ar-SA" w:bidi="ar-SA"/>
    </w:rPr>
  </w:style>
  <w:style w:type="table" w:styleId="Grigliatabella">
    <w:name w:val="Table Grid"/>
    <w:basedOn w:val="Tabellanormale"/>
    <w:rsid w:val="0069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A217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scuola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Istituto Comprensivo  di Ponte dell'Olio</dc:creator>
  <cp:keywords/>
  <dc:description/>
  <cp:lastModifiedBy>Carla Busconi</cp:lastModifiedBy>
  <cp:revision>5</cp:revision>
  <cp:lastPrinted>2016-02-29T11:12:00Z</cp:lastPrinted>
  <dcterms:created xsi:type="dcterms:W3CDTF">2021-05-19T04:58:00Z</dcterms:created>
  <dcterms:modified xsi:type="dcterms:W3CDTF">2021-05-21T15:30:00Z</dcterms:modified>
</cp:coreProperties>
</file>