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FA78" w14:textId="77777777" w:rsidR="00D21320" w:rsidRDefault="00D21320" w:rsidP="00DF3BDD">
      <w:pPr>
        <w:widowControl w:val="0"/>
        <w:suppressAutoHyphens/>
        <w:autoSpaceDE w:val="0"/>
        <w:spacing w:line="276" w:lineRule="auto"/>
        <w:jc w:val="both"/>
        <w:rPr>
          <w:rFonts w:eastAsiaTheme="minorEastAsia"/>
          <w:b/>
          <w:sz w:val="22"/>
          <w:szCs w:val="22"/>
          <w:lang w:eastAsia="ar-SA"/>
        </w:rPr>
      </w:pPr>
    </w:p>
    <w:p w14:paraId="1F236674" w14:textId="086F5622" w:rsidR="00C20594" w:rsidRPr="00DF3BDD" w:rsidRDefault="00C20594" w:rsidP="00DF3BDD">
      <w:pPr>
        <w:widowControl w:val="0"/>
        <w:suppressAutoHyphens/>
        <w:autoSpaceDE w:val="0"/>
        <w:spacing w:line="276" w:lineRule="auto"/>
        <w:jc w:val="both"/>
        <w:rPr>
          <w:rFonts w:eastAsiaTheme="minorEastAsia"/>
          <w:b/>
          <w:sz w:val="22"/>
          <w:szCs w:val="22"/>
          <w:u w:val="single"/>
          <w:lang w:eastAsia="ar-SA"/>
        </w:rPr>
      </w:pPr>
      <w:r w:rsidRPr="00AF7B59">
        <w:rPr>
          <w:rFonts w:eastAsiaTheme="minorEastAsia"/>
          <w:b/>
          <w:sz w:val="22"/>
          <w:szCs w:val="22"/>
          <w:lang w:eastAsia="ar-SA"/>
        </w:rPr>
        <w:t>ALLEGATO A</w:t>
      </w:r>
      <w:r w:rsidR="00AF7B59" w:rsidRPr="00AF7B59">
        <w:rPr>
          <w:rFonts w:eastAsiaTheme="minorEastAsia"/>
          <w:b/>
          <w:sz w:val="22"/>
          <w:szCs w:val="22"/>
          <w:lang w:eastAsia="ar-SA"/>
        </w:rPr>
        <w:t>:</w:t>
      </w:r>
      <w:r w:rsidR="00AF7B59">
        <w:rPr>
          <w:rFonts w:eastAsiaTheme="minorEastAsia"/>
          <w:b/>
          <w:sz w:val="22"/>
          <w:szCs w:val="22"/>
          <w:lang w:eastAsia="ar-SA"/>
        </w:rPr>
        <w:t xml:space="preserve"> </w:t>
      </w:r>
      <w:r w:rsidR="00AF7B59" w:rsidRPr="00AF7B59">
        <w:rPr>
          <w:rFonts w:eastAsiaTheme="minorEastAsia"/>
          <w:sz w:val="22"/>
          <w:szCs w:val="22"/>
          <w:lang w:eastAsia="ar-SA"/>
        </w:rPr>
        <w:t xml:space="preserve">Istanza di </w:t>
      </w:r>
      <w:r w:rsidRPr="00AF7B59">
        <w:rPr>
          <w:rFonts w:eastAsiaTheme="minorEastAsia"/>
          <w:sz w:val="22"/>
          <w:szCs w:val="22"/>
          <w:lang w:eastAsia="ar-SA"/>
        </w:rPr>
        <w:t>partecipa</w:t>
      </w:r>
      <w:r w:rsidR="00DF3BDD">
        <w:rPr>
          <w:rFonts w:eastAsiaTheme="minorEastAsia"/>
          <w:sz w:val="22"/>
          <w:szCs w:val="22"/>
          <w:lang w:eastAsia="ar-SA"/>
        </w:rPr>
        <w:t>zione</w:t>
      </w:r>
    </w:p>
    <w:p w14:paraId="2C1E39B9" w14:textId="2783534B" w:rsidR="00C20594" w:rsidRDefault="00C20594" w:rsidP="00DF3BDD">
      <w:pPr>
        <w:autoSpaceDE w:val="0"/>
        <w:spacing w:line="360" w:lineRule="auto"/>
        <w:ind w:left="5664" w:firstLine="708"/>
        <w:jc w:val="both"/>
        <w:rPr>
          <w:rFonts w:eastAsiaTheme="minorEastAsia"/>
          <w:sz w:val="22"/>
          <w:szCs w:val="22"/>
        </w:rPr>
      </w:pPr>
      <w:r w:rsidRPr="00795B4F">
        <w:rPr>
          <w:rFonts w:eastAsiaTheme="minorEastAsia"/>
          <w:sz w:val="22"/>
          <w:szCs w:val="22"/>
        </w:rPr>
        <w:t>Al Dirigente Scolastico</w:t>
      </w:r>
    </w:p>
    <w:p w14:paraId="741F214F" w14:textId="2772B3C0" w:rsidR="00AF7B59" w:rsidRPr="00795B4F" w:rsidRDefault="00AF7B59" w:rsidP="00DF3BDD">
      <w:pPr>
        <w:autoSpaceDE w:val="0"/>
        <w:spacing w:line="360" w:lineRule="auto"/>
        <w:ind w:left="5664" w:firstLine="708"/>
        <w:jc w:val="both"/>
        <w:rPr>
          <w:rFonts w:eastAsiaTheme="minorEastAsia"/>
          <w:sz w:val="22"/>
          <w:szCs w:val="22"/>
        </w:rPr>
      </w:pPr>
      <w:r>
        <w:rPr>
          <w:rFonts w:eastAsiaTheme="minorEastAsia"/>
          <w:sz w:val="22"/>
          <w:szCs w:val="22"/>
        </w:rPr>
        <w:t xml:space="preserve">Istituto Comprensivo della Val </w:t>
      </w:r>
      <w:proofErr w:type="spellStart"/>
      <w:r>
        <w:rPr>
          <w:rFonts w:eastAsiaTheme="minorEastAsia"/>
          <w:sz w:val="22"/>
          <w:szCs w:val="22"/>
        </w:rPr>
        <w:t>Nure</w:t>
      </w:r>
      <w:proofErr w:type="spellEnd"/>
    </w:p>
    <w:p w14:paraId="1E992FEC" w14:textId="77777777" w:rsidR="00C20594" w:rsidRPr="00795B4F" w:rsidRDefault="00C20594" w:rsidP="00795B4F">
      <w:pPr>
        <w:autoSpaceDE w:val="0"/>
        <w:spacing w:line="276" w:lineRule="auto"/>
        <w:jc w:val="both"/>
        <w:rPr>
          <w:rFonts w:eastAsiaTheme="minorEastAsia"/>
          <w:sz w:val="22"/>
          <w:szCs w:val="22"/>
        </w:rPr>
      </w:pPr>
    </w:p>
    <w:p w14:paraId="75D02FAC" w14:textId="1E594CA3"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Il/la sottoscritto/a</w:t>
      </w:r>
      <w:r w:rsidR="00AF7B59">
        <w:rPr>
          <w:rFonts w:eastAsiaTheme="minorEastAsia"/>
          <w:sz w:val="22"/>
          <w:szCs w:val="22"/>
        </w:rPr>
        <w:t xml:space="preserve"> </w:t>
      </w:r>
      <w:r w:rsidRPr="00795B4F">
        <w:rPr>
          <w:rFonts w:eastAsiaTheme="minorEastAsia"/>
          <w:sz w:val="22"/>
          <w:szCs w:val="22"/>
        </w:rPr>
        <w:t>_____________________________________________________________</w:t>
      </w:r>
      <w:r w:rsidR="00AF7B59">
        <w:rPr>
          <w:rFonts w:eastAsiaTheme="minorEastAsia"/>
          <w:sz w:val="22"/>
          <w:szCs w:val="22"/>
        </w:rPr>
        <w:t>____________</w:t>
      </w:r>
    </w:p>
    <w:p w14:paraId="4EC1C980" w14:textId="7F44DE08"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 xml:space="preserve">nato/a </w:t>
      </w:r>
      <w:proofErr w:type="spellStart"/>
      <w:r w:rsidRPr="00795B4F">
        <w:rPr>
          <w:rFonts w:eastAsiaTheme="minorEastAsia"/>
          <w:sz w:val="22"/>
          <w:szCs w:val="22"/>
        </w:rPr>
        <w:t>a</w:t>
      </w:r>
      <w:proofErr w:type="spellEnd"/>
      <w:r w:rsidRPr="00795B4F">
        <w:rPr>
          <w:rFonts w:eastAsiaTheme="minorEastAsia"/>
          <w:sz w:val="22"/>
          <w:szCs w:val="22"/>
        </w:rPr>
        <w:t xml:space="preserve"> ___________________________________</w:t>
      </w:r>
      <w:r w:rsidR="00AF7B59">
        <w:rPr>
          <w:rFonts w:eastAsiaTheme="minorEastAsia"/>
          <w:sz w:val="22"/>
          <w:szCs w:val="22"/>
        </w:rPr>
        <w:t>_____</w:t>
      </w:r>
      <w:r w:rsidRPr="00795B4F">
        <w:rPr>
          <w:rFonts w:eastAsiaTheme="minorEastAsia"/>
          <w:sz w:val="22"/>
          <w:szCs w:val="22"/>
        </w:rPr>
        <w:t>____________ il _____________</w:t>
      </w:r>
      <w:r w:rsidR="00AF7B59">
        <w:rPr>
          <w:rFonts w:eastAsiaTheme="minorEastAsia"/>
          <w:sz w:val="22"/>
          <w:szCs w:val="22"/>
        </w:rPr>
        <w:t>_______</w:t>
      </w:r>
      <w:r w:rsidRPr="00795B4F">
        <w:rPr>
          <w:rFonts w:eastAsiaTheme="minorEastAsia"/>
          <w:sz w:val="22"/>
          <w:szCs w:val="22"/>
        </w:rPr>
        <w:t>_______</w:t>
      </w:r>
    </w:p>
    <w:p w14:paraId="7B5C229E" w14:textId="4F69AC41"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 xml:space="preserve">codice fiscale </w:t>
      </w:r>
      <w:r w:rsidR="00AF7B59">
        <w:rPr>
          <w:rFonts w:eastAsiaTheme="minorEastAsia"/>
          <w:sz w:val="22"/>
          <w:szCs w:val="22"/>
        </w:rPr>
        <w:t>____________________________________________________________________________</w:t>
      </w:r>
    </w:p>
    <w:p w14:paraId="18A8EF8D" w14:textId="75279608"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residente a __________________</w:t>
      </w:r>
      <w:r w:rsidR="00AF7B59">
        <w:rPr>
          <w:rFonts w:eastAsiaTheme="minorEastAsia"/>
          <w:sz w:val="22"/>
          <w:szCs w:val="22"/>
        </w:rPr>
        <w:t>________</w:t>
      </w:r>
      <w:r w:rsidRPr="00795B4F">
        <w:rPr>
          <w:rFonts w:eastAsiaTheme="minorEastAsia"/>
          <w:sz w:val="22"/>
          <w:szCs w:val="22"/>
        </w:rPr>
        <w:t>__</w:t>
      </w:r>
      <w:r w:rsidR="00AF7B59">
        <w:rPr>
          <w:rFonts w:eastAsiaTheme="minorEastAsia"/>
          <w:sz w:val="22"/>
          <w:szCs w:val="22"/>
        </w:rPr>
        <w:t>_</w:t>
      </w:r>
      <w:r w:rsidRPr="00795B4F">
        <w:rPr>
          <w:rFonts w:eastAsiaTheme="minorEastAsia"/>
          <w:sz w:val="22"/>
          <w:szCs w:val="22"/>
        </w:rPr>
        <w:t>_______via</w:t>
      </w:r>
      <w:r w:rsidR="00AF7B59">
        <w:rPr>
          <w:rFonts w:eastAsiaTheme="minorEastAsia"/>
          <w:sz w:val="22"/>
          <w:szCs w:val="22"/>
        </w:rPr>
        <w:t xml:space="preserve"> </w:t>
      </w:r>
      <w:r w:rsidRPr="00795B4F">
        <w:rPr>
          <w:rFonts w:eastAsiaTheme="minorEastAsia"/>
          <w:sz w:val="22"/>
          <w:szCs w:val="22"/>
        </w:rPr>
        <w:t>___</w:t>
      </w:r>
      <w:r w:rsidR="00AF7B59">
        <w:rPr>
          <w:rFonts w:eastAsiaTheme="minorEastAsia"/>
          <w:sz w:val="22"/>
          <w:szCs w:val="22"/>
        </w:rPr>
        <w:t>__</w:t>
      </w:r>
      <w:r w:rsidRPr="00795B4F">
        <w:rPr>
          <w:rFonts w:eastAsiaTheme="minorEastAsia"/>
          <w:sz w:val="22"/>
          <w:szCs w:val="22"/>
        </w:rPr>
        <w:t>__________________________________</w:t>
      </w:r>
    </w:p>
    <w:p w14:paraId="23FABA48" w14:textId="74F0AA8D"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recapito tel. ___________________________</w:t>
      </w:r>
      <w:r w:rsidR="00AF7B59">
        <w:rPr>
          <w:rFonts w:eastAsiaTheme="minorEastAsia"/>
          <w:sz w:val="22"/>
          <w:szCs w:val="22"/>
        </w:rPr>
        <w:t>____</w:t>
      </w:r>
      <w:r w:rsidRPr="00795B4F">
        <w:rPr>
          <w:rFonts w:eastAsiaTheme="minorEastAsia"/>
          <w:sz w:val="22"/>
          <w:szCs w:val="22"/>
        </w:rPr>
        <w:t xml:space="preserve">__ recapito </w:t>
      </w:r>
      <w:proofErr w:type="spellStart"/>
      <w:r w:rsidRPr="00795B4F">
        <w:rPr>
          <w:rFonts w:eastAsiaTheme="minorEastAsia"/>
          <w:sz w:val="22"/>
          <w:szCs w:val="22"/>
        </w:rPr>
        <w:t>cell</w:t>
      </w:r>
      <w:proofErr w:type="spellEnd"/>
      <w:r w:rsidRPr="00795B4F">
        <w:rPr>
          <w:rFonts w:eastAsiaTheme="minorEastAsia"/>
          <w:sz w:val="22"/>
          <w:szCs w:val="22"/>
        </w:rPr>
        <w:t xml:space="preserve">. </w:t>
      </w:r>
      <w:r w:rsidR="00AF7B59">
        <w:rPr>
          <w:rFonts w:eastAsiaTheme="minorEastAsia"/>
          <w:sz w:val="22"/>
          <w:szCs w:val="22"/>
        </w:rPr>
        <w:t>__________</w:t>
      </w:r>
      <w:r w:rsidRPr="00795B4F">
        <w:rPr>
          <w:rFonts w:eastAsiaTheme="minorEastAsia"/>
          <w:sz w:val="22"/>
          <w:szCs w:val="22"/>
        </w:rPr>
        <w:t>________</w:t>
      </w:r>
      <w:r w:rsidR="00AF7B59">
        <w:rPr>
          <w:rFonts w:eastAsiaTheme="minorEastAsia"/>
          <w:sz w:val="22"/>
          <w:szCs w:val="22"/>
        </w:rPr>
        <w:t>__</w:t>
      </w:r>
      <w:r w:rsidRPr="00795B4F">
        <w:rPr>
          <w:rFonts w:eastAsiaTheme="minorEastAsia"/>
          <w:sz w:val="22"/>
          <w:szCs w:val="22"/>
        </w:rPr>
        <w:t>_____________</w:t>
      </w:r>
    </w:p>
    <w:p w14:paraId="64C92FA0" w14:textId="6800546B" w:rsidR="00C20594" w:rsidRPr="00795B4F" w:rsidRDefault="00C20594" w:rsidP="00795B4F">
      <w:pPr>
        <w:autoSpaceDE w:val="0"/>
        <w:spacing w:line="480" w:lineRule="auto"/>
        <w:jc w:val="both"/>
        <w:rPr>
          <w:rFonts w:eastAsiaTheme="minorEastAsia"/>
          <w:sz w:val="22"/>
          <w:szCs w:val="22"/>
        </w:rPr>
      </w:pPr>
      <w:r w:rsidRPr="00795B4F">
        <w:rPr>
          <w:rFonts w:eastAsiaTheme="minorEastAsia"/>
          <w:sz w:val="22"/>
          <w:szCs w:val="22"/>
        </w:rPr>
        <w:t>indirizzo E-Mail ______________</w:t>
      </w:r>
      <w:r w:rsidR="00AF7B59">
        <w:rPr>
          <w:rFonts w:eastAsiaTheme="minorEastAsia"/>
          <w:sz w:val="22"/>
          <w:szCs w:val="22"/>
        </w:rPr>
        <w:t xml:space="preserve">_________________ </w:t>
      </w:r>
      <w:r w:rsidRPr="00795B4F">
        <w:rPr>
          <w:rFonts w:eastAsiaTheme="minorEastAsia"/>
          <w:sz w:val="22"/>
          <w:szCs w:val="22"/>
        </w:rPr>
        <w:t>indirizzo PEC</w:t>
      </w:r>
      <w:r w:rsidR="00AF7B59">
        <w:rPr>
          <w:rFonts w:eastAsiaTheme="minorEastAsia"/>
          <w:sz w:val="22"/>
          <w:szCs w:val="22"/>
        </w:rPr>
        <w:t xml:space="preserve"> </w:t>
      </w:r>
      <w:r w:rsidRPr="00795B4F">
        <w:rPr>
          <w:rFonts w:eastAsiaTheme="minorEastAsia"/>
          <w:sz w:val="22"/>
          <w:szCs w:val="22"/>
        </w:rPr>
        <w:t>_____</w:t>
      </w:r>
      <w:r w:rsidR="00AF7B59">
        <w:rPr>
          <w:rFonts w:eastAsiaTheme="minorEastAsia"/>
          <w:sz w:val="22"/>
          <w:szCs w:val="22"/>
        </w:rPr>
        <w:t>_</w:t>
      </w:r>
      <w:r w:rsidRPr="00795B4F">
        <w:rPr>
          <w:rFonts w:eastAsiaTheme="minorEastAsia"/>
          <w:sz w:val="22"/>
          <w:szCs w:val="22"/>
        </w:rPr>
        <w:t>_________________________</w:t>
      </w:r>
    </w:p>
    <w:p w14:paraId="1534F44E" w14:textId="62CFF570" w:rsidR="00C20594" w:rsidRPr="00795B4F" w:rsidRDefault="00C20594" w:rsidP="00DF3BDD">
      <w:pPr>
        <w:autoSpaceDE w:val="0"/>
        <w:spacing w:after="240" w:line="480" w:lineRule="auto"/>
        <w:jc w:val="both"/>
        <w:rPr>
          <w:rFonts w:eastAsiaTheme="minorEastAsia"/>
          <w:b/>
          <w:sz w:val="22"/>
          <w:szCs w:val="22"/>
        </w:rPr>
      </w:pPr>
      <w:r w:rsidRPr="00795B4F">
        <w:rPr>
          <w:rFonts w:eastAsiaTheme="minorEastAsia"/>
          <w:sz w:val="22"/>
          <w:szCs w:val="22"/>
        </w:rPr>
        <w:t>in servizio presso _____________________________</w:t>
      </w:r>
      <w:r w:rsidR="00AF7B59">
        <w:rPr>
          <w:rFonts w:eastAsiaTheme="minorEastAsia"/>
          <w:sz w:val="22"/>
          <w:szCs w:val="22"/>
        </w:rPr>
        <w:t>__________________________</w:t>
      </w:r>
      <w:r w:rsidRPr="00795B4F">
        <w:rPr>
          <w:rFonts w:eastAsiaTheme="minorEastAsia"/>
          <w:sz w:val="22"/>
          <w:szCs w:val="22"/>
        </w:rPr>
        <w:t>__________________</w:t>
      </w:r>
    </w:p>
    <w:p w14:paraId="2B8D0C62" w14:textId="77777777" w:rsidR="00C20594" w:rsidRPr="00795B4F" w:rsidRDefault="00C20594" w:rsidP="00DF3BDD">
      <w:pPr>
        <w:autoSpaceDE w:val="0"/>
        <w:spacing w:after="240" w:line="480" w:lineRule="auto"/>
        <w:jc w:val="center"/>
        <w:rPr>
          <w:rFonts w:eastAsiaTheme="minorEastAsia"/>
          <w:sz w:val="22"/>
          <w:szCs w:val="22"/>
        </w:rPr>
      </w:pPr>
      <w:r w:rsidRPr="00795B4F">
        <w:rPr>
          <w:rFonts w:eastAsiaTheme="minorEastAsia"/>
          <w:b/>
          <w:sz w:val="22"/>
          <w:szCs w:val="22"/>
        </w:rPr>
        <w:t>CHIEDE</w:t>
      </w:r>
    </w:p>
    <w:p w14:paraId="5D20E058" w14:textId="1F24E968" w:rsidR="00C20594" w:rsidRPr="00795B4F" w:rsidRDefault="00C20594" w:rsidP="005272BB">
      <w:pPr>
        <w:autoSpaceDE w:val="0"/>
        <w:spacing w:after="240" w:line="276" w:lineRule="auto"/>
        <w:jc w:val="both"/>
        <w:rPr>
          <w:rFonts w:eastAsiaTheme="minorEastAsia"/>
          <w:sz w:val="22"/>
          <w:szCs w:val="22"/>
        </w:rPr>
      </w:pPr>
      <w:r w:rsidRPr="00795B4F">
        <w:rPr>
          <w:rFonts w:eastAsiaTheme="minorEastAsia"/>
          <w:sz w:val="22"/>
          <w:szCs w:val="22"/>
        </w:rPr>
        <w:t>Di partecipare alla selezione per l’attribuzione dell’incarico di</w:t>
      </w:r>
      <w:r w:rsidR="0067471F" w:rsidRPr="00795B4F">
        <w:rPr>
          <w:rFonts w:eastAsiaTheme="minorEastAsia"/>
          <w:sz w:val="22"/>
          <w:szCs w:val="22"/>
        </w:rPr>
        <w:t xml:space="preserve"> </w:t>
      </w:r>
      <w:r w:rsidR="005272BB">
        <w:rPr>
          <w:rFonts w:eastAsiaTheme="minorEastAsia"/>
          <w:b/>
          <w:sz w:val="22"/>
          <w:szCs w:val="22"/>
        </w:rPr>
        <w:t xml:space="preserve">ESPERTO/TUTOR a valere sul PNRR </w:t>
      </w:r>
      <w:r w:rsidR="005272BB" w:rsidRPr="00610CB8">
        <w:rPr>
          <w:b/>
          <w:bCs/>
          <w:sz w:val="22"/>
          <w:szCs w:val="22"/>
        </w:rPr>
        <w:t>“</w:t>
      </w:r>
      <w:r w:rsidR="005272BB" w:rsidRPr="00610CB8">
        <w:rPr>
          <w:b/>
          <w:bCs/>
          <w:i/>
          <w:iCs/>
          <w:sz w:val="22"/>
          <w:szCs w:val="22"/>
        </w:rPr>
        <w:t>Azioni di potenziamento delle competenze STEM e multilinguistiche</w:t>
      </w:r>
      <w:r w:rsidR="005272BB" w:rsidRPr="00610CB8">
        <w:rPr>
          <w:b/>
          <w:bCs/>
          <w:sz w:val="22"/>
          <w:szCs w:val="22"/>
        </w:rPr>
        <w:t>” D.M. n. 65/2023</w:t>
      </w:r>
    </w:p>
    <w:p w14:paraId="6C995340" w14:textId="33BF1A71" w:rsidR="00C20594" w:rsidRPr="00795B4F" w:rsidRDefault="00C20594" w:rsidP="005272BB">
      <w:pPr>
        <w:autoSpaceDE w:val="0"/>
        <w:spacing w:after="200" w:line="276" w:lineRule="auto"/>
        <w:mirrorIndents/>
        <w:jc w:val="both"/>
        <w:rPr>
          <w:rFonts w:eastAsiaTheme="minorEastAsia"/>
          <w:sz w:val="22"/>
          <w:szCs w:val="22"/>
          <w:lang w:eastAsia="ar-SA"/>
        </w:rPr>
      </w:pPr>
      <w:r w:rsidRPr="00795B4F">
        <w:rPr>
          <w:rFonts w:eastAsiaTheme="minorEastAsia"/>
          <w:sz w:val="22"/>
          <w:szCs w:val="22"/>
        </w:rPr>
        <w:t>A tal fine, consapevole della responsabilità penale e della decadenza da eventuali benefici acquisiti</w:t>
      </w:r>
      <w:r w:rsidRPr="00795B4F">
        <w:rPr>
          <w:rFonts w:eastAsiaTheme="minorEastAsia"/>
          <w:sz w:val="22"/>
          <w:szCs w:val="22"/>
          <w:lang w:eastAsia="ar-SA"/>
        </w:rPr>
        <w:t>. N</w:t>
      </w:r>
      <w:r w:rsidR="00AF7B59">
        <w:rPr>
          <w:rFonts w:eastAsiaTheme="minorEastAsia"/>
          <w:sz w:val="22"/>
          <w:szCs w:val="22"/>
        </w:rPr>
        <w:t xml:space="preserve">el caso </w:t>
      </w:r>
      <w:r w:rsidRPr="00795B4F">
        <w:rPr>
          <w:rFonts w:eastAsiaTheme="minorEastAsia"/>
          <w:sz w:val="22"/>
          <w:szCs w:val="22"/>
        </w:rPr>
        <w:t xml:space="preserve">di dichiarazioni mendaci, </w:t>
      </w:r>
      <w:r w:rsidRPr="00795B4F">
        <w:rPr>
          <w:rFonts w:eastAsiaTheme="minorEastAsia"/>
          <w:b/>
          <w:sz w:val="22"/>
          <w:szCs w:val="22"/>
        </w:rPr>
        <w:t>dichiara</w:t>
      </w:r>
      <w:r w:rsidRPr="00795B4F">
        <w:rPr>
          <w:rFonts w:eastAsiaTheme="minorEastAsia"/>
          <w:sz w:val="22"/>
          <w:szCs w:val="22"/>
        </w:rPr>
        <w:t xml:space="preserve"> sotto la propria responsabilità quanto segue:</w:t>
      </w:r>
    </w:p>
    <w:p w14:paraId="4DBFD690" w14:textId="77777777" w:rsidR="005272BB" w:rsidRDefault="00C20594" w:rsidP="00B35E36">
      <w:pPr>
        <w:numPr>
          <w:ilvl w:val="0"/>
          <w:numId w:val="19"/>
        </w:numPr>
        <w:tabs>
          <w:tab w:val="clear" w:pos="0"/>
          <w:tab w:val="num" w:pos="142"/>
        </w:tabs>
        <w:suppressAutoHyphens/>
        <w:autoSpaceDE w:val="0"/>
        <w:spacing w:after="200" w:line="276" w:lineRule="auto"/>
        <w:ind w:left="426" w:hanging="426"/>
        <w:mirrorIndents/>
        <w:jc w:val="both"/>
        <w:rPr>
          <w:rFonts w:eastAsiaTheme="minorEastAsia"/>
          <w:sz w:val="22"/>
          <w:szCs w:val="22"/>
        </w:rPr>
      </w:pPr>
      <w:r w:rsidRPr="00795B4F">
        <w:rPr>
          <w:rFonts w:eastAsiaTheme="minorEastAsia"/>
          <w:sz w:val="22"/>
          <w:szCs w:val="22"/>
        </w:rPr>
        <w:t>di aver preso visione delle condizioni previste dal bando</w:t>
      </w:r>
    </w:p>
    <w:p w14:paraId="511BB682" w14:textId="17526CCF" w:rsidR="00C20594" w:rsidRPr="00795B4F" w:rsidRDefault="005272BB" w:rsidP="00B35E36">
      <w:pPr>
        <w:numPr>
          <w:ilvl w:val="0"/>
          <w:numId w:val="19"/>
        </w:numPr>
        <w:tabs>
          <w:tab w:val="clear" w:pos="0"/>
          <w:tab w:val="num" w:pos="142"/>
        </w:tabs>
        <w:suppressAutoHyphens/>
        <w:autoSpaceDE w:val="0"/>
        <w:spacing w:after="200" w:line="276" w:lineRule="auto"/>
        <w:ind w:left="426" w:hanging="426"/>
        <w:mirrorIndents/>
        <w:jc w:val="both"/>
        <w:rPr>
          <w:rFonts w:eastAsiaTheme="minorEastAsia"/>
          <w:sz w:val="22"/>
          <w:szCs w:val="22"/>
        </w:rPr>
      </w:pPr>
      <w:r>
        <w:rPr>
          <w:rFonts w:eastAsiaTheme="minorEastAsia"/>
          <w:sz w:val="22"/>
          <w:szCs w:val="22"/>
        </w:rPr>
        <w:t xml:space="preserve"> di essere madrelingua (esclusivamente per la parte del Multilinguistico)</w:t>
      </w:r>
      <w:r w:rsidR="00DF3BDD">
        <w:rPr>
          <w:rFonts w:eastAsiaTheme="minorEastAsia"/>
          <w:sz w:val="22"/>
          <w:szCs w:val="22"/>
        </w:rPr>
        <w:t>;</w:t>
      </w:r>
    </w:p>
    <w:p w14:paraId="2F358799" w14:textId="250A017C" w:rsidR="00C20594" w:rsidRPr="00795B4F" w:rsidRDefault="00C20594" w:rsidP="00B35E36">
      <w:pPr>
        <w:numPr>
          <w:ilvl w:val="0"/>
          <w:numId w:val="19"/>
        </w:numPr>
        <w:tabs>
          <w:tab w:val="clear" w:pos="0"/>
          <w:tab w:val="num" w:pos="142"/>
        </w:tabs>
        <w:suppressAutoHyphens/>
        <w:autoSpaceDE w:val="0"/>
        <w:spacing w:after="200" w:line="276" w:lineRule="auto"/>
        <w:ind w:left="426" w:hanging="426"/>
        <w:mirrorIndents/>
        <w:jc w:val="both"/>
        <w:rPr>
          <w:rFonts w:eastAsiaTheme="minorEastAsia"/>
          <w:sz w:val="22"/>
          <w:szCs w:val="22"/>
        </w:rPr>
      </w:pPr>
      <w:r w:rsidRPr="00795B4F">
        <w:rPr>
          <w:rFonts w:eastAsiaTheme="minorEastAsia"/>
          <w:sz w:val="22"/>
          <w:szCs w:val="22"/>
        </w:rPr>
        <w:t>di essere in godimento dei diritti politici</w:t>
      </w:r>
      <w:r w:rsidR="00DF3BDD">
        <w:rPr>
          <w:rFonts w:eastAsiaTheme="minorEastAsia"/>
          <w:sz w:val="22"/>
          <w:szCs w:val="22"/>
        </w:rPr>
        <w:t>;</w:t>
      </w:r>
    </w:p>
    <w:p w14:paraId="339FC16A" w14:textId="6D581E9F" w:rsidR="00C20594" w:rsidRPr="00795B4F" w:rsidRDefault="00C20594" w:rsidP="00B35E36">
      <w:pPr>
        <w:numPr>
          <w:ilvl w:val="0"/>
          <w:numId w:val="19"/>
        </w:numPr>
        <w:tabs>
          <w:tab w:val="clear" w:pos="0"/>
          <w:tab w:val="num" w:pos="142"/>
        </w:tabs>
        <w:suppressAutoHyphens/>
        <w:autoSpaceDE w:val="0"/>
        <w:spacing w:line="276" w:lineRule="auto"/>
        <w:ind w:left="426" w:hanging="426"/>
        <w:mirrorIndents/>
        <w:jc w:val="both"/>
        <w:rPr>
          <w:rFonts w:eastAsiaTheme="minorEastAsia"/>
          <w:sz w:val="22"/>
          <w:szCs w:val="22"/>
        </w:rPr>
      </w:pPr>
      <w:r w:rsidRPr="00795B4F">
        <w:rPr>
          <w:rFonts w:eastAsiaTheme="minorEastAsia"/>
          <w:sz w:val="22"/>
          <w:szCs w:val="22"/>
        </w:rPr>
        <w:t>di non aver subito condanne penali ovvero di avere i seguenti provvedimenti penali</w:t>
      </w:r>
      <w:r w:rsidR="00DF3BDD">
        <w:rPr>
          <w:rFonts w:eastAsiaTheme="minorEastAsia"/>
          <w:sz w:val="22"/>
          <w:szCs w:val="22"/>
        </w:rPr>
        <w:t>:</w:t>
      </w:r>
    </w:p>
    <w:p w14:paraId="2ECE9A7E" w14:textId="064067E8" w:rsidR="00C20594" w:rsidRPr="00795B4F" w:rsidRDefault="005272BB" w:rsidP="00B35E36">
      <w:pPr>
        <w:tabs>
          <w:tab w:val="num" w:pos="426"/>
        </w:tabs>
        <w:autoSpaceDE w:val="0"/>
        <w:spacing w:after="240" w:line="480" w:lineRule="auto"/>
        <w:ind w:left="426" w:hanging="426"/>
        <w:contextualSpacing/>
        <w:mirrorIndents/>
        <w:rPr>
          <w:rFonts w:eastAsiaTheme="minorEastAsia"/>
          <w:sz w:val="22"/>
          <w:szCs w:val="22"/>
        </w:rPr>
      </w:pPr>
      <w:r>
        <w:rPr>
          <w:rFonts w:eastAsiaTheme="minorEastAsia"/>
          <w:sz w:val="22"/>
          <w:szCs w:val="22"/>
        </w:rPr>
        <w:tab/>
      </w:r>
      <w:r w:rsidR="00DF3BDD">
        <w:rPr>
          <w:rFonts w:eastAsiaTheme="minorEastAsia"/>
          <w:sz w:val="22"/>
          <w:szCs w:val="22"/>
        </w:rPr>
        <w:t>__________</w:t>
      </w:r>
      <w:r w:rsidR="00C20594" w:rsidRPr="00795B4F">
        <w:rPr>
          <w:rFonts w:eastAsiaTheme="minorEastAsia"/>
          <w:sz w:val="22"/>
          <w:szCs w:val="22"/>
        </w:rPr>
        <w:t>__________________________________________________________________</w:t>
      </w:r>
      <w:r w:rsidR="00DF3BDD">
        <w:rPr>
          <w:rFonts w:eastAsiaTheme="minorEastAsia"/>
          <w:sz w:val="22"/>
          <w:szCs w:val="22"/>
        </w:rPr>
        <w:t>;</w:t>
      </w:r>
    </w:p>
    <w:p w14:paraId="470999AE" w14:textId="2FF819BB" w:rsidR="00C20594" w:rsidRPr="00795B4F" w:rsidRDefault="00C20594" w:rsidP="00B35E36">
      <w:pPr>
        <w:numPr>
          <w:ilvl w:val="0"/>
          <w:numId w:val="19"/>
        </w:numPr>
        <w:tabs>
          <w:tab w:val="clear" w:pos="0"/>
          <w:tab w:val="num" w:pos="360"/>
        </w:tabs>
        <w:suppressAutoHyphens/>
        <w:autoSpaceDE w:val="0"/>
        <w:ind w:left="426" w:hanging="426"/>
        <w:mirrorIndents/>
        <w:jc w:val="both"/>
        <w:rPr>
          <w:rFonts w:eastAsiaTheme="minorEastAsia"/>
          <w:sz w:val="22"/>
          <w:szCs w:val="22"/>
        </w:rPr>
      </w:pPr>
      <w:r w:rsidRPr="00795B4F">
        <w:rPr>
          <w:rFonts w:eastAsiaTheme="minorEastAsia"/>
          <w:sz w:val="22"/>
          <w:szCs w:val="22"/>
        </w:rPr>
        <w:t xml:space="preserve">di non avere procedimenti penali pendenti, ovvero di avere i seguenti procedimenti penali pendenti: </w:t>
      </w:r>
    </w:p>
    <w:p w14:paraId="4593BF3A" w14:textId="3B832783" w:rsidR="00C20594" w:rsidRPr="00795B4F" w:rsidRDefault="00DF3BDD" w:rsidP="00B35E36">
      <w:pPr>
        <w:autoSpaceDE w:val="0"/>
        <w:spacing w:before="240" w:after="200" w:line="480" w:lineRule="auto"/>
        <w:ind w:left="426" w:hanging="426"/>
        <w:contextualSpacing/>
        <w:mirrorIndents/>
        <w:jc w:val="center"/>
        <w:rPr>
          <w:rFonts w:eastAsiaTheme="minorEastAsia"/>
          <w:sz w:val="22"/>
          <w:szCs w:val="22"/>
        </w:rPr>
      </w:pPr>
      <w:r>
        <w:rPr>
          <w:rFonts w:eastAsiaTheme="minorEastAsia"/>
          <w:sz w:val="22"/>
          <w:szCs w:val="22"/>
        </w:rPr>
        <w:t>______________</w:t>
      </w:r>
      <w:r w:rsidR="00C20594" w:rsidRPr="00795B4F">
        <w:rPr>
          <w:rFonts w:eastAsiaTheme="minorEastAsia"/>
          <w:sz w:val="22"/>
          <w:szCs w:val="22"/>
        </w:rPr>
        <w:t>__________________________________________________________________</w:t>
      </w:r>
      <w:r>
        <w:rPr>
          <w:rFonts w:eastAsiaTheme="minorEastAsia"/>
          <w:sz w:val="22"/>
          <w:szCs w:val="22"/>
        </w:rPr>
        <w:t>;</w:t>
      </w:r>
    </w:p>
    <w:p w14:paraId="501BF1BB" w14:textId="030FEDBA" w:rsidR="00C20594" w:rsidRPr="00795B4F" w:rsidRDefault="00C20594" w:rsidP="00B35E36">
      <w:pPr>
        <w:numPr>
          <w:ilvl w:val="0"/>
          <w:numId w:val="19"/>
        </w:numPr>
        <w:suppressAutoHyphens/>
        <w:autoSpaceDE w:val="0"/>
        <w:spacing w:after="200"/>
        <w:ind w:left="426" w:hanging="426"/>
        <w:mirrorIndents/>
        <w:jc w:val="both"/>
        <w:rPr>
          <w:rFonts w:eastAsiaTheme="minorEastAsia"/>
          <w:sz w:val="22"/>
          <w:szCs w:val="22"/>
        </w:rPr>
      </w:pPr>
      <w:r w:rsidRPr="00795B4F">
        <w:rPr>
          <w:rFonts w:eastAsiaTheme="minorEastAsia"/>
          <w:sz w:val="22"/>
          <w:szCs w:val="22"/>
        </w:rPr>
        <w:t>di impegnarsi a documentare puntualmente tutta l’attività svolta</w:t>
      </w:r>
      <w:r w:rsidR="00DF3BDD">
        <w:rPr>
          <w:rFonts w:eastAsiaTheme="minorEastAsia"/>
          <w:sz w:val="22"/>
          <w:szCs w:val="22"/>
        </w:rPr>
        <w:t>;</w:t>
      </w:r>
    </w:p>
    <w:p w14:paraId="5B156EB8" w14:textId="49CF7BD8" w:rsidR="00C20594" w:rsidRPr="00795B4F" w:rsidRDefault="00C20594" w:rsidP="00B35E36">
      <w:pPr>
        <w:numPr>
          <w:ilvl w:val="0"/>
          <w:numId w:val="19"/>
        </w:numPr>
        <w:suppressAutoHyphens/>
        <w:autoSpaceDE w:val="0"/>
        <w:spacing w:after="200" w:line="276" w:lineRule="auto"/>
        <w:ind w:left="426" w:hanging="426"/>
        <w:mirrorIndents/>
        <w:jc w:val="both"/>
        <w:rPr>
          <w:rFonts w:eastAsiaTheme="minorEastAsia"/>
          <w:sz w:val="22"/>
          <w:szCs w:val="22"/>
        </w:rPr>
      </w:pPr>
      <w:r w:rsidRPr="00795B4F">
        <w:rPr>
          <w:rFonts w:eastAsiaTheme="minorEastAsia"/>
          <w:sz w:val="22"/>
          <w:szCs w:val="22"/>
        </w:rPr>
        <w:t>di essere disponibile ad adattarsi al calendario definito dal Gruppo Operativo di Piano</w:t>
      </w:r>
      <w:r w:rsidR="00DF3BDD">
        <w:rPr>
          <w:rFonts w:eastAsiaTheme="minorEastAsia"/>
          <w:sz w:val="22"/>
          <w:szCs w:val="22"/>
        </w:rPr>
        <w:t>;</w:t>
      </w:r>
    </w:p>
    <w:p w14:paraId="06D20897" w14:textId="0FDA3E2D" w:rsidR="0008242F" w:rsidRPr="00795B4F" w:rsidRDefault="00C20594" w:rsidP="00B35E36">
      <w:pPr>
        <w:numPr>
          <w:ilvl w:val="0"/>
          <w:numId w:val="19"/>
        </w:numPr>
        <w:suppressAutoHyphens/>
        <w:autoSpaceDE w:val="0"/>
        <w:spacing w:after="200" w:line="276" w:lineRule="auto"/>
        <w:ind w:left="426" w:hanging="426"/>
        <w:mirrorIndents/>
        <w:jc w:val="both"/>
        <w:rPr>
          <w:rFonts w:eastAsiaTheme="minorEastAsia"/>
          <w:sz w:val="22"/>
          <w:szCs w:val="22"/>
        </w:rPr>
      </w:pPr>
      <w:r w:rsidRPr="00795B4F">
        <w:rPr>
          <w:rFonts w:eastAsiaTheme="minorEastAsia"/>
          <w:sz w:val="22"/>
          <w:szCs w:val="22"/>
        </w:rPr>
        <w:t>di non essere in alcuna delle condizioni di incompatibilità con l’incarico previsti dalla norma vigente</w:t>
      </w:r>
      <w:r w:rsidR="00DF3BDD">
        <w:rPr>
          <w:rFonts w:eastAsiaTheme="minorEastAsia"/>
          <w:sz w:val="22"/>
          <w:szCs w:val="22"/>
        </w:rPr>
        <w:t>;</w:t>
      </w:r>
    </w:p>
    <w:p w14:paraId="1F8530BE" w14:textId="2E5BB932" w:rsidR="00C20594" w:rsidRPr="00795B4F" w:rsidRDefault="00C20594" w:rsidP="00795B4F">
      <w:pPr>
        <w:numPr>
          <w:ilvl w:val="0"/>
          <w:numId w:val="19"/>
        </w:numPr>
        <w:suppressAutoHyphens/>
        <w:autoSpaceDE w:val="0"/>
        <w:spacing w:after="200" w:line="276" w:lineRule="auto"/>
        <w:mirrorIndents/>
        <w:jc w:val="both"/>
        <w:rPr>
          <w:rFonts w:eastAsiaTheme="minorEastAsia"/>
          <w:sz w:val="22"/>
          <w:szCs w:val="22"/>
        </w:rPr>
      </w:pPr>
      <w:r w:rsidRPr="00795B4F">
        <w:rPr>
          <w:rFonts w:eastAsiaTheme="minorEastAsia"/>
          <w:sz w:val="22"/>
          <w:szCs w:val="22"/>
        </w:rPr>
        <w:lastRenderedPageBreak/>
        <w:t xml:space="preserve">di avere la competenza informatica </w:t>
      </w:r>
      <w:r w:rsidR="005272BB">
        <w:rPr>
          <w:rFonts w:eastAsiaTheme="minorEastAsia"/>
          <w:sz w:val="22"/>
          <w:szCs w:val="22"/>
        </w:rPr>
        <w:t xml:space="preserve">idonea per </w:t>
      </w:r>
      <w:r w:rsidRPr="00795B4F">
        <w:rPr>
          <w:rFonts w:eastAsiaTheme="minorEastAsia"/>
          <w:sz w:val="22"/>
          <w:szCs w:val="22"/>
        </w:rPr>
        <w:t xml:space="preserve">l’uso della piattaforma on line “Gestione progetti </w:t>
      </w:r>
      <w:r w:rsidR="00EB52E0" w:rsidRPr="00795B4F">
        <w:rPr>
          <w:rFonts w:eastAsiaTheme="minorEastAsia"/>
          <w:sz w:val="22"/>
          <w:szCs w:val="22"/>
        </w:rPr>
        <w:t>PNRR</w:t>
      </w:r>
      <w:r w:rsidRPr="00795B4F">
        <w:rPr>
          <w:rFonts w:eastAsiaTheme="minorEastAsia"/>
          <w:sz w:val="22"/>
          <w:szCs w:val="22"/>
        </w:rPr>
        <w:t>”</w:t>
      </w:r>
      <w:r w:rsidR="00DF3BDD">
        <w:rPr>
          <w:rFonts w:eastAsiaTheme="minorEastAsia"/>
          <w:sz w:val="22"/>
          <w:szCs w:val="22"/>
        </w:rPr>
        <w:t>;</w:t>
      </w:r>
    </w:p>
    <w:p w14:paraId="3B9D2D50" w14:textId="0C3143C2" w:rsidR="00D52F60" w:rsidRPr="00795B4F" w:rsidRDefault="00C20594" w:rsidP="00795B4F">
      <w:pPr>
        <w:autoSpaceDE w:val="0"/>
        <w:spacing w:after="200"/>
        <w:mirrorIndents/>
        <w:jc w:val="both"/>
        <w:rPr>
          <w:rFonts w:eastAsiaTheme="minorEastAsia"/>
          <w:sz w:val="22"/>
          <w:szCs w:val="22"/>
        </w:rPr>
      </w:pPr>
      <w:r w:rsidRPr="00795B4F">
        <w:rPr>
          <w:rFonts w:eastAsiaTheme="minorEastAsia"/>
          <w:sz w:val="22"/>
          <w:szCs w:val="22"/>
        </w:rPr>
        <w:t>Data</w:t>
      </w:r>
      <w:r w:rsidR="00DF3BDD">
        <w:rPr>
          <w:rFonts w:eastAsiaTheme="minorEastAsia"/>
          <w:sz w:val="22"/>
          <w:szCs w:val="22"/>
        </w:rPr>
        <w:t xml:space="preserve"> </w:t>
      </w:r>
      <w:r w:rsidRPr="00795B4F">
        <w:rPr>
          <w:rFonts w:eastAsiaTheme="minorEastAsia"/>
          <w:sz w:val="22"/>
          <w:szCs w:val="22"/>
        </w:rPr>
        <w:t>___________________</w:t>
      </w:r>
      <w:r w:rsidR="00DF3BDD">
        <w:rPr>
          <w:rFonts w:eastAsiaTheme="minorEastAsia"/>
          <w:sz w:val="22"/>
          <w:szCs w:val="22"/>
        </w:rPr>
        <w:t>______________</w:t>
      </w:r>
      <w:r w:rsidRPr="00795B4F">
        <w:rPr>
          <w:rFonts w:eastAsiaTheme="minorEastAsia"/>
          <w:sz w:val="22"/>
          <w:szCs w:val="22"/>
        </w:rPr>
        <w:t xml:space="preserve"> firma</w:t>
      </w:r>
      <w:r w:rsidR="00DF3BDD">
        <w:rPr>
          <w:rFonts w:eastAsiaTheme="minorEastAsia"/>
          <w:sz w:val="22"/>
          <w:szCs w:val="22"/>
        </w:rPr>
        <w:t xml:space="preserve"> </w:t>
      </w:r>
      <w:r w:rsidRPr="00795B4F">
        <w:rPr>
          <w:rFonts w:eastAsiaTheme="minorEastAsia"/>
          <w:sz w:val="22"/>
          <w:szCs w:val="22"/>
        </w:rPr>
        <w:t>_____________________________________________</w:t>
      </w:r>
    </w:p>
    <w:p w14:paraId="3F70EA30" w14:textId="77777777" w:rsidR="00DF3BDD" w:rsidRDefault="00DF3BDD" w:rsidP="00795B4F">
      <w:pPr>
        <w:autoSpaceDE w:val="0"/>
        <w:spacing w:after="200"/>
        <w:mirrorIndents/>
        <w:jc w:val="both"/>
        <w:rPr>
          <w:rFonts w:eastAsiaTheme="minorEastAsia"/>
          <w:sz w:val="22"/>
          <w:szCs w:val="22"/>
        </w:rPr>
      </w:pPr>
    </w:p>
    <w:p w14:paraId="7B09DBE0" w14:textId="2A0A7E61" w:rsidR="00C20594" w:rsidRDefault="00C20594" w:rsidP="00795B4F">
      <w:pPr>
        <w:autoSpaceDE w:val="0"/>
        <w:spacing w:after="200"/>
        <w:mirrorIndents/>
        <w:jc w:val="both"/>
        <w:rPr>
          <w:rFonts w:eastAsiaTheme="minorEastAsia"/>
          <w:sz w:val="22"/>
          <w:szCs w:val="22"/>
        </w:rPr>
      </w:pPr>
      <w:r w:rsidRPr="00795B4F">
        <w:rPr>
          <w:rFonts w:eastAsiaTheme="minorEastAsia"/>
          <w:sz w:val="22"/>
          <w:szCs w:val="22"/>
        </w:rPr>
        <w:t xml:space="preserve">Si allega alla presente </w:t>
      </w:r>
    </w:p>
    <w:p w14:paraId="236B5059" w14:textId="15E51FCD" w:rsidR="00D21320" w:rsidRPr="00795B4F" w:rsidRDefault="00D21320" w:rsidP="00D21320">
      <w:pPr>
        <w:widowControl w:val="0"/>
        <w:numPr>
          <w:ilvl w:val="0"/>
          <w:numId w:val="42"/>
        </w:numPr>
        <w:tabs>
          <w:tab w:val="left" w:pos="480"/>
        </w:tabs>
        <w:suppressAutoHyphens/>
        <w:autoSpaceDE w:val="0"/>
        <w:spacing w:after="200" w:line="276" w:lineRule="auto"/>
        <w:mirrorIndents/>
        <w:jc w:val="both"/>
        <w:rPr>
          <w:rFonts w:eastAsiaTheme="minorEastAsia"/>
          <w:sz w:val="22"/>
          <w:szCs w:val="22"/>
        </w:rPr>
      </w:pPr>
      <w:r w:rsidRPr="00795B4F">
        <w:rPr>
          <w:rFonts w:eastAsiaTheme="minorEastAsia"/>
          <w:sz w:val="22"/>
          <w:szCs w:val="22"/>
        </w:rPr>
        <w:t xml:space="preserve">Allegato B (griglia di </w:t>
      </w:r>
      <w:r>
        <w:rPr>
          <w:rFonts w:eastAsiaTheme="minorEastAsia"/>
          <w:sz w:val="22"/>
          <w:szCs w:val="22"/>
        </w:rPr>
        <w:t xml:space="preserve">auto </w:t>
      </w:r>
      <w:r w:rsidRPr="00795B4F">
        <w:rPr>
          <w:rFonts w:eastAsiaTheme="minorEastAsia"/>
          <w:sz w:val="22"/>
          <w:szCs w:val="22"/>
        </w:rPr>
        <w:t>valutazione</w:t>
      </w:r>
      <w:r>
        <w:rPr>
          <w:rFonts w:eastAsiaTheme="minorEastAsia"/>
          <w:sz w:val="22"/>
          <w:szCs w:val="22"/>
        </w:rPr>
        <w:t xml:space="preserve"> dei titoli</w:t>
      </w:r>
      <w:r w:rsidRPr="00795B4F">
        <w:rPr>
          <w:rFonts w:eastAsiaTheme="minorEastAsia"/>
          <w:sz w:val="22"/>
          <w:szCs w:val="22"/>
        </w:rPr>
        <w:t>)</w:t>
      </w:r>
    </w:p>
    <w:p w14:paraId="6F9F12BF" w14:textId="79E60FD8" w:rsidR="00D21320" w:rsidRPr="00D21320" w:rsidRDefault="00D21320" w:rsidP="00D21320">
      <w:pPr>
        <w:pStyle w:val="Paragrafoelenco"/>
        <w:numPr>
          <w:ilvl w:val="0"/>
          <w:numId w:val="42"/>
        </w:numPr>
        <w:autoSpaceDE w:val="0"/>
        <w:spacing w:after="200"/>
        <w:mirrorIndents/>
        <w:jc w:val="both"/>
        <w:rPr>
          <w:rFonts w:eastAsiaTheme="minorEastAsia"/>
          <w:sz w:val="22"/>
          <w:szCs w:val="22"/>
        </w:rPr>
      </w:pPr>
      <w:r w:rsidRPr="00D21320">
        <w:rPr>
          <w:rFonts w:eastAsiaTheme="minorEastAsia"/>
          <w:sz w:val="22"/>
          <w:szCs w:val="22"/>
        </w:rPr>
        <w:t>Dichiarazione Assenza Cause di Incompatibilità</w:t>
      </w:r>
    </w:p>
    <w:p w14:paraId="44450B99" w14:textId="77777777" w:rsidR="00C20594" w:rsidRPr="00795B4F" w:rsidRDefault="00C20594" w:rsidP="00795B4F">
      <w:pPr>
        <w:widowControl w:val="0"/>
        <w:numPr>
          <w:ilvl w:val="0"/>
          <w:numId w:val="20"/>
        </w:numPr>
        <w:tabs>
          <w:tab w:val="left" w:pos="480"/>
        </w:tabs>
        <w:suppressAutoHyphens/>
        <w:autoSpaceDE w:val="0"/>
        <w:spacing w:after="200" w:line="276" w:lineRule="auto"/>
        <w:mirrorIndents/>
        <w:jc w:val="both"/>
        <w:rPr>
          <w:rFonts w:eastAsiaTheme="minorEastAsia"/>
          <w:sz w:val="22"/>
          <w:szCs w:val="22"/>
        </w:rPr>
      </w:pPr>
      <w:r w:rsidRPr="00795B4F">
        <w:rPr>
          <w:rFonts w:eastAsiaTheme="minorEastAsia"/>
          <w:sz w:val="22"/>
          <w:szCs w:val="22"/>
        </w:rPr>
        <w:t>Documento di identità in fotocopia</w:t>
      </w:r>
    </w:p>
    <w:p w14:paraId="0E937391" w14:textId="4D1E683B" w:rsidR="00C20594" w:rsidRDefault="00C20594" w:rsidP="00795B4F">
      <w:pPr>
        <w:widowControl w:val="0"/>
        <w:numPr>
          <w:ilvl w:val="0"/>
          <w:numId w:val="20"/>
        </w:numPr>
        <w:tabs>
          <w:tab w:val="left" w:pos="480"/>
        </w:tabs>
        <w:suppressAutoHyphens/>
        <w:autoSpaceDE w:val="0"/>
        <w:spacing w:after="200" w:line="276" w:lineRule="auto"/>
        <w:mirrorIndents/>
        <w:jc w:val="both"/>
        <w:rPr>
          <w:rFonts w:eastAsiaTheme="minorEastAsia"/>
          <w:sz w:val="22"/>
          <w:szCs w:val="22"/>
        </w:rPr>
      </w:pPr>
      <w:r w:rsidRPr="00795B4F">
        <w:rPr>
          <w:rFonts w:eastAsiaTheme="minorEastAsia"/>
          <w:sz w:val="22"/>
          <w:szCs w:val="22"/>
        </w:rPr>
        <w:t>Curriculum Vita</w:t>
      </w:r>
      <w:r w:rsidR="00EB52E0" w:rsidRPr="00795B4F">
        <w:rPr>
          <w:rFonts w:eastAsiaTheme="minorEastAsia"/>
          <w:sz w:val="22"/>
          <w:szCs w:val="22"/>
        </w:rPr>
        <w:t>e</w:t>
      </w:r>
    </w:p>
    <w:p w14:paraId="2291832A" w14:textId="1709BBC5" w:rsidR="00D21320" w:rsidRDefault="00D21320" w:rsidP="00795B4F">
      <w:pPr>
        <w:widowControl w:val="0"/>
        <w:numPr>
          <w:ilvl w:val="0"/>
          <w:numId w:val="20"/>
        </w:numPr>
        <w:tabs>
          <w:tab w:val="left" w:pos="480"/>
        </w:tabs>
        <w:suppressAutoHyphens/>
        <w:autoSpaceDE w:val="0"/>
        <w:spacing w:after="200" w:line="276" w:lineRule="auto"/>
        <w:mirrorIndents/>
        <w:jc w:val="both"/>
        <w:rPr>
          <w:rFonts w:eastAsiaTheme="minorEastAsia"/>
          <w:sz w:val="22"/>
          <w:szCs w:val="22"/>
        </w:rPr>
      </w:pPr>
      <w:r>
        <w:rPr>
          <w:rFonts w:eastAsiaTheme="minorEastAsia"/>
          <w:sz w:val="22"/>
          <w:szCs w:val="22"/>
        </w:rPr>
        <w:t>Progetto Didattico attinente all’attività oggetto dell’avviso</w:t>
      </w:r>
    </w:p>
    <w:p w14:paraId="6B752EEF" w14:textId="77777777" w:rsidR="00B35E36" w:rsidRPr="00795B4F" w:rsidRDefault="00B35E36" w:rsidP="00B35E36">
      <w:pPr>
        <w:widowControl w:val="0"/>
        <w:tabs>
          <w:tab w:val="left" w:pos="480"/>
        </w:tabs>
        <w:suppressAutoHyphens/>
        <w:autoSpaceDE w:val="0"/>
        <w:spacing w:after="200" w:line="276" w:lineRule="auto"/>
        <w:ind w:left="494"/>
        <w:mirrorIndents/>
        <w:jc w:val="both"/>
        <w:rPr>
          <w:rFonts w:eastAsiaTheme="minorEastAsia"/>
          <w:sz w:val="22"/>
          <w:szCs w:val="22"/>
        </w:rPr>
      </w:pPr>
    </w:p>
    <w:p w14:paraId="49C52F9B" w14:textId="04371FE8" w:rsidR="00C20594" w:rsidRPr="00795B4F" w:rsidRDefault="00C20594" w:rsidP="00795B4F">
      <w:pPr>
        <w:widowControl w:val="0"/>
        <w:tabs>
          <w:tab w:val="left" w:pos="480"/>
        </w:tabs>
        <w:suppressAutoHyphens/>
        <w:autoSpaceDE w:val="0"/>
        <w:mirrorIndents/>
        <w:jc w:val="both"/>
        <w:rPr>
          <w:rFonts w:eastAsiaTheme="minorEastAsia"/>
          <w:sz w:val="22"/>
          <w:szCs w:val="22"/>
        </w:rPr>
      </w:pPr>
      <w:r w:rsidRPr="00795B4F">
        <w:rPr>
          <w:rFonts w:eastAsiaTheme="minorEastAsia"/>
          <w:sz w:val="22"/>
          <w:szCs w:val="22"/>
        </w:rPr>
        <w:t xml:space="preserve">N.B.: </w:t>
      </w:r>
      <w:r w:rsidRPr="00795B4F">
        <w:rPr>
          <w:rFonts w:eastAsiaTheme="minorEastAsia"/>
          <w:b/>
          <w:sz w:val="22"/>
          <w:szCs w:val="22"/>
          <w:u w:val="single"/>
        </w:rPr>
        <w:t xml:space="preserve">La domanda priva degli allegati e </w:t>
      </w:r>
      <w:r w:rsidR="00DF3BDD">
        <w:rPr>
          <w:rFonts w:eastAsiaTheme="minorEastAsia"/>
          <w:b/>
          <w:sz w:val="22"/>
          <w:szCs w:val="22"/>
          <w:u w:val="single"/>
        </w:rPr>
        <w:t>delle firme richieste</w:t>
      </w:r>
      <w:r w:rsidRPr="00795B4F">
        <w:rPr>
          <w:rFonts w:eastAsiaTheme="minorEastAsia"/>
          <w:b/>
          <w:sz w:val="22"/>
          <w:szCs w:val="22"/>
          <w:u w:val="single"/>
        </w:rPr>
        <w:t xml:space="preserve"> non verrà presa in considerazione</w:t>
      </w:r>
    </w:p>
    <w:p w14:paraId="002E1613" w14:textId="77777777" w:rsidR="002B13C0" w:rsidRPr="00795B4F" w:rsidRDefault="002B13C0" w:rsidP="00795B4F">
      <w:pPr>
        <w:autoSpaceDE w:val="0"/>
        <w:autoSpaceDN w:val="0"/>
        <w:adjustRightInd w:val="0"/>
        <w:spacing w:after="200"/>
        <w:mirrorIndents/>
        <w:jc w:val="both"/>
        <w:rPr>
          <w:rFonts w:eastAsiaTheme="minorEastAsia"/>
          <w:b/>
          <w:sz w:val="22"/>
          <w:szCs w:val="22"/>
        </w:rPr>
      </w:pPr>
    </w:p>
    <w:p w14:paraId="2CC03469" w14:textId="60719355" w:rsidR="00C20594" w:rsidRPr="00795B4F" w:rsidRDefault="00C20594" w:rsidP="00795B4F">
      <w:pPr>
        <w:autoSpaceDE w:val="0"/>
        <w:autoSpaceDN w:val="0"/>
        <w:adjustRightInd w:val="0"/>
        <w:spacing w:after="200"/>
        <w:mirrorIndents/>
        <w:jc w:val="both"/>
        <w:rPr>
          <w:rFonts w:eastAsiaTheme="minorEastAsia"/>
          <w:b/>
          <w:sz w:val="22"/>
          <w:szCs w:val="22"/>
        </w:rPr>
      </w:pPr>
      <w:r w:rsidRPr="00795B4F">
        <w:rPr>
          <w:rFonts w:eastAsiaTheme="minorEastAsia"/>
          <w:b/>
          <w:sz w:val="22"/>
          <w:szCs w:val="22"/>
        </w:rPr>
        <w:t>DICHIARAZIONI AGGIUNTIVE</w:t>
      </w:r>
    </w:p>
    <w:p w14:paraId="64A77795" w14:textId="77777777" w:rsidR="00C20594" w:rsidRPr="00DF3BDD" w:rsidRDefault="00C20594" w:rsidP="00795B4F">
      <w:pPr>
        <w:autoSpaceDE w:val="0"/>
        <w:autoSpaceDN w:val="0"/>
        <w:adjustRightInd w:val="0"/>
        <w:mirrorIndents/>
        <w:jc w:val="both"/>
        <w:rPr>
          <w:rFonts w:eastAsiaTheme="minorEastAsia"/>
          <w:sz w:val="22"/>
          <w:szCs w:val="22"/>
        </w:rPr>
      </w:pPr>
      <w:r w:rsidRPr="00DF3BDD">
        <w:rPr>
          <w:rFonts w:eastAsiaTheme="minorEastAsia"/>
          <w:sz w:val="22"/>
          <w:szCs w:val="22"/>
        </w:rPr>
        <w:t>Il/la sottoscritto/a, AI SENSI DEGLI ART. 46 E 47 DEL DPR 28.12.2000 N. 445, CONSAPEVOLE DELLA</w:t>
      </w:r>
    </w:p>
    <w:p w14:paraId="15E97709" w14:textId="767E3070" w:rsidR="00C20594" w:rsidRPr="00DF3BDD" w:rsidRDefault="00C20594" w:rsidP="00795B4F">
      <w:pPr>
        <w:autoSpaceDE w:val="0"/>
        <w:autoSpaceDN w:val="0"/>
        <w:adjustRightInd w:val="0"/>
        <w:mirrorIndents/>
        <w:jc w:val="both"/>
        <w:rPr>
          <w:rFonts w:eastAsiaTheme="minorEastAsia"/>
          <w:sz w:val="22"/>
          <w:szCs w:val="22"/>
        </w:rPr>
      </w:pPr>
      <w:r w:rsidRPr="00DF3BDD">
        <w:rPr>
          <w:rFonts w:eastAsiaTheme="minorEastAsia"/>
          <w:sz w:val="22"/>
          <w:szCs w:val="22"/>
        </w:rPr>
        <w:t>RESPONSABILITA' PENALE CUI PUO’ ANDARE INCONTRO IN CASO DI AFFERMAZIONI MENDACI AI SENSI</w:t>
      </w:r>
      <w:r w:rsidR="00DF3BDD">
        <w:rPr>
          <w:rFonts w:eastAsiaTheme="minorEastAsia"/>
          <w:sz w:val="22"/>
          <w:szCs w:val="22"/>
        </w:rPr>
        <w:t xml:space="preserve"> </w:t>
      </w:r>
      <w:r w:rsidRPr="00DF3BDD">
        <w:rPr>
          <w:rFonts w:eastAsiaTheme="minorEastAsia"/>
          <w:sz w:val="22"/>
          <w:szCs w:val="22"/>
        </w:rPr>
        <w:t>DELL'ART. 76 DEL MEDESIMO DPR 445/2000 DICHIARA DI AVERE LA NECESSARIA CONOSCENZA DELLA</w:t>
      </w:r>
      <w:r w:rsidR="00DF3BDD">
        <w:rPr>
          <w:rFonts w:eastAsiaTheme="minorEastAsia"/>
          <w:sz w:val="22"/>
          <w:szCs w:val="22"/>
        </w:rPr>
        <w:t xml:space="preserve"> </w:t>
      </w:r>
      <w:r w:rsidRPr="00DF3BDD">
        <w:rPr>
          <w:rFonts w:eastAsiaTheme="minorEastAsia"/>
          <w:sz w:val="22"/>
          <w:szCs w:val="22"/>
        </w:rPr>
        <w:t xml:space="preserve">PIATTAFORMA </w:t>
      </w:r>
      <w:r w:rsidR="0067471F" w:rsidRPr="00DF3BDD">
        <w:rPr>
          <w:rFonts w:eastAsiaTheme="minorEastAsia"/>
          <w:sz w:val="22"/>
          <w:szCs w:val="22"/>
        </w:rPr>
        <w:t>PNRR</w:t>
      </w:r>
      <w:r w:rsidRPr="00DF3BDD">
        <w:rPr>
          <w:rFonts w:eastAsiaTheme="minorEastAsia"/>
          <w:sz w:val="22"/>
          <w:szCs w:val="22"/>
        </w:rPr>
        <w:t xml:space="preserve"> E DI QUANT’ALTRO OCCORRENTE PER SVOLGERE CON CORRETTEZZA TEMPESTIVITA’ ED EFFICACIA I COMPITI INERENTI </w:t>
      </w:r>
      <w:r w:rsidR="00C949B2" w:rsidRPr="00DF3BDD">
        <w:rPr>
          <w:rFonts w:eastAsiaTheme="minorEastAsia"/>
          <w:sz w:val="22"/>
          <w:szCs w:val="22"/>
        </w:rPr>
        <w:t>AL</w:t>
      </w:r>
      <w:r w:rsidRPr="00DF3BDD">
        <w:rPr>
          <w:rFonts w:eastAsiaTheme="minorEastAsia"/>
          <w:sz w:val="22"/>
          <w:szCs w:val="22"/>
        </w:rPr>
        <w:t>LA FIGURA PROFESSIONALE PER LA QUALE SI PARTECIPA</w:t>
      </w:r>
      <w:r w:rsidR="0067471F" w:rsidRPr="00DF3BDD">
        <w:rPr>
          <w:rFonts w:eastAsiaTheme="minorEastAsia"/>
          <w:sz w:val="22"/>
          <w:szCs w:val="22"/>
        </w:rPr>
        <w:t xml:space="preserve"> OVVERO DI ACQUISIRLA NEI TEMPI PREVISTI DALL’INCARICO</w:t>
      </w:r>
      <w:r w:rsidR="00DF3BDD">
        <w:rPr>
          <w:rFonts w:eastAsiaTheme="minorEastAsia"/>
          <w:sz w:val="22"/>
          <w:szCs w:val="22"/>
        </w:rPr>
        <w:t>.</w:t>
      </w:r>
    </w:p>
    <w:p w14:paraId="38885DA0" w14:textId="77777777" w:rsidR="00C20594" w:rsidRPr="00DF3BDD" w:rsidRDefault="00C20594" w:rsidP="00795B4F">
      <w:pPr>
        <w:autoSpaceDE w:val="0"/>
        <w:spacing w:after="200"/>
        <w:mirrorIndents/>
        <w:jc w:val="both"/>
        <w:rPr>
          <w:rFonts w:eastAsiaTheme="minorEastAsia"/>
          <w:sz w:val="22"/>
          <w:szCs w:val="22"/>
        </w:rPr>
      </w:pPr>
    </w:p>
    <w:p w14:paraId="5E350780" w14:textId="37331045" w:rsidR="000E446C" w:rsidRPr="00795B4F" w:rsidRDefault="00C20594" w:rsidP="00795B4F">
      <w:pPr>
        <w:autoSpaceDE w:val="0"/>
        <w:spacing w:after="200"/>
        <w:mirrorIndents/>
        <w:jc w:val="both"/>
        <w:rPr>
          <w:rFonts w:eastAsiaTheme="minorEastAsia"/>
          <w:sz w:val="22"/>
          <w:szCs w:val="22"/>
        </w:rPr>
      </w:pPr>
      <w:r w:rsidRPr="00795B4F">
        <w:rPr>
          <w:rFonts w:eastAsiaTheme="minorEastAsia"/>
          <w:sz w:val="22"/>
          <w:szCs w:val="22"/>
        </w:rPr>
        <w:t>Data</w:t>
      </w:r>
      <w:r w:rsidR="00DF3BDD">
        <w:rPr>
          <w:rFonts w:eastAsiaTheme="minorEastAsia"/>
          <w:sz w:val="22"/>
          <w:szCs w:val="22"/>
        </w:rPr>
        <w:t xml:space="preserve"> _______________</w:t>
      </w:r>
      <w:r w:rsidRPr="00795B4F">
        <w:rPr>
          <w:rFonts w:eastAsiaTheme="minorEastAsia"/>
          <w:sz w:val="22"/>
          <w:szCs w:val="22"/>
        </w:rPr>
        <w:t>___________________ firma</w:t>
      </w:r>
      <w:r w:rsidR="00DF3BDD">
        <w:rPr>
          <w:rFonts w:eastAsiaTheme="minorEastAsia"/>
          <w:sz w:val="22"/>
          <w:szCs w:val="22"/>
        </w:rPr>
        <w:t xml:space="preserve"> </w:t>
      </w:r>
      <w:r w:rsidRPr="00795B4F">
        <w:rPr>
          <w:rFonts w:eastAsiaTheme="minorEastAsia"/>
          <w:sz w:val="22"/>
          <w:szCs w:val="22"/>
        </w:rPr>
        <w:t>____________________________________________</w:t>
      </w:r>
    </w:p>
    <w:p w14:paraId="482CC4F8" w14:textId="77777777" w:rsidR="002B13C0" w:rsidRPr="00795B4F" w:rsidRDefault="002B13C0" w:rsidP="00795B4F">
      <w:pPr>
        <w:autoSpaceDE w:val="0"/>
        <w:spacing w:after="200"/>
        <w:mirrorIndents/>
        <w:jc w:val="both"/>
        <w:rPr>
          <w:rFonts w:eastAsiaTheme="minorEastAsia"/>
          <w:sz w:val="22"/>
          <w:szCs w:val="22"/>
        </w:rPr>
      </w:pPr>
    </w:p>
    <w:p w14:paraId="6B4A6260" w14:textId="6BB427B2" w:rsidR="00C20594" w:rsidRPr="00795B4F" w:rsidRDefault="00C20594" w:rsidP="00DF3BDD">
      <w:pPr>
        <w:autoSpaceDE w:val="0"/>
        <w:spacing w:after="200" w:line="276" w:lineRule="auto"/>
        <w:mirrorIndents/>
        <w:jc w:val="both"/>
        <w:rPr>
          <w:rFonts w:eastAsiaTheme="minorEastAsia"/>
          <w:sz w:val="22"/>
          <w:szCs w:val="22"/>
        </w:rPr>
      </w:pPr>
      <w:r w:rsidRPr="00795B4F">
        <w:rPr>
          <w:rFonts w:eastAsiaTheme="minorEastAsia"/>
          <w:sz w:val="22"/>
          <w:szCs w:val="22"/>
        </w:rPr>
        <w:t>Il/la sottoscritto/a, ai sensi della legge 196/03, autorizza e alle successive modifiche e integrazioni GDPR 679/2016, autorizza l’</w:t>
      </w:r>
      <w:r w:rsidR="00DF3BDD">
        <w:rPr>
          <w:rFonts w:eastAsiaTheme="minorEastAsia"/>
          <w:sz w:val="22"/>
          <w:szCs w:val="22"/>
        </w:rPr>
        <w:t>I</w:t>
      </w:r>
      <w:r w:rsidRPr="00795B4F">
        <w:rPr>
          <w:rFonts w:eastAsiaTheme="minorEastAsia"/>
          <w:sz w:val="22"/>
          <w:szCs w:val="22"/>
        </w:rPr>
        <w:t>stituto</w:t>
      </w:r>
      <w:r w:rsidR="00DF3BDD">
        <w:rPr>
          <w:rFonts w:eastAsiaTheme="minorEastAsia"/>
          <w:sz w:val="22"/>
          <w:szCs w:val="22"/>
        </w:rPr>
        <w:t xml:space="preserve"> Comprensivo della Val </w:t>
      </w:r>
      <w:proofErr w:type="spellStart"/>
      <w:r w:rsidR="00DF3BDD">
        <w:rPr>
          <w:rFonts w:eastAsiaTheme="minorEastAsia"/>
          <w:sz w:val="22"/>
          <w:szCs w:val="22"/>
        </w:rPr>
        <w:t>Nure</w:t>
      </w:r>
      <w:proofErr w:type="spellEnd"/>
      <w:r w:rsidRPr="00795B4F">
        <w:rPr>
          <w:rFonts w:eastAsiaTheme="minorEastAsia"/>
          <w:sz w:val="22"/>
          <w:szCs w:val="22"/>
        </w:rPr>
        <w:t xml:space="preserve"> al trattamento dei dati contenuti nella presente autocertificazione esclusivamente nell’ambito e per i fini istituzionali della Pubblica Amministrazione</w:t>
      </w:r>
    </w:p>
    <w:p w14:paraId="5C5FC0BA" w14:textId="77777777" w:rsidR="002B13C0" w:rsidRPr="00795B4F" w:rsidRDefault="002B13C0" w:rsidP="00795B4F">
      <w:pPr>
        <w:autoSpaceDE w:val="0"/>
        <w:spacing w:after="200"/>
        <w:mirrorIndents/>
        <w:jc w:val="both"/>
        <w:rPr>
          <w:rFonts w:eastAsiaTheme="minorEastAsia"/>
          <w:sz w:val="22"/>
          <w:szCs w:val="22"/>
        </w:rPr>
      </w:pPr>
    </w:p>
    <w:p w14:paraId="7217749C" w14:textId="4E6F3BFF" w:rsidR="005E1D00" w:rsidRPr="00795B4F" w:rsidRDefault="00C20594" w:rsidP="00795B4F">
      <w:pPr>
        <w:autoSpaceDE w:val="0"/>
        <w:spacing w:after="200"/>
        <w:mirrorIndents/>
        <w:jc w:val="both"/>
        <w:rPr>
          <w:rFonts w:eastAsiaTheme="minorEastAsia"/>
          <w:sz w:val="22"/>
          <w:szCs w:val="22"/>
        </w:rPr>
      </w:pPr>
      <w:r w:rsidRPr="00795B4F">
        <w:rPr>
          <w:rFonts w:eastAsiaTheme="minorEastAsia"/>
          <w:sz w:val="22"/>
          <w:szCs w:val="22"/>
        </w:rPr>
        <w:t>Data</w:t>
      </w:r>
      <w:r w:rsidR="00DF3BDD">
        <w:rPr>
          <w:rFonts w:eastAsiaTheme="minorEastAsia"/>
          <w:sz w:val="22"/>
          <w:szCs w:val="22"/>
        </w:rPr>
        <w:t xml:space="preserve"> </w:t>
      </w:r>
      <w:r w:rsidRPr="00795B4F">
        <w:rPr>
          <w:rFonts w:eastAsiaTheme="minorEastAsia"/>
          <w:sz w:val="22"/>
          <w:szCs w:val="22"/>
        </w:rPr>
        <w:t>_______________</w:t>
      </w:r>
      <w:r w:rsidR="00DF3BDD">
        <w:rPr>
          <w:rFonts w:eastAsiaTheme="minorEastAsia"/>
          <w:sz w:val="22"/>
          <w:szCs w:val="22"/>
        </w:rPr>
        <w:t>_______________</w:t>
      </w:r>
      <w:r w:rsidRPr="00795B4F">
        <w:rPr>
          <w:rFonts w:eastAsiaTheme="minorEastAsia"/>
          <w:sz w:val="22"/>
          <w:szCs w:val="22"/>
        </w:rPr>
        <w:t>____ firma</w:t>
      </w:r>
      <w:r w:rsidR="00DF3BDD">
        <w:rPr>
          <w:rFonts w:eastAsiaTheme="minorEastAsia"/>
          <w:sz w:val="22"/>
          <w:szCs w:val="22"/>
        </w:rPr>
        <w:t xml:space="preserve"> </w:t>
      </w:r>
      <w:r w:rsidRPr="00795B4F">
        <w:rPr>
          <w:rFonts w:eastAsiaTheme="minorEastAsia"/>
          <w:sz w:val="22"/>
          <w:szCs w:val="22"/>
        </w:rPr>
        <w:t>____________________________________________</w:t>
      </w:r>
    </w:p>
    <w:p w14:paraId="75BD6048" w14:textId="7D23A6D5" w:rsidR="00566D97" w:rsidRPr="00795B4F" w:rsidRDefault="00566D97" w:rsidP="00795B4F">
      <w:pPr>
        <w:autoSpaceDE w:val="0"/>
        <w:spacing w:after="200"/>
        <w:mirrorIndents/>
        <w:jc w:val="both"/>
        <w:rPr>
          <w:rFonts w:eastAsiaTheme="minorEastAsia"/>
          <w:sz w:val="22"/>
          <w:szCs w:val="22"/>
        </w:rPr>
      </w:pPr>
    </w:p>
    <w:p w14:paraId="5BC4432C" w14:textId="1351CA53" w:rsidR="00566D97" w:rsidRPr="00795B4F" w:rsidRDefault="00566D97" w:rsidP="00795B4F">
      <w:pPr>
        <w:autoSpaceDE w:val="0"/>
        <w:spacing w:after="200"/>
        <w:mirrorIndents/>
        <w:jc w:val="both"/>
        <w:rPr>
          <w:rFonts w:eastAsiaTheme="minorEastAsia"/>
          <w:sz w:val="22"/>
          <w:szCs w:val="22"/>
        </w:rPr>
      </w:pPr>
    </w:p>
    <w:p w14:paraId="09F50E7A" w14:textId="193917F1" w:rsidR="00566D97" w:rsidRDefault="00566D97" w:rsidP="002A597F">
      <w:pPr>
        <w:autoSpaceDE w:val="0"/>
        <w:mirrorIndents/>
        <w:rPr>
          <w:rFonts w:ascii="Arial" w:eastAsiaTheme="minorEastAsia" w:hAnsi="Arial" w:cs="Arial"/>
          <w:sz w:val="18"/>
          <w:szCs w:val="18"/>
        </w:rPr>
      </w:pPr>
    </w:p>
    <w:p w14:paraId="41CFA77A" w14:textId="07ABCE9C" w:rsidR="00DF0E2E" w:rsidRPr="00DF0E2E" w:rsidRDefault="00DF0E2E" w:rsidP="00DF0E2E">
      <w:pPr>
        <w:widowControl w:val="0"/>
        <w:suppressAutoHyphens/>
        <w:autoSpaceDE w:val="0"/>
        <w:spacing w:line="276" w:lineRule="auto"/>
        <w:jc w:val="both"/>
        <w:rPr>
          <w:rFonts w:eastAsiaTheme="minorEastAsia"/>
          <w:sz w:val="22"/>
          <w:szCs w:val="22"/>
          <w:u w:val="single"/>
          <w:lang w:eastAsia="ar-SA"/>
        </w:rPr>
      </w:pPr>
      <w:r w:rsidRPr="00AF7B59">
        <w:rPr>
          <w:rFonts w:eastAsiaTheme="minorEastAsia"/>
          <w:b/>
          <w:sz w:val="22"/>
          <w:szCs w:val="22"/>
          <w:lang w:eastAsia="ar-SA"/>
        </w:rPr>
        <w:t xml:space="preserve">ALLEGATO </w:t>
      </w:r>
      <w:r>
        <w:rPr>
          <w:rFonts w:eastAsiaTheme="minorEastAsia"/>
          <w:b/>
          <w:sz w:val="22"/>
          <w:szCs w:val="22"/>
          <w:lang w:eastAsia="ar-SA"/>
        </w:rPr>
        <w:t>B</w:t>
      </w:r>
      <w:r w:rsidRPr="00AF7B59">
        <w:rPr>
          <w:rFonts w:eastAsiaTheme="minorEastAsia"/>
          <w:b/>
          <w:sz w:val="22"/>
          <w:szCs w:val="22"/>
          <w:lang w:eastAsia="ar-SA"/>
        </w:rPr>
        <w:t>:</w:t>
      </w:r>
      <w:r>
        <w:rPr>
          <w:rFonts w:eastAsiaTheme="minorEastAsia"/>
          <w:b/>
          <w:sz w:val="22"/>
          <w:szCs w:val="22"/>
          <w:lang w:eastAsia="ar-SA"/>
        </w:rPr>
        <w:t xml:space="preserve"> </w:t>
      </w:r>
      <w:r w:rsidRPr="00DF0E2E">
        <w:rPr>
          <w:rFonts w:eastAsiaTheme="minorEastAsia"/>
          <w:sz w:val="22"/>
          <w:szCs w:val="22"/>
          <w:lang w:eastAsia="ar-SA"/>
        </w:rPr>
        <w:t xml:space="preserve">Griglia di </w:t>
      </w:r>
      <w:r w:rsidR="00D21320">
        <w:rPr>
          <w:rFonts w:eastAsiaTheme="minorEastAsia"/>
          <w:sz w:val="22"/>
          <w:szCs w:val="22"/>
          <w:lang w:eastAsia="ar-SA"/>
        </w:rPr>
        <w:t xml:space="preserve">Auto </w:t>
      </w:r>
      <w:r w:rsidRPr="00DF0E2E">
        <w:rPr>
          <w:rFonts w:eastAsiaTheme="minorEastAsia"/>
          <w:sz w:val="22"/>
          <w:szCs w:val="22"/>
          <w:lang w:eastAsia="ar-SA"/>
        </w:rPr>
        <w:t xml:space="preserve">Valutazione dei Titoli </w:t>
      </w:r>
    </w:p>
    <w:p w14:paraId="66B8A444" w14:textId="5482BE03" w:rsidR="00566D97" w:rsidRPr="00DF0E2E" w:rsidRDefault="00566D97" w:rsidP="00EB52E0">
      <w:pPr>
        <w:autoSpaceDE w:val="0"/>
        <w:spacing w:after="200"/>
        <w:mirrorIndents/>
        <w:rPr>
          <w:rFonts w:ascii="Arial" w:eastAsiaTheme="minorEastAsia" w:hAnsi="Arial" w:cs="Arial"/>
          <w:sz w:val="18"/>
          <w:szCs w:val="18"/>
        </w:rPr>
      </w:pPr>
    </w:p>
    <w:p w14:paraId="7C738984" w14:textId="77777777" w:rsidR="00DF0E2E" w:rsidRDefault="00DF0E2E" w:rsidP="00DF0E2E">
      <w:pPr>
        <w:autoSpaceDE w:val="0"/>
        <w:spacing w:line="360" w:lineRule="auto"/>
        <w:ind w:left="5664" w:firstLine="708"/>
        <w:jc w:val="both"/>
        <w:rPr>
          <w:rFonts w:eastAsiaTheme="minorEastAsia"/>
          <w:sz w:val="22"/>
          <w:szCs w:val="22"/>
        </w:rPr>
      </w:pPr>
      <w:r w:rsidRPr="00795B4F">
        <w:rPr>
          <w:rFonts w:eastAsiaTheme="minorEastAsia"/>
          <w:sz w:val="22"/>
          <w:szCs w:val="22"/>
        </w:rPr>
        <w:t>Al Dirigente Scolastico</w:t>
      </w:r>
    </w:p>
    <w:p w14:paraId="776F794C" w14:textId="77777777" w:rsidR="00DF0E2E" w:rsidRPr="00795B4F" w:rsidRDefault="00DF0E2E" w:rsidP="00DF0E2E">
      <w:pPr>
        <w:autoSpaceDE w:val="0"/>
        <w:spacing w:line="360" w:lineRule="auto"/>
        <w:ind w:left="5664" w:firstLine="708"/>
        <w:jc w:val="both"/>
        <w:rPr>
          <w:rFonts w:eastAsiaTheme="minorEastAsia"/>
          <w:sz w:val="22"/>
          <w:szCs w:val="22"/>
        </w:rPr>
      </w:pPr>
      <w:r>
        <w:rPr>
          <w:rFonts w:eastAsiaTheme="minorEastAsia"/>
          <w:sz w:val="22"/>
          <w:szCs w:val="22"/>
        </w:rPr>
        <w:t xml:space="preserve">Istituto Comprensivo della Val </w:t>
      </w:r>
      <w:proofErr w:type="spellStart"/>
      <w:r>
        <w:rPr>
          <w:rFonts w:eastAsiaTheme="minorEastAsia"/>
          <w:sz w:val="22"/>
          <w:szCs w:val="22"/>
        </w:rPr>
        <w:t>Nure</w:t>
      </w:r>
      <w:proofErr w:type="spellEnd"/>
    </w:p>
    <w:p w14:paraId="225B817B" w14:textId="2B830228" w:rsidR="00566D97" w:rsidRPr="002A597F" w:rsidRDefault="00566D97" w:rsidP="00EB52E0">
      <w:pPr>
        <w:autoSpaceDE w:val="0"/>
        <w:spacing w:after="200"/>
        <w:mirrorIndents/>
        <w:rPr>
          <w:rFonts w:ascii="Arial" w:eastAsiaTheme="minorEastAsia" w:hAnsi="Arial" w:cs="Arial"/>
          <w:sz w:val="16"/>
          <w:szCs w:val="16"/>
        </w:rPr>
      </w:pPr>
    </w:p>
    <w:p w14:paraId="6A3E9251" w14:textId="77777777" w:rsidR="00DF0E2E" w:rsidRPr="00795B4F" w:rsidRDefault="00DF0E2E" w:rsidP="00DF0E2E">
      <w:pPr>
        <w:autoSpaceDE w:val="0"/>
        <w:spacing w:line="480" w:lineRule="auto"/>
        <w:jc w:val="both"/>
        <w:rPr>
          <w:rFonts w:eastAsiaTheme="minorEastAsia"/>
          <w:sz w:val="22"/>
          <w:szCs w:val="22"/>
        </w:rPr>
      </w:pPr>
      <w:r w:rsidRPr="00795B4F">
        <w:rPr>
          <w:rFonts w:eastAsiaTheme="minorEastAsia"/>
          <w:sz w:val="22"/>
          <w:szCs w:val="22"/>
        </w:rPr>
        <w:t>Il/la sottoscritto/a</w:t>
      </w:r>
      <w:r>
        <w:rPr>
          <w:rFonts w:eastAsiaTheme="minorEastAsia"/>
          <w:sz w:val="22"/>
          <w:szCs w:val="22"/>
        </w:rPr>
        <w:t xml:space="preserve"> </w:t>
      </w:r>
      <w:r w:rsidRPr="00795B4F">
        <w:rPr>
          <w:rFonts w:eastAsiaTheme="minorEastAsia"/>
          <w:sz w:val="22"/>
          <w:szCs w:val="22"/>
        </w:rPr>
        <w:t>_____________________________________________________________</w:t>
      </w:r>
      <w:r>
        <w:rPr>
          <w:rFonts w:eastAsiaTheme="minorEastAsia"/>
          <w:sz w:val="22"/>
          <w:szCs w:val="22"/>
        </w:rPr>
        <w:t>____________</w:t>
      </w:r>
    </w:p>
    <w:p w14:paraId="20318FA0" w14:textId="6D69B638" w:rsidR="002B13C0" w:rsidRPr="00DF0E2E" w:rsidRDefault="00DF0E2E" w:rsidP="00DF0E2E">
      <w:pPr>
        <w:autoSpaceDE w:val="0"/>
        <w:spacing w:after="200"/>
        <w:mirrorIndents/>
        <w:jc w:val="center"/>
        <w:rPr>
          <w:rFonts w:eastAsiaTheme="minorEastAsia"/>
          <w:b/>
        </w:rPr>
      </w:pPr>
      <w:r w:rsidRPr="00DF0E2E">
        <w:rPr>
          <w:rFonts w:eastAsiaTheme="minorEastAsia"/>
          <w:b/>
        </w:rPr>
        <w:t>DICHIARA DI POSSEDERE I SEGUENTI TITOLI</w:t>
      </w:r>
    </w:p>
    <w:tbl>
      <w:tblPr>
        <w:tblStyle w:val="Grigliatabella"/>
        <w:tblW w:w="0" w:type="auto"/>
        <w:jc w:val="center"/>
        <w:tblLook w:val="04A0" w:firstRow="1" w:lastRow="0" w:firstColumn="1" w:lastColumn="0" w:noHBand="0" w:noVBand="1"/>
      </w:tblPr>
      <w:tblGrid>
        <w:gridCol w:w="4957"/>
        <w:gridCol w:w="1462"/>
        <w:gridCol w:w="1605"/>
        <w:gridCol w:w="1605"/>
      </w:tblGrid>
      <w:tr w:rsidR="007C716B" w14:paraId="4951F3A7" w14:textId="77777777" w:rsidTr="002A597F">
        <w:trPr>
          <w:jc w:val="center"/>
        </w:trPr>
        <w:tc>
          <w:tcPr>
            <w:tcW w:w="4957" w:type="dxa"/>
            <w:vAlign w:val="center"/>
          </w:tcPr>
          <w:p w14:paraId="4B4CEE38" w14:textId="72AEE4C6" w:rsidR="007C716B" w:rsidRDefault="007C716B" w:rsidP="00B35E36">
            <w:pPr>
              <w:autoSpaceDE w:val="0"/>
              <w:spacing w:after="200"/>
              <w:mirrorIndents/>
              <w:rPr>
                <w:rFonts w:ascii="Arial" w:eastAsiaTheme="minorEastAsia" w:hAnsi="Arial" w:cs="Arial"/>
                <w:sz w:val="18"/>
                <w:szCs w:val="18"/>
              </w:rPr>
            </w:pPr>
            <w:r>
              <w:rPr>
                <w:rFonts w:eastAsiaTheme="minorEastAsia"/>
                <w:b/>
                <w:sz w:val="22"/>
                <w:szCs w:val="22"/>
              </w:rPr>
              <w:t xml:space="preserve">A - </w:t>
            </w:r>
            <w:r w:rsidRPr="00DF0E2E">
              <w:rPr>
                <w:rFonts w:eastAsiaTheme="minorEastAsia"/>
                <w:b/>
                <w:sz w:val="22"/>
                <w:szCs w:val="22"/>
              </w:rPr>
              <w:t>Istruzione</w:t>
            </w:r>
          </w:p>
        </w:tc>
        <w:tc>
          <w:tcPr>
            <w:tcW w:w="1462" w:type="dxa"/>
            <w:vAlign w:val="center"/>
          </w:tcPr>
          <w:p w14:paraId="508EA4AC" w14:textId="77777777" w:rsidR="007C716B" w:rsidRDefault="007C716B" w:rsidP="002A597F">
            <w:pPr>
              <w:autoSpaceDE w:val="0"/>
              <w:mirrorIndents/>
              <w:jc w:val="center"/>
              <w:rPr>
                <w:b/>
              </w:rPr>
            </w:pPr>
            <w:r w:rsidRPr="00C20594">
              <w:rPr>
                <w:b/>
              </w:rPr>
              <w:t>PUNT</w:t>
            </w:r>
            <w:r w:rsidR="002A597F">
              <w:rPr>
                <w:b/>
              </w:rPr>
              <w:t>EGGIO</w:t>
            </w:r>
          </w:p>
          <w:p w14:paraId="615BB262" w14:textId="31BD0F18" w:rsidR="002A597F" w:rsidRDefault="002A597F" w:rsidP="002A597F">
            <w:pPr>
              <w:autoSpaceDE w:val="0"/>
              <w:mirrorIndents/>
              <w:jc w:val="center"/>
              <w:rPr>
                <w:rFonts w:ascii="Arial" w:eastAsiaTheme="minorEastAsia" w:hAnsi="Arial" w:cs="Arial"/>
                <w:sz w:val="18"/>
                <w:szCs w:val="18"/>
              </w:rPr>
            </w:pPr>
            <w:r>
              <w:rPr>
                <w:b/>
              </w:rPr>
              <w:t>MAX</w:t>
            </w:r>
          </w:p>
        </w:tc>
        <w:tc>
          <w:tcPr>
            <w:tcW w:w="1605" w:type="dxa"/>
            <w:vAlign w:val="center"/>
          </w:tcPr>
          <w:p w14:paraId="15D743DA" w14:textId="3FF3C15F" w:rsidR="007C716B" w:rsidRDefault="007C716B" w:rsidP="00DF0E2E">
            <w:pPr>
              <w:autoSpaceDE w:val="0"/>
              <w:mirrorIndents/>
              <w:jc w:val="center"/>
              <w:rPr>
                <w:rFonts w:ascii="Arial" w:eastAsiaTheme="minorEastAsia" w:hAnsi="Arial" w:cs="Arial"/>
                <w:sz w:val="18"/>
                <w:szCs w:val="18"/>
              </w:rPr>
            </w:pPr>
            <w:r w:rsidRPr="00C20594">
              <w:rPr>
                <w:b/>
              </w:rPr>
              <w:t>da compilare a cura del candidato</w:t>
            </w:r>
          </w:p>
        </w:tc>
        <w:tc>
          <w:tcPr>
            <w:tcW w:w="1605" w:type="dxa"/>
            <w:vAlign w:val="center"/>
          </w:tcPr>
          <w:p w14:paraId="7E52CB66" w14:textId="68A942A1" w:rsidR="007C716B" w:rsidRDefault="007C716B" w:rsidP="00DF0E2E">
            <w:pPr>
              <w:autoSpaceDE w:val="0"/>
              <w:mirrorIndents/>
              <w:jc w:val="center"/>
              <w:rPr>
                <w:rFonts w:ascii="Arial" w:eastAsiaTheme="minorEastAsia" w:hAnsi="Arial" w:cs="Arial"/>
                <w:sz w:val="18"/>
                <w:szCs w:val="18"/>
              </w:rPr>
            </w:pPr>
            <w:r w:rsidRPr="00C20594">
              <w:rPr>
                <w:b/>
              </w:rPr>
              <w:t>da compilare a cura della commissione</w:t>
            </w:r>
          </w:p>
        </w:tc>
      </w:tr>
      <w:tr w:rsidR="007C716B" w14:paraId="0E3BF9CD" w14:textId="77777777" w:rsidTr="002A597F">
        <w:trPr>
          <w:jc w:val="center"/>
        </w:trPr>
        <w:tc>
          <w:tcPr>
            <w:tcW w:w="4957" w:type="dxa"/>
            <w:vAlign w:val="center"/>
          </w:tcPr>
          <w:p w14:paraId="4A7170B3" w14:textId="41A80055" w:rsidR="007C716B" w:rsidRPr="007C716B" w:rsidRDefault="007C716B" w:rsidP="00B35E36">
            <w:pPr>
              <w:autoSpaceDE w:val="0"/>
              <w:mirrorIndents/>
            </w:pPr>
            <w:r w:rsidRPr="00C20594">
              <w:rPr>
                <w:b/>
              </w:rPr>
              <w:t xml:space="preserve">A1. LAUREA </w:t>
            </w:r>
            <w:r>
              <w:rPr>
                <w:b/>
              </w:rPr>
              <w:t xml:space="preserve">INERENTE AL RUOLO SPECIFICO </w:t>
            </w:r>
            <w:r w:rsidR="00B35E36">
              <w:t>V</w:t>
            </w:r>
            <w:r w:rsidRPr="00C20594">
              <w:t>ecchio ordinamento o magistrale</w:t>
            </w:r>
            <w:r>
              <w:t>.</w:t>
            </w:r>
            <w:r w:rsidRPr="00C20594">
              <w:t xml:space="preserve"> Verrà valutata una sola laurea</w:t>
            </w:r>
            <w:r w:rsidR="00B35E36">
              <w:t>.</w:t>
            </w:r>
          </w:p>
        </w:tc>
        <w:tc>
          <w:tcPr>
            <w:tcW w:w="1462" w:type="dxa"/>
            <w:vAlign w:val="center"/>
          </w:tcPr>
          <w:p w14:paraId="7CFD6208" w14:textId="576BAB50" w:rsidR="007C716B" w:rsidRPr="007C716B" w:rsidRDefault="006D461B" w:rsidP="007C716B">
            <w:pPr>
              <w:autoSpaceDE w:val="0"/>
              <w:spacing w:after="200"/>
              <w:mirrorIndents/>
              <w:jc w:val="center"/>
              <w:rPr>
                <w:rFonts w:eastAsiaTheme="minorEastAsia"/>
                <w:b/>
              </w:rPr>
            </w:pPr>
            <w:r>
              <w:rPr>
                <w:rFonts w:eastAsiaTheme="minorEastAsia"/>
                <w:b/>
              </w:rPr>
              <w:t>20</w:t>
            </w:r>
          </w:p>
        </w:tc>
        <w:tc>
          <w:tcPr>
            <w:tcW w:w="1605" w:type="dxa"/>
          </w:tcPr>
          <w:p w14:paraId="1FA6D966" w14:textId="77777777" w:rsidR="007C716B" w:rsidRDefault="007C716B" w:rsidP="00DF0E2E">
            <w:pPr>
              <w:autoSpaceDE w:val="0"/>
              <w:spacing w:after="200"/>
              <w:mirrorIndents/>
              <w:rPr>
                <w:rFonts w:ascii="Arial" w:eastAsiaTheme="minorEastAsia" w:hAnsi="Arial" w:cs="Arial"/>
                <w:sz w:val="18"/>
                <w:szCs w:val="18"/>
              </w:rPr>
            </w:pPr>
          </w:p>
        </w:tc>
        <w:tc>
          <w:tcPr>
            <w:tcW w:w="1605" w:type="dxa"/>
          </w:tcPr>
          <w:p w14:paraId="5EEEE7B5" w14:textId="77777777" w:rsidR="007C716B" w:rsidRDefault="007C716B" w:rsidP="00DF0E2E">
            <w:pPr>
              <w:autoSpaceDE w:val="0"/>
              <w:spacing w:after="200"/>
              <w:mirrorIndents/>
              <w:rPr>
                <w:rFonts w:ascii="Arial" w:eastAsiaTheme="minorEastAsia" w:hAnsi="Arial" w:cs="Arial"/>
                <w:sz w:val="18"/>
                <w:szCs w:val="18"/>
              </w:rPr>
            </w:pPr>
          </w:p>
        </w:tc>
      </w:tr>
      <w:tr w:rsidR="007C716B" w14:paraId="7DA8BC26" w14:textId="77777777" w:rsidTr="002A597F">
        <w:trPr>
          <w:jc w:val="center"/>
        </w:trPr>
        <w:tc>
          <w:tcPr>
            <w:tcW w:w="4957" w:type="dxa"/>
          </w:tcPr>
          <w:p w14:paraId="52860A7A" w14:textId="77777777" w:rsidR="007C716B" w:rsidRPr="00C20594" w:rsidRDefault="007C716B" w:rsidP="007C716B">
            <w:r w:rsidRPr="00C20594">
              <w:rPr>
                <w:b/>
              </w:rPr>
              <w:t>A2. LAUREA</w:t>
            </w:r>
            <w:r>
              <w:rPr>
                <w:b/>
              </w:rPr>
              <w:t xml:space="preserve"> INERENTE</w:t>
            </w:r>
            <w:r w:rsidRPr="00C20594">
              <w:rPr>
                <w:b/>
              </w:rPr>
              <w:t xml:space="preserve"> </w:t>
            </w:r>
            <w:r>
              <w:rPr>
                <w:b/>
              </w:rPr>
              <w:t>AL RUOLO SPECIFICO</w:t>
            </w:r>
          </w:p>
          <w:p w14:paraId="1EA58FFB" w14:textId="565F52D7" w:rsidR="007C716B" w:rsidRDefault="00B35E36" w:rsidP="00B35E36">
            <w:pPr>
              <w:autoSpaceDE w:val="0"/>
              <w:mirrorIndents/>
              <w:rPr>
                <w:rFonts w:ascii="Arial" w:eastAsiaTheme="minorEastAsia" w:hAnsi="Arial" w:cs="Arial"/>
                <w:sz w:val="18"/>
                <w:szCs w:val="18"/>
              </w:rPr>
            </w:pPr>
            <w:r>
              <w:t>T</w:t>
            </w:r>
            <w:r w:rsidR="007C716B" w:rsidRPr="00C20594">
              <w:t>riennale, in alternativa al punto A1</w:t>
            </w:r>
            <w:r w:rsidR="007C716B">
              <w:t xml:space="preserve">. </w:t>
            </w:r>
            <w:r w:rsidR="007C716B" w:rsidRPr="00C20594">
              <w:t>Verrà valutata una sola laurea</w:t>
            </w:r>
          </w:p>
        </w:tc>
        <w:tc>
          <w:tcPr>
            <w:tcW w:w="1462" w:type="dxa"/>
            <w:vAlign w:val="center"/>
          </w:tcPr>
          <w:p w14:paraId="50914BD3" w14:textId="64A7FE7A" w:rsidR="007C716B" w:rsidRPr="007C716B" w:rsidRDefault="006D461B" w:rsidP="007C716B">
            <w:pPr>
              <w:autoSpaceDE w:val="0"/>
              <w:mirrorIndents/>
              <w:jc w:val="center"/>
              <w:rPr>
                <w:rFonts w:eastAsiaTheme="minorEastAsia"/>
                <w:b/>
              </w:rPr>
            </w:pPr>
            <w:r>
              <w:rPr>
                <w:rFonts w:eastAsiaTheme="minorEastAsia"/>
                <w:b/>
              </w:rPr>
              <w:t>15</w:t>
            </w:r>
          </w:p>
        </w:tc>
        <w:tc>
          <w:tcPr>
            <w:tcW w:w="1605" w:type="dxa"/>
          </w:tcPr>
          <w:p w14:paraId="7116CDF8" w14:textId="77777777" w:rsidR="007C716B" w:rsidRDefault="007C716B" w:rsidP="00DF0E2E">
            <w:pPr>
              <w:autoSpaceDE w:val="0"/>
              <w:spacing w:after="200"/>
              <w:mirrorIndents/>
              <w:rPr>
                <w:rFonts w:ascii="Arial" w:eastAsiaTheme="minorEastAsia" w:hAnsi="Arial" w:cs="Arial"/>
                <w:sz w:val="18"/>
                <w:szCs w:val="18"/>
              </w:rPr>
            </w:pPr>
          </w:p>
        </w:tc>
        <w:tc>
          <w:tcPr>
            <w:tcW w:w="1605" w:type="dxa"/>
          </w:tcPr>
          <w:p w14:paraId="12E887A7" w14:textId="77777777" w:rsidR="007C716B" w:rsidRDefault="007C716B" w:rsidP="00DF0E2E">
            <w:pPr>
              <w:autoSpaceDE w:val="0"/>
              <w:spacing w:after="200"/>
              <w:mirrorIndents/>
              <w:rPr>
                <w:rFonts w:ascii="Arial" w:eastAsiaTheme="minorEastAsia" w:hAnsi="Arial" w:cs="Arial"/>
                <w:sz w:val="18"/>
                <w:szCs w:val="18"/>
              </w:rPr>
            </w:pPr>
          </w:p>
        </w:tc>
      </w:tr>
      <w:tr w:rsidR="007C716B" w14:paraId="123265D2" w14:textId="77777777" w:rsidTr="002A597F">
        <w:trPr>
          <w:jc w:val="center"/>
        </w:trPr>
        <w:tc>
          <w:tcPr>
            <w:tcW w:w="4957" w:type="dxa"/>
          </w:tcPr>
          <w:p w14:paraId="7A1172E3" w14:textId="77777777" w:rsidR="00B35E36" w:rsidRDefault="007C716B" w:rsidP="007C716B">
            <w:pPr>
              <w:autoSpaceDE w:val="0"/>
              <w:mirrorIndents/>
              <w:rPr>
                <w:b/>
              </w:rPr>
            </w:pPr>
            <w:r w:rsidRPr="00C20594">
              <w:rPr>
                <w:b/>
              </w:rPr>
              <w:t>A3. DIPLOMA</w:t>
            </w:r>
          </w:p>
          <w:p w14:paraId="64F93D0E" w14:textId="4F647827" w:rsidR="007C716B" w:rsidRDefault="00B35E36" w:rsidP="00B35E36">
            <w:pPr>
              <w:autoSpaceDE w:val="0"/>
              <w:mirrorIndents/>
              <w:rPr>
                <w:b/>
              </w:rPr>
            </w:pPr>
            <w:r>
              <w:t>I</w:t>
            </w:r>
            <w:r w:rsidR="007C716B" w:rsidRPr="00C20594">
              <w:t>n alternativa ai punti A1 e A2</w:t>
            </w:r>
            <w:r w:rsidR="007C716B">
              <w:t>.</w:t>
            </w:r>
            <w:r w:rsidR="007C716B" w:rsidRPr="00C20594">
              <w:t xml:space="preserve"> Verrà valutato un solo diploma</w:t>
            </w:r>
            <w:r>
              <w:t>.</w:t>
            </w:r>
          </w:p>
        </w:tc>
        <w:tc>
          <w:tcPr>
            <w:tcW w:w="1462" w:type="dxa"/>
            <w:vAlign w:val="center"/>
          </w:tcPr>
          <w:p w14:paraId="48A840AD" w14:textId="1CF9F9FF" w:rsidR="007C716B" w:rsidRPr="007C716B" w:rsidRDefault="006D461B" w:rsidP="007C716B">
            <w:pPr>
              <w:autoSpaceDE w:val="0"/>
              <w:mirrorIndents/>
              <w:jc w:val="center"/>
              <w:rPr>
                <w:rFonts w:eastAsiaTheme="minorEastAsia"/>
                <w:b/>
              </w:rPr>
            </w:pPr>
            <w:r>
              <w:rPr>
                <w:rFonts w:eastAsiaTheme="minorEastAsia"/>
                <w:b/>
              </w:rPr>
              <w:t>10</w:t>
            </w:r>
          </w:p>
        </w:tc>
        <w:tc>
          <w:tcPr>
            <w:tcW w:w="1605" w:type="dxa"/>
          </w:tcPr>
          <w:p w14:paraId="79C6154B" w14:textId="77777777" w:rsidR="007C716B" w:rsidRDefault="007C716B" w:rsidP="00DF0E2E">
            <w:pPr>
              <w:autoSpaceDE w:val="0"/>
              <w:spacing w:after="200"/>
              <w:mirrorIndents/>
              <w:rPr>
                <w:rFonts w:ascii="Arial" w:eastAsiaTheme="minorEastAsia" w:hAnsi="Arial" w:cs="Arial"/>
                <w:sz w:val="18"/>
                <w:szCs w:val="18"/>
              </w:rPr>
            </w:pPr>
          </w:p>
        </w:tc>
        <w:tc>
          <w:tcPr>
            <w:tcW w:w="1605" w:type="dxa"/>
          </w:tcPr>
          <w:p w14:paraId="3F2BE664" w14:textId="77777777" w:rsidR="007C716B" w:rsidRDefault="007C716B" w:rsidP="00DF0E2E">
            <w:pPr>
              <w:autoSpaceDE w:val="0"/>
              <w:spacing w:after="200"/>
              <w:mirrorIndents/>
              <w:rPr>
                <w:rFonts w:ascii="Arial" w:eastAsiaTheme="minorEastAsia" w:hAnsi="Arial" w:cs="Arial"/>
                <w:sz w:val="18"/>
                <w:szCs w:val="18"/>
              </w:rPr>
            </w:pPr>
          </w:p>
        </w:tc>
      </w:tr>
      <w:tr w:rsidR="00B35E36" w14:paraId="32150E75" w14:textId="77777777" w:rsidTr="002A597F">
        <w:trPr>
          <w:jc w:val="center"/>
        </w:trPr>
        <w:tc>
          <w:tcPr>
            <w:tcW w:w="4957" w:type="dxa"/>
          </w:tcPr>
          <w:p w14:paraId="4EAC5422" w14:textId="77777777" w:rsidR="00B35E36" w:rsidRDefault="00B35E36" w:rsidP="007C716B">
            <w:pPr>
              <w:autoSpaceDE w:val="0"/>
              <w:mirrorIndents/>
              <w:rPr>
                <w:b/>
              </w:rPr>
            </w:pPr>
            <w:r>
              <w:rPr>
                <w:b/>
              </w:rPr>
              <w:t>A4. Corsi post Laurea inerenti al percorso</w:t>
            </w:r>
          </w:p>
          <w:p w14:paraId="640A9BAF" w14:textId="43308396" w:rsidR="00B35E36" w:rsidRPr="00B35E36" w:rsidRDefault="00B35E36" w:rsidP="007C716B">
            <w:pPr>
              <w:autoSpaceDE w:val="0"/>
              <w:mirrorIndents/>
            </w:pPr>
            <w:r w:rsidRPr="00B35E36">
              <w:t xml:space="preserve">Un punto per ogni titolo sino ad un </w:t>
            </w:r>
            <w:proofErr w:type="spellStart"/>
            <w:r w:rsidRPr="00B35E36">
              <w:t>max</w:t>
            </w:r>
            <w:proofErr w:type="spellEnd"/>
            <w:r w:rsidRPr="00B35E36">
              <w:t xml:space="preserve"> di 4</w:t>
            </w:r>
          </w:p>
        </w:tc>
        <w:tc>
          <w:tcPr>
            <w:tcW w:w="1462" w:type="dxa"/>
            <w:vAlign w:val="center"/>
          </w:tcPr>
          <w:p w14:paraId="0603827D" w14:textId="1638C879" w:rsidR="00B35E36" w:rsidRDefault="00B35E36" w:rsidP="007C716B">
            <w:pPr>
              <w:autoSpaceDE w:val="0"/>
              <w:mirrorIndents/>
              <w:jc w:val="center"/>
              <w:rPr>
                <w:rFonts w:eastAsiaTheme="minorEastAsia"/>
                <w:b/>
              </w:rPr>
            </w:pPr>
            <w:r>
              <w:rPr>
                <w:rFonts w:eastAsiaTheme="minorEastAsia"/>
                <w:b/>
              </w:rPr>
              <w:t>4</w:t>
            </w:r>
          </w:p>
        </w:tc>
        <w:tc>
          <w:tcPr>
            <w:tcW w:w="1605" w:type="dxa"/>
          </w:tcPr>
          <w:p w14:paraId="4FB196D4" w14:textId="77777777" w:rsidR="00B35E36" w:rsidRDefault="00B35E36" w:rsidP="00DF0E2E">
            <w:pPr>
              <w:autoSpaceDE w:val="0"/>
              <w:spacing w:after="200"/>
              <w:mirrorIndents/>
              <w:rPr>
                <w:rFonts w:ascii="Arial" w:eastAsiaTheme="minorEastAsia" w:hAnsi="Arial" w:cs="Arial"/>
                <w:sz w:val="18"/>
                <w:szCs w:val="18"/>
              </w:rPr>
            </w:pPr>
          </w:p>
        </w:tc>
        <w:tc>
          <w:tcPr>
            <w:tcW w:w="1605" w:type="dxa"/>
          </w:tcPr>
          <w:p w14:paraId="6AF41D4D" w14:textId="77777777" w:rsidR="00B35E36" w:rsidRDefault="00B35E36" w:rsidP="00DF0E2E">
            <w:pPr>
              <w:autoSpaceDE w:val="0"/>
              <w:spacing w:after="200"/>
              <w:mirrorIndents/>
              <w:rPr>
                <w:rFonts w:ascii="Arial" w:eastAsiaTheme="minorEastAsia" w:hAnsi="Arial" w:cs="Arial"/>
                <w:sz w:val="18"/>
                <w:szCs w:val="18"/>
              </w:rPr>
            </w:pPr>
          </w:p>
        </w:tc>
      </w:tr>
      <w:tr w:rsidR="002A597F" w14:paraId="645E6B66" w14:textId="77777777" w:rsidTr="002A597F">
        <w:trPr>
          <w:jc w:val="center"/>
        </w:trPr>
        <w:tc>
          <w:tcPr>
            <w:tcW w:w="4957" w:type="dxa"/>
            <w:vAlign w:val="center"/>
          </w:tcPr>
          <w:p w14:paraId="199AE036" w14:textId="017FA26A" w:rsidR="002A597F" w:rsidRPr="00C20594" w:rsidRDefault="002A597F" w:rsidP="002A597F">
            <w:pPr>
              <w:rPr>
                <w:b/>
              </w:rPr>
            </w:pPr>
            <w:r>
              <w:rPr>
                <w:rFonts w:eastAsiaTheme="minorEastAsia"/>
                <w:b/>
                <w:sz w:val="22"/>
                <w:szCs w:val="22"/>
              </w:rPr>
              <w:t>B</w:t>
            </w:r>
            <w:r>
              <w:rPr>
                <w:rFonts w:eastAsiaTheme="minorEastAsia"/>
                <w:b/>
                <w:sz w:val="22"/>
                <w:szCs w:val="22"/>
              </w:rPr>
              <w:t xml:space="preserve"> - </w:t>
            </w:r>
            <w:r>
              <w:rPr>
                <w:rFonts w:eastAsiaTheme="minorEastAsia"/>
                <w:b/>
                <w:sz w:val="22"/>
                <w:szCs w:val="22"/>
              </w:rPr>
              <w:t>Formazione</w:t>
            </w:r>
          </w:p>
        </w:tc>
        <w:tc>
          <w:tcPr>
            <w:tcW w:w="1462" w:type="dxa"/>
            <w:vAlign w:val="center"/>
          </w:tcPr>
          <w:p w14:paraId="7CF5B48C" w14:textId="77777777" w:rsidR="002A597F" w:rsidRDefault="002A597F" w:rsidP="002A597F">
            <w:pPr>
              <w:autoSpaceDE w:val="0"/>
              <w:mirrorIndents/>
              <w:jc w:val="center"/>
              <w:rPr>
                <w:b/>
              </w:rPr>
            </w:pPr>
            <w:r w:rsidRPr="00C20594">
              <w:rPr>
                <w:b/>
              </w:rPr>
              <w:t>PUNT</w:t>
            </w:r>
            <w:r>
              <w:rPr>
                <w:b/>
              </w:rPr>
              <w:t>EGGIO</w:t>
            </w:r>
          </w:p>
          <w:p w14:paraId="65983415" w14:textId="791C4FA0" w:rsidR="002A597F" w:rsidRDefault="002A597F" w:rsidP="002A597F">
            <w:pPr>
              <w:autoSpaceDE w:val="0"/>
              <w:mirrorIndents/>
              <w:jc w:val="center"/>
              <w:rPr>
                <w:b/>
              </w:rPr>
            </w:pPr>
            <w:r>
              <w:rPr>
                <w:b/>
              </w:rPr>
              <w:t>MAX</w:t>
            </w:r>
          </w:p>
        </w:tc>
        <w:tc>
          <w:tcPr>
            <w:tcW w:w="1605" w:type="dxa"/>
          </w:tcPr>
          <w:p w14:paraId="1B12F9E0" w14:textId="7BA28D91" w:rsidR="002A597F" w:rsidRDefault="002A597F" w:rsidP="006D461B">
            <w:pPr>
              <w:autoSpaceDE w:val="0"/>
              <w:mirrorIndents/>
              <w:jc w:val="center"/>
              <w:rPr>
                <w:rFonts w:ascii="Arial" w:eastAsiaTheme="minorEastAsia" w:hAnsi="Arial" w:cs="Arial"/>
                <w:sz w:val="18"/>
                <w:szCs w:val="18"/>
              </w:rPr>
            </w:pPr>
            <w:r w:rsidRPr="00C20594">
              <w:rPr>
                <w:b/>
              </w:rPr>
              <w:t>da compilare a cura del candidato</w:t>
            </w:r>
          </w:p>
        </w:tc>
        <w:tc>
          <w:tcPr>
            <w:tcW w:w="1605" w:type="dxa"/>
          </w:tcPr>
          <w:p w14:paraId="4208BD99" w14:textId="70267F79" w:rsidR="002A597F" w:rsidRDefault="002A597F" w:rsidP="006D461B">
            <w:pPr>
              <w:autoSpaceDE w:val="0"/>
              <w:mirrorIndents/>
              <w:jc w:val="center"/>
              <w:rPr>
                <w:rFonts w:ascii="Arial" w:eastAsiaTheme="minorEastAsia" w:hAnsi="Arial" w:cs="Arial"/>
                <w:sz w:val="18"/>
                <w:szCs w:val="18"/>
              </w:rPr>
            </w:pPr>
            <w:r w:rsidRPr="00C20594">
              <w:rPr>
                <w:b/>
              </w:rPr>
              <w:t>da compilare a cura della commissione</w:t>
            </w:r>
          </w:p>
        </w:tc>
      </w:tr>
      <w:tr w:rsidR="002A597F" w14:paraId="0FEC4CB2" w14:textId="77777777" w:rsidTr="002A597F">
        <w:trPr>
          <w:trHeight w:val="509"/>
          <w:jc w:val="center"/>
        </w:trPr>
        <w:tc>
          <w:tcPr>
            <w:tcW w:w="4957" w:type="dxa"/>
            <w:vAlign w:val="center"/>
          </w:tcPr>
          <w:p w14:paraId="1997CFB5" w14:textId="5E063BFF" w:rsidR="002A597F" w:rsidRPr="002A597F" w:rsidRDefault="002A597F" w:rsidP="002A597F">
            <w:pPr>
              <w:autoSpaceDE w:val="0"/>
              <w:mirrorIndents/>
              <w:rPr>
                <w:rFonts w:eastAsiaTheme="minorEastAsia"/>
                <w:b/>
              </w:rPr>
            </w:pPr>
            <w:r w:rsidRPr="002A597F">
              <w:rPr>
                <w:rFonts w:eastAsiaTheme="minorEastAsia"/>
                <w:b/>
              </w:rPr>
              <w:t xml:space="preserve">B1. </w:t>
            </w:r>
            <w:r w:rsidRPr="002A597F">
              <w:rPr>
                <w:rFonts w:eastAsiaTheme="minorEastAsia"/>
                <w:b/>
              </w:rPr>
              <w:t>Certificazione Informatica</w:t>
            </w:r>
          </w:p>
          <w:p w14:paraId="2A11EE0F" w14:textId="7007FFEF" w:rsidR="002A597F" w:rsidRPr="00C20594" w:rsidRDefault="002A597F" w:rsidP="002A597F">
            <w:pPr>
              <w:rPr>
                <w:b/>
              </w:rPr>
            </w:pPr>
            <w:r w:rsidRPr="00777F21">
              <w:rPr>
                <w:rFonts w:eastAsiaTheme="minorEastAsia"/>
              </w:rPr>
              <w:t xml:space="preserve">EIPASS, ECDL </w:t>
            </w:r>
            <w:proofErr w:type="spellStart"/>
            <w:r w:rsidRPr="00777F21">
              <w:rPr>
                <w:rFonts w:eastAsiaTheme="minorEastAsia"/>
              </w:rPr>
              <w:t>ecc</w:t>
            </w:r>
            <w:proofErr w:type="spellEnd"/>
            <w:r w:rsidRPr="00777F21">
              <w:rPr>
                <w:rFonts w:eastAsiaTheme="minorEastAsia"/>
              </w:rPr>
              <w:t xml:space="preserve"> purché rilasciate da enti accreditati MIM – 1 punto per ogni certificazione</w:t>
            </w:r>
            <w:bookmarkStart w:id="0" w:name="_GoBack"/>
            <w:bookmarkEnd w:id="0"/>
          </w:p>
        </w:tc>
        <w:tc>
          <w:tcPr>
            <w:tcW w:w="1462" w:type="dxa"/>
            <w:vAlign w:val="center"/>
          </w:tcPr>
          <w:p w14:paraId="0CE68B18" w14:textId="02BB76F1" w:rsidR="002A597F" w:rsidRDefault="002A597F" w:rsidP="002A597F">
            <w:pPr>
              <w:autoSpaceDE w:val="0"/>
              <w:mirrorIndents/>
              <w:jc w:val="center"/>
              <w:rPr>
                <w:b/>
              </w:rPr>
            </w:pPr>
            <w:r>
              <w:rPr>
                <w:b/>
              </w:rPr>
              <w:t>10</w:t>
            </w:r>
          </w:p>
        </w:tc>
        <w:tc>
          <w:tcPr>
            <w:tcW w:w="1605" w:type="dxa"/>
          </w:tcPr>
          <w:p w14:paraId="0372E2CD" w14:textId="77777777" w:rsidR="002A597F" w:rsidRDefault="002A597F" w:rsidP="006D461B">
            <w:pPr>
              <w:autoSpaceDE w:val="0"/>
              <w:mirrorIndents/>
              <w:jc w:val="center"/>
              <w:rPr>
                <w:rFonts w:ascii="Arial" w:eastAsiaTheme="minorEastAsia" w:hAnsi="Arial" w:cs="Arial"/>
                <w:sz w:val="18"/>
                <w:szCs w:val="18"/>
              </w:rPr>
            </w:pPr>
          </w:p>
        </w:tc>
        <w:tc>
          <w:tcPr>
            <w:tcW w:w="1605" w:type="dxa"/>
          </w:tcPr>
          <w:p w14:paraId="69738619" w14:textId="77777777" w:rsidR="002A597F" w:rsidRDefault="002A597F" w:rsidP="006D461B">
            <w:pPr>
              <w:autoSpaceDE w:val="0"/>
              <w:mirrorIndents/>
              <w:jc w:val="center"/>
              <w:rPr>
                <w:rFonts w:ascii="Arial" w:eastAsiaTheme="minorEastAsia" w:hAnsi="Arial" w:cs="Arial"/>
                <w:sz w:val="18"/>
                <w:szCs w:val="18"/>
              </w:rPr>
            </w:pPr>
          </w:p>
        </w:tc>
      </w:tr>
      <w:tr w:rsidR="007C716B" w14:paraId="4B40154F" w14:textId="77777777" w:rsidTr="002A597F">
        <w:trPr>
          <w:jc w:val="center"/>
        </w:trPr>
        <w:tc>
          <w:tcPr>
            <w:tcW w:w="4957" w:type="dxa"/>
            <w:vAlign w:val="center"/>
          </w:tcPr>
          <w:p w14:paraId="24033EC9" w14:textId="7A9A3992" w:rsidR="007C716B" w:rsidRDefault="006D461B" w:rsidP="008077FD">
            <w:pPr>
              <w:autoSpaceDE w:val="0"/>
              <w:mirrorIndents/>
              <w:rPr>
                <w:b/>
              </w:rPr>
            </w:pPr>
            <w:r>
              <w:rPr>
                <w:b/>
              </w:rPr>
              <w:t>B</w:t>
            </w:r>
            <w:r w:rsidR="002A597F">
              <w:rPr>
                <w:b/>
              </w:rPr>
              <w:t>1.</w:t>
            </w:r>
            <w:r>
              <w:rPr>
                <w:b/>
              </w:rPr>
              <w:t xml:space="preserve"> </w:t>
            </w:r>
            <w:r w:rsidRPr="00C20594">
              <w:rPr>
                <w:b/>
              </w:rPr>
              <w:t>C</w:t>
            </w:r>
            <w:r>
              <w:rPr>
                <w:b/>
              </w:rPr>
              <w:t>ompetenze certificate riconosciute dal MI</w:t>
            </w:r>
            <w:r w:rsidR="002A597F">
              <w:rPr>
                <w:b/>
              </w:rPr>
              <w:t>M</w:t>
            </w:r>
          </w:p>
          <w:p w14:paraId="69B76170" w14:textId="1824988D" w:rsidR="006D461B" w:rsidRDefault="008077FD" w:rsidP="006D461B">
            <w:pPr>
              <w:autoSpaceDE w:val="0"/>
              <w:spacing w:after="200"/>
              <w:mirrorIndents/>
              <w:rPr>
                <w:b/>
              </w:rPr>
            </w:pPr>
            <w:r w:rsidRPr="00C20594">
              <w:t>Max 1 cert</w:t>
            </w:r>
            <w:r w:rsidR="002A597F">
              <w:t>ificazione</w:t>
            </w:r>
            <w:r w:rsidRPr="00C20594">
              <w:t>.</w:t>
            </w:r>
          </w:p>
        </w:tc>
        <w:tc>
          <w:tcPr>
            <w:tcW w:w="1462" w:type="dxa"/>
            <w:vAlign w:val="center"/>
          </w:tcPr>
          <w:p w14:paraId="3B21E6F2" w14:textId="7BD01FE8" w:rsidR="007C716B" w:rsidRDefault="008077FD" w:rsidP="006D461B">
            <w:pPr>
              <w:autoSpaceDE w:val="0"/>
              <w:spacing w:after="200"/>
              <w:mirrorIndents/>
              <w:jc w:val="center"/>
              <w:rPr>
                <w:rFonts w:ascii="Arial" w:eastAsiaTheme="minorEastAsia" w:hAnsi="Arial" w:cs="Arial"/>
                <w:sz w:val="18"/>
                <w:szCs w:val="18"/>
              </w:rPr>
            </w:pPr>
            <w:r>
              <w:rPr>
                <w:b/>
              </w:rPr>
              <w:t>5</w:t>
            </w:r>
          </w:p>
        </w:tc>
        <w:tc>
          <w:tcPr>
            <w:tcW w:w="1605" w:type="dxa"/>
          </w:tcPr>
          <w:p w14:paraId="1EA5A2EA" w14:textId="23E854A6" w:rsidR="007C716B" w:rsidRDefault="007C716B" w:rsidP="006D461B">
            <w:pPr>
              <w:autoSpaceDE w:val="0"/>
              <w:mirrorIndents/>
              <w:jc w:val="center"/>
              <w:rPr>
                <w:rFonts w:ascii="Arial" w:eastAsiaTheme="minorEastAsia" w:hAnsi="Arial" w:cs="Arial"/>
                <w:sz w:val="18"/>
                <w:szCs w:val="18"/>
              </w:rPr>
            </w:pPr>
          </w:p>
        </w:tc>
        <w:tc>
          <w:tcPr>
            <w:tcW w:w="1605" w:type="dxa"/>
          </w:tcPr>
          <w:p w14:paraId="5367AC0B" w14:textId="6B4DD4C4" w:rsidR="007C716B" w:rsidRDefault="007C716B" w:rsidP="006D461B">
            <w:pPr>
              <w:autoSpaceDE w:val="0"/>
              <w:mirrorIndents/>
              <w:jc w:val="center"/>
              <w:rPr>
                <w:rFonts w:ascii="Arial" w:eastAsiaTheme="minorEastAsia" w:hAnsi="Arial" w:cs="Arial"/>
                <w:sz w:val="18"/>
                <w:szCs w:val="18"/>
              </w:rPr>
            </w:pPr>
          </w:p>
        </w:tc>
      </w:tr>
      <w:tr w:rsidR="006D461B" w14:paraId="68148110" w14:textId="77777777" w:rsidTr="002A597F">
        <w:trPr>
          <w:jc w:val="center"/>
        </w:trPr>
        <w:tc>
          <w:tcPr>
            <w:tcW w:w="4957" w:type="dxa"/>
            <w:vAlign w:val="center"/>
          </w:tcPr>
          <w:p w14:paraId="68FBE6AD" w14:textId="1116188D" w:rsidR="006D461B" w:rsidRPr="00C20594" w:rsidRDefault="008077FD" w:rsidP="008077FD">
            <w:pPr>
              <w:rPr>
                <w:b/>
              </w:rPr>
            </w:pPr>
            <w:r>
              <w:rPr>
                <w:b/>
              </w:rPr>
              <w:t>C – Esperienze pregresse in progetti europei.</w:t>
            </w:r>
          </w:p>
        </w:tc>
        <w:tc>
          <w:tcPr>
            <w:tcW w:w="1462" w:type="dxa"/>
            <w:vAlign w:val="center"/>
          </w:tcPr>
          <w:p w14:paraId="29D420E8" w14:textId="77777777" w:rsidR="002A597F" w:rsidRDefault="002A597F" w:rsidP="002A597F">
            <w:pPr>
              <w:autoSpaceDE w:val="0"/>
              <w:mirrorIndents/>
              <w:jc w:val="center"/>
              <w:rPr>
                <w:b/>
              </w:rPr>
            </w:pPr>
            <w:r w:rsidRPr="00C20594">
              <w:rPr>
                <w:b/>
              </w:rPr>
              <w:t>PUNT</w:t>
            </w:r>
            <w:r>
              <w:rPr>
                <w:b/>
              </w:rPr>
              <w:t>EGGIO</w:t>
            </w:r>
          </w:p>
          <w:p w14:paraId="22CD65B3" w14:textId="49FF3AE6" w:rsidR="006D461B" w:rsidRPr="00C20594" w:rsidRDefault="002A597F" w:rsidP="002A597F">
            <w:pPr>
              <w:autoSpaceDE w:val="0"/>
              <w:mirrorIndents/>
              <w:jc w:val="center"/>
              <w:rPr>
                <w:b/>
              </w:rPr>
            </w:pPr>
            <w:r>
              <w:rPr>
                <w:b/>
              </w:rPr>
              <w:t>MAX</w:t>
            </w:r>
          </w:p>
        </w:tc>
        <w:tc>
          <w:tcPr>
            <w:tcW w:w="1605" w:type="dxa"/>
            <w:vAlign w:val="center"/>
          </w:tcPr>
          <w:p w14:paraId="3CC33841" w14:textId="751E4AD5" w:rsidR="006D461B" w:rsidRPr="00C20594" w:rsidRDefault="008077FD" w:rsidP="006D461B">
            <w:pPr>
              <w:autoSpaceDE w:val="0"/>
              <w:mirrorIndents/>
              <w:jc w:val="center"/>
              <w:rPr>
                <w:b/>
              </w:rPr>
            </w:pPr>
            <w:r w:rsidRPr="00C20594">
              <w:rPr>
                <w:b/>
              </w:rPr>
              <w:t>da compilare a cura del candidato</w:t>
            </w:r>
          </w:p>
        </w:tc>
        <w:tc>
          <w:tcPr>
            <w:tcW w:w="1605" w:type="dxa"/>
            <w:vAlign w:val="center"/>
          </w:tcPr>
          <w:p w14:paraId="2851E03E" w14:textId="39BD521A" w:rsidR="006D461B" w:rsidRPr="00C20594" w:rsidRDefault="008077FD" w:rsidP="006D461B">
            <w:pPr>
              <w:autoSpaceDE w:val="0"/>
              <w:mirrorIndents/>
              <w:jc w:val="center"/>
              <w:rPr>
                <w:b/>
              </w:rPr>
            </w:pPr>
            <w:r w:rsidRPr="00C20594">
              <w:rPr>
                <w:b/>
              </w:rPr>
              <w:t>da compilare a cura della commissione</w:t>
            </w:r>
          </w:p>
        </w:tc>
      </w:tr>
      <w:tr w:rsidR="008077FD" w14:paraId="79EF26FA" w14:textId="77777777" w:rsidTr="002A597F">
        <w:trPr>
          <w:jc w:val="center"/>
        </w:trPr>
        <w:tc>
          <w:tcPr>
            <w:tcW w:w="4957" w:type="dxa"/>
            <w:vAlign w:val="center"/>
          </w:tcPr>
          <w:p w14:paraId="72005711" w14:textId="77777777" w:rsidR="002A597F" w:rsidRDefault="002A597F" w:rsidP="002A597F">
            <w:pPr>
              <w:jc w:val="both"/>
              <w:rPr>
                <w:b/>
              </w:rPr>
            </w:pPr>
            <w:r w:rsidRPr="00566D97">
              <w:rPr>
                <w:b/>
              </w:rPr>
              <w:t>C</w:t>
            </w:r>
            <w:r>
              <w:rPr>
                <w:b/>
              </w:rPr>
              <w:t>1</w:t>
            </w:r>
            <w:r w:rsidRPr="00566D97">
              <w:rPr>
                <w:b/>
              </w:rPr>
              <w:t xml:space="preserve">. </w:t>
            </w:r>
            <w:r>
              <w:rPr>
                <w:b/>
              </w:rPr>
              <w:t>PARTECIPAZIONI A GRUPPI DI LAVORO</w:t>
            </w:r>
          </w:p>
          <w:p w14:paraId="2E228AF3" w14:textId="6C57CC26" w:rsidR="008077FD" w:rsidRPr="002A597F" w:rsidRDefault="002A597F" w:rsidP="002A597F">
            <w:pPr>
              <w:jc w:val="both"/>
            </w:pPr>
            <w:r>
              <w:t>P</w:t>
            </w:r>
            <w:r w:rsidRPr="008077FD">
              <w:t>er il coordinamento di attività formative rientranti nel PNRR</w:t>
            </w:r>
            <w:r>
              <w:rPr>
                <w:b/>
              </w:rPr>
              <w:t xml:space="preserve"> </w:t>
            </w:r>
            <w:r w:rsidRPr="008077FD">
              <w:t xml:space="preserve">- Max 5 </w:t>
            </w:r>
            <w:r>
              <w:t xml:space="preserve">esperienze </w:t>
            </w:r>
            <w:r>
              <w:t>4 punti per esperienza.</w:t>
            </w:r>
          </w:p>
        </w:tc>
        <w:tc>
          <w:tcPr>
            <w:tcW w:w="1462" w:type="dxa"/>
            <w:vAlign w:val="center"/>
          </w:tcPr>
          <w:p w14:paraId="7E395913" w14:textId="1494CC52" w:rsidR="008077FD" w:rsidRPr="00C20594" w:rsidRDefault="002A597F" w:rsidP="008077FD">
            <w:pPr>
              <w:autoSpaceDE w:val="0"/>
              <w:mirrorIndents/>
              <w:jc w:val="center"/>
              <w:rPr>
                <w:b/>
              </w:rPr>
            </w:pPr>
            <w:r>
              <w:rPr>
                <w:b/>
              </w:rPr>
              <w:t>20</w:t>
            </w:r>
            <w:r w:rsidR="008077FD">
              <w:rPr>
                <w:b/>
              </w:rPr>
              <w:t>.</w:t>
            </w:r>
          </w:p>
        </w:tc>
        <w:tc>
          <w:tcPr>
            <w:tcW w:w="1605" w:type="dxa"/>
          </w:tcPr>
          <w:p w14:paraId="791B3512" w14:textId="77777777" w:rsidR="008077FD" w:rsidRPr="00C20594" w:rsidRDefault="008077FD" w:rsidP="006D461B">
            <w:pPr>
              <w:autoSpaceDE w:val="0"/>
              <w:mirrorIndents/>
              <w:jc w:val="center"/>
              <w:rPr>
                <w:b/>
              </w:rPr>
            </w:pPr>
          </w:p>
        </w:tc>
        <w:tc>
          <w:tcPr>
            <w:tcW w:w="1605" w:type="dxa"/>
          </w:tcPr>
          <w:p w14:paraId="23CFE775" w14:textId="77777777" w:rsidR="008077FD" w:rsidRPr="00C20594" w:rsidRDefault="008077FD" w:rsidP="006D461B">
            <w:pPr>
              <w:autoSpaceDE w:val="0"/>
              <w:mirrorIndents/>
              <w:jc w:val="center"/>
              <w:rPr>
                <w:b/>
              </w:rPr>
            </w:pPr>
          </w:p>
        </w:tc>
      </w:tr>
      <w:tr w:rsidR="002A597F" w14:paraId="35F564B4" w14:textId="77777777" w:rsidTr="002A597F">
        <w:trPr>
          <w:jc w:val="center"/>
        </w:trPr>
        <w:tc>
          <w:tcPr>
            <w:tcW w:w="4957" w:type="dxa"/>
            <w:vAlign w:val="center"/>
          </w:tcPr>
          <w:p w14:paraId="7DF25423" w14:textId="77777777" w:rsidR="002A597F" w:rsidRDefault="002A597F" w:rsidP="002A597F">
            <w:pPr>
              <w:jc w:val="both"/>
              <w:rPr>
                <w:b/>
                <w:sz w:val="18"/>
                <w:szCs w:val="18"/>
              </w:rPr>
            </w:pPr>
            <w:r w:rsidRPr="007F5D78">
              <w:rPr>
                <w:b/>
              </w:rPr>
              <w:t>C2</w:t>
            </w:r>
            <w:r w:rsidRPr="008077FD">
              <w:t xml:space="preserve">. </w:t>
            </w:r>
            <w:r w:rsidRPr="008077FD">
              <w:rPr>
                <w:b/>
                <w:sz w:val="18"/>
                <w:szCs w:val="18"/>
              </w:rPr>
              <w:t>ESPERIENZE DI FACILITATORE O VALUTATORE</w:t>
            </w:r>
          </w:p>
          <w:p w14:paraId="7B25D2D9" w14:textId="5492B4AE" w:rsidR="002A597F" w:rsidRPr="008077FD" w:rsidRDefault="002A597F" w:rsidP="002A597F">
            <w:pPr>
              <w:jc w:val="both"/>
            </w:pPr>
            <w:r w:rsidRPr="00924861">
              <w:rPr>
                <w:sz w:val="18"/>
                <w:szCs w:val="18"/>
              </w:rPr>
              <w:t>Nei</w:t>
            </w:r>
            <w:r w:rsidRPr="008077FD">
              <w:t xml:space="preserve"> progetti finanziati da fondi europei -  Max 5 </w:t>
            </w:r>
            <w:r>
              <w:t>esperienze – 4 punti per esperienza</w:t>
            </w:r>
          </w:p>
        </w:tc>
        <w:tc>
          <w:tcPr>
            <w:tcW w:w="1462" w:type="dxa"/>
            <w:vAlign w:val="center"/>
          </w:tcPr>
          <w:p w14:paraId="7516D387" w14:textId="7D65E8E4" w:rsidR="002A597F" w:rsidRPr="00C20594" w:rsidRDefault="002A597F" w:rsidP="002A597F">
            <w:pPr>
              <w:autoSpaceDE w:val="0"/>
              <w:mirrorIndents/>
              <w:jc w:val="center"/>
              <w:rPr>
                <w:b/>
              </w:rPr>
            </w:pPr>
            <w:r>
              <w:rPr>
                <w:b/>
              </w:rPr>
              <w:t>20</w:t>
            </w:r>
          </w:p>
        </w:tc>
        <w:tc>
          <w:tcPr>
            <w:tcW w:w="1605" w:type="dxa"/>
          </w:tcPr>
          <w:p w14:paraId="07BDD643" w14:textId="77777777" w:rsidR="002A597F" w:rsidRPr="00C20594" w:rsidRDefault="002A597F" w:rsidP="002A597F">
            <w:pPr>
              <w:autoSpaceDE w:val="0"/>
              <w:mirrorIndents/>
              <w:jc w:val="center"/>
              <w:rPr>
                <w:b/>
              </w:rPr>
            </w:pPr>
          </w:p>
        </w:tc>
        <w:tc>
          <w:tcPr>
            <w:tcW w:w="1605" w:type="dxa"/>
          </w:tcPr>
          <w:p w14:paraId="18D17154" w14:textId="77777777" w:rsidR="002A597F" w:rsidRPr="00C20594" w:rsidRDefault="002A597F" w:rsidP="002A597F">
            <w:pPr>
              <w:autoSpaceDE w:val="0"/>
              <w:mirrorIndents/>
              <w:jc w:val="center"/>
              <w:rPr>
                <w:b/>
              </w:rPr>
            </w:pPr>
          </w:p>
        </w:tc>
      </w:tr>
      <w:tr w:rsidR="002A597F" w14:paraId="241CD232" w14:textId="77777777" w:rsidTr="002A597F">
        <w:trPr>
          <w:jc w:val="center"/>
        </w:trPr>
        <w:tc>
          <w:tcPr>
            <w:tcW w:w="4957" w:type="dxa"/>
            <w:vAlign w:val="center"/>
          </w:tcPr>
          <w:p w14:paraId="44E9F5AE" w14:textId="77777777" w:rsidR="002A597F" w:rsidRDefault="002A597F" w:rsidP="002A597F">
            <w:pPr>
              <w:rPr>
                <w:b/>
              </w:rPr>
            </w:pPr>
            <w:r w:rsidRPr="00C20594">
              <w:rPr>
                <w:b/>
              </w:rPr>
              <w:t>C</w:t>
            </w:r>
            <w:r>
              <w:rPr>
                <w:b/>
              </w:rPr>
              <w:t>3</w:t>
            </w:r>
            <w:r w:rsidRPr="00C20594">
              <w:rPr>
                <w:b/>
              </w:rPr>
              <w:t>. ESPERIENZE DI TUTOR COORDINATORE</w:t>
            </w:r>
          </w:p>
          <w:p w14:paraId="7E9CB89F" w14:textId="5E82E86E" w:rsidR="002A597F" w:rsidRPr="00C20594" w:rsidRDefault="002A597F" w:rsidP="002A597F">
            <w:pPr>
              <w:rPr>
                <w:b/>
              </w:rPr>
            </w:pPr>
            <w:r w:rsidRPr="00924861">
              <w:t>Nei</w:t>
            </w:r>
            <w:r>
              <w:rPr>
                <w:b/>
              </w:rPr>
              <w:t xml:space="preserve"> </w:t>
            </w:r>
            <w:r>
              <w:t xml:space="preserve">progetti finanziati da fondi europei - </w:t>
            </w:r>
            <w:r w:rsidRPr="007F5D78">
              <w:t xml:space="preserve">Max 5 </w:t>
            </w:r>
            <w:r>
              <w:t>esperienze – 4 punti per esperienza</w:t>
            </w:r>
          </w:p>
        </w:tc>
        <w:tc>
          <w:tcPr>
            <w:tcW w:w="1462" w:type="dxa"/>
            <w:vAlign w:val="center"/>
          </w:tcPr>
          <w:p w14:paraId="5D63AB97" w14:textId="6F3770FF" w:rsidR="002A597F" w:rsidRPr="00C20594" w:rsidRDefault="002A597F" w:rsidP="002A597F">
            <w:pPr>
              <w:autoSpaceDE w:val="0"/>
              <w:mirrorIndents/>
              <w:jc w:val="center"/>
              <w:rPr>
                <w:b/>
              </w:rPr>
            </w:pPr>
            <w:r>
              <w:rPr>
                <w:b/>
              </w:rPr>
              <w:t>20</w:t>
            </w:r>
          </w:p>
        </w:tc>
        <w:tc>
          <w:tcPr>
            <w:tcW w:w="1605" w:type="dxa"/>
          </w:tcPr>
          <w:p w14:paraId="53BA9533" w14:textId="77777777" w:rsidR="002A597F" w:rsidRPr="00C20594" w:rsidRDefault="002A597F" w:rsidP="002A597F">
            <w:pPr>
              <w:autoSpaceDE w:val="0"/>
              <w:mirrorIndents/>
              <w:jc w:val="center"/>
              <w:rPr>
                <w:b/>
              </w:rPr>
            </w:pPr>
          </w:p>
        </w:tc>
        <w:tc>
          <w:tcPr>
            <w:tcW w:w="1605" w:type="dxa"/>
          </w:tcPr>
          <w:p w14:paraId="37FA9B19" w14:textId="77777777" w:rsidR="002A597F" w:rsidRPr="00C20594" w:rsidRDefault="002A597F" w:rsidP="002A597F">
            <w:pPr>
              <w:autoSpaceDE w:val="0"/>
              <w:mirrorIndents/>
              <w:jc w:val="center"/>
              <w:rPr>
                <w:b/>
              </w:rPr>
            </w:pPr>
          </w:p>
        </w:tc>
      </w:tr>
      <w:tr w:rsidR="002A597F" w14:paraId="47D138D8" w14:textId="77777777" w:rsidTr="002A597F">
        <w:trPr>
          <w:jc w:val="center"/>
        </w:trPr>
        <w:tc>
          <w:tcPr>
            <w:tcW w:w="4957" w:type="dxa"/>
            <w:vAlign w:val="center"/>
          </w:tcPr>
          <w:p w14:paraId="7602BB0E" w14:textId="77777777" w:rsidR="002A597F" w:rsidRDefault="002A597F" w:rsidP="002A597F">
            <w:pPr>
              <w:rPr>
                <w:b/>
              </w:rPr>
            </w:pPr>
            <w:r w:rsidRPr="0097360E">
              <w:rPr>
                <w:b/>
              </w:rPr>
              <w:t>C</w:t>
            </w:r>
            <w:r>
              <w:rPr>
                <w:b/>
              </w:rPr>
              <w:t>4</w:t>
            </w:r>
            <w:r w:rsidRPr="0097360E">
              <w:rPr>
                <w:b/>
              </w:rPr>
              <w:t xml:space="preserve">. </w:t>
            </w:r>
            <w:r w:rsidRPr="007F5D78">
              <w:rPr>
                <w:b/>
                <w:sz w:val="18"/>
                <w:szCs w:val="18"/>
              </w:rPr>
              <w:t>COMPETENZE SPECIFICHE DELL'ARGOMENTO STEM</w:t>
            </w:r>
            <w:r>
              <w:rPr>
                <w:b/>
              </w:rPr>
              <w:t xml:space="preserve"> </w:t>
            </w:r>
          </w:p>
          <w:p w14:paraId="2A6F8CB8" w14:textId="61CF05D0" w:rsidR="002A597F" w:rsidRPr="007F5D78" w:rsidRDefault="002A597F" w:rsidP="002A597F">
            <w:pPr>
              <w:rPr>
                <w:b/>
                <w:sz w:val="18"/>
                <w:szCs w:val="18"/>
              </w:rPr>
            </w:pPr>
            <w:r w:rsidRPr="00924861">
              <w:t>D</w:t>
            </w:r>
            <w:r w:rsidRPr="007F5D78">
              <w:t>ocumentate attraverso esperienze di docente in corsi di formazione</w:t>
            </w:r>
            <w:r>
              <w:t xml:space="preserve"> - </w:t>
            </w:r>
            <w:r w:rsidRPr="007F5D78">
              <w:t>Max 5</w:t>
            </w:r>
            <w:r>
              <w:t xml:space="preserve"> esperienze – 2 punti per esperienza</w:t>
            </w:r>
          </w:p>
        </w:tc>
        <w:tc>
          <w:tcPr>
            <w:tcW w:w="1462" w:type="dxa"/>
            <w:vAlign w:val="center"/>
          </w:tcPr>
          <w:p w14:paraId="147628D7" w14:textId="06B676F4" w:rsidR="002A597F" w:rsidRPr="00C20594" w:rsidRDefault="002A597F" w:rsidP="002A597F">
            <w:pPr>
              <w:autoSpaceDE w:val="0"/>
              <w:mirrorIndents/>
              <w:jc w:val="center"/>
              <w:rPr>
                <w:b/>
              </w:rPr>
            </w:pPr>
            <w:r>
              <w:rPr>
                <w:b/>
              </w:rPr>
              <w:t>10</w:t>
            </w:r>
          </w:p>
        </w:tc>
        <w:tc>
          <w:tcPr>
            <w:tcW w:w="1605" w:type="dxa"/>
          </w:tcPr>
          <w:p w14:paraId="14098A36" w14:textId="77777777" w:rsidR="002A597F" w:rsidRPr="00C20594" w:rsidRDefault="002A597F" w:rsidP="002A597F">
            <w:pPr>
              <w:autoSpaceDE w:val="0"/>
              <w:mirrorIndents/>
              <w:jc w:val="center"/>
              <w:rPr>
                <w:b/>
              </w:rPr>
            </w:pPr>
          </w:p>
        </w:tc>
        <w:tc>
          <w:tcPr>
            <w:tcW w:w="1605" w:type="dxa"/>
          </w:tcPr>
          <w:p w14:paraId="4D0805BE" w14:textId="77777777" w:rsidR="002A597F" w:rsidRPr="00C20594" w:rsidRDefault="002A597F" w:rsidP="002A597F">
            <w:pPr>
              <w:autoSpaceDE w:val="0"/>
              <w:mirrorIndents/>
              <w:jc w:val="center"/>
              <w:rPr>
                <w:b/>
              </w:rPr>
            </w:pPr>
          </w:p>
        </w:tc>
      </w:tr>
      <w:tr w:rsidR="002A597F" w14:paraId="6C048475" w14:textId="77777777" w:rsidTr="002A597F">
        <w:trPr>
          <w:jc w:val="center"/>
        </w:trPr>
        <w:tc>
          <w:tcPr>
            <w:tcW w:w="4957" w:type="dxa"/>
            <w:vAlign w:val="center"/>
          </w:tcPr>
          <w:p w14:paraId="19BD0E7E" w14:textId="67F18EC2" w:rsidR="002A597F" w:rsidRPr="0097360E" w:rsidRDefault="002A597F" w:rsidP="002A597F">
            <w:pPr>
              <w:jc w:val="right"/>
              <w:rPr>
                <w:b/>
              </w:rPr>
            </w:pPr>
            <w:r w:rsidRPr="00C20594">
              <w:rPr>
                <w:b/>
              </w:rPr>
              <w:t>TOTALE</w:t>
            </w:r>
            <w:r>
              <w:rPr>
                <w:b/>
              </w:rPr>
              <w:t xml:space="preserve"> PUNTI </w:t>
            </w:r>
            <w:r w:rsidRPr="00C20594">
              <w:rPr>
                <w:b/>
              </w:rPr>
              <w:t>MAX</w:t>
            </w:r>
            <w:r>
              <w:rPr>
                <w:b/>
              </w:rPr>
              <w:t xml:space="preserve"> </w:t>
            </w:r>
          </w:p>
        </w:tc>
        <w:tc>
          <w:tcPr>
            <w:tcW w:w="1462" w:type="dxa"/>
            <w:vAlign w:val="center"/>
          </w:tcPr>
          <w:p w14:paraId="04E1AB7A" w14:textId="4EA69C9C" w:rsidR="002A597F" w:rsidRDefault="002A597F" w:rsidP="002A597F">
            <w:pPr>
              <w:autoSpaceDE w:val="0"/>
              <w:mirrorIndents/>
              <w:jc w:val="center"/>
              <w:rPr>
                <w:b/>
              </w:rPr>
            </w:pPr>
            <w:r>
              <w:rPr>
                <w:b/>
              </w:rPr>
              <w:t>134</w:t>
            </w:r>
          </w:p>
        </w:tc>
        <w:tc>
          <w:tcPr>
            <w:tcW w:w="1605" w:type="dxa"/>
          </w:tcPr>
          <w:p w14:paraId="607C2788" w14:textId="77777777" w:rsidR="002A597F" w:rsidRPr="00C20594" w:rsidRDefault="002A597F" w:rsidP="002A597F">
            <w:pPr>
              <w:autoSpaceDE w:val="0"/>
              <w:mirrorIndents/>
              <w:jc w:val="center"/>
              <w:rPr>
                <w:b/>
              </w:rPr>
            </w:pPr>
          </w:p>
        </w:tc>
        <w:tc>
          <w:tcPr>
            <w:tcW w:w="1605" w:type="dxa"/>
          </w:tcPr>
          <w:p w14:paraId="16057FCC" w14:textId="77777777" w:rsidR="002A597F" w:rsidRPr="00C20594" w:rsidRDefault="002A597F" w:rsidP="002A597F">
            <w:pPr>
              <w:autoSpaceDE w:val="0"/>
              <w:mirrorIndents/>
              <w:jc w:val="center"/>
              <w:rPr>
                <w:b/>
              </w:rPr>
            </w:pPr>
          </w:p>
        </w:tc>
      </w:tr>
    </w:tbl>
    <w:p w14:paraId="68B30925" w14:textId="77777777" w:rsidR="002A597F" w:rsidRDefault="002A597F" w:rsidP="007F5D78">
      <w:pPr>
        <w:widowControl w:val="0"/>
        <w:tabs>
          <w:tab w:val="left" w:pos="1733"/>
        </w:tabs>
        <w:autoSpaceDE w:val="0"/>
        <w:autoSpaceDN w:val="0"/>
        <w:spacing w:after="240"/>
        <w:ind w:right="284"/>
        <w:jc w:val="center"/>
        <w:rPr>
          <w:rFonts w:eastAsia="Calibri"/>
          <w:b/>
          <w:i/>
          <w:iCs/>
          <w:sz w:val="22"/>
          <w:szCs w:val="22"/>
          <w:lang w:eastAsia="en-US"/>
        </w:rPr>
      </w:pPr>
    </w:p>
    <w:p w14:paraId="3F399724" w14:textId="7B362EEC" w:rsidR="00F84EAF" w:rsidRPr="007F5D78" w:rsidRDefault="00F84EAF" w:rsidP="007F5D78">
      <w:pPr>
        <w:widowControl w:val="0"/>
        <w:tabs>
          <w:tab w:val="left" w:pos="1733"/>
        </w:tabs>
        <w:autoSpaceDE w:val="0"/>
        <w:autoSpaceDN w:val="0"/>
        <w:spacing w:after="240"/>
        <w:ind w:right="284"/>
        <w:jc w:val="center"/>
        <w:rPr>
          <w:rFonts w:eastAsia="Calibri"/>
          <w:b/>
          <w:i/>
          <w:iCs/>
          <w:sz w:val="22"/>
          <w:szCs w:val="22"/>
          <w:lang w:eastAsia="en-US"/>
        </w:rPr>
      </w:pPr>
      <w:r w:rsidRPr="007F5D78">
        <w:rPr>
          <w:rFonts w:eastAsia="Calibri"/>
          <w:b/>
          <w:i/>
          <w:iCs/>
          <w:sz w:val="22"/>
          <w:szCs w:val="22"/>
          <w:lang w:eastAsia="en-US"/>
        </w:rPr>
        <w:t>Dichiarazione di insussistenza di incompatibilità o cause ostative</w:t>
      </w:r>
    </w:p>
    <w:p w14:paraId="14C4BAD7" w14:textId="77777777" w:rsidR="007F5D78" w:rsidRPr="00610CB8" w:rsidRDefault="007F5D78" w:rsidP="007F5D78">
      <w:pPr>
        <w:spacing w:before="120" w:line="276" w:lineRule="auto"/>
        <w:jc w:val="both"/>
        <w:rPr>
          <w:bCs/>
          <w:sz w:val="22"/>
          <w:szCs w:val="22"/>
        </w:rPr>
      </w:pPr>
      <w:r w:rsidRPr="00610CB8">
        <w:rPr>
          <w:bCs/>
          <w:sz w:val="22"/>
          <w:szCs w:val="22"/>
        </w:rPr>
        <w:t>Piano Nazionale di Ripresa e Resilienza, Missione 4 – Istruzione e Ricerca – Componente 1 – Potenziamento dell’offerta dei servizi di istruzione: dagli asili nido alle università – Investimento 3.1 “</w:t>
      </w:r>
      <w:r w:rsidRPr="00610CB8">
        <w:rPr>
          <w:bCs/>
          <w:i/>
          <w:iCs/>
          <w:sz w:val="22"/>
          <w:szCs w:val="22"/>
        </w:rPr>
        <w:t>Nuove competenze e nuovi linguaggi</w:t>
      </w:r>
      <w:r w:rsidRPr="00610CB8">
        <w:rPr>
          <w:bCs/>
          <w:sz w:val="22"/>
          <w:szCs w:val="22"/>
        </w:rPr>
        <w:t xml:space="preserve">”, finanziato dall’Unione europea – </w:t>
      </w:r>
      <w:proofErr w:type="spellStart"/>
      <w:r w:rsidRPr="00610CB8">
        <w:rPr>
          <w:bCs/>
          <w:i/>
          <w:iCs/>
          <w:sz w:val="22"/>
          <w:szCs w:val="22"/>
        </w:rPr>
        <w:t>Next</w:t>
      </w:r>
      <w:proofErr w:type="spellEnd"/>
      <w:r w:rsidRPr="00610CB8">
        <w:rPr>
          <w:bCs/>
          <w:i/>
          <w:iCs/>
          <w:sz w:val="22"/>
          <w:szCs w:val="22"/>
        </w:rPr>
        <w:t xml:space="preserve"> Generation EU</w:t>
      </w:r>
      <w:r w:rsidRPr="00610CB8">
        <w:rPr>
          <w:bCs/>
          <w:sz w:val="22"/>
          <w:szCs w:val="22"/>
        </w:rPr>
        <w:t xml:space="preserve"> – </w:t>
      </w:r>
      <w:r w:rsidRPr="00610CB8">
        <w:rPr>
          <w:b/>
          <w:bCs/>
          <w:sz w:val="22"/>
          <w:szCs w:val="22"/>
        </w:rPr>
        <w:t>“</w:t>
      </w:r>
      <w:r w:rsidRPr="00610CB8">
        <w:rPr>
          <w:b/>
          <w:bCs/>
          <w:i/>
          <w:iCs/>
          <w:sz w:val="22"/>
          <w:szCs w:val="22"/>
        </w:rPr>
        <w:t>Azioni di potenziamento delle competenze STEM e multilinguistiche</w:t>
      </w:r>
      <w:r w:rsidRPr="00610CB8">
        <w:rPr>
          <w:b/>
          <w:bCs/>
          <w:sz w:val="22"/>
          <w:szCs w:val="22"/>
        </w:rPr>
        <w:t>” D.M. n. 65/2023</w:t>
      </w:r>
      <w:r w:rsidRPr="00610CB8">
        <w:rPr>
          <w:bCs/>
          <w:sz w:val="22"/>
          <w:szCs w:val="22"/>
        </w:rPr>
        <w:t xml:space="preserv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5A4075A3" w14:textId="77777777" w:rsidR="007F5D78" w:rsidRPr="00610CB8" w:rsidRDefault="007F5D78" w:rsidP="007F5D78">
      <w:pPr>
        <w:autoSpaceDE w:val="0"/>
        <w:autoSpaceDN w:val="0"/>
        <w:adjustRightInd w:val="0"/>
        <w:spacing w:line="276" w:lineRule="auto"/>
        <w:jc w:val="both"/>
        <w:rPr>
          <w:sz w:val="22"/>
          <w:szCs w:val="22"/>
        </w:rPr>
      </w:pPr>
      <w:r w:rsidRPr="00610CB8">
        <w:rPr>
          <w:b/>
          <w:sz w:val="22"/>
          <w:szCs w:val="22"/>
        </w:rPr>
        <w:t>Codice avviso/decreto:</w:t>
      </w:r>
      <w:r w:rsidRPr="00610CB8">
        <w:rPr>
          <w:sz w:val="22"/>
          <w:szCs w:val="22"/>
        </w:rPr>
        <w:t xml:space="preserve"> M4C1I3.1-2023-1143 - </w:t>
      </w:r>
      <w:r w:rsidRPr="00610CB8">
        <w:rPr>
          <w:b/>
          <w:sz w:val="22"/>
          <w:szCs w:val="22"/>
        </w:rPr>
        <w:t>Titolo progetto:</w:t>
      </w:r>
      <w:r w:rsidRPr="00610CB8">
        <w:rPr>
          <w:sz w:val="22"/>
          <w:szCs w:val="22"/>
        </w:rPr>
        <w:t xml:space="preserve"> “IF I DO, I LEARN: se faccio, imparo”</w:t>
      </w:r>
    </w:p>
    <w:p w14:paraId="75EDDC82" w14:textId="77777777" w:rsidR="007F5D78" w:rsidRPr="00610CB8" w:rsidRDefault="007F5D78" w:rsidP="007F5D78">
      <w:pPr>
        <w:autoSpaceDE w:val="0"/>
        <w:autoSpaceDN w:val="0"/>
        <w:adjustRightInd w:val="0"/>
        <w:spacing w:after="240" w:line="276" w:lineRule="auto"/>
        <w:jc w:val="both"/>
        <w:rPr>
          <w:sz w:val="22"/>
          <w:szCs w:val="22"/>
        </w:rPr>
      </w:pPr>
      <w:r w:rsidRPr="00610CB8">
        <w:rPr>
          <w:b/>
          <w:sz w:val="22"/>
          <w:szCs w:val="22"/>
        </w:rPr>
        <w:t>Codice progetto:</w:t>
      </w:r>
      <w:r w:rsidRPr="00610CB8">
        <w:rPr>
          <w:sz w:val="22"/>
          <w:szCs w:val="22"/>
        </w:rPr>
        <w:t xml:space="preserve"> M4C1I3.1-2023-1143-P-40877 - CUP: </w:t>
      </w:r>
      <w:r w:rsidRPr="00610CB8">
        <w:rPr>
          <w:b/>
          <w:sz w:val="22"/>
          <w:szCs w:val="22"/>
        </w:rPr>
        <w:t>F64D23003600006</w:t>
      </w:r>
    </w:p>
    <w:p w14:paraId="6D9130F4" w14:textId="42108BAD" w:rsidR="00F84EAF" w:rsidRPr="007F5D78" w:rsidRDefault="00F84EAF" w:rsidP="007F5D78">
      <w:pPr>
        <w:keepNext/>
        <w:keepLines/>
        <w:widowControl w:val="0"/>
        <w:spacing w:after="240"/>
        <w:outlineLvl w:val="5"/>
        <w:rPr>
          <w:rFonts w:eastAsia="Arial"/>
          <w:b/>
          <w:bCs/>
          <w:sz w:val="22"/>
          <w:szCs w:val="22"/>
        </w:rPr>
      </w:pPr>
      <w:r w:rsidRPr="007F5D78">
        <w:rPr>
          <w:rFonts w:eastAsia="Arial"/>
          <w:b/>
          <w:bCs/>
          <w:sz w:val="22"/>
          <w:szCs w:val="22"/>
        </w:rPr>
        <w:t xml:space="preserve">Il sottoscritto </w:t>
      </w:r>
      <w:r w:rsidR="007F5D78">
        <w:rPr>
          <w:rFonts w:eastAsia="Arial"/>
          <w:b/>
          <w:bCs/>
          <w:sz w:val="22"/>
          <w:szCs w:val="22"/>
        </w:rPr>
        <w:t>_________________________________________</w:t>
      </w:r>
      <w:r w:rsidRPr="007F5D78">
        <w:rPr>
          <w:rFonts w:eastAsia="Arial"/>
          <w:b/>
          <w:bCs/>
          <w:sz w:val="22"/>
          <w:szCs w:val="22"/>
        </w:rPr>
        <w:t>__________________________________</w:t>
      </w:r>
      <w:r w:rsidRPr="007F5D78">
        <w:rPr>
          <w:sz w:val="22"/>
          <w:szCs w:val="22"/>
        </w:rPr>
        <w:t xml:space="preserve"> </w:t>
      </w:r>
    </w:p>
    <w:p w14:paraId="2C3D2C4B" w14:textId="78DDEB91" w:rsidR="007F5D78" w:rsidRDefault="00F84EAF" w:rsidP="007F5D78">
      <w:pPr>
        <w:keepNext/>
        <w:keepLines/>
        <w:widowControl w:val="0"/>
        <w:spacing w:after="240"/>
        <w:outlineLvl w:val="5"/>
        <w:rPr>
          <w:rFonts w:eastAsia="Arial"/>
          <w:b/>
          <w:bCs/>
          <w:sz w:val="22"/>
          <w:szCs w:val="22"/>
        </w:rPr>
      </w:pPr>
      <w:r w:rsidRPr="007F5D78">
        <w:rPr>
          <w:rFonts w:eastAsia="Arial"/>
          <w:b/>
          <w:bCs/>
          <w:sz w:val="22"/>
          <w:szCs w:val="22"/>
        </w:rPr>
        <w:t xml:space="preserve"> Nato a </w:t>
      </w:r>
      <w:r w:rsidR="007F5D78">
        <w:rPr>
          <w:rFonts w:eastAsia="Arial"/>
          <w:b/>
          <w:bCs/>
          <w:sz w:val="22"/>
          <w:szCs w:val="22"/>
        </w:rPr>
        <w:t>_____________________________</w:t>
      </w:r>
      <w:r w:rsidRPr="007F5D78">
        <w:rPr>
          <w:rFonts w:eastAsia="Arial"/>
          <w:b/>
          <w:bCs/>
          <w:sz w:val="22"/>
          <w:szCs w:val="22"/>
        </w:rPr>
        <w:t>_______________ il</w:t>
      </w:r>
      <w:r w:rsidR="007F5D78">
        <w:rPr>
          <w:rFonts w:eastAsia="Arial"/>
          <w:b/>
          <w:bCs/>
          <w:sz w:val="22"/>
          <w:szCs w:val="22"/>
        </w:rPr>
        <w:t xml:space="preserve"> _________________________________</w:t>
      </w:r>
      <w:r w:rsidRPr="007F5D78">
        <w:rPr>
          <w:rFonts w:eastAsia="Arial"/>
          <w:b/>
          <w:bCs/>
          <w:sz w:val="22"/>
          <w:szCs w:val="22"/>
        </w:rPr>
        <w:t xml:space="preserve">_ </w:t>
      </w:r>
    </w:p>
    <w:p w14:paraId="5758B1FB" w14:textId="5BF6229F" w:rsidR="007F5D78" w:rsidRPr="007F5D78" w:rsidRDefault="00F84EAF" w:rsidP="007F5D78">
      <w:pPr>
        <w:keepNext/>
        <w:keepLines/>
        <w:widowControl w:val="0"/>
        <w:spacing w:after="240"/>
        <w:outlineLvl w:val="5"/>
        <w:rPr>
          <w:rFonts w:eastAsia="Arial"/>
          <w:b/>
          <w:bCs/>
          <w:sz w:val="22"/>
          <w:szCs w:val="22"/>
        </w:rPr>
      </w:pPr>
      <w:r w:rsidRPr="007F5D78">
        <w:rPr>
          <w:rFonts w:eastAsia="Arial"/>
          <w:b/>
          <w:bCs/>
          <w:sz w:val="22"/>
          <w:szCs w:val="22"/>
        </w:rPr>
        <w:t>residente a</w:t>
      </w:r>
      <w:r w:rsidR="007F5D78">
        <w:rPr>
          <w:rFonts w:eastAsia="Arial"/>
          <w:b/>
          <w:bCs/>
          <w:sz w:val="22"/>
          <w:szCs w:val="22"/>
        </w:rPr>
        <w:t xml:space="preserve"> </w:t>
      </w:r>
      <w:r w:rsidRPr="007F5D78">
        <w:rPr>
          <w:rFonts w:eastAsia="Arial"/>
          <w:b/>
          <w:bCs/>
          <w:sz w:val="22"/>
          <w:szCs w:val="22"/>
        </w:rPr>
        <w:t>____</w:t>
      </w:r>
      <w:r w:rsidR="007F5D78">
        <w:rPr>
          <w:rFonts w:eastAsia="Arial"/>
          <w:b/>
          <w:bCs/>
          <w:sz w:val="22"/>
          <w:szCs w:val="22"/>
        </w:rPr>
        <w:t>_______________________________________________ Provincia di _______________</w:t>
      </w:r>
    </w:p>
    <w:p w14:paraId="545980A8" w14:textId="25CB32D9" w:rsidR="00F84EAF" w:rsidRPr="007F5D78" w:rsidRDefault="00F84EAF" w:rsidP="007F5D78">
      <w:pPr>
        <w:keepNext/>
        <w:keepLines/>
        <w:widowControl w:val="0"/>
        <w:spacing w:after="240"/>
        <w:outlineLvl w:val="5"/>
        <w:rPr>
          <w:rFonts w:eastAsia="Arial"/>
          <w:b/>
          <w:bCs/>
          <w:sz w:val="22"/>
          <w:szCs w:val="22"/>
        </w:rPr>
      </w:pPr>
      <w:r w:rsidRPr="007F5D78">
        <w:rPr>
          <w:rFonts w:eastAsia="Arial"/>
          <w:b/>
          <w:bCs/>
          <w:sz w:val="22"/>
          <w:szCs w:val="22"/>
        </w:rPr>
        <w:t xml:space="preserve"> Via</w:t>
      </w:r>
      <w:r w:rsidR="007F5D78">
        <w:rPr>
          <w:rFonts w:eastAsia="Arial"/>
          <w:b/>
          <w:bCs/>
          <w:sz w:val="22"/>
          <w:szCs w:val="22"/>
        </w:rPr>
        <w:t xml:space="preserve"> </w:t>
      </w:r>
      <w:r w:rsidRPr="007F5D78">
        <w:rPr>
          <w:rFonts w:eastAsia="Arial"/>
          <w:b/>
          <w:bCs/>
          <w:sz w:val="22"/>
          <w:szCs w:val="22"/>
        </w:rPr>
        <w:t>________________________________________________ Codice Fiscale ________________</w:t>
      </w:r>
      <w:r w:rsidR="007F5D78">
        <w:rPr>
          <w:rFonts w:eastAsia="Arial"/>
          <w:b/>
          <w:bCs/>
          <w:sz w:val="22"/>
          <w:szCs w:val="22"/>
        </w:rPr>
        <w:t>____</w:t>
      </w:r>
      <w:r w:rsidRPr="007F5D78">
        <w:rPr>
          <w:rFonts w:eastAsia="Arial"/>
          <w:b/>
          <w:bCs/>
          <w:sz w:val="22"/>
          <w:szCs w:val="22"/>
        </w:rPr>
        <w:t xml:space="preserve">__ </w:t>
      </w:r>
    </w:p>
    <w:p w14:paraId="6DF504A9" w14:textId="48E01F6D" w:rsidR="00F84EAF" w:rsidRPr="007F5D78" w:rsidRDefault="00F84EAF" w:rsidP="007F5D78">
      <w:pPr>
        <w:keepNext/>
        <w:keepLines/>
        <w:widowControl w:val="0"/>
        <w:spacing w:after="240"/>
        <w:outlineLvl w:val="5"/>
        <w:rPr>
          <w:rFonts w:eastAsia="Arial"/>
          <w:b/>
          <w:bCs/>
          <w:sz w:val="22"/>
          <w:szCs w:val="22"/>
        </w:rPr>
      </w:pPr>
      <w:r w:rsidRPr="007F5D78">
        <w:rPr>
          <w:rFonts w:eastAsia="Arial"/>
          <w:b/>
          <w:bCs/>
          <w:sz w:val="22"/>
          <w:szCs w:val="22"/>
        </w:rPr>
        <w:t>Individuato in qualità di</w:t>
      </w:r>
      <w:r w:rsidR="007F5D78">
        <w:rPr>
          <w:rFonts w:eastAsia="Arial"/>
          <w:b/>
          <w:bCs/>
          <w:sz w:val="22"/>
          <w:szCs w:val="22"/>
        </w:rPr>
        <w:t xml:space="preserve"> _______________</w:t>
      </w:r>
      <w:r w:rsidRPr="007F5D78">
        <w:rPr>
          <w:rFonts w:eastAsia="Arial"/>
          <w:b/>
          <w:bCs/>
          <w:sz w:val="22"/>
          <w:szCs w:val="22"/>
        </w:rPr>
        <w:t>__________________________ nel progetto di cui in oggetto</w:t>
      </w:r>
    </w:p>
    <w:p w14:paraId="5A4C31A5" w14:textId="77777777" w:rsidR="00F84EAF" w:rsidRPr="007F5D78" w:rsidRDefault="00F84EAF" w:rsidP="00F84EAF">
      <w:pPr>
        <w:spacing w:before="120" w:after="120"/>
        <w:jc w:val="center"/>
        <w:outlineLvl w:val="0"/>
        <w:rPr>
          <w:b/>
          <w:sz w:val="22"/>
          <w:szCs w:val="22"/>
        </w:rPr>
      </w:pPr>
      <w:r w:rsidRPr="007F5D78">
        <w:rPr>
          <w:b/>
          <w:sz w:val="22"/>
          <w:szCs w:val="22"/>
        </w:rPr>
        <w:t>DICHIARA</w:t>
      </w:r>
    </w:p>
    <w:p w14:paraId="3FA5B5B6" w14:textId="77777777" w:rsidR="00F84EAF" w:rsidRPr="007F5D78" w:rsidRDefault="00F84EAF" w:rsidP="00F84EAF">
      <w:pPr>
        <w:spacing w:before="120" w:after="120"/>
        <w:jc w:val="both"/>
        <w:rPr>
          <w:b/>
          <w:sz w:val="22"/>
          <w:szCs w:val="22"/>
        </w:rPr>
      </w:pPr>
      <w:r w:rsidRPr="007F5D78">
        <w:rPr>
          <w:b/>
          <w:sz w:val="22"/>
          <w:szCs w:val="22"/>
        </w:rPr>
        <w:t xml:space="preserve">ai sensi dell’art. 75 del </w:t>
      </w:r>
      <w:proofErr w:type="spellStart"/>
      <w:r w:rsidRPr="007F5D78">
        <w:rPr>
          <w:b/>
          <w:sz w:val="22"/>
          <w:szCs w:val="22"/>
        </w:rPr>
        <w:t>d.P.R.</w:t>
      </w:r>
      <w:proofErr w:type="spellEnd"/>
      <w:r w:rsidRPr="007F5D78">
        <w:rPr>
          <w:b/>
          <w:sz w:val="22"/>
          <w:szCs w:val="22"/>
        </w:rPr>
        <w:t xml:space="preserve"> n. 445 del 28 dicembre 2000 consapevole degli artt. 46 e 47 del </w:t>
      </w:r>
      <w:proofErr w:type="spellStart"/>
      <w:r w:rsidRPr="007F5D78">
        <w:rPr>
          <w:b/>
          <w:sz w:val="22"/>
          <w:szCs w:val="22"/>
        </w:rPr>
        <w:t>d.P.R.</w:t>
      </w:r>
      <w:proofErr w:type="spellEnd"/>
      <w:r w:rsidRPr="007F5D78">
        <w:rPr>
          <w:b/>
          <w:sz w:val="22"/>
          <w:szCs w:val="22"/>
        </w:rPr>
        <w:t xml:space="preserve"> n. 445 del 28 dicembre 2000:</w:t>
      </w:r>
    </w:p>
    <w:p w14:paraId="44E4CDAA" w14:textId="77777777" w:rsidR="00F84EAF" w:rsidRPr="007F5D78" w:rsidRDefault="00F84EAF" w:rsidP="00F84EAF">
      <w:pPr>
        <w:numPr>
          <w:ilvl w:val="0"/>
          <w:numId w:val="29"/>
        </w:numPr>
        <w:spacing w:before="120" w:after="120"/>
        <w:contextualSpacing/>
        <w:jc w:val="both"/>
        <w:rPr>
          <w:sz w:val="22"/>
          <w:szCs w:val="22"/>
        </w:rPr>
      </w:pPr>
      <w:r w:rsidRPr="007F5D78">
        <w:rPr>
          <w:sz w:val="22"/>
          <w:szCs w:val="22"/>
        </w:rPr>
        <w:t xml:space="preserve">non trovarsi in situazione di incompatibilità, ai sensi di quanto previsto dal d.lgs. n. 39/2013 e dall’art. 53, del d.lgs. n. 165/2001; </w:t>
      </w:r>
    </w:p>
    <w:p w14:paraId="1CB66E66" w14:textId="77777777" w:rsidR="00F84EAF" w:rsidRPr="007F5D78" w:rsidRDefault="00F84EAF" w:rsidP="00F84EAF">
      <w:pPr>
        <w:numPr>
          <w:ilvl w:val="0"/>
          <w:numId w:val="29"/>
        </w:numPr>
        <w:spacing w:before="120" w:after="120"/>
        <w:contextualSpacing/>
        <w:jc w:val="both"/>
        <w:rPr>
          <w:sz w:val="22"/>
          <w:szCs w:val="22"/>
        </w:rPr>
      </w:pPr>
      <w:r w:rsidRPr="007F5D78">
        <w:rPr>
          <w:sz w:val="22"/>
          <w:szCs w:val="22"/>
        </w:rPr>
        <w:t xml:space="preserve">di non avere, direttamente o indirettamente, un interesse finanziario, economico o altro interesse personale nel procedimento in esame ai sensi e per gli effetti di quanto  </w:t>
      </w:r>
    </w:p>
    <w:p w14:paraId="1DB5EE30" w14:textId="77777777" w:rsidR="00F84EAF" w:rsidRPr="007F5D78" w:rsidRDefault="00F84EAF" w:rsidP="00F84EAF">
      <w:pPr>
        <w:numPr>
          <w:ilvl w:val="0"/>
          <w:numId w:val="30"/>
        </w:numPr>
        <w:autoSpaceDE w:val="0"/>
        <w:autoSpaceDN w:val="0"/>
        <w:adjustRightInd w:val="0"/>
        <w:spacing w:before="120" w:after="120"/>
        <w:contextualSpacing/>
        <w:jc w:val="both"/>
        <w:rPr>
          <w:sz w:val="22"/>
          <w:szCs w:val="22"/>
        </w:rPr>
      </w:pPr>
      <w:r w:rsidRPr="007F5D78">
        <w:rPr>
          <w:sz w:val="22"/>
          <w:szCs w:val="22"/>
        </w:rPr>
        <w:t>non coinvolge interessi propri;</w:t>
      </w:r>
    </w:p>
    <w:p w14:paraId="677F6494" w14:textId="77777777" w:rsidR="00F84EAF" w:rsidRPr="007F5D78" w:rsidRDefault="00F84EAF" w:rsidP="00F84EAF">
      <w:pPr>
        <w:numPr>
          <w:ilvl w:val="0"/>
          <w:numId w:val="30"/>
        </w:numPr>
        <w:autoSpaceDE w:val="0"/>
        <w:autoSpaceDN w:val="0"/>
        <w:adjustRightInd w:val="0"/>
        <w:spacing w:before="120" w:after="120"/>
        <w:contextualSpacing/>
        <w:jc w:val="both"/>
        <w:rPr>
          <w:sz w:val="22"/>
          <w:szCs w:val="22"/>
        </w:rPr>
      </w:pPr>
      <w:r w:rsidRPr="007F5D78">
        <w:rPr>
          <w:sz w:val="22"/>
          <w:szCs w:val="22"/>
        </w:rPr>
        <w:t>non coinvolge interessi di parenti, affini entro il secondo grado, del coniuge o di conviventi, oppure di persone con le quali abbia rapporti di frequentazione abituale;</w:t>
      </w:r>
    </w:p>
    <w:p w14:paraId="1D426400" w14:textId="77777777" w:rsidR="00F84EAF" w:rsidRPr="007F5D78" w:rsidRDefault="00F84EAF" w:rsidP="00F84EAF">
      <w:pPr>
        <w:numPr>
          <w:ilvl w:val="0"/>
          <w:numId w:val="30"/>
        </w:numPr>
        <w:autoSpaceDE w:val="0"/>
        <w:autoSpaceDN w:val="0"/>
        <w:adjustRightInd w:val="0"/>
        <w:spacing w:before="120" w:after="120"/>
        <w:contextualSpacing/>
        <w:jc w:val="both"/>
        <w:rPr>
          <w:sz w:val="22"/>
          <w:szCs w:val="22"/>
        </w:rPr>
      </w:pPr>
      <w:r w:rsidRPr="007F5D78">
        <w:rPr>
          <w:sz w:val="22"/>
          <w:szCs w:val="22"/>
        </w:rPr>
        <w:t>non coinvolge interessi di soggetti od organizzazioni con cui egli o il coniuge abbia causa pendente o grave inimicizia o rapporti di credito o debito significativi;</w:t>
      </w:r>
    </w:p>
    <w:p w14:paraId="17030C80" w14:textId="77777777" w:rsidR="00F84EAF" w:rsidRPr="007F5D78" w:rsidRDefault="00F84EAF" w:rsidP="00F84EAF">
      <w:pPr>
        <w:numPr>
          <w:ilvl w:val="0"/>
          <w:numId w:val="30"/>
        </w:numPr>
        <w:autoSpaceDE w:val="0"/>
        <w:autoSpaceDN w:val="0"/>
        <w:adjustRightInd w:val="0"/>
        <w:spacing w:before="120" w:after="120"/>
        <w:contextualSpacing/>
        <w:jc w:val="both"/>
        <w:rPr>
          <w:sz w:val="22"/>
          <w:szCs w:val="22"/>
        </w:rPr>
      </w:pPr>
      <w:r w:rsidRPr="007F5D78">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62E3456" w14:textId="77777777" w:rsidR="00F84EAF" w:rsidRPr="007F5D78" w:rsidRDefault="00F84EAF" w:rsidP="00F84EAF">
      <w:pPr>
        <w:numPr>
          <w:ilvl w:val="0"/>
          <w:numId w:val="29"/>
        </w:numPr>
        <w:spacing w:after="120" w:line="276" w:lineRule="auto"/>
        <w:contextualSpacing/>
        <w:jc w:val="both"/>
        <w:rPr>
          <w:rFonts w:eastAsia="Calibri"/>
          <w:sz w:val="22"/>
          <w:szCs w:val="22"/>
        </w:rPr>
      </w:pPr>
      <w:r w:rsidRPr="007F5D78">
        <w:rPr>
          <w:rFonts w:eastAsia="Calibri"/>
          <w:sz w:val="22"/>
          <w:szCs w:val="22"/>
        </w:rPr>
        <w:t>che non sussistono diverse ragioni di opportunità che si frappongano al conferimento dell’incarico in questione;</w:t>
      </w:r>
    </w:p>
    <w:p w14:paraId="7A27DD18" w14:textId="77777777" w:rsidR="00F84EAF" w:rsidRPr="007F5D78" w:rsidRDefault="00F84EAF" w:rsidP="00F84EAF">
      <w:pPr>
        <w:numPr>
          <w:ilvl w:val="0"/>
          <w:numId w:val="29"/>
        </w:numPr>
        <w:spacing w:before="120" w:after="120"/>
        <w:contextualSpacing/>
        <w:jc w:val="both"/>
        <w:rPr>
          <w:rFonts w:eastAsiaTheme="minorHAnsi"/>
          <w:sz w:val="22"/>
          <w:szCs w:val="22"/>
        </w:rPr>
      </w:pPr>
      <w:r w:rsidRPr="007F5D78">
        <w:rPr>
          <w:sz w:val="22"/>
          <w:szCs w:val="22"/>
        </w:rPr>
        <w:t>di aver preso piena cognizione del D.M. 26 aprile 2022, n. 105, recante il Codice di Comportamento dei dipendenti del Ministero dell’istruzione e del merito;</w:t>
      </w:r>
    </w:p>
    <w:p w14:paraId="1BEAC235" w14:textId="77777777" w:rsidR="00F84EAF" w:rsidRPr="007F5D78" w:rsidRDefault="00F84EAF" w:rsidP="00F84EAF">
      <w:pPr>
        <w:numPr>
          <w:ilvl w:val="0"/>
          <w:numId w:val="29"/>
        </w:numPr>
        <w:spacing w:before="120" w:after="120"/>
        <w:contextualSpacing/>
        <w:jc w:val="both"/>
        <w:rPr>
          <w:sz w:val="22"/>
          <w:szCs w:val="22"/>
        </w:rPr>
      </w:pPr>
      <w:r w:rsidRPr="007F5D78">
        <w:rPr>
          <w:sz w:val="22"/>
          <w:szCs w:val="22"/>
        </w:rPr>
        <w:t>di impegnarsi a comunicare tempestivamente all’Istituzione scolastica eventuali variazioni che dovessero intervenire nel corso dello svolgimento dell’incarico;</w:t>
      </w:r>
    </w:p>
    <w:p w14:paraId="004CD26A" w14:textId="77777777" w:rsidR="00F84EAF" w:rsidRPr="007F5D78" w:rsidRDefault="00F84EAF" w:rsidP="00F84EAF">
      <w:pPr>
        <w:numPr>
          <w:ilvl w:val="0"/>
          <w:numId w:val="29"/>
        </w:numPr>
        <w:spacing w:before="120" w:after="120"/>
        <w:contextualSpacing/>
        <w:jc w:val="both"/>
        <w:rPr>
          <w:sz w:val="22"/>
          <w:szCs w:val="22"/>
        </w:rPr>
      </w:pPr>
      <w:r w:rsidRPr="007F5D78">
        <w:rPr>
          <w:sz w:val="22"/>
          <w:szCs w:val="22"/>
        </w:rPr>
        <w:lastRenderedPageBreak/>
        <w:t>di impegnarsi altresì a comunicare all’Istituzione scolastica qualsiasi altra circostanza sopravvenuta di carattere ostativo rispetto all’espletamento dell’incarico;</w:t>
      </w:r>
    </w:p>
    <w:p w14:paraId="47FCADFF" w14:textId="77777777" w:rsidR="00F84EAF" w:rsidRPr="007F5D78" w:rsidRDefault="00F84EAF" w:rsidP="00F84EAF">
      <w:pPr>
        <w:numPr>
          <w:ilvl w:val="0"/>
          <w:numId w:val="29"/>
        </w:numPr>
        <w:spacing w:before="120" w:after="120"/>
        <w:contextualSpacing/>
        <w:jc w:val="both"/>
        <w:rPr>
          <w:sz w:val="22"/>
          <w:szCs w:val="22"/>
        </w:rPr>
      </w:pPr>
      <w:r w:rsidRPr="007F5D78">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7F5D78" w:rsidRDefault="00F84EAF" w:rsidP="00F84EAF">
      <w:pPr>
        <w:rPr>
          <w:rFonts w:eastAsiaTheme="minorEastAsia"/>
          <w:b/>
          <w:sz w:val="22"/>
          <w:szCs w:val="22"/>
        </w:rPr>
      </w:pPr>
    </w:p>
    <w:p w14:paraId="35D8171B" w14:textId="5D1E5CDF" w:rsidR="00F84EAF" w:rsidRPr="007F5D78" w:rsidRDefault="007F5D78" w:rsidP="00F84EAF">
      <w:pPr>
        <w:contextualSpacing/>
        <w:rPr>
          <w:b/>
          <w:sz w:val="22"/>
          <w:szCs w:val="22"/>
        </w:rPr>
      </w:pPr>
      <w:r>
        <w:rPr>
          <w:b/>
          <w:sz w:val="22"/>
          <w:szCs w:val="22"/>
        </w:rPr>
        <w:t>Ponte dell’Olio lì, __________________________ Firma _______________________________________</w:t>
      </w:r>
    </w:p>
    <w:p w14:paraId="7B3152CE" w14:textId="5BB832B9" w:rsidR="00F84EAF" w:rsidRPr="007F5D78" w:rsidRDefault="00F84EAF" w:rsidP="00F84EAF">
      <w:pPr>
        <w:tabs>
          <w:tab w:val="left" w:pos="6585"/>
        </w:tabs>
        <w:rPr>
          <w:rFonts w:eastAsia="Calibri"/>
          <w:sz w:val="22"/>
          <w:szCs w:val="22"/>
          <w:lang w:eastAsia="en-US"/>
        </w:rPr>
      </w:pPr>
    </w:p>
    <w:p w14:paraId="2E42A43F" w14:textId="77777777" w:rsidR="00F84EAF" w:rsidRPr="007F5D78" w:rsidRDefault="00F84EAF" w:rsidP="00F84EAF">
      <w:pPr>
        <w:tabs>
          <w:tab w:val="left" w:pos="6585"/>
        </w:tabs>
        <w:rPr>
          <w:rFonts w:eastAsia="Calibr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EE4B8B">
      <w:headerReference w:type="default" r:id="rId8"/>
      <w:footerReference w:type="even" r:id="rId9"/>
      <w:footerReference w:type="default" r:id="rId10"/>
      <w:pgSz w:w="11907" w:h="16839" w:code="9"/>
      <w:pgMar w:top="1417" w:right="1134" w:bottom="1134" w:left="1134"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CFAA" w14:textId="77777777" w:rsidR="008E22E9" w:rsidRDefault="008E22E9">
      <w:r>
        <w:separator/>
      </w:r>
    </w:p>
  </w:endnote>
  <w:endnote w:type="continuationSeparator" w:id="0">
    <w:p w14:paraId="74EA3631" w14:textId="77777777" w:rsidR="008E22E9" w:rsidRDefault="008E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64458D" w:rsidRDefault="0064458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64458D" w:rsidRDefault="0064458D">
    <w:pPr>
      <w:pStyle w:val="Pidipagina"/>
    </w:pPr>
  </w:p>
  <w:p w14:paraId="055F06A6" w14:textId="77777777" w:rsidR="0064458D" w:rsidRDefault="0064458D"/>
  <w:p w14:paraId="7982F905" w14:textId="77777777" w:rsidR="0064458D" w:rsidRDefault="0064458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41CD" w14:textId="77777777" w:rsidR="0064458D" w:rsidRPr="00343A0B" w:rsidRDefault="0064458D" w:rsidP="00610CB8">
    <w:pPr>
      <w:pStyle w:val="Pidipagina"/>
      <w:jc w:val="center"/>
      <w:rPr>
        <w:b/>
        <w:sz w:val="16"/>
        <w:szCs w:val="16"/>
      </w:rPr>
    </w:pPr>
    <w:r w:rsidRPr="00343A0B">
      <w:rPr>
        <w:b/>
        <w:color w:val="FF0000"/>
        <w:sz w:val="16"/>
        <w:szCs w:val="16"/>
      </w:rPr>
      <w:t>Documento FIRMATO DIGITALMENTE</w:t>
    </w:r>
  </w:p>
  <w:p w14:paraId="2312B5E9" w14:textId="77777777" w:rsidR="0064458D" w:rsidRPr="00610CB8" w:rsidRDefault="0064458D">
    <w:pPr>
      <w:pStyle w:val="Pidipagina"/>
      <w:jc w:val="center"/>
      <w:rPr>
        <w:caps/>
        <w:color w:val="4F81BD" w:themeColor="accent1"/>
        <w:sz w:val="16"/>
        <w:szCs w:val="16"/>
      </w:rPr>
    </w:pPr>
  </w:p>
  <w:p w14:paraId="31813A4B" w14:textId="4648663F" w:rsidR="0064458D" w:rsidRDefault="0064458D">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A597F">
      <w:rPr>
        <w:caps/>
        <w:noProof/>
        <w:color w:val="4F81BD" w:themeColor="accent1"/>
      </w:rPr>
      <w:t>5</w:t>
    </w:r>
    <w:r>
      <w:rPr>
        <w:caps/>
        <w:color w:val="4F81BD" w:themeColor="accent1"/>
      </w:rPr>
      <w:fldChar w:fldCharType="end"/>
    </w:r>
  </w:p>
  <w:p w14:paraId="476888B8" w14:textId="42351846" w:rsidR="0064458D" w:rsidRDefault="0064458D">
    <w:pPr>
      <w:pStyle w:val="Pidipagina"/>
      <w:jc w:val="center"/>
      <w:rPr>
        <w:caps/>
        <w:color w:val="4F81BD" w:themeColor="accent1"/>
      </w:rPr>
    </w:pPr>
    <w:r>
      <w:rPr>
        <w:noProof/>
      </w:rPr>
      <w:drawing>
        <wp:anchor distT="0" distB="0" distL="114300" distR="114300" simplePos="0" relativeHeight="251659264" behindDoc="1" locked="0" layoutInCell="1" allowOverlap="1" wp14:anchorId="56E3F3D6" wp14:editId="267619E5">
          <wp:simplePos x="0" y="0"/>
          <wp:positionH relativeFrom="margin">
            <wp:align>right</wp:align>
          </wp:positionH>
          <wp:positionV relativeFrom="paragraph">
            <wp:posOffset>120650</wp:posOffset>
          </wp:positionV>
          <wp:extent cx="6105525" cy="40767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6105525" cy="40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3E88E" w14:textId="4EEF9D54" w:rsidR="0064458D" w:rsidRDefault="0064458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6347" w14:textId="77777777" w:rsidR="008E22E9" w:rsidRDefault="008E22E9">
      <w:r>
        <w:separator/>
      </w:r>
    </w:p>
  </w:footnote>
  <w:footnote w:type="continuationSeparator" w:id="0">
    <w:p w14:paraId="57DCC793" w14:textId="77777777" w:rsidR="008E22E9" w:rsidRDefault="008E2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6673" w14:textId="11740467" w:rsidR="0064458D" w:rsidRDefault="0064458D" w:rsidP="00EE4B8B">
    <w:pPr>
      <w:pStyle w:val="Intestazione"/>
      <w:jc w:val="center"/>
    </w:pPr>
    <w:r w:rsidRPr="00062DD4">
      <w:rPr>
        <w:noProof/>
      </w:rPr>
      <w:drawing>
        <wp:inline distT="0" distB="0" distL="0" distR="0" wp14:anchorId="2AD9A249" wp14:editId="7A338D34">
          <wp:extent cx="5942330" cy="1053579"/>
          <wp:effectExtent l="0" t="0" r="1270" b="0"/>
          <wp:docPr id="27" name="Immagine 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1053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1791F2C"/>
    <w:multiLevelType w:val="hybridMultilevel"/>
    <w:tmpl w:val="0CB8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69B0879"/>
    <w:multiLevelType w:val="hybridMultilevel"/>
    <w:tmpl w:val="92AC6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F5710F"/>
    <w:multiLevelType w:val="hybridMultilevel"/>
    <w:tmpl w:val="3BE87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96861F2"/>
    <w:multiLevelType w:val="hybridMultilevel"/>
    <w:tmpl w:val="FFFFFFFF"/>
    <w:lvl w:ilvl="0" w:tplc="0410001B">
      <w:start w:val="1"/>
      <w:numFmt w:val="lowerRoman"/>
      <w:lvlText w:val="%1."/>
      <w:lvlJc w:val="right"/>
      <w:pPr>
        <w:ind w:left="1058" w:hanging="360"/>
      </w:pPr>
      <w:rPr>
        <w:rFonts w:cs="Times New Roman"/>
      </w:rPr>
    </w:lvl>
    <w:lvl w:ilvl="1" w:tplc="04100019" w:tentative="1">
      <w:start w:val="1"/>
      <w:numFmt w:val="lowerLetter"/>
      <w:lvlText w:val="%2."/>
      <w:lvlJc w:val="left"/>
      <w:pPr>
        <w:ind w:left="1778" w:hanging="360"/>
      </w:pPr>
      <w:rPr>
        <w:rFonts w:cs="Times New Roman"/>
      </w:rPr>
    </w:lvl>
    <w:lvl w:ilvl="2" w:tplc="0410001B" w:tentative="1">
      <w:start w:val="1"/>
      <w:numFmt w:val="lowerRoman"/>
      <w:lvlText w:val="%3."/>
      <w:lvlJc w:val="right"/>
      <w:pPr>
        <w:ind w:left="2498" w:hanging="180"/>
      </w:pPr>
      <w:rPr>
        <w:rFonts w:cs="Times New Roman"/>
      </w:rPr>
    </w:lvl>
    <w:lvl w:ilvl="3" w:tplc="0410000F" w:tentative="1">
      <w:start w:val="1"/>
      <w:numFmt w:val="decimal"/>
      <w:lvlText w:val="%4."/>
      <w:lvlJc w:val="left"/>
      <w:pPr>
        <w:ind w:left="3218" w:hanging="360"/>
      </w:pPr>
      <w:rPr>
        <w:rFonts w:cs="Times New Roman"/>
      </w:rPr>
    </w:lvl>
    <w:lvl w:ilvl="4" w:tplc="04100019" w:tentative="1">
      <w:start w:val="1"/>
      <w:numFmt w:val="lowerLetter"/>
      <w:lvlText w:val="%5."/>
      <w:lvlJc w:val="left"/>
      <w:pPr>
        <w:ind w:left="3938" w:hanging="360"/>
      </w:pPr>
      <w:rPr>
        <w:rFonts w:cs="Times New Roman"/>
      </w:rPr>
    </w:lvl>
    <w:lvl w:ilvl="5" w:tplc="0410001B" w:tentative="1">
      <w:start w:val="1"/>
      <w:numFmt w:val="lowerRoman"/>
      <w:lvlText w:val="%6."/>
      <w:lvlJc w:val="right"/>
      <w:pPr>
        <w:ind w:left="4658" w:hanging="180"/>
      </w:pPr>
      <w:rPr>
        <w:rFonts w:cs="Times New Roman"/>
      </w:rPr>
    </w:lvl>
    <w:lvl w:ilvl="6" w:tplc="0410000F" w:tentative="1">
      <w:start w:val="1"/>
      <w:numFmt w:val="decimal"/>
      <w:lvlText w:val="%7."/>
      <w:lvlJc w:val="left"/>
      <w:pPr>
        <w:ind w:left="5378" w:hanging="360"/>
      </w:pPr>
      <w:rPr>
        <w:rFonts w:cs="Times New Roman"/>
      </w:rPr>
    </w:lvl>
    <w:lvl w:ilvl="7" w:tplc="04100019" w:tentative="1">
      <w:start w:val="1"/>
      <w:numFmt w:val="lowerLetter"/>
      <w:lvlText w:val="%8."/>
      <w:lvlJc w:val="left"/>
      <w:pPr>
        <w:ind w:left="6098" w:hanging="360"/>
      </w:pPr>
      <w:rPr>
        <w:rFonts w:cs="Times New Roman"/>
      </w:rPr>
    </w:lvl>
    <w:lvl w:ilvl="8" w:tplc="0410001B" w:tentative="1">
      <w:start w:val="1"/>
      <w:numFmt w:val="lowerRoman"/>
      <w:lvlText w:val="%9."/>
      <w:lvlJc w:val="right"/>
      <w:pPr>
        <w:ind w:left="6818" w:hanging="180"/>
      </w:pPr>
      <w:rPr>
        <w:rFonts w:cs="Times New Roman"/>
      </w:rPr>
    </w:lvl>
  </w:abstractNum>
  <w:abstractNum w:abstractNumId="29" w15:restartNumberingAfterBreak="0">
    <w:nsid w:val="4D7A0E79"/>
    <w:multiLevelType w:val="hybridMultilevel"/>
    <w:tmpl w:val="B8C273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0E6FD5"/>
    <w:multiLevelType w:val="hybridMultilevel"/>
    <w:tmpl w:val="FFFFFFFF"/>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4C018E2"/>
    <w:multiLevelType w:val="hybridMultilevel"/>
    <w:tmpl w:val="0CB8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BD4F8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9405AD"/>
    <w:multiLevelType w:val="hybridMultilevel"/>
    <w:tmpl w:val="EF182D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71625"/>
    <w:multiLevelType w:val="hybridMultilevel"/>
    <w:tmpl w:val="9DD69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40"/>
  </w:num>
  <w:num w:numId="11">
    <w:abstractNumId w:val="23"/>
  </w:num>
  <w:num w:numId="12">
    <w:abstractNumId w:val="8"/>
  </w:num>
  <w:num w:numId="13">
    <w:abstractNumId w:val="9"/>
  </w:num>
  <w:num w:numId="14">
    <w:abstractNumId w:val="6"/>
  </w:num>
  <w:num w:numId="15">
    <w:abstractNumId w:val="19"/>
  </w:num>
  <w:num w:numId="16">
    <w:abstractNumId w:val="38"/>
  </w:num>
  <w:num w:numId="17">
    <w:abstractNumId w:val="11"/>
  </w:num>
  <w:num w:numId="18">
    <w:abstractNumId w:val="25"/>
  </w:num>
  <w:num w:numId="19">
    <w:abstractNumId w:val="3"/>
  </w:num>
  <w:num w:numId="20">
    <w:abstractNumId w:val="4"/>
  </w:num>
  <w:num w:numId="21">
    <w:abstractNumId w:val="17"/>
  </w:num>
  <w:num w:numId="22">
    <w:abstractNumId w:val="18"/>
  </w:num>
  <w:num w:numId="23">
    <w:abstractNumId w:val="20"/>
  </w:num>
  <w:num w:numId="24">
    <w:abstractNumId w:val="31"/>
  </w:num>
  <w:num w:numId="25">
    <w:abstractNumId w:val="13"/>
  </w:num>
  <w:num w:numId="26">
    <w:abstractNumId w:val="35"/>
  </w:num>
  <w:num w:numId="27">
    <w:abstractNumId w:val="30"/>
  </w:num>
  <w:num w:numId="28">
    <w:abstractNumId w:val="3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29"/>
  </w:num>
  <w:num w:numId="33">
    <w:abstractNumId w:val="5"/>
  </w:num>
  <w:num w:numId="34">
    <w:abstractNumId w:val="33"/>
  </w:num>
  <w:num w:numId="35">
    <w:abstractNumId w:val="24"/>
  </w:num>
  <w:num w:numId="36">
    <w:abstractNumId w:val="32"/>
  </w:num>
  <w:num w:numId="37">
    <w:abstractNumId w:val="34"/>
  </w:num>
  <w:num w:numId="38">
    <w:abstractNumId w:val="28"/>
  </w:num>
  <w:num w:numId="39">
    <w:abstractNumId w:val="16"/>
  </w:num>
  <w:num w:numId="40">
    <w:abstractNumId w:val="39"/>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3018C"/>
    <w:rsid w:val="000309DF"/>
    <w:rsid w:val="00031FEB"/>
    <w:rsid w:val="00035D40"/>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0AF8"/>
    <w:rsid w:val="0023285D"/>
    <w:rsid w:val="00240337"/>
    <w:rsid w:val="0024391D"/>
    <w:rsid w:val="0025352F"/>
    <w:rsid w:val="00253898"/>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597F"/>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230A6"/>
    <w:rsid w:val="00336F0F"/>
    <w:rsid w:val="00340100"/>
    <w:rsid w:val="00341484"/>
    <w:rsid w:val="00344731"/>
    <w:rsid w:val="0034552C"/>
    <w:rsid w:val="003469AB"/>
    <w:rsid w:val="00347262"/>
    <w:rsid w:val="00351652"/>
    <w:rsid w:val="00351867"/>
    <w:rsid w:val="00353A20"/>
    <w:rsid w:val="00355615"/>
    <w:rsid w:val="0035659B"/>
    <w:rsid w:val="00361D26"/>
    <w:rsid w:val="00363B1F"/>
    <w:rsid w:val="0036522E"/>
    <w:rsid w:val="00367146"/>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5CF0"/>
    <w:rsid w:val="003B79E2"/>
    <w:rsid w:val="003C0DE3"/>
    <w:rsid w:val="003C5971"/>
    <w:rsid w:val="003C60F6"/>
    <w:rsid w:val="003C7A75"/>
    <w:rsid w:val="003D4352"/>
    <w:rsid w:val="003E18F4"/>
    <w:rsid w:val="003E2DA4"/>
    <w:rsid w:val="003E2E35"/>
    <w:rsid w:val="003E5C47"/>
    <w:rsid w:val="003F2D21"/>
    <w:rsid w:val="003F401B"/>
    <w:rsid w:val="003F5439"/>
    <w:rsid w:val="004076E9"/>
    <w:rsid w:val="00414813"/>
    <w:rsid w:val="00416DC1"/>
    <w:rsid w:val="004208C7"/>
    <w:rsid w:val="0042568D"/>
    <w:rsid w:val="00430C48"/>
    <w:rsid w:val="00433881"/>
    <w:rsid w:val="00433CB5"/>
    <w:rsid w:val="00435CFB"/>
    <w:rsid w:val="0044224C"/>
    <w:rsid w:val="0044327A"/>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2BB"/>
    <w:rsid w:val="0052773A"/>
    <w:rsid w:val="00527AAD"/>
    <w:rsid w:val="00535EF8"/>
    <w:rsid w:val="00542B13"/>
    <w:rsid w:val="00542B97"/>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0CB8"/>
    <w:rsid w:val="00613E0F"/>
    <w:rsid w:val="006149C4"/>
    <w:rsid w:val="006167AA"/>
    <w:rsid w:val="0062260B"/>
    <w:rsid w:val="0062483F"/>
    <w:rsid w:val="00632BF9"/>
    <w:rsid w:val="00632F5C"/>
    <w:rsid w:val="00635CBB"/>
    <w:rsid w:val="006378DA"/>
    <w:rsid w:val="00637EE7"/>
    <w:rsid w:val="0064458D"/>
    <w:rsid w:val="00647912"/>
    <w:rsid w:val="0065050C"/>
    <w:rsid w:val="00651133"/>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61B"/>
    <w:rsid w:val="006D4AC3"/>
    <w:rsid w:val="006E0673"/>
    <w:rsid w:val="006E33D9"/>
    <w:rsid w:val="006E4E92"/>
    <w:rsid w:val="006E78FD"/>
    <w:rsid w:val="006F05B1"/>
    <w:rsid w:val="007018B7"/>
    <w:rsid w:val="00705188"/>
    <w:rsid w:val="00706853"/>
    <w:rsid w:val="00706DD4"/>
    <w:rsid w:val="00710D1C"/>
    <w:rsid w:val="00712C0D"/>
    <w:rsid w:val="00717756"/>
    <w:rsid w:val="00722971"/>
    <w:rsid w:val="0072474A"/>
    <w:rsid w:val="00725408"/>
    <w:rsid w:val="00725C14"/>
    <w:rsid w:val="0072785A"/>
    <w:rsid w:val="00731440"/>
    <w:rsid w:val="0073166D"/>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5B4F"/>
    <w:rsid w:val="00796D2C"/>
    <w:rsid w:val="007A3EDB"/>
    <w:rsid w:val="007B4259"/>
    <w:rsid w:val="007B4C06"/>
    <w:rsid w:val="007B59D8"/>
    <w:rsid w:val="007C09AC"/>
    <w:rsid w:val="007C4C5B"/>
    <w:rsid w:val="007C716B"/>
    <w:rsid w:val="007D3843"/>
    <w:rsid w:val="007D74F4"/>
    <w:rsid w:val="007D7C11"/>
    <w:rsid w:val="007E040F"/>
    <w:rsid w:val="007E0636"/>
    <w:rsid w:val="007E2352"/>
    <w:rsid w:val="007E6F99"/>
    <w:rsid w:val="007F17F0"/>
    <w:rsid w:val="007F24B6"/>
    <w:rsid w:val="007F5D78"/>
    <w:rsid w:val="007F5DF0"/>
    <w:rsid w:val="007F6DF6"/>
    <w:rsid w:val="00801BA6"/>
    <w:rsid w:val="008077FD"/>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E9"/>
    <w:rsid w:val="008E7578"/>
    <w:rsid w:val="008F28B1"/>
    <w:rsid w:val="008F3CD8"/>
    <w:rsid w:val="008F7B5F"/>
    <w:rsid w:val="008F7E06"/>
    <w:rsid w:val="0090455C"/>
    <w:rsid w:val="00906BD1"/>
    <w:rsid w:val="009105E1"/>
    <w:rsid w:val="0091078D"/>
    <w:rsid w:val="00923596"/>
    <w:rsid w:val="009246DD"/>
    <w:rsid w:val="009308B8"/>
    <w:rsid w:val="0093431C"/>
    <w:rsid w:val="0093605E"/>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0DEE"/>
    <w:rsid w:val="009D102B"/>
    <w:rsid w:val="009D1FFB"/>
    <w:rsid w:val="009D21BE"/>
    <w:rsid w:val="009D22EB"/>
    <w:rsid w:val="009D2CF7"/>
    <w:rsid w:val="009D42CC"/>
    <w:rsid w:val="009D7632"/>
    <w:rsid w:val="009F0ED6"/>
    <w:rsid w:val="009F477B"/>
    <w:rsid w:val="00A023CC"/>
    <w:rsid w:val="00A10524"/>
    <w:rsid w:val="00A10AB3"/>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09C9"/>
    <w:rsid w:val="00AA3F35"/>
    <w:rsid w:val="00AA47E1"/>
    <w:rsid w:val="00AA6CCD"/>
    <w:rsid w:val="00AB3F38"/>
    <w:rsid w:val="00AB76C8"/>
    <w:rsid w:val="00AC107F"/>
    <w:rsid w:val="00AC21A5"/>
    <w:rsid w:val="00AC62CF"/>
    <w:rsid w:val="00AD07E7"/>
    <w:rsid w:val="00AD28CB"/>
    <w:rsid w:val="00AD540E"/>
    <w:rsid w:val="00AE366E"/>
    <w:rsid w:val="00AE6A54"/>
    <w:rsid w:val="00AF52DE"/>
    <w:rsid w:val="00AF7B59"/>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36"/>
    <w:rsid w:val="00B36274"/>
    <w:rsid w:val="00B419CF"/>
    <w:rsid w:val="00B4439D"/>
    <w:rsid w:val="00B53156"/>
    <w:rsid w:val="00B64AD4"/>
    <w:rsid w:val="00B65801"/>
    <w:rsid w:val="00B671DC"/>
    <w:rsid w:val="00B75A64"/>
    <w:rsid w:val="00B833F2"/>
    <w:rsid w:val="00B85355"/>
    <w:rsid w:val="00B87A3D"/>
    <w:rsid w:val="00B90C73"/>
    <w:rsid w:val="00B90CAE"/>
    <w:rsid w:val="00B92B95"/>
    <w:rsid w:val="00B92EA6"/>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3E9"/>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72FF9"/>
    <w:rsid w:val="00C82EF7"/>
    <w:rsid w:val="00C85681"/>
    <w:rsid w:val="00C9066B"/>
    <w:rsid w:val="00C925E4"/>
    <w:rsid w:val="00C949B2"/>
    <w:rsid w:val="00CA0AB7"/>
    <w:rsid w:val="00CA7616"/>
    <w:rsid w:val="00CB2568"/>
    <w:rsid w:val="00CB3149"/>
    <w:rsid w:val="00CB5774"/>
    <w:rsid w:val="00CB5D21"/>
    <w:rsid w:val="00CB74A6"/>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1320"/>
    <w:rsid w:val="00D23FCF"/>
    <w:rsid w:val="00D24891"/>
    <w:rsid w:val="00D259D5"/>
    <w:rsid w:val="00D25E0F"/>
    <w:rsid w:val="00D26444"/>
    <w:rsid w:val="00D3076B"/>
    <w:rsid w:val="00D3615C"/>
    <w:rsid w:val="00D4191E"/>
    <w:rsid w:val="00D5077F"/>
    <w:rsid w:val="00D51CD2"/>
    <w:rsid w:val="00D52F60"/>
    <w:rsid w:val="00D54885"/>
    <w:rsid w:val="00D5621E"/>
    <w:rsid w:val="00D566BB"/>
    <w:rsid w:val="00D572E2"/>
    <w:rsid w:val="00D6154E"/>
    <w:rsid w:val="00D617C4"/>
    <w:rsid w:val="00D646B2"/>
    <w:rsid w:val="00D72EEE"/>
    <w:rsid w:val="00D81C29"/>
    <w:rsid w:val="00D82D6E"/>
    <w:rsid w:val="00D832A9"/>
    <w:rsid w:val="00D84ACB"/>
    <w:rsid w:val="00D91878"/>
    <w:rsid w:val="00D920A3"/>
    <w:rsid w:val="00D94D0B"/>
    <w:rsid w:val="00D9743E"/>
    <w:rsid w:val="00D977C5"/>
    <w:rsid w:val="00DA7448"/>
    <w:rsid w:val="00DA7978"/>
    <w:rsid w:val="00DA7EDD"/>
    <w:rsid w:val="00DB215F"/>
    <w:rsid w:val="00DB64CB"/>
    <w:rsid w:val="00DB71F1"/>
    <w:rsid w:val="00DC08C8"/>
    <w:rsid w:val="00DC09F0"/>
    <w:rsid w:val="00DD1F91"/>
    <w:rsid w:val="00DD28C7"/>
    <w:rsid w:val="00DD463E"/>
    <w:rsid w:val="00DD704B"/>
    <w:rsid w:val="00DE0AB9"/>
    <w:rsid w:val="00DE2294"/>
    <w:rsid w:val="00DE791F"/>
    <w:rsid w:val="00DF0084"/>
    <w:rsid w:val="00DF0E2E"/>
    <w:rsid w:val="00DF3BDD"/>
    <w:rsid w:val="00DF7B0B"/>
    <w:rsid w:val="00DF7E8D"/>
    <w:rsid w:val="00E048AC"/>
    <w:rsid w:val="00E0597F"/>
    <w:rsid w:val="00E06895"/>
    <w:rsid w:val="00E0713E"/>
    <w:rsid w:val="00E122B9"/>
    <w:rsid w:val="00E14FE7"/>
    <w:rsid w:val="00E15081"/>
    <w:rsid w:val="00E171B4"/>
    <w:rsid w:val="00E34D43"/>
    <w:rsid w:val="00E37236"/>
    <w:rsid w:val="00E42158"/>
    <w:rsid w:val="00E4244A"/>
    <w:rsid w:val="00E455B8"/>
    <w:rsid w:val="00E50C85"/>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3B07"/>
    <w:rsid w:val="00EE4B8B"/>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PidipaginaCarattere">
    <w:name w:val="Piè di pagina Carattere"/>
    <w:basedOn w:val="Carpredefinitoparagrafo"/>
    <w:link w:val="Pidipagina"/>
    <w:rsid w:val="00610CB8"/>
  </w:style>
  <w:style w:type="character" w:customStyle="1" w:styleId="ui-provider">
    <w:name w:val="ui-provider"/>
    <w:basedOn w:val="Carpredefinitoparagrafo"/>
    <w:rsid w:val="00795B4F"/>
  </w:style>
  <w:style w:type="paragraph" w:customStyle="1" w:styleId="Comma">
    <w:name w:val="Comma"/>
    <w:basedOn w:val="Paragrafoelenco"/>
    <w:link w:val="CommaCarattere"/>
    <w:qFormat/>
    <w:rsid w:val="003230A6"/>
    <w:pPr>
      <w:numPr>
        <w:numId w:val="35"/>
      </w:numPr>
      <w:spacing w:after="240"/>
      <w:contextualSpacing/>
      <w:jc w:val="both"/>
    </w:pPr>
    <w:rPr>
      <w:rFonts w:ascii="Calibri" w:hAnsi="Calibri"/>
      <w:sz w:val="22"/>
      <w:szCs w:val="22"/>
      <w:lang w:eastAsia="en-US"/>
    </w:rPr>
  </w:style>
  <w:style w:type="character" w:customStyle="1" w:styleId="CommaCarattere">
    <w:name w:val="Comma Carattere"/>
    <w:basedOn w:val="Carpredefinitoparagrafo"/>
    <w:link w:val="Comma"/>
    <w:locked/>
    <w:rsid w:val="003230A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244CC-17F3-4B08-943C-3BE627C6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1347</Words>
  <Characters>7683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Luigina</cp:lastModifiedBy>
  <cp:revision>11</cp:revision>
  <cp:lastPrinted>2020-02-24T13:03:00Z</cp:lastPrinted>
  <dcterms:created xsi:type="dcterms:W3CDTF">2024-03-25T14:25:00Z</dcterms:created>
  <dcterms:modified xsi:type="dcterms:W3CDTF">2024-04-12T11:42:00Z</dcterms:modified>
</cp:coreProperties>
</file>