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97" w:rsidRPr="006B3FF7" w:rsidRDefault="006B3FF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A: Manifestazione di interesse</w:t>
      </w:r>
    </w:p>
    <w:p w:rsidR="00507797" w:rsidRPr="006B3FF7" w:rsidRDefault="00507797">
      <w:pPr>
        <w:spacing w:line="276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91D" w:rsidRPr="006B3FF7" w:rsidRDefault="008E491D">
      <w:pPr>
        <w:pStyle w:val="Corpotesto"/>
        <w:spacing w:after="0"/>
        <w:ind w:left="4394"/>
        <w:rPr>
          <w:rFonts w:ascii="Times New Roman" w:eastAsia="Times New Roman" w:hAnsi="Times New Roman" w:cs="Times New Roman"/>
          <w:sz w:val="24"/>
          <w:szCs w:val="24"/>
        </w:rPr>
      </w:pPr>
    </w:p>
    <w:p w:rsidR="00304EB5" w:rsidRPr="006B3FF7" w:rsidRDefault="00304EB5" w:rsidP="008E491D">
      <w:pPr>
        <w:pStyle w:val="Corpotesto"/>
        <w:spacing w:after="0" w:line="276" w:lineRule="auto"/>
        <w:ind w:left="4394"/>
        <w:rPr>
          <w:rFonts w:ascii="Times New Roman" w:eastAsia="Verdana" w:hAnsi="Times New Roman" w:cs="Times New Roman"/>
          <w:bCs/>
          <w:iCs/>
          <w:sz w:val="24"/>
          <w:szCs w:val="24"/>
        </w:rPr>
      </w:pPr>
    </w:p>
    <w:p w:rsidR="00C1498C" w:rsidRPr="006B3FF7" w:rsidRDefault="00304EB5" w:rsidP="008E491D">
      <w:pPr>
        <w:pStyle w:val="Corpotesto"/>
        <w:spacing w:after="0" w:line="276" w:lineRule="auto"/>
        <w:ind w:left="4394"/>
        <w:rPr>
          <w:rFonts w:ascii="Times New Roman" w:eastAsia="Verdana" w:hAnsi="Times New Roman" w:cs="Times New Roman"/>
          <w:bCs/>
          <w:iCs/>
          <w:sz w:val="24"/>
          <w:szCs w:val="24"/>
        </w:rPr>
      </w:pPr>
      <w:r w:rsidRPr="006B3FF7">
        <w:rPr>
          <w:rFonts w:ascii="Times New Roman" w:eastAsia="Verdana" w:hAnsi="Times New Roman" w:cs="Times New Roman"/>
          <w:bCs/>
          <w:iCs/>
          <w:sz w:val="24"/>
          <w:szCs w:val="24"/>
        </w:rPr>
        <w:t xml:space="preserve">Scuola Secondaria di Primo Grado </w:t>
      </w:r>
    </w:p>
    <w:p w:rsidR="00304EB5" w:rsidRPr="006B3FF7" w:rsidRDefault="00304EB5" w:rsidP="008E491D">
      <w:pPr>
        <w:pStyle w:val="Corpotesto"/>
        <w:spacing w:after="0" w:line="276" w:lineRule="auto"/>
        <w:ind w:left="4394"/>
        <w:rPr>
          <w:rFonts w:ascii="Times New Roman" w:eastAsia="Verdana" w:hAnsi="Times New Roman" w:cs="Times New Roman"/>
          <w:bCs/>
          <w:iCs/>
          <w:sz w:val="24"/>
          <w:szCs w:val="24"/>
        </w:rPr>
      </w:pPr>
      <w:r w:rsidRPr="006B3FF7">
        <w:rPr>
          <w:rFonts w:ascii="Times New Roman" w:eastAsia="Verdana" w:hAnsi="Times New Roman" w:cs="Times New Roman"/>
          <w:bCs/>
          <w:iCs/>
          <w:sz w:val="24"/>
          <w:szCs w:val="24"/>
        </w:rPr>
        <w:t xml:space="preserve">“Italo Calvino” </w:t>
      </w:r>
    </w:p>
    <w:p w:rsidR="00304EB5" w:rsidRPr="006B3FF7" w:rsidRDefault="00304EB5" w:rsidP="008E491D">
      <w:pPr>
        <w:pStyle w:val="Corpotesto"/>
        <w:spacing w:after="0" w:line="276" w:lineRule="auto"/>
        <w:ind w:left="4394"/>
        <w:rPr>
          <w:rFonts w:ascii="Times New Roman" w:eastAsia="Verdana" w:hAnsi="Times New Roman" w:cs="Times New Roman"/>
          <w:bCs/>
          <w:iCs/>
          <w:sz w:val="24"/>
          <w:szCs w:val="24"/>
        </w:rPr>
      </w:pPr>
      <w:r w:rsidRPr="006B3FF7">
        <w:rPr>
          <w:rFonts w:ascii="Times New Roman" w:eastAsia="Verdana" w:hAnsi="Times New Roman" w:cs="Times New Roman"/>
          <w:bCs/>
          <w:iCs/>
          <w:sz w:val="24"/>
          <w:szCs w:val="24"/>
        </w:rPr>
        <w:t>Sede Legale: Via Boscarelli, 23 - 29121 Piacenza (PC)</w:t>
      </w:r>
    </w:p>
    <w:p w:rsidR="00304EB5" w:rsidRPr="006B3FF7" w:rsidRDefault="00304EB5" w:rsidP="008E491D">
      <w:pPr>
        <w:pStyle w:val="Corpotesto"/>
        <w:spacing w:after="0" w:line="276" w:lineRule="auto"/>
        <w:ind w:left="4394"/>
        <w:rPr>
          <w:rFonts w:ascii="Times New Roman" w:eastAsia="Verdana" w:hAnsi="Times New Roman" w:cs="Times New Roman"/>
          <w:bCs/>
          <w:iCs/>
          <w:sz w:val="24"/>
          <w:szCs w:val="24"/>
        </w:rPr>
      </w:pPr>
    </w:p>
    <w:p w:rsidR="00304EB5" w:rsidRPr="006B3FF7" w:rsidRDefault="00304EB5" w:rsidP="008E491D">
      <w:pPr>
        <w:pStyle w:val="Corpotesto"/>
        <w:spacing w:after="0" w:line="276" w:lineRule="auto"/>
        <w:ind w:left="4394"/>
        <w:rPr>
          <w:rFonts w:ascii="Times New Roman" w:eastAsia="Verdana" w:hAnsi="Times New Roman" w:cs="Times New Roman"/>
          <w:bCs/>
          <w:iCs/>
          <w:sz w:val="24"/>
          <w:szCs w:val="24"/>
        </w:rPr>
      </w:pPr>
      <w:r w:rsidRPr="006B3FF7">
        <w:rPr>
          <w:rFonts w:ascii="Times New Roman" w:eastAsia="Verdana" w:hAnsi="Times New Roman" w:cs="Times New Roman"/>
          <w:bCs/>
          <w:iCs/>
          <w:sz w:val="24"/>
          <w:szCs w:val="24"/>
        </w:rPr>
        <w:t xml:space="preserve">Alla c.a </w:t>
      </w:r>
    </w:p>
    <w:p w:rsidR="00304EB5" w:rsidRPr="006B3FF7" w:rsidRDefault="00304EB5" w:rsidP="008E491D">
      <w:pPr>
        <w:pStyle w:val="Corpotesto"/>
        <w:spacing w:after="0" w:line="276" w:lineRule="auto"/>
        <w:ind w:left="4394"/>
        <w:rPr>
          <w:rFonts w:ascii="Times New Roman" w:eastAsia="Verdana" w:hAnsi="Times New Roman" w:cs="Times New Roman"/>
          <w:bCs/>
          <w:iCs/>
          <w:sz w:val="24"/>
          <w:szCs w:val="24"/>
        </w:rPr>
      </w:pPr>
      <w:r w:rsidRPr="006B3FF7">
        <w:rPr>
          <w:rFonts w:ascii="Times New Roman" w:eastAsia="Verdana" w:hAnsi="Times New Roman" w:cs="Times New Roman"/>
          <w:bCs/>
          <w:iCs/>
          <w:sz w:val="24"/>
          <w:szCs w:val="24"/>
        </w:rPr>
        <w:t xml:space="preserve">Dirigente Scolastico </w:t>
      </w:r>
    </w:p>
    <w:p w:rsidR="00245694" w:rsidRDefault="00245694" w:rsidP="008E491D">
      <w:pPr>
        <w:pStyle w:val="Corpotesto"/>
        <w:spacing w:after="0" w:line="276" w:lineRule="auto"/>
        <w:ind w:left="4394"/>
        <w:rPr>
          <w:rFonts w:ascii="Times New Roman" w:eastAsia="Times New Roman" w:hAnsi="Times New Roman" w:cs="Times New Roman"/>
          <w:sz w:val="24"/>
          <w:szCs w:val="24"/>
        </w:rPr>
      </w:pPr>
    </w:p>
    <w:p w:rsidR="00304EB5" w:rsidRPr="006B3FF7" w:rsidRDefault="00304EB5" w:rsidP="008E491D">
      <w:pPr>
        <w:pStyle w:val="Corpotesto"/>
        <w:spacing w:after="0" w:line="276" w:lineRule="auto"/>
        <w:ind w:left="4394"/>
        <w:rPr>
          <w:rFonts w:ascii="Times New Roman" w:eastAsia="Times New Roman" w:hAnsi="Times New Roman" w:cs="Times New Roman"/>
          <w:sz w:val="24"/>
          <w:szCs w:val="24"/>
        </w:rPr>
      </w:pPr>
      <w:r w:rsidRPr="006B3FF7">
        <w:rPr>
          <w:rFonts w:ascii="Times New Roman" w:eastAsia="Times New Roman" w:hAnsi="Times New Roman" w:cs="Times New Roman"/>
          <w:sz w:val="24"/>
          <w:szCs w:val="24"/>
        </w:rPr>
        <w:t xml:space="preserve">e.p.c </w:t>
      </w:r>
    </w:p>
    <w:p w:rsidR="00304EB5" w:rsidRPr="006B3FF7" w:rsidRDefault="00304EB5" w:rsidP="008E491D">
      <w:pPr>
        <w:pStyle w:val="Corpotesto"/>
        <w:spacing w:after="0" w:line="276" w:lineRule="auto"/>
        <w:ind w:left="4394"/>
        <w:rPr>
          <w:rFonts w:ascii="Times New Roman" w:eastAsia="Times New Roman" w:hAnsi="Times New Roman" w:cs="Times New Roman"/>
          <w:sz w:val="24"/>
          <w:szCs w:val="24"/>
        </w:rPr>
      </w:pPr>
      <w:r w:rsidRPr="006B3FF7">
        <w:rPr>
          <w:rFonts w:ascii="Times New Roman" w:eastAsia="Times New Roman" w:hAnsi="Times New Roman" w:cs="Times New Roman"/>
          <w:sz w:val="24"/>
          <w:szCs w:val="24"/>
        </w:rPr>
        <w:t>Direttore S.g.a</w:t>
      </w:r>
    </w:p>
    <w:p w:rsidR="00507797" w:rsidRPr="006B3FF7" w:rsidRDefault="00304EB5" w:rsidP="008E491D">
      <w:pPr>
        <w:pStyle w:val="Corpotesto"/>
        <w:spacing w:after="0" w:line="276" w:lineRule="auto"/>
        <w:ind w:left="4394"/>
        <w:rPr>
          <w:rFonts w:ascii="Times New Roman" w:eastAsia="Verdana" w:hAnsi="Times New Roman" w:cs="Times New Roman"/>
          <w:bCs/>
          <w:iCs/>
          <w:sz w:val="24"/>
          <w:szCs w:val="24"/>
        </w:rPr>
      </w:pPr>
      <w:r w:rsidRPr="006B3FF7">
        <w:rPr>
          <w:rFonts w:ascii="Times New Roman" w:eastAsia="Verdana" w:hAnsi="Times New Roman" w:cs="Times New Roman"/>
          <w:bCs/>
          <w:iCs/>
          <w:sz w:val="24"/>
          <w:szCs w:val="24"/>
        </w:rPr>
        <w:t>PEC: pcmm00400b@pec.istruzione.it</w:t>
      </w:r>
    </w:p>
    <w:p w:rsidR="00507797" w:rsidRPr="006B3FF7" w:rsidRDefault="00507797">
      <w:pPr>
        <w:pStyle w:val="Corpotesto"/>
        <w:ind w:left="4395"/>
        <w:rPr>
          <w:rFonts w:ascii="Times New Roman" w:eastAsia="Verdana" w:hAnsi="Times New Roman" w:cs="Times New Roman"/>
          <w:bCs/>
          <w:iCs/>
          <w:sz w:val="24"/>
          <w:szCs w:val="24"/>
        </w:rPr>
      </w:pPr>
    </w:p>
    <w:p w:rsidR="00507797" w:rsidRPr="006B3FF7" w:rsidRDefault="00507797">
      <w:pPr>
        <w:spacing w:line="276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797" w:rsidRPr="006B3FF7" w:rsidRDefault="0050779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797" w:rsidRPr="006B3FF7" w:rsidRDefault="0050779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797" w:rsidRPr="006B3FF7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FF7">
        <w:rPr>
          <w:rFonts w:ascii="Times New Roman" w:eastAsia="Times New Roman" w:hAnsi="Times New Roman" w:cs="Times New Roman"/>
          <w:sz w:val="24"/>
          <w:szCs w:val="24"/>
        </w:rPr>
        <w:t>Il sottoscritto ....................................</w:t>
      </w:r>
      <w:r w:rsidR="00523F56" w:rsidRPr="006B3FF7">
        <w:rPr>
          <w:rFonts w:ascii="Times New Roman" w:eastAsia="Times New Roman" w:hAnsi="Times New Roman" w:cs="Times New Roman"/>
          <w:sz w:val="24"/>
          <w:szCs w:val="24"/>
        </w:rPr>
        <w:t xml:space="preserve">........... </w:t>
      </w:r>
      <w:r w:rsidRPr="006B3FF7">
        <w:rPr>
          <w:rFonts w:ascii="Times New Roman" w:eastAsia="Times New Roman" w:hAnsi="Times New Roman" w:cs="Times New Roman"/>
          <w:sz w:val="24"/>
          <w:szCs w:val="24"/>
        </w:rPr>
        <w:t>nato il</w:t>
      </w:r>
      <w:r w:rsidR="00A421B5" w:rsidRPr="006B3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F56" w:rsidRPr="006B3FF7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A421B5" w:rsidRPr="006B3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F56" w:rsidRPr="006B3FF7">
        <w:rPr>
          <w:rFonts w:ascii="Times New Roman" w:eastAsia="Times New Roman" w:hAnsi="Times New Roman" w:cs="Times New Roman"/>
          <w:sz w:val="24"/>
          <w:szCs w:val="24"/>
        </w:rPr>
        <w:t>a</w:t>
      </w:r>
      <w:r w:rsidR="00A421B5" w:rsidRPr="006B3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FF7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523F56" w:rsidRPr="006B3FF7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 e </w:t>
      </w:r>
      <w:r w:rsidRPr="006B3FF7">
        <w:rPr>
          <w:rFonts w:ascii="Times New Roman" w:eastAsia="Times New Roman" w:hAnsi="Times New Roman" w:cs="Times New Roman"/>
          <w:sz w:val="24"/>
          <w:szCs w:val="24"/>
        </w:rPr>
        <w:t>r</w:t>
      </w:r>
      <w:r w:rsidR="00523F56" w:rsidRPr="006B3FF7">
        <w:rPr>
          <w:rFonts w:ascii="Times New Roman" w:eastAsia="Times New Roman" w:hAnsi="Times New Roman" w:cs="Times New Roman"/>
          <w:sz w:val="24"/>
          <w:szCs w:val="24"/>
        </w:rPr>
        <w:t xml:space="preserve">esidente in ............ via </w:t>
      </w:r>
      <w:r w:rsidRPr="006B3FF7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523F56" w:rsidRPr="006B3FF7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="00A421B5" w:rsidRPr="006B3FF7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r w:rsidR="00523F56" w:rsidRPr="006B3FF7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  <w:r w:rsidRPr="006B3FF7">
        <w:rPr>
          <w:rFonts w:ascii="Times New Roman" w:eastAsia="Times New Roman" w:hAnsi="Times New Roman" w:cs="Times New Roman"/>
          <w:sz w:val="24"/>
          <w:szCs w:val="24"/>
        </w:rPr>
        <w:t>codice fiscale..........................................</w:t>
      </w:r>
      <w:r w:rsidR="00523F56" w:rsidRPr="006B3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FF7">
        <w:rPr>
          <w:rFonts w:ascii="Times New Roman" w:eastAsia="Times New Roman" w:hAnsi="Times New Roman" w:cs="Times New Roman"/>
          <w:sz w:val="24"/>
          <w:szCs w:val="24"/>
        </w:rPr>
        <w:t>in qualità di</w:t>
      </w:r>
      <w:r w:rsidR="00A421B5" w:rsidRPr="006B3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F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3F56" w:rsidRPr="006B3FF7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</w:t>
      </w:r>
      <w:r w:rsidRPr="006B3FF7">
        <w:rPr>
          <w:rFonts w:ascii="Times New Roman" w:eastAsia="Times New Roman" w:hAnsi="Times New Roman" w:cs="Times New Roman"/>
          <w:sz w:val="24"/>
          <w:szCs w:val="24"/>
        </w:rPr>
        <w:t>dell’operatore economico</w:t>
      </w:r>
      <w:r w:rsidR="00A421B5" w:rsidRPr="006B3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FF7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="00523F56" w:rsidRPr="006B3FF7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</w:t>
      </w:r>
      <w:r w:rsidRPr="006B3FF7">
        <w:rPr>
          <w:rFonts w:ascii="Times New Roman" w:eastAsia="Times New Roman" w:hAnsi="Times New Roman" w:cs="Times New Roman"/>
          <w:sz w:val="24"/>
          <w:szCs w:val="24"/>
        </w:rPr>
        <w:t>con sede legale in</w:t>
      </w:r>
      <w:r w:rsidR="00A421B5" w:rsidRPr="006B3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FF7">
        <w:rPr>
          <w:rFonts w:ascii="Times New Roman" w:eastAsia="Times New Roman" w:hAnsi="Times New Roman" w:cs="Times New Roman"/>
          <w:sz w:val="24"/>
          <w:szCs w:val="24"/>
        </w:rPr>
        <w:t>..................... via ....</w:t>
      </w:r>
      <w:r w:rsidR="00523F56" w:rsidRPr="006B3FF7">
        <w:rPr>
          <w:rFonts w:ascii="Times New Roman" w:eastAsia="Times New Roman" w:hAnsi="Times New Roman" w:cs="Times New Roman"/>
          <w:sz w:val="24"/>
          <w:szCs w:val="24"/>
        </w:rPr>
        <w:t xml:space="preserve">............... </w:t>
      </w:r>
      <w:r w:rsidRPr="006B3FF7">
        <w:rPr>
          <w:rFonts w:ascii="Times New Roman" w:eastAsia="Times New Roman" w:hAnsi="Times New Roman" w:cs="Times New Roman"/>
          <w:sz w:val="24"/>
          <w:szCs w:val="24"/>
        </w:rPr>
        <w:t>sede operativa in .........................via ...................</w:t>
      </w:r>
      <w:r w:rsidR="00523F56" w:rsidRPr="006B3FF7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r w:rsidRPr="006B3FF7">
        <w:rPr>
          <w:rFonts w:ascii="Times New Roman" w:eastAsia="Times New Roman" w:hAnsi="Times New Roman" w:cs="Times New Roman"/>
          <w:sz w:val="24"/>
          <w:szCs w:val="24"/>
        </w:rPr>
        <w:t>codice fiscale n. ................... partita IVA n.</w:t>
      </w:r>
      <w:r w:rsidR="00A421B5" w:rsidRPr="006B3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FF7">
        <w:rPr>
          <w:rFonts w:ascii="Times New Roman" w:eastAsia="Times New Roman" w:hAnsi="Times New Roman" w:cs="Times New Roman"/>
          <w:sz w:val="24"/>
          <w:szCs w:val="24"/>
        </w:rPr>
        <w:t xml:space="preserve">.................. </w:t>
      </w:r>
    </w:p>
    <w:p w:rsidR="00523F56" w:rsidRPr="006B3FF7" w:rsidRDefault="00523F56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797" w:rsidRPr="006B3FF7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FF7">
        <w:rPr>
          <w:rFonts w:ascii="Times New Roman" w:eastAsia="Times New Roman" w:hAnsi="Times New Roman" w:cs="Times New Roman"/>
          <w:sz w:val="24"/>
          <w:szCs w:val="24"/>
        </w:rPr>
        <w:t xml:space="preserve">Per ogni comunicazione relativa a chiarimenti e per le verifiche previste dalla normativa vigente: </w:t>
      </w:r>
    </w:p>
    <w:p w:rsidR="008E491D" w:rsidRPr="006B3FF7" w:rsidRDefault="00523F56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FF7">
        <w:rPr>
          <w:rFonts w:ascii="Times New Roman" w:eastAsia="Times New Roman" w:hAnsi="Times New Roman" w:cs="Times New Roman"/>
          <w:sz w:val="24"/>
          <w:szCs w:val="24"/>
        </w:rPr>
        <w:t xml:space="preserve">Domicilio eletto:  </w:t>
      </w:r>
      <w:r w:rsidR="00A421B5" w:rsidRPr="006B3FF7">
        <w:rPr>
          <w:rFonts w:ascii="Times New Roman" w:eastAsia="Times New Roman" w:hAnsi="Times New Roman" w:cs="Times New Roman"/>
          <w:sz w:val="24"/>
          <w:szCs w:val="24"/>
        </w:rPr>
        <w:t>via ……………</w:t>
      </w:r>
      <w:r w:rsidR="00507797" w:rsidRPr="006B3FF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A421B5" w:rsidRPr="006B3FF7">
        <w:rPr>
          <w:rFonts w:ascii="Times New Roman" w:eastAsia="Times New Roman" w:hAnsi="Times New Roman" w:cs="Times New Roman"/>
          <w:sz w:val="24"/>
          <w:szCs w:val="24"/>
        </w:rPr>
        <w:t xml:space="preserve"> n. …</w:t>
      </w:r>
      <w:r w:rsidR="00507797" w:rsidRPr="006B3FF7">
        <w:rPr>
          <w:rFonts w:ascii="Times New Roman" w:eastAsia="Times New Roman" w:hAnsi="Times New Roman" w:cs="Times New Roman"/>
          <w:sz w:val="24"/>
          <w:szCs w:val="24"/>
        </w:rPr>
        <w:t>.. Località</w:t>
      </w:r>
      <w:r w:rsidR="00A421B5" w:rsidRPr="006B3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797" w:rsidRPr="006B3FF7">
        <w:rPr>
          <w:rFonts w:ascii="Times New Roman" w:eastAsia="Times New Roman" w:hAnsi="Times New Roman" w:cs="Times New Roman"/>
          <w:sz w:val="24"/>
          <w:szCs w:val="24"/>
        </w:rPr>
        <w:t>………………….. CAP …………</w:t>
      </w:r>
      <w:r w:rsidRPr="006B3FF7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</w:p>
    <w:p w:rsidR="008E491D" w:rsidRPr="006B3FF7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FF7">
        <w:rPr>
          <w:rFonts w:ascii="Times New Roman" w:eastAsia="Times New Roman" w:hAnsi="Times New Roman" w:cs="Times New Roman"/>
          <w:sz w:val="24"/>
          <w:szCs w:val="24"/>
        </w:rPr>
        <w:t>telefono</w:t>
      </w:r>
      <w:r w:rsidR="00A421B5" w:rsidRPr="006B3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FF7">
        <w:rPr>
          <w:rFonts w:ascii="Times New Roman" w:eastAsia="Times New Roman" w:hAnsi="Times New Roman" w:cs="Times New Roman"/>
          <w:sz w:val="24"/>
          <w:szCs w:val="24"/>
        </w:rPr>
        <w:t xml:space="preserve">................... </w:t>
      </w:r>
    </w:p>
    <w:p w:rsidR="00507797" w:rsidRPr="006B3FF7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FF7">
        <w:rPr>
          <w:rFonts w:ascii="Times New Roman" w:eastAsia="Times New Roman" w:hAnsi="Times New Roman" w:cs="Times New Roman"/>
          <w:sz w:val="24"/>
          <w:szCs w:val="24"/>
        </w:rPr>
        <w:t>e-mail (PEC) ………............</w:t>
      </w:r>
      <w:r w:rsidR="00523F56" w:rsidRPr="006B3FF7">
        <w:rPr>
          <w:rFonts w:ascii="Times New Roman" w:eastAsia="Times New Roman" w:hAnsi="Times New Roman" w:cs="Times New Roman"/>
          <w:sz w:val="24"/>
          <w:szCs w:val="24"/>
        </w:rPr>
        <w:t xml:space="preserve">.......... </w:t>
      </w:r>
    </w:p>
    <w:p w:rsidR="00523F56" w:rsidRPr="006B3FF7" w:rsidRDefault="00523F56" w:rsidP="004A03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33A" w:rsidRPr="006B3FF7" w:rsidRDefault="004A033A" w:rsidP="004A03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FF7">
        <w:rPr>
          <w:rFonts w:ascii="Times New Roman" w:eastAsia="Times New Roman" w:hAnsi="Times New Roman" w:cs="Times New Roman"/>
          <w:b/>
          <w:sz w:val="24"/>
          <w:szCs w:val="24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:rsidR="004A033A" w:rsidRPr="006B3FF7" w:rsidRDefault="004A033A" w:rsidP="004A03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91D" w:rsidRPr="006B3FF7" w:rsidRDefault="008E491D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91D" w:rsidRPr="006B3FF7" w:rsidRDefault="008E491D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98C" w:rsidRPr="006B3FF7" w:rsidRDefault="00C1498C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98C" w:rsidRPr="006B3FF7" w:rsidRDefault="00C1498C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797" w:rsidRPr="006B3FF7" w:rsidRDefault="00507797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F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MANIFESTA</w:t>
      </w:r>
    </w:p>
    <w:p w:rsidR="00507797" w:rsidRPr="006B3FF7" w:rsidRDefault="00507797">
      <w:pPr>
        <w:spacing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7797" w:rsidRPr="006B3FF7" w:rsidRDefault="00507797" w:rsidP="00E10F5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FF7">
        <w:rPr>
          <w:rFonts w:ascii="Times New Roman" w:eastAsia="Times New Roman" w:hAnsi="Times New Roman" w:cs="Times New Roman"/>
          <w:sz w:val="24"/>
          <w:szCs w:val="24"/>
        </w:rPr>
        <w:t>il proprio interesse a partecipare alla selezione in oggetto</w:t>
      </w:r>
    </w:p>
    <w:p w:rsidR="004A033A" w:rsidRPr="006B3FF7" w:rsidRDefault="004A033A">
      <w:pPr>
        <w:spacing w:line="220" w:lineRule="exact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00"/>
        </w:rPr>
      </w:pPr>
    </w:p>
    <w:p w:rsidR="008E491D" w:rsidRPr="006B3FF7" w:rsidRDefault="00E10F5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FF7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507797" w:rsidRPr="006B3FF7" w:rsidRDefault="00523F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FF7"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8E491D" w:rsidRPr="006B3FF7" w:rsidRDefault="008E491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797" w:rsidRPr="006B3FF7" w:rsidRDefault="00507797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FF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B3FF7">
        <w:rPr>
          <w:rFonts w:ascii="Times New Roman" w:eastAsia="Times New Roman" w:hAnsi="Times New Roman" w:cs="Times New Roman"/>
          <w:sz w:val="24"/>
          <w:szCs w:val="24"/>
        </w:rPr>
        <w:tab/>
        <w:t>che l’</w:t>
      </w:r>
      <w:r w:rsidR="00A421B5" w:rsidRPr="006B3FF7">
        <w:rPr>
          <w:rFonts w:ascii="Times New Roman" w:eastAsia="Times New Roman" w:hAnsi="Times New Roman" w:cs="Times New Roman"/>
          <w:sz w:val="24"/>
          <w:szCs w:val="24"/>
        </w:rPr>
        <w:t xml:space="preserve">operatore </w:t>
      </w:r>
      <w:r w:rsidR="008E491D" w:rsidRPr="006B3FF7">
        <w:rPr>
          <w:rFonts w:ascii="Times New Roman" w:eastAsia="Times New Roman" w:hAnsi="Times New Roman" w:cs="Times New Roman"/>
          <w:sz w:val="24"/>
          <w:szCs w:val="24"/>
        </w:rPr>
        <w:t xml:space="preserve">di cui è </w:t>
      </w:r>
      <w:r w:rsidR="00A421B5" w:rsidRPr="006B3FF7">
        <w:rPr>
          <w:rFonts w:ascii="Times New Roman" w:eastAsia="Times New Roman" w:hAnsi="Times New Roman" w:cs="Times New Roman"/>
          <w:sz w:val="24"/>
          <w:szCs w:val="24"/>
        </w:rPr>
        <w:t>rappresenta</w:t>
      </w:r>
      <w:r w:rsidR="008E491D" w:rsidRPr="006B3FF7">
        <w:rPr>
          <w:rFonts w:ascii="Times New Roman" w:eastAsia="Times New Roman" w:hAnsi="Times New Roman" w:cs="Times New Roman"/>
          <w:sz w:val="24"/>
          <w:szCs w:val="24"/>
        </w:rPr>
        <w:t>nte legale</w:t>
      </w:r>
      <w:r w:rsidRPr="006B3FF7">
        <w:rPr>
          <w:rFonts w:ascii="Times New Roman" w:eastAsia="Times New Roman" w:hAnsi="Times New Roman" w:cs="Times New Roman"/>
          <w:sz w:val="24"/>
          <w:szCs w:val="24"/>
        </w:rPr>
        <w:t xml:space="preserve"> è in possesso</w:t>
      </w:r>
      <w:r w:rsidR="00A421B5" w:rsidRPr="006B3F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7797" w:rsidRPr="006B3FF7" w:rsidRDefault="00507797" w:rsidP="00A421B5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FF7">
        <w:rPr>
          <w:rFonts w:ascii="Times New Roman" w:eastAsia="Times New Roman" w:hAnsi="Times New Roman" w:cs="Times New Roman"/>
          <w:sz w:val="24"/>
          <w:szCs w:val="24"/>
        </w:rPr>
        <w:t>dei requisiti di ordine generale e di non avere motivi di esclusione di cui all’art. 80</w:t>
      </w:r>
      <w:r w:rsidR="00A421B5" w:rsidRPr="006B3FF7">
        <w:rPr>
          <w:rFonts w:ascii="Times New Roman" w:eastAsia="Times New Roman" w:hAnsi="Times New Roman" w:cs="Times New Roman"/>
          <w:sz w:val="24"/>
          <w:szCs w:val="24"/>
        </w:rPr>
        <w:t xml:space="preserve"> del</w:t>
      </w:r>
      <w:r w:rsidRPr="006B3FF7">
        <w:rPr>
          <w:rFonts w:ascii="Times New Roman" w:eastAsia="Times New Roman" w:hAnsi="Times New Roman" w:cs="Times New Roman"/>
          <w:sz w:val="24"/>
          <w:szCs w:val="24"/>
        </w:rPr>
        <w:t xml:space="preserve"> D. Lgs. 50/2016</w:t>
      </w:r>
      <w:r w:rsidR="008E491D" w:rsidRPr="006B3FF7">
        <w:rPr>
          <w:rFonts w:ascii="Times New Roman" w:eastAsia="Times New Roman" w:hAnsi="Times New Roman" w:cs="Times New Roman"/>
          <w:sz w:val="24"/>
          <w:szCs w:val="24"/>
        </w:rPr>
        <w:t xml:space="preserve"> (si veda l’Allegato </w:t>
      </w:r>
      <w:r w:rsidR="00B759DD">
        <w:rPr>
          <w:rFonts w:ascii="Times New Roman" w:eastAsia="Times New Roman" w:hAnsi="Times New Roman" w:cs="Times New Roman"/>
          <w:sz w:val="24"/>
          <w:szCs w:val="24"/>
        </w:rPr>
        <w:t>C</w:t>
      </w:r>
      <w:r w:rsidR="008E491D" w:rsidRPr="006B3F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421B5" w:rsidRPr="006B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7797" w:rsidRPr="006B3FF7" w:rsidRDefault="00507797" w:rsidP="00A421B5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FF7">
        <w:rPr>
          <w:rFonts w:ascii="Times New Roman" w:eastAsia="Times New Roman" w:hAnsi="Times New Roman" w:cs="Times New Roman"/>
          <w:sz w:val="24"/>
          <w:szCs w:val="24"/>
        </w:rPr>
        <w:t>dei requisiti di idoneità professionale prescritti nell’avviso di manifestazione di interesse</w:t>
      </w:r>
      <w:r w:rsidR="008E491D" w:rsidRPr="006B3FF7">
        <w:rPr>
          <w:rFonts w:ascii="Times New Roman" w:eastAsia="Times New Roman" w:hAnsi="Times New Roman" w:cs="Times New Roman"/>
          <w:sz w:val="24"/>
          <w:szCs w:val="24"/>
        </w:rPr>
        <w:t xml:space="preserve"> (si veda l’Allegato </w:t>
      </w:r>
      <w:r w:rsidR="00B759DD">
        <w:rPr>
          <w:rFonts w:ascii="Times New Roman" w:eastAsia="Times New Roman" w:hAnsi="Times New Roman" w:cs="Times New Roman"/>
          <w:sz w:val="24"/>
          <w:szCs w:val="24"/>
        </w:rPr>
        <w:t>C</w:t>
      </w:r>
      <w:r w:rsidR="008E491D" w:rsidRPr="006B3FF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3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7797" w:rsidRPr="006B3FF7" w:rsidRDefault="00507797" w:rsidP="00A421B5">
      <w:pPr>
        <w:pStyle w:val="Framecontents"/>
        <w:numPr>
          <w:ilvl w:val="0"/>
          <w:numId w:val="4"/>
        </w:numPr>
        <w:tabs>
          <w:tab w:val="left" w:pos="426"/>
        </w:tabs>
        <w:spacing w:line="360" w:lineRule="auto"/>
        <w:rPr>
          <w:rFonts w:cs="Times New Roman"/>
          <w:szCs w:val="24"/>
        </w:rPr>
      </w:pPr>
      <w:r w:rsidRPr="006B3FF7">
        <w:rPr>
          <w:rFonts w:cs="Times New Roman"/>
          <w:szCs w:val="24"/>
        </w:rPr>
        <w:t xml:space="preserve">dei requisiti di capacità </w:t>
      </w:r>
      <w:r w:rsidR="00186853" w:rsidRPr="006B3FF7">
        <w:rPr>
          <w:rFonts w:cs="Times New Roman"/>
          <w:szCs w:val="24"/>
        </w:rPr>
        <w:t>economica e finanziaria</w:t>
      </w:r>
      <w:r w:rsidRPr="006B3FF7">
        <w:rPr>
          <w:rFonts w:cs="Times New Roman"/>
          <w:szCs w:val="24"/>
        </w:rPr>
        <w:t xml:space="preserve"> prescritti nell’avviso</w:t>
      </w:r>
      <w:r w:rsidR="00A421B5" w:rsidRPr="006B3FF7">
        <w:rPr>
          <w:rFonts w:cs="Times New Roman"/>
          <w:szCs w:val="24"/>
        </w:rPr>
        <w:t xml:space="preserve"> di manifestazione di interesse</w:t>
      </w:r>
      <w:r w:rsidR="006B3FF7">
        <w:rPr>
          <w:rFonts w:cs="Times New Roman"/>
          <w:szCs w:val="24"/>
        </w:rPr>
        <w:t xml:space="preserve"> </w:t>
      </w:r>
      <w:r w:rsidR="00DB1C8F">
        <w:rPr>
          <w:rFonts w:cs="Times New Roman"/>
          <w:szCs w:val="24"/>
        </w:rPr>
        <w:t>(</w:t>
      </w:r>
      <w:r w:rsidR="006B3FF7">
        <w:rPr>
          <w:rFonts w:cs="Times New Roman"/>
          <w:szCs w:val="24"/>
        </w:rPr>
        <w:t>Articolo 83 lettera comma 1 lettera b</w:t>
      </w:r>
      <w:r w:rsidR="00DB1C8F">
        <w:rPr>
          <w:rFonts w:cs="Times New Roman"/>
          <w:szCs w:val="24"/>
        </w:rPr>
        <w:t>)</w:t>
      </w:r>
      <w:r w:rsidR="006B3FF7">
        <w:rPr>
          <w:rFonts w:cs="Times New Roman"/>
          <w:szCs w:val="24"/>
        </w:rPr>
        <w:t xml:space="preserve"> </w:t>
      </w:r>
      <w:r w:rsidR="00A421B5" w:rsidRPr="006B3FF7">
        <w:rPr>
          <w:rFonts w:cs="Times New Roman"/>
          <w:szCs w:val="24"/>
        </w:rPr>
        <w:t>;</w:t>
      </w:r>
    </w:p>
    <w:p w:rsidR="00A421B5" w:rsidRPr="006B3FF7" w:rsidRDefault="00A421B5" w:rsidP="00A421B5">
      <w:pPr>
        <w:numPr>
          <w:ilvl w:val="0"/>
          <w:numId w:val="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3FF7">
        <w:rPr>
          <w:rFonts w:ascii="Times New Roman" w:eastAsia="Times New Roman" w:hAnsi="Times New Roman" w:cs="Times New Roman"/>
          <w:iCs/>
          <w:sz w:val="24"/>
          <w:szCs w:val="24"/>
        </w:rPr>
        <w:t xml:space="preserve">dei requisiti di capacità tecnica </w:t>
      </w:r>
      <w:r w:rsidR="00186853" w:rsidRPr="006B3FF7">
        <w:rPr>
          <w:rFonts w:ascii="Times New Roman" w:eastAsia="Times New Roman" w:hAnsi="Times New Roman" w:cs="Times New Roman"/>
          <w:iCs/>
          <w:sz w:val="24"/>
          <w:szCs w:val="24"/>
        </w:rPr>
        <w:t xml:space="preserve">e professionale </w:t>
      </w:r>
      <w:r w:rsidRPr="006B3FF7">
        <w:rPr>
          <w:rFonts w:ascii="Times New Roman" w:eastAsia="Times New Roman" w:hAnsi="Times New Roman" w:cs="Times New Roman"/>
          <w:iCs/>
          <w:sz w:val="24"/>
          <w:szCs w:val="24"/>
        </w:rPr>
        <w:t>prescritti nell’avviso</w:t>
      </w:r>
      <w:r w:rsidR="008E491D" w:rsidRPr="006B3FF7">
        <w:rPr>
          <w:rFonts w:ascii="Times New Roman" w:eastAsia="Times New Roman" w:hAnsi="Times New Roman" w:cs="Times New Roman"/>
          <w:iCs/>
          <w:sz w:val="24"/>
          <w:szCs w:val="24"/>
        </w:rPr>
        <w:t xml:space="preserve"> di manifestazione di interesse.</w:t>
      </w:r>
    </w:p>
    <w:p w:rsidR="00A421B5" w:rsidRPr="006B3FF7" w:rsidRDefault="00A421B5" w:rsidP="00A421B5">
      <w:pPr>
        <w:pStyle w:val="Framecontents"/>
        <w:tabs>
          <w:tab w:val="left" w:pos="426"/>
        </w:tabs>
        <w:spacing w:line="360" w:lineRule="auto"/>
        <w:ind w:left="1080"/>
        <w:rPr>
          <w:rFonts w:cs="Times New Roman"/>
          <w:szCs w:val="24"/>
        </w:rPr>
      </w:pPr>
    </w:p>
    <w:p w:rsidR="00507797" w:rsidRPr="006B3FF7" w:rsidRDefault="008E491D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F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7797" w:rsidRPr="006B3F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797" w:rsidRPr="006B3FF7">
        <w:rPr>
          <w:rFonts w:ascii="Times New Roman" w:eastAsia="Times New Roman" w:hAnsi="Times New Roman" w:cs="Times New Roman"/>
          <w:sz w:val="24"/>
          <w:szCs w:val="24"/>
        </w:rPr>
        <w:tab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8E491D" w:rsidRPr="006B3FF7" w:rsidRDefault="008E491D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797" w:rsidRPr="006B3FF7" w:rsidRDefault="008E491D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FF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07797" w:rsidRPr="006B3F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797" w:rsidRPr="006B3FF7">
        <w:rPr>
          <w:rFonts w:ascii="Times New Roman" w:eastAsia="Times New Roman" w:hAnsi="Times New Roman" w:cs="Times New Roman"/>
          <w:sz w:val="24"/>
          <w:szCs w:val="24"/>
        </w:rPr>
        <w:tab/>
        <w:t>di essere a conoscenza che la presente istanza non costituisce prova di possesso dei requisiti generali e speci</w:t>
      </w:r>
      <w:r w:rsidRPr="006B3FF7">
        <w:rPr>
          <w:rFonts w:ascii="Times New Roman" w:eastAsia="Times New Roman" w:hAnsi="Times New Roman" w:cs="Times New Roman"/>
          <w:sz w:val="24"/>
          <w:szCs w:val="24"/>
        </w:rPr>
        <w:t>ali richiesti per l’affidamento.</w:t>
      </w:r>
    </w:p>
    <w:p w:rsidR="00507797" w:rsidRPr="006B3FF7" w:rsidRDefault="0050779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91D" w:rsidRPr="006B3FF7" w:rsidRDefault="008E491D" w:rsidP="008E49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91D" w:rsidRPr="006B3FF7" w:rsidRDefault="00507797" w:rsidP="008E49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FF7">
        <w:rPr>
          <w:rFonts w:ascii="Times New Roman" w:eastAsia="Times New Roman" w:hAnsi="Times New Roman" w:cs="Times New Roman"/>
          <w:sz w:val="24"/>
          <w:szCs w:val="24"/>
        </w:rPr>
        <w:t>(Locali</w:t>
      </w:r>
      <w:r w:rsidR="008E491D" w:rsidRPr="006B3FF7">
        <w:rPr>
          <w:rFonts w:ascii="Times New Roman" w:eastAsia="Times New Roman" w:hAnsi="Times New Roman" w:cs="Times New Roman"/>
          <w:sz w:val="24"/>
          <w:szCs w:val="24"/>
        </w:rPr>
        <w:t>tà) ……………………., li …………………</w:t>
      </w:r>
      <w:r w:rsidR="008E491D" w:rsidRPr="006B3FF7">
        <w:rPr>
          <w:rFonts w:ascii="Times New Roman" w:eastAsia="Times New Roman" w:hAnsi="Times New Roman" w:cs="Times New Roman"/>
          <w:sz w:val="24"/>
          <w:szCs w:val="24"/>
        </w:rPr>
        <w:tab/>
      </w:r>
      <w:r w:rsidR="008E491D" w:rsidRPr="006B3FF7">
        <w:rPr>
          <w:rFonts w:ascii="Times New Roman" w:eastAsia="Times New Roman" w:hAnsi="Times New Roman" w:cs="Times New Roman"/>
          <w:sz w:val="24"/>
          <w:szCs w:val="24"/>
        </w:rPr>
        <w:tab/>
      </w:r>
      <w:r w:rsidR="008E491D" w:rsidRPr="006B3FF7">
        <w:rPr>
          <w:rFonts w:ascii="Times New Roman" w:eastAsia="Times New Roman" w:hAnsi="Times New Roman" w:cs="Times New Roman"/>
          <w:sz w:val="24"/>
          <w:szCs w:val="24"/>
        </w:rPr>
        <w:tab/>
      </w:r>
      <w:r w:rsidR="008E491D" w:rsidRPr="006B3FF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491D" w:rsidRPr="006B3FF7" w:rsidRDefault="008E491D" w:rsidP="008E49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FF7">
        <w:rPr>
          <w:rFonts w:ascii="Times New Roman" w:eastAsia="Times New Roman" w:hAnsi="Times New Roman" w:cs="Times New Roman"/>
          <w:sz w:val="24"/>
          <w:szCs w:val="24"/>
        </w:rPr>
        <w:tab/>
      </w:r>
      <w:r w:rsidRPr="006B3FF7">
        <w:rPr>
          <w:rFonts w:ascii="Times New Roman" w:eastAsia="Times New Roman" w:hAnsi="Times New Roman" w:cs="Times New Roman"/>
          <w:sz w:val="24"/>
          <w:szCs w:val="24"/>
        </w:rPr>
        <w:tab/>
      </w:r>
      <w:r w:rsidRPr="006B3FF7">
        <w:rPr>
          <w:rFonts w:ascii="Times New Roman" w:eastAsia="Times New Roman" w:hAnsi="Times New Roman" w:cs="Times New Roman"/>
          <w:sz w:val="24"/>
          <w:szCs w:val="24"/>
        </w:rPr>
        <w:tab/>
      </w:r>
      <w:r w:rsidRPr="006B3FF7">
        <w:rPr>
          <w:rFonts w:ascii="Times New Roman" w:eastAsia="Times New Roman" w:hAnsi="Times New Roman" w:cs="Times New Roman"/>
          <w:sz w:val="24"/>
          <w:szCs w:val="24"/>
        </w:rPr>
        <w:tab/>
      </w:r>
      <w:r w:rsidRPr="006B3FF7">
        <w:rPr>
          <w:rFonts w:ascii="Times New Roman" w:eastAsia="Times New Roman" w:hAnsi="Times New Roman" w:cs="Times New Roman"/>
          <w:sz w:val="24"/>
          <w:szCs w:val="24"/>
        </w:rPr>
        <w:tab/>
      </w:r>
      <w:r w:rsidRPr="006B3FF7">
        <w:rPr>
          <w:rFonts w:ascii="Times New Roman" w:eastAsia="Times New Roman" w:hAnsi="Times New Roman" w:cs="Times New Roman"/>
          <w:sz w:val="24"/>
          <w:szCs w:val="24"/>
        </w:rPr>
        <w:tab/>
      </w:r>
      <w:r w:rsidRPr="006B3FF7">
        <w:rPr>
          <w:rFonts w:ascii="Times New Roman" w:eastAsia="Times New Roman" w:hAnsi="Times New Roman" w:cs="Times New Roman"/>
          <w:sz w:val="24"/>
          <w:szCs w:val="24"/>
        </w:rPr>
        <w:tab/>
      </w:r>
      <w:r w:rsidRPr="006B3FF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7797" w:rsidRPr="006B3FF7" w:rsidRDefault="008E491D" w:rsidP="008E49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FF7">
        <w:rPr>
          <w:rFonts w:ascii="Times New Roman" w:eastAsia="Times New Roman" w:hAnsi="Times New Roman" w:cs="Times New Roman"/>
          <w:sz w:val="24"/>
          <w:szCs w:val="24"/>
        </w:rPr>
        <w:tab/>
      </w:r>
      <w:r w:rsidRPr="006B3FF7">
        <w:rPr>
          <w:rFonts w:ascii="Times New Roman" w:eastAsia="Times New Roman" w:hAnsi="Times New Roman" w:cs="Times New Roman"/>
          <w:sz w:val="24"/>
          <w:szCs w:val="24"/>
        </w:rPr>
        <w:tab/>
      </w:r>
      <w:r w:rsidRPr="006B3FF7">
        <w:rPr>
          <w:rFonts w:ascii="Times New Roman" w:eastAsia="Times New Roman" w:hAnsi="Times New Roman" w:cs="Times New Roman"/>
          <w:sz w:val="24"/>
          <w:szCs w:val="24"/>
        </w:rPr>
        <w:tab/>
      </w:r>
      <w:r w:rsidRPr="006B3FF7">
        <w:rPr>
          <w:rFonts w:ascii="Times New Roman" w:eastAsia="Times New Roman" w:hAnsi="Times New Roman" w:cs="Times New Roman"/>
          <w:sz w:val="24"/>
          <w:szCs w:val="24"/>
        </w:rPr>
        <w:tab/>
      </w:r>
      <w:r w:rsidRPr="006B3FF7">
        <w:rPr>
          <w:rFonts w:ascii="Times New Roman" w:eastAsia="Times New Roman" w:hAnsi="Times New Roman" w:cs="Times New Roman"/>
          <w:sz w:val="24"/>
          <w:szCs w:val="24"/>
        </w:rPr>
        <w:tab/>
      </w:r>
      <w:r w:rsidRPr="006B3FF7">
        <w:rPr>
          <w:rFonts w:ascii="Times New Roman" w:eastAsia="Times New Roman" w:hAnsi="Times New Roman" w:cs="Times New Roman"/>
          <w:sz w:val="24"/>
          <w:szCs w:val="24"/>
        </w:rPr>
        <w:tab/>
      </w:r>
      <w:r w:rsidRPr="006B3FF7">
        <w:rPr>
          <w:rFonts w:ascii="Times New Roman" w:eastAsia="Times New Roman" w:hAnsi="Times New Roman" w:cs="Times New Roman"/>
          <w:sz w:val="24"/>
          <w:szCs w:val="24"/>
        </w:rPr>
        <w:tab/>
      </w:r>
      <w:r w:rsidRPr="006B3FF7">
        <w:rPr>
          <w:rFonts w:ascii="Times New Roman" w:eastAsia="Times New Roman" w:hAnsi="Times New Roman" w:cs="Times New Roman"/>
          <w:sz w:val="24"/>
          <w:szCs w:val="24"/>
        </w:rPr>
        <w:tab/>
      </w:r>
      <w:r w:rsidRPr="006B3FF7">
        <w:rPr>
          <w:rFonts w:ascii="Times New Roman" w:eastAsia="Times New Roman" w:hAnsi="Times New Roman" w:cs="Times New Roman"/>
          <w:sz w:val="24"/>
          <w:szCs w:val="24"/>
        </w:rPr>
        <w:tab/>
        <w:t xml:space="preserve"> TIMBRO e FIRMA </w:t>
      </w:r>
      <w:r w:rsidRPr="006B3FF7">
        <w:rPr>
          <w:rFonts w:ascii="Times New Roman" w:eastAsia="Times New Roman" w:hAnsi="Times New Roman" w:cs="Times New Roman"/>
          <w:sz w:val="24"/>
          <w:szCs w:val="24"/>
        </w:rPr>
        <w:tab/>
      </w:r>
      <w:r w:rsidRPr="006B3FF7">
        <w:rPr>
          <w:rFonts w:ascii="Times New Roman" w:eastAsia="Times New Roman" w:hAnsi="Times New Roman" w:cs="Times New Roman"/>
          <w:sz w:val="24"/>
          <w:szCs w:val="24"/>
        </w:rPr>
        <w:tab/>
      </w:r>
      <w:r w:rsidRPr="006B3FF7">
        <w:rPr>
          <w:rFonts w:ascii="Times New Roman" w:eastAsia="Times New Roman" w:hAnsi="Times New Roman" w:cs="Times New Roman"/>
          <w:sz w:val="24"/>
          <w:szCs w:val="24"/>
        </w:rPr>
        <w:tab/>
      </w:r>
      <w:r w:rsidRPr="006B3FF7">
        <w:rPr>
          <w:rFonts w:ascii="Times New Roman" w:eastAsia="Times New Roman" w:hAnsi="Times New Roman" w:cs="Times New Roman"/>
          <w:sz w:val="24"/>
          <w:szCs w:val="24"/>
        </w:rPr>
        <w:tab/>
      </w:r>
      <w:r w:rsidRPr="006B3FF7">
        <w:rPr>
          <w:rFonts w:ascii="Times New Roman" w:eastAsia="Times New Roman" w:hAnsi="Times New Roman" w:cs="Times New Roman"/>
          <w:sz w:val="24"/>
          <w:szCs w:val="24"/>
        </w:rPr>
        <w:tab/>
      </w:r>
      <w:r w:rsidRPr="006B3FF7">
        <w:rPr>
          <w:rFonts w:ascii="Times New Roman" w:eastAsia="Times New Roman" w:hAnsi="Times New Roman" w:cs="Times New Roman"/>
          <w:sz w:val="24"/>
          <w:szCs w:val="24"/>
        </w:rPr>
        <w:tab/>
      </w:r>
      <w:r w:rsidRPr="006B3FF7">
        <w:rPr>
          <w:rFonts w:ascii="Times New Roman" w:eastAsia="Times New Roman" w:hAnsi="Times New Roman" w:cs="Times New Roman"/>
          <w:sz w:val="24"/>
          <w:szCs w:val="24"/>
        </w:rPr>
        <w:tab/>
      </w:r>
      <w:r w:rsidRPr="006B3FF7">
        <w:rPr>
          <w:rFonts w:ascii="Times New Roman" w:eastAsia="Times New Roman" w:hAnsi="Times New Roman" w:cs="Times New Roman"/>
          <w:sz w:val="24"/>
          <w:szCs w:val="24"/>
        </w:rPr>
        <w:tab/>
      </w:r>
      <w:r w:rsidRPr="006B3FF7">
        <w:rPr>
          <w:rFonts w:ascii="Times New Roman" w:eastAsia="Times New Roman" w:hAnsi="Times New Roman" w:cs="Times New Roman"/>
          <w:sz w:val="24"/>
          <w:szCs w:val="24"/>
        </w:rPr>
        <w:tab/>
      </w:r>
      <w:r w:rsidRPr="006B3F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………………………………</w:t>
      </w:r>
    </w:p>
    <w:sectPr w:rsidR="00507797" w:rsidRPr="006B3FF7" w:rsidSect="002C4A08">
      <w:footerReference w:type="default" r:id="rId8"/>
      <w:pgSz w:w="11906" w:h="16838"/>
      <w:pgMar w:top="124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CF" w:rsidRDefault="00C361CF" w:rsidP="00523F56">
      <w:r>
        <w:separator/>
      </w:r>
    </w:p>
  </w:endnote>
  <w:endnote w:type="continuationSeparator" w:id="0">
    <w:p w:rsidR="00C361CF" w:rsidRDefault="00C361CF" w:rsidP="00523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56" w:rsidRDefault="00523F56">
    <w:pPr>
      <w:pStyle w:val="Pidipagina"/>
      <w:jc w:val="center"/>
    </w:pPr>
    <w:r>
      <w:t xml:space="preserve">Pag. </w:t>
    </w:r>
    <w:r w:rsidR="000735CD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735CD">
      <w:rPr>
        <w:b/>
        <w:bCs/>
        <w:sz w:val="24"/>
        <w:szCs w:val="24"/>
      </w:rPr>
      <w:fldChar w:fldCharType="separate"/>
    </w:r>
    <w:r w:rsidR="00B759DD">
      <w:rPr>
        <w:b/>
        <w:bCs/>
        <w:noProof/>
      </w:rPr>
      <w:t>2</w:t>
    </w:r>
    <w:r w:rsidR="000735CD">
      <w:rPr>
        <w:b/>
        <w:bCs/>
        <w:sz w:val="24"/>
        <w:szCs w:val="24"/>
      </w:rPr>
      <w:fldChar w:fldCharType="end"/>
    </w:r>
    <w:r>
      <w:t xml:space="preserve"> di </w:t>
    </w:r>
    <w:r w:rsidR="000735CD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735CD">
      <w:rPr>
        <w:b/>
        <w:bCs/>
        <w:sz w:val="24"/>
        <w:szCs w:val="24"/>
      </w:rPr>
      <w:fldChar w:fldCharType="separate"/>
    </w:r>
    <w:r w:rsidR="00B759DD">
      <w:rPr>
        <w:b/>
        <w:bCs/>
        <w:noProof/>
      </w:rPr>
      <w:t>2</w:t>
    </w:r>
    <w:r w:rsidR="000735CD">
      <w:rPr>
        <w:b/>
        <w:bCs/>
        <w:sz w:val="24"/>
        <w:szCs w:val="24"/>
      </w:rPr>
      <w:fldChar w:fldCharType="end"/>
    </w:r>
  </w:p>
  <w:p w:rsidR="00523F56" w:rsidRDefault="00523F5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CF" w:rsidRDefault="00C361CF" w:rsidP="00523F56">
      <w:r>
        <w:separator/>
      </w:r>
    </w:p>
  </w:footnote>
  <w:footnote w:type="continuationSeparator" w:id="0">
    <w:p w:rsidR="00C361CF" w:rsidRDefault="00C361CF" w:rsidP="00523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33A"/>
    <w:rsid w:val="0004360E"/>
    <w:rsid w:val="000735CD"/>
    <w:rsid w:val="00081A60"/>
    <w:rsid w:val="00186853"/>
    <w:rsid w:val="00245694"/>
    <w:rsid w:val="002C4A08"/>
    <w:rsid w:val="00304EB5"/>
    <w:rsid w:val="00430685"/>
    <w:rsid w:val="004A033A"/>
    <w:rsid w:val="00507797"/>
    <w:rsid w:val="00523F56"/>
    <w:rsid w:val="006B3FF7"/>
    <w:rsid w:val="008555D4"/>
    <w:rsid w:val="008E491D"/>
    <w:rsid w:val="00A07831"/>
    <w:rsid w:val="00A421B5"/>
    <w:rsid w:val="00B759DD"/>
    <w:rsid w:val="00C1498C"/>
    <w:rsid w:val="00C361CF"/>
    <w:rsid w:val="00CF2C55"/>
    <w:rsid w:val="00DB1C8F"/>
    <w:rsid w:val="00E10F57"/>
    <w:rsid w:val="00E13662"/>
    <w:rsid w:val="00EE1C40"/>
    <w:rsid w:val="00FD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A0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C4A08"/>
    <w:rPr>
      <w:rFonts w:ascii="Symbol" w:hAnsi="Symbol"/>
    </w:rPr>
  </w:style>
  <w:style w:type="character" w:customStyle="1" w:styleId="WW8Num1z2">
    <w:name w:val="WW8Num1z2"/>
    <w:rsid w:val="002C4A08"/>
    <w:rPr>
      <w:rFonts w:ascii="Courier New" w:hAnsi="Courier New" w:cs="Courier New"/>
    </w:rPr>
  </w:style>
  <w:style w:type="character" w:customStyle="1" w:styleId="WW8Num1z3">
    <w:name w:val="WW8Num1z3"/>
    <w:rsid w:val="002C4A08"/>
    <w:rPr>
      <w:rFonts w:ascii="Wingdings" w:hAnsi="Wingdings"/>
    </w:rPr>
  </w:style>
  <w:style w:type="character" w:customStyle="1" w:styleId="WW8Num2z0">
    <w:name w:val="WW8Num2z0"/>
    <w:rsid w:val="002C4A08"/>
    <w:rPr>
      <w:rFonts w:ascii="Calibri" w:eastAsia="Times New Roman" w:hAnsi="Calibri" w:cs="Arial"/>
    </w:rPr>
  </w:style>
  <w:style w:type="character" w:customStyle="1" w:styleId="WW8Num2z1">
    <w:name w:val="WW8Num2z1"/>
    <w:rsid w:val="002C4A08"/>
    <w:rPr>
      <w:rFonts w:ascii="Courier New" w:hAnsi="Courier New" w:cs="Courier New"/>
    </w:rPr>
  </w:style>
  <w:style w:type="character" w:customStyle="1" w:styleId="WW8Num2z2">
    <w:name w:val="WW8Num2z2"/>
    <w:rsid w:val="002C4A08"/>
    <w:rPr>
      <w:rFonts w:ascii="Wingdings" w:hAnsi="Wingdings"/>
    </w:rPr>
  </w:style>
  <w:style w:type="character" w:customStyle="1" w:styleId="WW8Num2z3">
    <w:name w:val="WW8Num2z3"/>
    <w:rsid w:val="002C4A08"/>
    <w:rPr>
      <w:rFonts w:ascii="Symbol" w:hAnsi="Symbol"/>
    </w:rPr>
  </w:style>
  <w:style w:type="character" w:customStyle="1" w:styleId="WW8Num4z0">
    <w:name w:val="WW8Num4z0"/>
    <w:rsid w:val="002C4A08"/>
    <w:rPr>
      <w:rFonts w:ascii="Tahoma" w:eastAsia="Times New Roman" w:hAnsi="Tahoma" w:cs="Tahoma"/>
      <w:i w:val="0"/>
      <w:sz w:val="22"/>
      <w:szCs w:val="22"/>
    </w:rPr>
  </w:style>
  <w:style w:type="character" w:customStyle="1" w:styleId="WW8Num4z1">
    <w:name w:val="WW8Num4z1"/>
    <w:rsid w:val="002C4A08"/>
    <w:rPr>
      <w:rFonts w:ascii="Courier New" w:hAnsi="Courier New" w:cs="Courier New"/>
    </w:rPr>
  </w:style>
  <w:style w:type="character" w:customStyle="1" w:styleId="WW8Num4z2">
    <w:name w:val="WW8Num4z2"/>
    <w:rsid w:val="002C4A08"/>
    <w:rPr>
      <w:rFonts w:ascii="Wingdings" w:hAnsi="Wingdings"/>
    </w:rPr>
  </w:style>
  <w:style w:type="character" w:customStyle="1" w:styleId="WW8Num4z3">
    <w:name w:val="WW8Num4z3"/>
    <w:rsid w:val="002C4A08"/>
    <w:rPr>
      <w:rFonts w:ascii="Symbol" w:hAnsi="Symbol"/>
    </w:rPr>
  </w:style>
  <w:style w:type="character" w:customStyle="1" w:styleId="WW8Num5z0">
    <w:name w:val="WW8Num5z0"/>
    <w:rsid w:val="002C4A08"/>
    <w:rPr>
      <w:rFonts w:ascii="Wingdings" w:hAnsi="Wingdings"/>
    </w:rPr>
  </w:style>
  <w:style w:type="character" w:customStyle="1" w:styleId="WW8Num5z1">
    <w:name w:val="WW8Num5z1"/>
    <w:rsid w:val="002C4A08"/>
    <w:rPr>
      <w:rFonts w:ascii="Courier New" w:hAnsi="Courier New" w:cs="Courier New"/>
    </w:rPr>
  </w:style>
  <w:style w:type="character" w:customStyle="1" w:styleId="WW8Num5z3">
    <w:name w:val="WW8Num5z3"/>
    <w:rsid w:val="002C4A08"/>
    <w:rPr>
      <w:rFonts w:ascii="Symbol" w:hAnsi="Symbol"/>
    </w:rPr>
  </w:style>
  <w:style w:type="character" w:customStyle="1" w:styleId="WW8Num6z0">
    <w:name w:val="WW8Num6z0"/>
    <w:rsid w:val="002C4A08"/>
    <w:rPr>
      <w:rFonts w:ascii="Symbol" w:hAnsi="Symbol"/>
    </w:rPr>
  </w:style>
  <w:style w:type="character" w:customStyle="1" w:styleId="WW8Num6z1">
    <w:name w:val="WW8Num6z1"/>
    <w:rsid w:val="002C4A08"/>
    <w:rPr>
      <w:rFonts w:ascii="Courier New" w:hAnsi="Courier New" w:cs="Courier New"/>
    </w:rPr>
  </w:style>
  <w:style w:type="character" w:customStyle="1" w:styleId="WW8Num6z2">
    <w:name w:val="WW8Num6z2"/>
    <w:rsid w:val="002C4A08"/>
    <w:rPr>
      <w:rFonts w:ascii="Wingdings" w:hAnsi="Wingdings"/>
    </w:rPr>
  </w:style>
  <w:style w:type="character" w:customStyle="1" w:styleId="Carpredefinitoparagrafo1">
    <w:name w:val="Car. predefinito paragrafo1"/>
    <w:rsid w:val="002C4A08"/>
  </w:style>
  <w:style w:type="character" w:customStyle="1" w:styleId="CarattereCarattere3">
    <w:name w:val="Carattere Carattere3"/>
    <w:rsid w:val="002C4A08"/>
    <w:rPr>
      <w:sz w:val="22"/>
      <w:szCs w:val="22"/>
    </w:rPr>
  </w:style>
  <w:style w:type="character" w:styleId="Enfasigrassetto">
    <w:name w:val="Strong"/>
    <w:qFormat/>
    <w:rsid w:val="002C4A08"/>
    <w:rPr>
      <w:b/>
      <w:bCs/>
    </w:rPr>
  </w:style>
  <w:style w:type="character" w:customStyle="1" w:styleId="CarattereCarattere2">
    <w:name w:val="Carattere Carattere2"/>
    <w:rsid w:val="002C4A08"/>
    <w:rPr>
      <w:rFonts w:ascii="Segoe UI" w:hAnsi="Segoe UI" w:cs="Segoe UI"/>
      <w:sz w:val="18"/>
      <w:szCs w:val="18"/>
    </w:rPr>
  </w:style>
  <w:style w:type="character" w:customStyle="1" w:styleId="CarattereCarattere1">
    <w:name w:val="Carattere Carattere1"/>
    <w:rsid w:val="002C4A08"/>
    <w:rPr>
      <w:sz w:val="22"/>
      <w:szCs w:val="22"/>
    </w:rPr>
  </w:style>
  <w:style w:type="character" w:customStyle="1" w:styleId="CarattereCarattere">
    <w:name w:val="Carattere Carattere"/>
    <w:rsid w:val="002C4A08"/>
    <w:rPr>
      <w:sz w:val="22"/>
      <w:szCs w:val="22"/>
    </w:rPr>
  </w:style>
  <w:style w:type="paragraph" w:customStyle="1" w:styleId="Intestazione1">
    <w:name w:val="Intestazione1"/>
    <w:basedOn w:val="Normale"/>
    <w:next w:val="Corpotesto"/>
    <w:rsid w:val="002C4A0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">
    <w:name w:val="Corpo testo"/>
    <w:basedOn w:val="Normale"/>
    <w:rsid w:val="002C4A08"/>
    <w:pPr>
      <w:spacing w:after="120"/>
    </w:pPr>
  </w:style>
  <w:style w:type="paragraph" w:styleId="Elenco">
    <w:name w:val="List"/>
    <w:basedOn w:val="Corpotesto"/>
    <w:rsid w:val="002C4A08"/>
    <w:rPr>
      <w:rFonts w:cs="Arial"/>
    </w:rPr>
  </w:style>
  <w:style w:type="paragraph" w:customStyle="1" w:styleId="Didascalia1">
    <w:name w:val="Didascalia1"/>
    <w:basedOn w:val="Normale"/>
    <w:rsid w:val="002C4A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2C4A08"/>
    <w:pPr>
      <w:suppressLineNumbers/>
    </w:pPr>
    <w:rPr>
      <w:rFonts w:cs="Arial"/>
    </w:rPr>
  </w:style>
  <w:style w:type="paragraph" w:customStyle="1" w:styleId="Framecontents">
    <w:name w:val="Frame contents"/>
    <w:basedOn w:val="Corpotesto"/>
    <w:rsid w:val="002C4A08"/>
    <w:pPr>
      <w:spacing w:after="0"/>
      <w:jc w:val="both"/>
    </w:pPr>
    <w:rPr>
      <w:rFonts w:ascii="Times New Roman" w:eastAsia="Times New Roman" w:hAnsi="Times New Roman"/>
      <w:iCs/>
      <w:sz w:val="24"/>
      <w:szCs w:val="20"/>
    </w:rPr>
  </w:style>
  <w:style w:type="paragraph" w:styleId="Testofumetto">
    <w:name w:val="Balloon Text"/>
    <w:basedOn w:val="Normale"/>
    <w:rsid w:val="002C4A0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rsid w:val="002C4A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C4A08"/>
    <w:pPr>
      <w:tabs>
        <w:tab w:val="center" w:pos="4819"/>
        <w:tab w:val="right" w:pos="9638"/>
      </w:tabs>
    </w:pPr>
    <w:rPr>
      <w:rFonts w:cs="Times New Roman"/>
      <w:lang/>
    </w:rPr>
  </w:style>
  <w:style w:type="character" w:customStyle="1" w:styleId="PidipaginaCarattere">
    <w:name w:val="Piè di pagina Carattere"/>
    <w:link w:val="Pidipagina"/>
    <w:uiPriority w:val="99"/>
    <w:rsid w:val="00523F56"/>
    <w:rPr>
      <w:rFonts w:ascii="Calibri" w:eastAsia="Calibri" w:hAnsi="Calibri" w:cs="Calibri"/>
      <w:sz w:val="22"/>
      <w:szCs w:val="22"/>
      <w:lang w:eastAsia="ar-SA"/>
    </w:rPr>
  </w:style>
  <w:style w:type="character" w:styleId="Collegamentoipertestuale">
    <w:name w:val="Hyperlink"/>
    <w:uiPriority w:val="99"/>
    <w:unhideWhenUsed/>
    <w:rsid w:val="0043068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6557-6770-4CA8-AEF3-36154103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C: FAC-SIMILE ISTANZA DI MANIFESTAZIONE DI INTERESSE</vt:lpstr>
    </vt:vector>
  </TitlesOfParts>
  <Company/>
  <LinksUpToDate>false</LinksUpToDate>
  <CharactersWithSpaces>2664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mailto:agenzia.cooperazione@cert.esteri.it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C: FAC-SIMILE ISTANZA DI MANIFESTAZIONE DI INTERESSE</dc:title>
  <dc:subject/>
  <dc:creator>letizia.fischioni</dc:creator>
  <cp:keywords/>
  <cp:lastModifiedBy>Giampiero Vitale</cp:lastModifiedBy>
  <cp:revision>6</cp:revision>
  <cp:lastPrinted>1601-01-01T00:00:00Z</cp:lastPrinted>
  <dcterms:created xsi:type="dcterms:W3CDTF">2019-11-10T11:04:00Z</dcterms:created>
  <dcterms:modified xsi:type="dcterms:W3CDTF">2019-11-10T17:20:00Z</dcterms:modified>
</cp:coreProperties>
</file>