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7675C" w14:textId="4C47FF84" w:rsidR="001370E1" w:rsidRDefault="008940B3" w:rsidP="001370E1">
      <w:pPr>
        <w:pStyle w:val="Nessunaspaziatura1"/>
        <w:jc w:val="center"/>
      </w:pPr>
      <w:r w:rsidRPr="00D8370C">
        <w:rPr>
          <w:noProof/>
          <w:lang w:eastAsia="it-IT"/>
        </w:rPr>
        <w:drawing>
          <wp:inline distT="0" distB="0" distL="0" distR="0" wp14:anchorId="01224A1E" wp14:editId="1B82083D">
            <wp:extent cx="6067425" cy="9525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7425" cy="952500"/>
                    </a:xfrm>
                    <a:prstGeom prst="rect">
                      <a:avLst/>
                    </a:prstGeom>
                    <a:noFill/>
                    <a:ln>
                      <a:noFill/>
                    </a:ln>
                  </pic:spPr>
                </pic:pic>
              </a:graphicData>
            </a:graphic>
          </wp:inline>
        </w:drawing>
      </w:r>
    </w:p>
    <w:p w14:paraId="2075413B" w14:textId="7254F7A8" w:rsidR="002931BD" w:rsidRPr="00187DC4" w:rsidRDefault="00A1527B" w:rsidP="002931BD">
      <w:pPr>
        <w:pStyle w:val="Nessunaspaziatura1"/>
        <w:jc w:val="right"/>
        <w:rPr>
          <w:rFonts w:ascii="Times New Roman" w:hAnsi="Times New Roman"/>
          <w:b/>
          <w:bCs/>
          <w:sz w:val="20"/>
          <w:szCs w:val="16"/>
        </w:rPr>
      </w:pPr>
      <w:r w:rsidRPr="00187DC4">
        <w:rPr>
          <w:rFonts w:ascii="Times New Roman" w:hAnsi="Times New Roman"/>
          <w:b/>
          <w:bCs/>
          <w:sz w:val="20"/>
          <w:szCs w:val="16"/>
        </w:rPr>
        <w:t>AL</w:t>
      </w:r>
      <w:r w:rsidR="002931BD" w:rsidRPr="00187DC4">
        <w:rPr>
          <w:rFonts w:ascii="Times New Roman" w:hAnsi="Times New Roman"/>
          <w:b/>
          <w:bCs/>
          <w:sz w:val="20"/>
          <w:szCs w:val="16"/>
        </w:rPr>
        <w:t xml:space="preserve">LEGATO </w:t>
      </w:r>
      <w:r w:rsidR="003325FD" w:rsidRPr="00187DC4">
        <w:rPr>
          <w:rFonts w:ascii="Times New Roman" w:hAnsi="Times New Roman"/>
          <w:b/>
          <w:bCs/>
          <w:sz w:val="20"/>
          <w:szCs w:val="16"/>
        </w:rPr>
        <w:t>A</w:t>
      </w:r>
      <w:r w:rsidR="002931BD" w:rsidRPr="00187DC4">
        <w:rPr>
          <w:rFonts w:ascii="Times New Roman" w:hAnsi="Times New Roman"/>
          <w:b/>
          <w:bCs/>
          <w:sz w:val="20"/>
          <w:szCs w:val="16"/>
        </w:rPr>
        <w:t xml:space="preserve"> (ISTANZA DI PARTECIPAZIONE)</w:t>
      </w:r>
    </w:p>
    <w:p w14:paraId="523387D0" w14:textId="77777777" w:rsidR="00A96B1B" w:rsidRDefault="00A96B1B" w:rsidP="002931BD">
      <w:pPr>
        <w:pStyle w:val="Nessunaspaziatura1"/>
        <w:jc w:val="right"/>
        <w:rPr>
          <w:rFonts w:ascii="Times New Roman" w:hAnsi="Times New Roman"/>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246"/>
      </w:tblGrid>
      <w:tr w:rsidR="002931BD" w14:paraId="2A92A3E8" w14:textId="77777777" w:rsidTr="00626864">
        <w:tc>
          <w:tcPr>
            <w:tcW w:w="5382" w:type="dxa"/>
          </w:tcPr>
          <w:p w14:paraId="5E1DD9C8" w14:textId="77777777" w:rsidR="002931BD" w:rsidRDefault="002931BD" w:rsidP="002931BD">
            <w:pPr>
              <w:pStyle w:val="Nessunaspaziatura1"/>
              <w:jc w:val="both"/>
              <w:rPr>
                <w:rFonts w:ascii="Times New Roman" w:hAnsi="Times New Roman"/>
              </w:rPr>
            </w:pPr>
          </w:p>
        </w:tc>
        <w:tc>
          <w:tcPr>
            <w:tcW w:w="4246" w:type="dxa"/>
          </w:tcPr>
          <w:p w14:paraId="5ED9AE3A" w14:textId="6C915837" w:rsidR="002931BD" w:rsidRPr="00626864" w:rsidRDefault="00626864" w:rsidP="002931BD">
            <w:pPr>
              <w:pStyle w:val="Nessunaspaziatura1"/>
              <w:jc w:val="both"/>
              <w:rPr>
                <w:rFonts w:ascii="Times New Roman" w:hAnsi="Times New Roman"/>
                <w:b/>
                <w:bCs/>
              </w:rPr>
            </w:pPr>
            <w:r w:rsidRPr="00626864">
              <w:rPr>
                <w:rFonts w:ascii="Times New Roman" w:hAnsi="Times New Roman"/>
                <w:b/>
                <w:bCs/>
              </w:rPr>
              <w:t>AL DIRIGENTE SCOLASTICO</w:t>
            </w:r>
          </w:p>
          <w:p w14:paraId="3A38A805" w14:textId="4A5031A6" w:rsidR="002931BD" w:rsidRDefault="00626864" w:rsidP="002931BD">
            <w:pPr>
              <w:pStyle w:val="Nessunaspaziatura1"/>
              <w:jc w:val="both"/>
              <w:rPr>
                <w:rFonts w:ascii="Times New Roman" w:hAnsi="Times New Roman"/>
              </w:rPr>
            </w:pPr>
            <w:r w:rsidRPr="00626864">
              <w:rPr>
                <w:rFonts w:ascii="Times New Roman" w:hAnsi="Times New Roman"/>
                <w:b/>
                <w:bCs/>
              </w:rPr>
              <w:t>DELL’IC DI SAN MARTINO DI LUPARI</w:t>
            </w:r>
          </w:p>
        </w:tc>
      </w:tr>
    </w:tbl>
    <w:p w14:paraId="09673246" w14:textId="77777777" w:rsidR="00F360DB" w:rsidRDefault="00F360DB" w:rsidP="00F360DB">
      <w:pPr>
        <w:pStyle w:val="Nessunaspaziatura1"/>
        <w:jc w:val="center"/>
        <w:rPr>
          <w:rFonts w:ascii="Times New Roman" w:hAnsi="Times New Roman"/>
          <w:b/>
          <w:bCs/>
        </w:rPr>
      </w:pPr>
    </w:p>
    <w:p w14:paraId="449F6077" w14:textId="77777777" w:rsidR="00A1527B" w:rsidRPr="00FD14FB" w:rsidRDefault="00A1527B" w:rsidP="00A1527B">
      <w:pPr>
        <w:pStyle w:val="Nessunaspaziatura1"/>
        <w:jc w:val="right"/>
        <w:rPr>
          <w:rFonts w:ascii="Times New Roman" w:hAnsi="Times New Roman"/>
          <w:b/>
          <w:bCs/>
          <w:sz w:val="18"/>
          <w:szCs w:val="18"/>
        </w:rPr>
      </w:pPr>
      <w:r>
        <w:rPr>
          <w:rFonts w:ascii="Times New Roman" w:hAnsi="Times New Roman"/>
          <w:b/>
          <w:bCs/>
          <w:sz w:val="18"/>
          <w:szCs w:val="18"/>
        </w:rPr>
        <w:t>A</w:t>
      </w:r>
      <w:r w:rsidRPr="00FD14FB">
        <w:rPr>
          <w:rFonts w:ascii="Times New Roman" w:hAnsi="Times New Roman"/>
          <w:b/>
          <w:bCs/>
          <w:sz w:val="18"/>
          <w:szCs w:val="18"/>
        </w:rPr>
        <w:t>LLEGATO 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3112"/>
      </w:tblGrid>
      <w:tr w:rsidR="00A1527B" w14:paraId="65713723" w14:textId="77777777" w:rsidTr="00FB5FB8">
        <w:tc>
          <w:tcPr>
            <w:tcW w:w="6516" w:type="dxa"/>
          </w:tcPr>
          <w:p w14:paraId="31449E82" w14:textId="77777777" w:rsidR="00A1527B" w:rsidRDefault="00A1527B" w:rsidP="00FB5FB8">
            <w:pPr>
              <w:pStyle w:val="Nessunaspaziatura1"/>
              <w:jc w:val="both"/>
              <w:rPr>
                <w:rFonts w:ascii="Times New Roman" w:hAnsi="Times New Roman"/>
              </w:rPr>
            </w:pPr>
          </w:p>
          <w:p w14:paraId="30819C92" w14:textId="77777777" w:rsidR="00A1527B" w:rsidRDefault="00A1527B" w:rsidP="00FB5FB8">
            <w:pPr>
              <w:pStyle w:val="Nessunaspaziatura1"/>
              <w:jc w:val="both"/>
              <w:rPr>
                <w:rFonts w:ascii="Times New Roman" w:hAnsi="Times New Roman"/>
              </w:rPr>
            </w:pPr>
          </w:p>
          <w:p w14:paraId="7760617B" w14:textId="77777777" w:rsidR="00A1527B" w:rsidRDefault="00A1527B" w:rsidP="00FB5FB8">
            <w:pPr>
              <w:pStyle w:val="Nessunaspaziatura1"/>
              <w:jc w:val="both"/>
              <w:rPr>
                <w:rFonts w:ascii="Times New Roman" w:hAnsi="Times New Roman"/>
              </w:rPr>
            </w:pPr>
          </w:p>
        </w:tc>
        <w:tc>
          <w:tcPr>
            <w:tcW w:w="3112" w:type="dxa"/>
          </w:tcPr>
          <w:p w14:paraId="4788A0B9" w14:textId="77777777" w:rsidR="00A1527B" w:rsidRPr="00FD14FB" w:rsidRDefault="00A1527B" w:rsidP="00FB5FB8">
            <w:pPr>
              <w:pStyle w:val="Nessunaspaziatura1"/>
              <w:jc w:val="both"/>
              <w:rPr>
                <w:rFonts w:ascii="Times New Roman" w:hAnsi="Times New Roman"/>
                <w:b/>
                <w:bCs/>
              </w:rPr>
            </w:pPr>
            <w:r w:rsidRPr="00FD14FB">
              <w:rPr>
                <w:rFonts w:ascii="Times New Roman" w:hAnsi="Times New Roman"/>
                <w:b/>
                <w:bCs/>
              </w:rPr>
              <w:t>Al Dirigente scolastico</w:t>
            </w:r>
          </w:p>
          <w:p w14:paraId="5F8AA88E" w14:textId="77777777" w:rsidR="00A1527B" w:rsidRDefault="00A1527B" w:rsidP="00FB5FB8">
            <w:pPr>
              <w:pStyle w:val="Nessunaspaziatura1"/>
              <w:jc w:val="both"/>
              <w:rPr>
                <w:rFonts w:ascii="Times New Roman" w:hAnsi="Times New Roman"/>
              </w:rPr>
            </w:pPr>
            <w:r w:rsidRPr="00FD14FB">
              <w:rPr>
                <w:rFonts w:ascii="Times New Roman" w:hAnsi="Times New Roman"/>
                <w:b/>
                <w:bCs/>
              </w:rPr>
              <w:t>IC di San Martino di Lupari</w:t>
            </w:r>
          </w:p>
        </w:tc>
      </w:tr>
      <w:tr w:rsidR="00A1527B" w:rsidRPr="008C23E3" w14:paraId="62FF0027" w14:textId="77777777" w:rsidTr="00FB5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2"/>
          </w:tcPr>
          <w:p w14:paraId="435D149A" w14:textId="77777777" w:rsidR="00A1527B" w:rsidRPr="003E46A8" w:rsidRDefault="00A1527B" w:rsidP="00FB5FB8">
            <w:pPr>
              <w:pStyle w:val="Nessunaspaziatura1"/>
              <w:jc w:val="both"/>
              <w:rPr>
                <w:rFonts w:ascii="Times New Roman" w:hAnsi="Times New Roman"/>
                <w:b/>
                <w:bCs/>
                <w:sz w:val="18"/>
                <w:szCs w:val="18"/>
              </w:rPr>
            </w:pPr>
            <w:r w:rsidRPr="003E46A8">
              <w:rPr>
                <w:rFonts w:ascii="Times New Roman" w:hAnsi="Times New Roman"/>
                <w:b/>
                <w:bCs/>
                <w:sz w:val="18"/>
                <w:szCs w:val="18"/>
              </w:rPr>
              <w:t xml:space="preserve">PNRR – Missione 4: Istruzione e ricerca Componente 1 “Potenziamento dell’offerta dei servizi all’istruzione: dagli asili nido all’Università” del Piano nazionale di ripresa e resilienza finanziato dall’Unione europea – </w:t>
            </w:r>
            <w:proofErr w:type="spellStart"/>
            <w:r w:rsidRPr="003E46A8">
              <w:rPr>
                <w:rFonts w:ascii="Times New Roman" w:hAnsi="Times New Roman"/>
                <w:b/>
                <w:bCs/>
                <w:sz w:val="18"/>
                <w:szCs w:val="18"/>
              </w:rPr>
              <w:t>Next</w:t>
            </w:r>
            <w:proofErr w:type="spellEnd"/>
            <w:r w:rsidRPr="003E46A8">
              <w:rPr>
                <w:rFonts w:ascii="Times New Roman" w:hAnsi="Times New Roman"/>
                <w:b/>
                <w:bCs/>
                <w:sz w:val="18"/>
                <w:szCs w:val="18"/>
              </w:rPr>
              <w:t xml:space="preserve"> Generation EU - Linea di investimento 3.1 “Nuove competenze e nuovi linguaggi” – Azioni di potenziamento delle competenze STEM e multilinguistiche (D.M. 65/</w:t>
            </w:r>
            <w:proofErr w:type="gramStart"/>
            <w:r w:rsidRPr="003E46A8">
              <w:rPr>
                <w:rFonts w:ascii="Times New Roman" w:hAnsi="Times New Roman"/>
                <w:b/>
                <w:bCs/>
                <w:sz w:val="18"/>
                <w:szCs w:val="18"/>
              </w:rPr>
              <w:t>2023)-</w:t>
            </w:r>
            <w:proofErr w:type="gramEnd"/>
            <w:r w:rsidRPr="003E46A8">
              <w:rPr>
                <w:rFonts w:ascii="Times New Roman" w:hAnsi="Times New Roman"/>
                <w:b/>
                <w:bCs/>
                <w:sz w:val="18"/>
                <w:szCs w:val="18"/>
              </w:rPr>
              <w:t xml:space="preserve"> </w:t>
            </w:r>
          </w:p>
          <w:p w14:paraId="64EC3E72" w14:textId="77777777" w:rsidR="00A1527B" w:rsidRPr="003E46A8" w:rsidRDefault="00A1527B" w:rsidP="00FB5FB8">
            <w:pPr>
              <w:pStyle w:val="Nessunaspaziatura1"/>
              <w:jc w:val="both"/>
              <w:rPr>
                <w:rFonts w:ascii="Times New Roman" w:hAnsi="Times New Roman"/>
                <w:sz w:val="18"/>
                <w:szCs w:val="18"/>
              </w:rPr>
            </w:pPr>
            <w:r w:rsidRPr="003E46A8">
              <w:rPr>
                <w:rFonts w:ascii="Times New Roman" w:hAnsi="Times New Roman"/>
                <w:b/>
                <w:bCs/>
                <w:sz w:val="18"/>
                <w:szCs w:val="18"/>
              </w:rPr>
              <w:t>TITOLO DEL PROGETTO:</w:t>
            </w:r>
            <w:r w:rsidRPr="003E46A8">
              <w:rPr>
                <w:rFonts w:ascii="Times New Roman" w:hAnsi="Times New Roman"/>
                <w:sz w:val="18"/>
                <w:szCs w:val="18"/>
              </w:rPr>
              <w:t xml:space="preserve"> STEM FOR FUTURE</w:t>
            </w:r>
          </w:p>
          <w:p w14:paraId="562487D6" w14:textId="77777777" w:rsidR="00A1527B" w:rsidRPr="003E46A8" w:rsidRDefault="00A1527B" w:rsidP="00FB5FB8">
            <w:pPr>
              <w:pStyle w:val="Nessunaspaziatura1"/>
              <w:jc w:val="both"/>
              <w:rPr>
                <w:rFonts w:ascii="Times New Roman" w:hAnsi="Times New Roman"/>
                <w:sz w:val="18"/>
                <w:szCs w:val="18"/>
              </w:rPr>
            </w:pPr>
            <w:r w:rsidRPr="003E46A8">
              <w:rPr>
                <w:rFonts w:ascii="Times New Roman" w:hAnsi="Times New Roman"/>
                <w:b/>
                <w:bCs/>
                <w:sz w:val="18"/>
                <w:szCs w:val="18"/>
              </w:rPr>
              <w:t>CUP</w:t>
            </w:r>
            <w:r w:rsidRPr="003E46A8">
              <w:rPr>
                <w:rFonts w:ascii="Times New Roman" w:hAnsi="Times New Roman"/>
                <w:sz w:val="18"/>
                <w:szCs w:val="18"/>
              </w:rPr>
              <w:t xml:space="preserve"> F84D23006430006 </w:t>
            </w:r>
          </w:p>
          <w:p w14:paraId="527BF036" w14:textId="77777777" w:rsidR="00A1527B" w:rsidRPr="003E46A8" w:rsidRDefault="00A1527B" w:rsidP="00FB5FB8">
            <w:pPr>
              <w:pStyle w:val="Nessunaspaziatura1"/>
              <w:jc w:val="both"/>
              <w:rPr>
                <w:rFonts w:ascii="Times New Roman" w:hAnsi="Times New Roman"/>
                <w:sz w:val="18"/>
                <w:szCs w:val="18"/>
              </w:rPr>
            </w:pPr>
            <w:r w:rsidRPr="003E46A8">
              <w:rPr>
                <w:rFonts w:ascii="Times New Roman" w:hAnsi="Times New Roman"/>
                <w:b/>
                <w:bCs/>
                <w:sz w:val="18"/>
                <w:szCs w:val="18"/>
              </w:rPr>
              <w:t>CODICE DI AVVISO</w:t>
            </w:r>
            <w:r w:rsidRPr="003E46A8">
              <w:rPr>
                <w:rFonts w:ascii="Times New Roman" w:hAnsi="Times New Roman"/>
                <w:sz w:val="18"/>
                <w:szCs w:val="18"/>
              </w:rPr>
              <w:t xml:space="preserve"> M4C1I3.1-2023-1143</w:t>
            </w:r>
          </w:p>
          <w:p w14:paraId="77BB2ECA" w14:textId="77777777" w:rsidR="00A1527B" w:rsidRPr="003E46A8" w:rsidRDefault="00A1527B" w:rsidP="00FB5FB8">
            <w:pPr>
              <w:pStyle w:val="Nessunaspaziatura1"/>
              <w:jc w:val="both"/>
              <w:rPr>
                <w:rFonts w:ascii="Times New Roman" w:hAnsi="Times New Roman"/>
                <w:sz w:val="18"/>
                <w:szCs w:val="18"/>
              </w:rPr>
            </w:pPr>
            <w:r w:rsidRPr="003E46A8">
              <w:rPr>
                <w:rFonts w:ascii="Times New Roman" w:hAnsi="Times New Roman"/>
                <w:b/>
                <w:bCs/>
                <w:sz w:val="18"/>
                <w:szCs w:val="18"/>
              </w:rPr>
              <w:t>CODICE PROGETTO</w:t>
            </w:r>
            <w:r w:rsidRPr="003E46A8">
              <w:rPr>
                <w:rFonts w:ascii="Times New Roman" w:hAnsi="Times New Roman"/>
                <w:sz w:val="18"/>
                <w:szCs w:val="18"/>
              </w:rPr>
              <w:t>: M4C1I3.1-2023-1143-P-35762</w:t>
            </w:r>
          </w:p>
        </w:tc>
      </w:tr>
    </w:tbl>
    <w:p w14:paraId="6BB5D346" w14:textId="77777777" w:rsidR="00A1527B" w:rsidRDefault="00A1527B" w:rsidP="00A1527B">
      <w:pPr>
        <w:pStyle w:val="Nessunaspaziatura1"/>
        <w:jc w:val="both"/>
        <w:rPr>
          <w:rFonts w:ascii="Times New Roman" w:hAnsi="Times New Roman"/>
          <w:b/>
          <w:bCs/>
        </w:rPr>
      </w:pPr>
    </w:p>
    <w:p w14:paraId="39770EFA" w14:textId="77777777" w:rsidR="00A1527B" w:rsidRDefault="00A1527B" w:rsidP="00A1527B">
      <w:pPr>
        <w:pStyle w:val="Nessunaspaziatura1"/>
        <w:jc w:val="center"/>
        <w:rPr>
          <w:rFonts w:ascii="Times New Roman" w:hAnsi="Times New Roman"/>
          <w:b/>
          <w:bCs/>
        </w:rPr>
      </w:pPr>
      <w:r w:rsidRPr="00FD14FB">
        <w:rPr>
          <w:rFonts w:ascii="Times New Roman" w:hAnsi="Times New Roman"/>
          <w:b/>
          <w:bCs/>
        </w:rPr>
        <w:t>DOMANDA DI PARTECIPAZIONE ALL’AVVISO di SELEZIONE</w:t>
      </w:r>
    </w:p>
    <w:p w14:paraId="4817CD15" w14:textId="77777777" w:rsidR="005F0E4B" w:rsidRPr="00FD14FB" w:rsidRDefault="005F0E4B" w:rsidP="00A1527B">
      <w:pPr>
        <w:pStyle w:val="Nessunaspaziatura1"/>
        <w:jc w:val="center"/>
        <w:rPr>
          <w:rFonts w:ascii="Times New Roman" w:hAnsi="Times New Roman"/>
          <w:b/>
          <w:bCs/>
        </w:rPr>
      </w:pPr>
    </w:p>
    <w:p w14:paraId="07512A69" w14:textId="72DDF548" w:rsidR="00C11424" w:rsidRPr="00527A30" w:rsidRDefault="005F0E4B" w:rsidP="00C11424">
      <w:pPr>
        <w:pStyle w:val="Nessunaspaziatura1"/>
        <w:jc w:val="both"/>
        <w:rPr>
          <w:rFonts w:ascii="Times New Roman" w:hAnsi="Times New Roman"/>
          <w:b/>
          <w:bCs/>
          <w:sz w:val="24"/>
          <w:szCs w:val="24"/>
        </w:rPr>
      </w:pPr>
      <w:proofErr w:type="gramStart"/>
      <w:r w:rsidRPr="00D61DC0">
        <w:rPr>
          <w:rFonts w:ascii="Times New Roman" w:hAnsi="Times New Roman"/>
          <w:b/>
          <w:bCs/>
          <w:sz w:val="24"/>
          <w:szCs w:val="24"/>
        </w:rPr>
        <w:t>interna</w:t>
      </w:r>
      <w:proofErr w:type="gramEnd"/>
      <w:r w:rsidR="00C11424" w:rsidRPr="00D61DC0">
        <w:rPr>
          <w:rFonts w:ascii="Times New Roman" w:hAnsi="Times New Roman"/>
          <w:b/>
          <w:bCs/>
          <w:sz w:val="24"/>
          <w:szCs w:val="24"/>
        </w:rPr>
        <w:t xml:space="preserve"> per l’individuazione di docenti per l’affidamento dell’incarico di TUTOR O  ESPERTO</w:t>
      </w:r>
      <w:r w:rsidR="00C11424" w:rsidRPr="00527A30">
        <w:rPr>
          <w:rFonts w:ascii="Times New Roman" w:hAnsi="Times New Roman"/>
          <w:b/>
          <w:bCs/>
          <w:sz w:val="24"/>
          <w:szCs w:val="24"/>
        </w:rPr>
        <w:t xml:space="preserve"> per le azioni di progettazione, realizzazione e accompagnamento dei percorsi previsti dalla LINEA DI INTERVENTO A DEL PROGETTO STEM FOR FUTURE PER GLI ALUNNI DELLA SCUOLA SECONDARIA DI I GRADO “C.C. AGOSTINI” DELL’IC DI SAN MARTINO DI LUPARI.</w:t>
      </w:r>
    </w:p>
    <w:p w14:paraId="21795F49" w14:textId="77777777" w:rsidR="00F360DB" w:rsidRDefault="00F360DB" w:rsidP="00F360DB">
      <w:pPr>
        <w:pStyle w:val="Nessunaspaziatura1"/>
        <w:jc w:val="both"/>
        <w:rPr>
          <w:rFonts w:ascii="Times New Roman" w:hAnsi="Times New Roman"/>
        </w:rPr>
      </w:pPr>
    </w:p>
    <w:p w14:paraId="48494677" w14:textId="77777777" w:rsidR="00F360DB" w:rsidRPr="00FD14FB" w:rsidRDefault="00F360DB" w:rsidP="00F360DB">
      <w:pPr>
        <w:pStyle w:val="Nessunaspaziatura1"/>
        <w:spacing w:line="360" w:lineRule="auto"/>
        <w:jc w:val="both"/>
        <w:rPr>
          <w:rFonts w:ascii="Times New Roman" w:hAnsi="Times New Roman"/>
          <w:sz w:val="24"/>
          <w:szCs w:val="24"/>
        </w:rPr>
      </w:pPr>
      <w:r w:rsidRPr="00FD14FB">
        <w:rPr>
          <w:rFonts w:ascii="Times New Roman" w:hAnsi="Times New Roman"/>
          <w:sz w:val="24"/>
          <w:szCs w:val="24"/>
        </w:rPr>
        <w:t>Il/la sottoscritto/a _________________________________________________________________</w:t>
      </w:r>
    </w:p>
    <w:p w14:paraId="3E211FFE" w14:textId="77777777" w:rsidR="00F360DB" w:rsidRPr="00FD14FB" w:rsidRDefault="00F360DB" w:rsidP="00F360DB">
      <w:pPr>
        <w:pStyle w:val="Nessunaspaziatura1"/>
        <w:spacing w:line="360" w:lineRule="auto"/>
        <w:jc w:val="both"/>
        <w:rPr>
          <w:rFonts w:ascii="Times New Roman" w:hAnsi="Times New Roman"/>
          <w:sz w:val="24"/>
          <w:szCs w:val="24"/>
        </w:rPr>
      </w:pPr>
      <w:r w:rsidRPr="00FD14FB">
        <w:rPr>
          <w:rFonts w:ascii="Times New Roman" w:hAnsi="Times New Roman"/>
          <w:sz w:val="24"/>
          <w:szCs w:val="24"/>
        </w:rPr>
        <w:t xml:space="preserve">C.F. _________________________________, nato/a </w:t>
      </w:r>
      <w:proofErr w:type="spellStart"/>
      <w:r w:rsidRPr="00FD14FB">
        <w:rPr>
          <w:rFonts w:ascii="Times New Roman" w:hAnsi="Times New Roman"/>
          <w:sz w:val="24"/>
          <w:szCs w:val="24"/>
        </w:rPr>
        <w:t>a</w:t>
      </w:r>
      <w:proofErr w:type="spellEnd"/>
      <w:r w:rsidRPr="00FD14FB">
        <w:rPr>
          <w:rFonts w:ascii="Times New Roman" w:hAnsi="Times New Roman"/>
          <w:sz w:val="24"/>
          <w:szCs w:val="24"/>
        </w:rPr>
        <w:t xml:space="preserve"> ___________________________________</w:t>
      </w:r>
    </w:p>
    <w:p w14:paraId="17D5282C" w14:textId="77777777" w:rsidR="00F360DB" w:rsidRPr="00FD14FB" w:rsidRDefault="00F360DB" w:rsidP="00F360DB">
      <w:pPr>
        <w:pStyle w:val="Nessunaspaziatura1"/>
        <w:spacing w:line="360" w:lineRule="auto"/>
        <w:jc w:val="both"/>
        <w:rPr>
          <w:rFonts w:ascii="Times New Roman" w:hAnsi="Times New Roman"/>
          <w:sz w:val="24"/>
          <w:szCs w:val="24"/>
        </w:rPr>
      </w:pPr>
      <w:r w:rsidRPr="00FD14FB">
        <w:rPr>
          <w:rFonts w:ascii="Times New Roman" w:hAnsi="Times New Roman"/>
          <w:sz w:val="24"/>
          <w:szCs w:val="24"/>
        </w:rPr>
        <w:t>(</w:t>
      </w:r>
      <w:proofErr w:type="spellStart"/>
      <w:r w:rsidRPr="00FD14FB">
        <w:rPr>
          <w:rFonts w:ascii="Times New Roman" w:hAnsi="Times New Roman"/>
          <w:sz w:val="24"/>
          <w:szCs w:val="24"/>
        </w:rPr>
        <w:t>Prov</w:t>
      </w:r>
      <w:proofErr w:type="spellEnd"/>
      <w:r w:rsidRPr="00FD14FB">
        <w:rPr>
          <w:rFonts w:ascii="Times New Roman" w:hAnsi="Times New Roman"/>
          <w:sz w:val="24"/>
          <w:szCs w:val="24"/>
        </w:rPr>
        <w:t xml:space="preserve">. ______) il ________________________, residente a _______________________________ </w:t>
      </w:r>
    </w:p>
    <w:p w14:paraId="6772CBBE" w14:textId="77777777" w:rsidR="00F360DB" w:rsidRPr="00FD14FB" w:rsidRDefault="00F360DB" w:rsidP="00F360DB">
      <w:pPr>
        <w:pStyle w:val="Nessunaspaziatura1"/>
        <w:spacing w:line="360" w:lineRule="auto"/>
        <w:jc w:val="both"/>
        <w:rPr>
          <w:rFonts w:ascii="Times New Roman" w:hAnsi="Times New Roman"/>
          <w:sz w:val="24"/>
          <w:szCs w:val="24"/>
        </w:rPr>
      </w:pPr>
      <w:r w:rsidRPr="00FD14FB">
        <w:rPr>
          <w:rFonts w:ascii="Times New Roman" w:hAnsi="Times New Roman"/>
          <w:sz w:val="24"/>
          <w:szCs w:val="24"/>
        </w:rPr>
        <w:t xml:space="preserve">CAP _____________ in via ________________________________________________ n. ______ </w:t>
      </w:r>
    </w:p>
    <w:p w14:paraId="39FF14DC" w14:textId="77777777" w:rsidR="00F360DB" w:rsidRPr="00FD14FB" w:rsidRDefault="00F360DB" w:rsidP="00F360DB">
      <w:pPr>
        <w:pStyle w:val="Nessunaspaziatura1"/>
        <w:spacing w:line="360" w:lineRule="auto"/>
        <w:jc w:val="both"/>
        <w:rPr>
          <w:rFonts w:ascii="Times New Roman" w:hAnsi="Times New Roman"/>
          <w:sz w:val="24"/>
          <w:szCs w:val="24"/>
        </w:rPr>
      </w:pPr>
      <w:r w:rsidRPr="00FD14FB">
        <w:rPr>
          <w:rFonts w:ascii="Times New Roman" w:hAnsi="Times New Roman"/>
          <w:sz w:val="24"/>
          <w:szCs w:val="24"/>
        </w:rPr>
        <w:t xml:space="preserve">Telefono _______________________________ e-mail ___________________________________  </w:t>
      </w:r>
    </w:p>
    <w:p w14:paraId="192F6690" w14:textId="77777777" w:rsidR="001C5F90" w:rsidRPr="001C5F90" w:rsidRDefault="001C5F90" w:rsidP="001C5F90">
      <w:pPr>
        <w:autoSpaceDN/>
        <w:spacing w:after="0" w:line="360" w:lineRule="auto"/>
        <w:jc w:val="center"/>
        <w:rPr>
          <w:rFonts w:ascii="Times New Roman" w:hAnsi="Times New Roman"/>
          <w:b/>
          <w:bCs/>
          <w:sz w:val="24"/>
          <w:szCs w:val="24"/>
          <w:lang w:eastAsia="zh-CN"/>
        </w:rPr>
      </w:pPr>
      <w:r w:rsidRPr="001C5F90">
        <w:rPr>
          <w:rFonts w:ascii="Times New Roman" w:hAnsi="Times New Roman"/>
          <w:b/>
          <w:bCs/>
          <w:sz w:val="24"/>
          <w:szCs w:val="24"/>
          <w:lang w:eastAsia="zh-CN"/>
        </w:rPr>
        <w:t>C H I E D E</w:t>
      </w:r>
    </w:p>
    <w:p w14:paraId="4AFC301E" w14:textId="7D2E8EC9" w:rsidR="001C5F90" w:rsidRDefault="001C5F90" w:rsidP="001C5F90">
      <w:pPr>
        <w:autoSpaceDN/>
        <w:spacing w:after="0" w:line="276" w:lineRule="auto"/>
        <w:jc w:val="both"/>
        <w:rPr>
          <w:rFonts w:ascii="Times New Roman" w:hAnsi="Times New Roman"/>
          <w:sz w:val="24"/>
          <w:szCs w:val="24"/>
          <w:lang w:eastAsia="zh-CN"/>
        </w:rPr>
      </w:pPr>
      <w:proofErr w:type="gramStart"/>
      <w:r w:rsidRPr="001C5F90">
        <w:rPr>
          <w:rFonts w:ascii="Times New Roman" w:hAnsi="Times New Roman"/>
          <w:sz w:val="24"/>
          <w:szCs w:val="24"/>
          <w:lang w:eastAsia="zh-CN"/>
        </w:rPr>
        <w:t>di</w:t>
      </w:r>
      <w:proofErr w:type="gramEnd"/>
      <w:r w:rsidRPr="001C5F90">
        <w:rPr>
          <w:rFonts w:ascii="Times New Roman" w:hAnsi="Times New Roman"/>
          <w:sz w:val="24"/>
          <w:szCs w:val="24"/>
          <w:lang w:eastAsia="zh-CN"/>
        </w:rPr>
        <w:t xml:space="preserve"> essere ammesso/a alla procedura di selezione </w:t>
      </w:r>
      <w:r>
        <w:rPr>
          <w:rFonts w:ascii="Times New Roman" w:hAnsi="Times New Roman"/>
          <w:sz w:val="24"/>
          <w:szCs w:val="24"/>
          <w:lang w:eastAsia="zh-CN"/>
        </w:rPr>
        <w:t>per l’incarico relativamente al progetto di cui all’oggetto per la seguente figura professionale:</w:t>
      </w:r>
    </w:p>
    <w:p w14:paraId="104B629E" w14:textId="4F2A78AB" w:rsidR="00706770" w:rsidRPr="000B2FEB" w:rsidRDefault="001C5F90">
      <w:pPr>
        <w:pStyle w:val="Nessunaspaziatura1"/>
        <w:numPr>
          <w:ilvl w:val="0"/>
          <w:numId w:val="5"/>
        </w:numPr>
        <w:spacing w:line="276" w:lineRule="auto"/>
        <w:jc w:val="both"/>
        <w:rPr>
          <w:rFonts w:ascii="Times New Roman" w:hAnsi="Times New Roman"/>
          <w:sz w:val="24"/>
          <w:szCs w:val="24"/>
        </w:rPr>
      </w:pPr>
      <w:r w:rsidRPr="000B2FEB">
        <w:rPr>
          <w:rFonts w:ascii="Times New Roman" w:hAnsi="Times New Roman"/>
          <w:b/>
          <w:bCs/>
          <w:sz w:val="24"/>
          <w:szCs w:val="24"/>
        </w:rPr>
        <w:t>Linea di intervento A</w:t>
      </w:r>
      <w:r w:rsidR="00264DD6" w:rsidRPr="000B2FEB">
        <w:rPr>
          <w:rFonts w:ascii="Times New Roman" w:hAnsi="Times New Roman"/>
          <w:b/>
          <w:bCs/>
          <w:sz w:val="24"/>
          <w:szCs w:val="24"/>
        </w:rPr>
        <w:t xml:space="preserve"> - Realizzazione di percorsi didattici, formativi e di orientamento </w:t>
      </w:r>
      <w:r w:rsidR="00706770" w:rsidRPr="000B2FEB">
        <w:rPr>
          <w:rFonts w:ascii="Times New Roman" w:hAnsi="Times New Roman"/>
          <w:b/>
          <w:bCs/>
          <w:sz w:val="24"/>
          <w:szCs w:val="24"/>
        </w:rPr>
        <w:t xml:space="preserve">per lo sviluppo delle competenze </w:t>
      </w:r>
      <w:r w:rsidR="00264DD6" w:rsidRPr="000B2FEB">
        <w:rPr>
          <w:rFonts w:ascii="Times New Roman" w:hAnsi="Times New Roman"/>
          <w:b/>
          <w:bCs/>
          <w:sz w:val="24"/>
          <w:szCs w:val="24"/>
        </w:rPr>
        <w:t>STEM</w:t>
      </w:r>
      <w:r w:rsidR="00706770" w:rsidRPr="000B2FEB">
        <w:rPr>
          <w:rFonts w:ascii="Times New Roman" w:hAnsi="Times New Roman"/>
          <w:b/>
          <w:bCs/>
          <w:sz w:val="24"/>
          <w:szCs w:val="24"/>
        </w:rPr>
        <w:t xml:space="preserve"> </w:t>
      </w:r>
      <w:r w:rsidR="00337774" w:rsidRPr="000B2FEB">
        <w:rPr>
          <w:rFonts w:ascii="Times New Roman" w:hAnsi="Times New Roman"/>
          <w:b/>
          <w:bCs/>
          <w:sz w:val="24"/>
          <w:szCs w:val="24"/>
        </w:rPr>
        <w:t xml:space="preserve">per </w:t>
      </w:r>
      <w:proofErr w:type="spellStart"/>
      <w:r w:rsidR="00337774" w:rsidRPr="000B2FEB">
        <w:rPr>
          <w:rFonts w:ascii="Times New Roman" w:hAnsi="Times New Roman"/>
          <w:b/>
          <w:bCs/>
          <w:sz w:val="24"/>
          <w:szCs w:val="24"/>
        </w:rPr>
        <w:t>l’a.s.</w:t>
      </w:r>
      <w:proofErr w:type="spellEnd"/>
      <w:r w:rsidR="00337774" w:rsidRPr="000B2FEB">
        <w:rPr>
          <w:rFonts w:ascii="Times New Roman" w:hAnsi="Times New Roman"/>
          <w:b/>
          <w:bCs/>
          <w:sz w:val="24"/>
          <w:szCs w:val="24"/>
        </w:rPr>
        <w:t xml:space="preserve"> 2023/24</w:t>
      </w:r>
      <w:r w:rsidR="007A11AA">
        <w:rPr>
          <w:rFonts w:ascii="Times New Roman" w:hAnsi="Times New Roman"/>
          <w:b/>
          <w:bCs/>
          <w:sz w:val="24"/>
          <w:szCs w:val="24"/>
        </w:rPr>
        <w:t xml:space="preserve"> e </w:t>
      </w:r>
      <w:proofErr w:type="spellStart"/>
      <w:r w:rsidR="007A11AA">
        <w:rPr>
          <w:rFonts w:ascii="Times New Roman" w:hAnsi="Times New Roman"/>
          <w:b/>
          <w:bCs/>
          <w:sz w:val="24"/>
          <w:szCs w:val="24"/>
        </w:rPr>
        <w:t>a.s.</w:t>
      </w:r>
      <w:proofErr w:type="spellEnd"/>
      <w:r w:rsidR="007A11AA">
        <w:rPr>
          <w:rFonts w:ascii="Times New Roman" w:hAnsi="Times New Roman"/>
          <w:b/>
          <w:bCs/>
          <w:sz w:val="24"/>
          <w:szCs w:val="24"/>
        </w:rPr>
        <w:t xml:space="preserve"> 2024/2025</w:t>
      </w:r>
    </w:p>
    <w:p w14:paraId="570C0877" w14:textId="77777777" w:rsidR="00947D8F" w:rsidRPr="00706770" w:rsidRDefault="00947D8F" w:rsidP="00947D8F">
      <w:pPr>
        <w:pStyle w:val="Nessunaspaziatura1"/>
        <w:spacing w:line="276" w:lineRule="auto"/>
        <w:ind w:left="360"/>
        <w:jc w:val="both"/>
        <w:rPr>
          <w:rFonts w:ascii="Times New Roman" w:hAnsi="Times New Roman"/>
          <w:sz w:val="24"/>
          <w:szCs w:val="24"/>
        </w:rPr>
      </w:pPr>
    </w:p>
    <w:p w14:paraId="6D7FDCEF" w14:textId="0696FE73" w:rsidR="00706770" w:rsidRPr="007A11AA" w:rsidRDefault="00947D8F" w:rsidP="00623FA9">
      <w:pPr>
        <w:pStyle w:val="Nessunaspaziatura1"/>
        <w:numPr>
          <w:ilvl w:val="0"/>
          <w:numId w:val="48"/>
        </w:numPr>
        <w:spacing w:line="276" w:lineRule="auto"/>
        <w:jc w:val="both"/>
        <w:rPr>
          <w:rFonts w:ascii="Times New Roman" w:hAnsi="Times New Roman"/>
          <w:b/>
          <w:bCs/>
          <w:sz w:val="24"/>
          <w:szCs w:val="24"/>
        </w:rPr>
      </w:pPr>
      <w:r w:rsidRPr="007A11AA">
        <w:rPr>
          <w:rFonts w:ascii="Times New Roman" w:hAnsi="Times New Roman"/>
          <w:b/>
          <w:bCs/>
          <w:sz w:val="24"/>
          <w:szCs w:val="24"/>
        </w:rPr>
        <w:t xml:space="preserve">Potenziamento matematica </w:t>
      </w:r>
      <w:r w:rsidR="00B80CCF">
        <w:rPr>
          <w:rFonts w:ascii="Times New Roman" w:hAnsi="Times New Roman"/>
          <w:b/>
          <w:bCs/>
          <w:sz w:val="24"/>
          <w:szCs w:val="24"/>
        </w:rPr>
        <w:t>2</w:t>
      </w:r>
      <w:r w:rsidRPr="007A11AA">
        <w:rPr>
          <w:rFonts w:ascii="Times New Roman" w:hAnsi="Times New Roman"/>
          <w:b/>
          <w:bCs/>
          <w:sz w:val="24"/>
          <w:szCs w:val="24"/>
        </w:rPr>
        <w:t xml:space="preserve"> </w:t>
      </w:r>
      <w:r w:rsidR="00623FA9">
        <w:rPr>
          <w:rFonts w:ascii="Times New Roman" w:hAnsi="Times New Roman"/>
          <w:b/>
          <w:bCs/>
          <w:sz w:val="24"/>
          <w:szCs w:val="24"/>
        </w:rPr>
        <w:t>(classi seconde)</w:t>
      </w:r>
    </w:p>
    <w:p w14:paraId="617C5D67" w14:textId="3712F64E" w:rsidR="001C5F90" w:rsidRPr="00706770" w:rsidRDefault="001C5F90">
      <w:pPr>
        <w:pStyle w:val="Nessunaspaziatura1"/>
        <w:numPr>
          <w:ilvl w:val="1"/>
          <w:numId w:val="5"/>
        </w:numPr>
        <w:spacing w:line="276" w:lineRule="auto"/>
        <w:jc w:val="both"/>
        <w:rPr>
          <w:rFonts w:ascii="Times New Roman" w:hAnsi="Times New Roman"/>
          <w:sz w:val="24"/>
          <w:szCs w:val="24"/>
        </w:rPr>
      </w:pPr>
      <w:bookmarkStart w:id="0" w:name="_Hlk158030045"/>
      <w:proofErr w:type="gramStart"/>
      <w:r w:rsidRPr="00706770">
        <w:rPr>
          <w:rFonts w:ascii="Times New Roman" w:hAnsi="Times New Roman"/>
          <w:sz w:val="24"/>
          <w:szCs w:val="24"/>
        </w:rPr>
        <w:t>tutor</w:t>
      </w:r>
      <w:proofErr w:type="gramEnd"/>
      <w:r w:rsidRPr="00706770">
        <w:rPr>
          <w:rFonts w:ascii="Times New Roman" w:hAnsi="Times New Roman"/>
          <w:sz w:val="24"/>
          <w:szCs w:val="24"/>
        </w:rPr>
        <w:t xml:space="preserve"> d’aula </w:t>
      </w:r>
    </w:p>
    <w:p w14:paraId="30D4E75E" w14:textId="77406CBB" w:rsidR="001C5F90" w:rsidRDefault="001C5F90">
      <w:pPr>
        <w:pStyle w:val="Paragrafoelenco"/>
        <w:numPr>
          <w:ilvl w:val="1"/>
          <w:numId w:val="5"/>
        </w:numPr>
        <w:autoSpaceDN/>
        <w:spacing w:after="0" w:line="276" w:lineRule="auto"/>
        <w:jc w:val="both"/>
        <w:rPr>
          <w:rFonts w:ascii="Times New Roman" w:hAnsi="Times New Roman"/>
          <w:sz w:val="24"/>
          <w:szCs w:val="24"/>
          <w:lang w:eastAsia="zh-CN"/>
        </w:rPr>
      </w:pPr>
      <w:proofErr w:type="gramStart"/>
      <w:r>
        <w:rPr>
          <w:rFonts w:ascii="Times New Roman" w:hAnsi="Times New Roman"/>
          <w:sz w:val="24"/>
          <w:szCs w:val="24"/>
          <w:lang w:eastAsia="zh-CN"/>
        </w:rPr>
        <w:t>esperto</w:t>
      </w:r>
      <w:proofErr w:type="gramEnd"/>
      <w:r>
        <w:rPr>
          <w:rFonts w:ascii="Times New Roman" w:hAnsi="Times New Roman"/>
          <w:sz w:val="24"/>
          <w:szCs w:val="24"/>
          <w:lang w:eastAsia="zh-CN"/>
        </w:rPr>
        <w:t xml:space="preserve"> per la realizzazione del progetto</w:t>
      </w:r>
    </w:p>
    <w:bookmarkEnd w:id="0"/>
    <w:p w14:paraId="6A087C44" w14:textId="77777777" w:rsidR="001C5F90" w:rsidRDefault="001C5F90" w:rsidP="001C5F90">
      <w:pPr>
        <w:pStyle w:val="Paragrafoelenco"/>
        <w:autoSpaceDN/>
        <w:spacing w:after="0" w:line="276" w:lineRule="auto"/>
        <w:ind w:left="360"/>
        <w:jc w:val="both"/>
        <w:rPr>
          <w:rFonts w:ascii="Times New Roman" w:hAnsi="Times New Roman"/>
          <w:sz w:val="24"/>
          <w:szCs w:val="24"/>
          <w:lang w:eastAsia="zh-CN"/>
        </w:rPr>
      </w:pPr>
    </w:p>
    <w:p w14:paraId="04141F16" w14:textId="4CB751FE" w:rsidR="00D967B9" w:rsidRPr="007A11AA" w:rsidRDefault="00D61DC0" w:rsidP="00623FA9">
      <w:pPr>
        <w:pStyle w:val="Nessunaspaziatura1"/>
        <w:numPr>
          <w:ilvl w:val="0"/>
          <w:numId w:val="48"/>
        </w:numPr>
        <w:spacing w:line="276" w:lineRule="auto"/>
        <w:jc w:val="both"/>
        <w:rPr>
          <w:rFonts w:ascii="Times New Roman" w:hAnsi="Times New Roman"/>
          <w:b/>
          <w:bCs/>
          <w:sz w:val="24"/>
          <w:szCs w:val="24"/>
        </w:rPr>
      </w:pPr>
      <w:r>
        <w:rPr>
          <w:rFonts w:ascii="Times New Roman" w:hAnsi="Times New Roman"/>
          <w:b/>
          <w:bCs/>
          <w:sz w:val="24"/>
          <w:szCs w:val="24"/>
        </w:rPr>
        <w:t xml:space="preserve">Potenziamento matematica 3.1 </w:t>
      </w:r>
      <w:r w:rsidR="00880B2E" w:rsidRPr="007A11AA">
        <w:rPr>
          <w:rFonts w:ascii="Times New Roman" w:hAnsi="Times New Roman"/>
          <w:b/>
          <w:bCs/>
          <w:sz w:val="24"/>
          <w:szCs w:val="24"/>
        </w:rPr>
        <w:t>(</w:t>
      </w:r>
      <w:r w:rsidR="00623FA9">
        <w:rPr>
          <w:rFonts w:ascii="Times New Roman" w:hAnsi="Times New Roman"/>
          <w:b/>
          <w:bCs/>
          <w:sz w:val="24"/>
          <w:szCs w:val="24"/>
        </w:rPr>
        <w:t>classi terze</w:t>
      </w:r>
      <w:r w:rsidR="00880B2E" w:rsidRPr="007A11AA">
        <w:rPr>
          <w:rFonts w:ascii="Times New Roman" w:hAnsi="Times New Roman"/>
          <w:b/>
          <w:bCs/>
          <w:sz w:val="24"/>
          <w:szCs w:val="24"/>
        </w:rPr>
        <w:t>)</w:t>
      </w:r>
    </w:p>
    <w:p w14:paraId="54771116" w14:textId="77777777" w:rsidR="00947D8F" w:rsidRPr="00706770" w:rsidRDefault="00947D8F">
      <w:pPr>
        <w:pStyle w:val="Nessunaspaziatura1"/>
        <w:numPr>
          <w:ilvl w:val="1"/>
          <w:numId w:val="5"/>
        </w:numPr>
        <w:spacing w:line="276" w:lineRule="auto"/>
        <w:jc w:val="both"/>
        <w:rPr>
          <w:rFonts w:ascii="Times New Roman" w:hAnsi="Times New Roman"/>
          <w:sz w:val="24"/>
          <w:szCs w:val="24"/>
        </w:rPr>
      </w:pPr>
      <w:proofErr w:type="gramStart"/>
      <w:r w:rsidRPr="00706770">
        <w:rPr>
          <w:rFonts w:ascii="Times New Roman" w:hAnsi="Times New Roman"/>
          <w:sz w:val="24"/>
          <w:szCs w:val="24"/>
        </w:rPr>
        <w:t>tutor</w:t>
      </w:r>
      <w:proofErr w:type="gramEnd"/>
      <w:r w:rsidRPr="00706770">
        <w:rPr>
          <w:rFonts w:ascii="Times New Roman" w:hAnsi="Times New Roman"/>
          <w:sz w:val="24"/>
          <w:szCs w:val="24"/>
        </w:rPr>
        <w:t xml:space="preserve"> d’aula </w:t>
      </w:r>
    </w:p>
    <w:p w14:paraId="556A18A5" w14:textId="1EB3EAB9" w:rsidR="00D967B9" w:rsidRDefault="00D967B9">
      <w:pPr>
        <w:pStyle w:val="Paragrafoelenco"/>
        <w:numPr>
          <w:ilvl w:val="1"/>
          <w:numId w:val="5"/>
        </w:numPr>
        <w:autoSpaceDN/>
        <w:spacing w:after="0" w:line="276" w:lineRule="auto"/>
        <w:jc w:val="both"/>
        <w:rPr>
          <w:rFonts w:ascii="Times New Roman" w:hAnsi="Times New Roman"/>
          <w:sz w:val="24"/>
          <w:szCs w:val="24"/>
          <w:lang w:eastAsia="zh-CN"/>
        </w:rPr>
      </w:pPr>
      <w:proofErr w:type="gramStart"/>
      <w:r>
        <w:rPr>
          <w:rFonts w:ascii="Times New Roman" w:hAnsi="Times New Roman"/>
          <w:sz w:val="24"/>
          <w:szCs w:val="24"/>
          <w:lang w:eastAsia="zh-CN"/>
        </w:rPr>
        <w:t>esperto</w:t>
      </w:r>
      <w:proofErr w:type="gramEnd"/>
      <w:r>
        <w:rPr>
          <w:rFonts w:ascii="Times New Roman" w:hAnsi="Times New Roman"/>
          <w:sz w:val="24"/>
          <w:szCs w:val="24"/>
          <w:lang w:eastAsia="zh-CN"/>
        </w:rPr>
        <w:t xml:space="preserve"> per la realizzazione del progetto</w:t>
      </w:r>
    </w:p>
    <w:p w14:paraId="13E39F95" w14:textId="77777777" w:rsidR="00863745" w:rsidRDefault="00863745" w:rsidP="00863745">
      <w:pPr>
        <w:pStyle w:val="Nessunaspaziatura1"/>
        <w:spacing w:line="276" w:lineRule="auto"/>
        <w:jc w:val="both"/>
        <w:rPr>
          <w:rFonts w:ascii="Times New Roman" w:hAnsi="Times New Roman"/>
          <w:b/>
          <w:bCs/>
          <w:sz w:val="24"/>
          <w:szCs w:val="24"/>
        </w:rPr>
      </w:pPr>
    </w:p>
    <w:p w14:paraId="0DB54760" w14:textId="0F15CD8B" w:rsidR="00863745" w:rsidRPr="007A11AA" w:rsidRDefault="00863745" w:rsidP="00623FA9">
      <w:pPr>
        <w:pStyle w:val="Nessunaspaziatura1"/>
        <w:numPr>
          <w:ilvl w:val="0"/>
          <w:numId w:val="48"/>
        </w:numPr>
        <w:spacing w:line="276" w:lineRule="auto"/>
        <w:jc w:val="both"/>
        <w:rPr>
          <w:rFonts w:ascii="Times New Roman" w:hAnsi="Times New Roman"/>
          <w:b/>
          <w:bCs/>
          <w:sz w:val="24"/>
          <w:szCs w:val="24"/>
        </w:rPr>
      </w:pPr>
      <w:r w:rsidRPr="007A11AA">
        <w:rPr>
          <w:rFonts w:ascii="Times New Roman" w:hAnsi="Times New Roman"/>
          <w:b/>
          <w:bCs/>
          <w:sz w:val="24"/>
          <w:szCs w:val="24"/>
        </w:rPr>
        <w:t xml:space="preserve">Potenziamento matematica </w:t>
      </w:r>
      <w:r w:rsidR="00B80CCF">
        <w:rPr>
          <w:rFonts w:ascii="Times New Roman" w:hAnsi="Times New Roman"/>
          <w:b/>
          <w:bCs/>
          <w:sz w:val="24"/>
          <w:szCs w:val="24"/>
        </w:rPr>
        <w:t>3</w:t>
      </w:r>
      <w:r w:rsidR="00D61DC0">
        <w:rPr>
          <w:rFonts w:ascii="Times New Roman" w:hAnsi="Times New Roman"/>
          <w:b/>
          <w:bCs/>
          <w:sz w:val="24"/>
          <w:szCs w:val="24"/>
        </w:rPr>
        <w:t>.2</w:t>
      </w:r>
      <w:r w:rsidRPr="007A11AA">
        <w:rPr>
          <w:rFonts w:ascii="Times New Roman" w:hAnsi="Times New Roman"/>
          <w:b/>
          <w:bCs/>
          <w:sz w:val="24"/>
          <w:szCs w:val="24"/>
        </w:rPr>
        <w:t xml:space="preserve"> (</w:t>
      </w:r>
      <w:r w:rsidR="00623FA9">
        <w:rPr>
          <w:rFonts w:ascii="Times New Roman" w:hAnsi="Times New Roman"/>
          <w:b/>
          <w:bCs/>
          <w:sz w:val="24"/>
          <w:szCs w:val="24"/>
        </w:rPr>
        <w:t>classi terze</w:t>
      </w:r>
      <w:r w:rsidRPr="007A11AA">
        <w:rPr>
          <w:rFonts w:ascii="Times New Roman" w:hAnsi="Times New Roman"/>
          <w:b/>
          <w:bCs/>
          <w:sz w:val="24"/>
          <w:szCs w:val="24"/>
        </w:rPr>
        <w:t>)</w:t>
      </w:r>
    </w:p>
    <w:p w14:paraId="7E7FD642" w14:textId="77777777" w:rsidR="00863745" w:rsidRPr="00706770" w:rsidRDefault="00863745">
      <w:pPr>
        <w:pStyle w:val="Nessunaspaziatura1"/>
        <w:numPr>
          <w:ilvl w:val="1"/>
          <w:numId w:val="5"/>
        </w:numPr>
        <w:spacing w:line="276" w:lineRule="auto"/>
        <w:jc w:val="both"/>
        <w:rPr>
          <w:rFonts w:ascii="Times New Roman" w:hAnsi="Times New Roman"/>
          <w:sz w:val="24"/>
          <w:szCs w:val="24"/>
        </w:rPr>
      </w:pPr>
      <w:proofErr w:type="gramStart"/>
      <w:r w:rsidRPr="00706770">
        <w:rPr>
          <w:rFonts w:ascii="Times New Roman" w:hAnsi="Times New Roman"/>
          <w:sz w:val="24"/>
          <w:szCs w:val="24"/>
        </w:rPr>
        <w:t>tutor</w:t>
      </w:r>
      <w:proofErr w:type="gramEnd"/>
      <w:r w:rsidRPr="00706770">
        <w:rPr>
          <w:rFonts w:ascii="Times New Roman" w:hAnsi="Times New Roman"/>
          <w:sz w:val="24"/>
          <w:szCs w:val="24"/>
        </w:rPr>
        <w:t xml:space="preserve"> d’aula </w:t>
      </w:r>
    </w:p>
    <w:p w14:paraId="094B9E83" w14:textId="77777777" w:rsidR="00863745" w:rsidRDefault="00863745">
      <w:pPr>
        <w:pStyle w:val="Paragrafoelenco"/>
        <w:numPr>
          <w:ilvl w:val="1"/>
          <w:numId w:val="5"/>
        </w:numPr>
        <w:autoSpaceDN/>
        <w:spacing w:after="0" w:line="276" w:lineRule="auto"/>
        <w:jc w:val="both"/>
        <w:rPr>
          <w:rFonts w:ascii="Times New Roman" w:hAnsi="Times New Roman"/>
          <w:sz w:val="24"/>
          <w:szCs w:val="24"/>
          <w:lang w:eastAsia="zh-CN"/>
        </w:rPr>
      </w:pPr>
      <w:proofErr w:type="gramStart"/>
      <w:r>
        <w:rPr>
          <w:rFonts w:ascii="Times New Roman" w:hAnsi="Times New Roman"/>
          <w:sz w:val="24"/>
          <w:szCs w:val="24"/>
          <w:lang w:eastAsia="zh-CN"/>
        </w:rPr>
        <w:t>esperto</w:t>
      </w:r>
      <w:proofErr w:type="gramEnd"/>
      <w:r>
        <w:rPr>
          <w:rFonts w:ascii="Times New Roman" w:hAnsi="Times New Roman"/>
          <w:sz w:val="24"/>
          <w:szCs w:val="24"/>
          <w:lang w:eastAsia="zh-CN"/>
        </w:rPr>
        <w:t xml:space="preserve"> per la realizzazione del progetto</w:t>
      </w:r>
    </w:p>
    <w:p w14:paraId="73BAA2A1" w14:textId="12F953B4" w:rsidR="00706770" w:rsidRDefault="00706770" w:rsidP="001C5F90">
      <w:pPr>
        <w:pStyle w:val="Paragrafoelenco"/>
        <w:autoSpaceDN/>
        <w:spacing w:after="0" w:line="276" w:lineRule="auto"/>
        <w:ind w:left="360"/>
        <w:jc w:val="both"/>
        <w:rPr>
          <w:rFonts w:ascii="Times New Roman" w:hAnsi="Times New Roman"/>
          <w:sz w:val="24"/>
          <w:szCs w:val="24"/>
          <w:lang w:eastAsia="zh-CN"/>
        </w:rPr>
      </w:pPr>
    </w:p>
    <w:p w14:paraId="3AF23610" w14:textId="717F98EE" w:rsidR="00880B2E" w:rsidRPr="007A11AA" w:rsidRDefault="00880B2E" w:rsidP="00623FA9">
      <w:pPr>
        <w:pStyle w:val="Nessunaspaziatura1"/>
        <w:numPr>
          <w:ilvl w:val="0"/>
          <w:numId w:val="48"/>
        </w:numPr>
        <w:spacing w:line="276" w:lineRule="auto"/>
        <w:jc w:val="both"/>
        <w:rPr>
          <w:rFonts w:ascii="Times New Roman" w:hAnsi="Times New Roman"/>
          <w:b/>
          <w:bCs/>
          <w:sz w:val="24"/>
          <w:szCs w:val="24"/>
        </w:rPr>
      </w:pPr>
      <w:r w:rsidRPr="007A11AA">
        <w:rPr>
          <w:rFonts w:ascii="Times New Roman" w:hAnsi="Times New Roman"/>
          <w:b/>
          <w:bCs/>
          <w:sz w:val="24"/>
          <w:szCs w:val="24"/>
        </w:rPr>
        <w:t>Laboratorio scientifico “</w:t>
      </w:r>
      <w:proofErr w:type="spellStart"/>
      <w:r w:rsidRPr="007A11AA">
        <w:rPr>
          <w:rFonts w:ascii="Times New Roman" w:hAnsi="Times New Roman"/>
          <w:b/>
          <w:bCs/>
          <w:sz w:val="24"/>
          <w:szCs w:val="24"/>
        </w:rPr>
        <w:t>Becoming</w:t>
      </w:r>
      <w:proofErr w:type="spellEnd"/>
      <w:r w:rsidRPr="007A11AA">
        <w:rPr>
          <w:rFonts w:ascii="Times New Roman" w:hAnsi="Times New Roman"/>
          <w:b/>
          <w:bCs/>
          <w:sz w:val="24"/>
          <w:szCs w:val="24"/>
        </w:rPr>
        <w:t xml:space="preserve"> Marie Curie” (</w:t>
      </w:r>
      <w:r w:rsidR="00623FA9">
        <w:rPr>
          <w:rFonts w:ascii="Times New Roman" w:hAnsi="Times New Roman"/>
          <w:b/>
          <w:bCs/>
          <w:sz w:val="24"/>
          <w:szCs w:val="24"/>
        </w:rPr>
        <w:t>classi seconde</w:t>
      </w:r>
      <w:r w:rsidRPr="007A11AA">
        <w:rPr>
          <w:rFonts w:ascii="Times New Roman" w:hAnsi="Times New Roman"/>
          <w:b/>
          <w:bCs/>
          <w:sz w:val="24"/>
          <w:szCs w:val="24"/>
        </w:rPr>
        <w:t>)</w:t>
      </w:r>
    </w:p>
    <w:p w14:paraId="7910E897" w14:textId="77777777" w:rsidR="00880B2E" w:rsidRPr="00706770" w:rsidRDefault="00880B2E">
      <w:pPr>
        <w:pStyle w:val="Nessunaspaziatura1"/>
        <w:numPr>
          <w:ilvl w:val="1"/>
          <w:numId w:val="5"/>
        </w:numPr>
        <w:spacing w:line="276" w:lineRule="auto"/>
        <w:jc w:val="both"/>
        <w:rPr>
          <w:rFonts w:ascii="Times New Roman" w:hAnsi="Times New Roman"/>
          <w:sz w:val="24"/>
          <w:szCs w:val="24"/>
        </w:rPr>
      </w:pPr>
      <w:proofErr w:type="gramStart"/>
      <w:r w:rsidRPr="00706770">
        <w:rPr>
          <w:rFonts w:ascii="Times New Roman" w:hAnsi="Times New Roman"/>
          <w:sz w:val="24"/>
          <w:szCs w:val="24"/>
        </w:rPr>
        <w:t>tutor</w:t>
      </w:r>
      <w:proofErr w:type="gramEnd"/>
      <w:r w:rsidRPr="00706770">
        <w:rPr>
          <w:rFonts w:ascii="Times New Roman" w:hAnsi="Times New Roman"/>
          <w:sz w:val="24"/>
          <w:szCs w:val="24"/>
        </w:rPr>
        <w:t xml:space="preserve"> d’aula </w:t>
      </w:r>
    </w:p>
    <w:p w14:paraId="18B7CE76" w14:textId="77777777" w:rsidR="00880B2E" w:rsidRDefault="00880B2E">
      <w:pPr>
        <w:pStyle w:val="Paragrafoelenco"/>
        <w:numPr>
          <w:ilvl w:val="1"/>
          <w:numId w:val="5"/>
        </w:numPr>
        <w:autoSpaceDN/>
        <w:spacing w:after="0" w:line="276" w:lineRule="auto"/>
        <w:jc w:val="both"/>
        <w:rPr>
          <w:rFonts w:ascii="Times New Roman" w:hAnsi="Times New Roman"/>
          <w:sz w:val="24"/>
          <w:szCs w:val="24"/>
          <w:lang w:eastAsia="zh-CN"/>
        </w:rPr>
      </w:pPr>
      <w:proofErr w:type="gramStart"/>
      <w:r>
        <w:rPr>
          <w:rFonts w:ascii="Times New Roman" w:hAnsi="Times New Roman"/>
          <w:sz w:val="24"/>
          <w:szCs w:val="24"/>
          <w:lang w:eastAsia="zh-CN"/>
        </w:rPr>
        <w:t>esperto</w:t>
      </w:r>
      <w:proofErr w:type="gramEnd"/>
      <w:r>
        <w:rPr>
          <w:rFonts w:ascii="Times New Roman" w:hAnsi="Times New Roman"/>
          <w:sz w:val="24"/>
          <w:szCs w:val="24"/>
          <w:lang w:eastAsia="zh-CN"/>
        </w:rPr>
        <w:t xml:space="preserve"> per la realizzazione del progetto</w:t>
      </w:r>
    </w:p>
    <w:p w14:paraId="5E784408" w14:textId="77777777" w:rsidR="00880B2E" w:rsidRDefault="00880B2E" w:rsidP="00880B2E">
      <w:pPr>
        <w:pStyle w:val="Paragrafoelenco"/>
        <w:autoSpaceDN/>
        <w:spacing w:after="0" w:line="276" w:lineRule="auto"/>
        <w:ind w:left="360"/>
        <w:jc w:val="both"/>
        <w:rPr>
          <w:rFonts w:ascii="Times New Roman" w:hAnsi="Times New Roman"/>
          <w:sz w:val="24"/>
          <w:szCs w:val="24"/>
          <w:lang w:eastAsia="zh-CN"/>
        </w:rPr>
      </w:pPr>
    </w:p>
    <w:p w14:paraId="46D6C577" w14:textId="6CE8AE74" w:rsidR="00880B2E" w:rsidRPr="007A11AA" w:rsidRDefault="00863745" w:rsidP="00623FA9">
      <w:pPr>
        <w:pStyle w:val="Nessunaspaziatura1"/>
        <w:numPr>
          <w:ilvl w:val="0"/>
          <w:numId w:val="48"/>
        </w:numPr>
        <w:spacing w:line="276" w:lineRule="auto"/>
        <w:jc w:val="both"/>
        <w:rPr>
          <w:rFonts w:ascii="Times New Roman" w:hAnsi="Times New Roman"/>
          <w:b/>
          <w:bCs/>
          <w:sz w:val="24"/>
          <w:szCs w:val="24"/>
        </w:rPr>
      </w:pPr>
      <w:r>
        <w:rPr>
          <w:rFonts w:ascii="Times New Roman" w:hAnsi="Times New Roman"/>
          <w:b/>
          <w:bCs/>
          <w:sz w:val="24"/>
          <w:szCs w:val="24"/>
        </w:rPr>
        <w:t xml:space="preserve">Pillole di informatica – </w:t>
      </w:r>
      <w:r w:rsidR="00880B2E" w:rsidRPr="007A11AA">
        <w:rPr>
          <w:rFonts w:ascii="Times New Roman" w:hAnsi="Times New Roman"/>
          <w:b/>
          <w:bCs/>
          <w:sz w:val="24"/>
          <w:szCs w:val="24"/>
        </w:rPr>
        <w:t>Corso</w:t>
      </w:r>
      <w:r w:rsidR="00DD58EE">
        <w:rPr>
          <w:rFonts w:ascii="Times New Roman" w:hAnsi="Times New Roman"/>
          <w:b/>
          <w:bCs/>
          <w:sz w:val="24"/>
          <w:szCs w:val="24"/>
        </w:rPr>
        <w:t xml:space="preserve"> B</w:t>
      </w:r>
      <w:r>
        <w:rPr>
          <w:rFonts w:ascii="Times New Roman" w:hAnsi="Times New Roman"/>
          <w:b/>
          <w:bCs/>
          <w:sz w:val="24"/>
          <w:szCs w:val="24"/>
        </w:rPr>
        <w:t xml:space="preserve">ase di </w:t>
      </w:r>
      <w:r w:rsidR="00880B2E" w:rsidRPr="007A11AA">
        <w:rPr>
          <w:rFonts w:ascii="Times New Roman" w:hAnsi="Times New Roman"/>
          <w:b/>
          <w:bCs/>
          <w:sz w:val="24"/>
          <w:szCs w:val="24"/>
        </w:rPr>
        <w:t>Office</w:t>
      </w:r>
      <w:r>
        <w:rPr>
          <w:rFonts w:ascii="Times New Roman" w:hAnsi="Times New Roman"/>
          <w:b/>
          <w:bCs/>
          <w:sz w:val="24"/>
          <w:szCs w:val="24"/>
        </w:rPr>
        <w:t xml:space="preserve"> per studenti </w:t>
      </w:r>
      <w:r w:rsidR="00880B2E" w:rsidRPr="007A11AA">
        <w:rPr>
          <w:rFonts w:ascii="Times New Roman" w:hAnsi="Times New Roman"/>
          <w:b/>
          <w:bCs/>
          <w:sz w:val="24"/>
          <w:szCs w:val="24"/>
        </w:rPr>
        <w:t>(</w:t>
      </w:r>
      <w:r w:rsidR="00623FA9">
        <w:rPr>
          <w:rFonts w:ascii="Times New Roman" w:hAnsi="Times New Roman"/>
          <w:b/>
          <w:bCs/>
          <w:sz w:val="24"/>
          <w:szCs w:val="24"/>
        </w:rPr>
        <w:t>classi seconde</w:t>
      </w:r>
      <w:r w:rsidR="00880B2E" w:rsidRPr="007A11AA">
        <w:rPr>
          <w:rFonts w:ascii="Times New Roman" w:hAnsi="Times New Roman"/>
          <w:b/>
          <w:bCs/>
          <w:sz w:val="24"/>
          <w:szCs w:val="24"/>
        </w:rPr>
        <w:t>)</w:t>
      </w:r>
    </w:p>
    <w:p w14:paraId="386248E9" w14:textId="77777777" w:rsidR="00880B2E" w:rsidRPr="00706770" w:rsidRDefault="00880B2E">
      <w:pPr>
        <w:pStyle w:val="Nessunaspaziatura1"/>
        <w:numPr>
          <w:ilvl w:val="1"/>
          <w:numId w:val="5"/>
        </w:numPr>
        <w:spacing w:line="276" w:lineRule="auto"/>
        <w:jc w:val="both"/>
        <w:rPr>
          <w:rFonts w:ascii="Times New Roman" w:hAnsi="Times New Roman"/>
          <w:sz w:val="24"/>
          <w:szCs w:val="24"/>
        </w:rPr>
      </w:pPr>
      <w:proofErr w:type="gramStart"/>
      <w:r w:rsidRPr="00706770">
        <w:rPr>
          <w:rFonts w:ascii="Times New Roman" w:hAnsi="Times New Roman"/>
          <w:sz w:val="24"/>
          <w:szCs w:val="24"/>
        </w:rPr>
        <w:t>tutor</w:t>
      </w:r>
      <w:proofErr w:type="gramEnd"/>
      <w:r w:rsidRPr="00706770">
        <w:rPr>
          <w:rFonts w:ascii="Times New Roman" w:hAnsi="Times New Roman"/>
          <w:sz w:val="24"/>
          <w:szCs w:val="24"/>
        </w:rPr>
        <w:t xml:space="preserve"> d’aula </w:t>
      </w:r>
    </w:p>
    <w:p w14:paraId="4A5CF1BB" w14:textId="4D3D556B" w:rsidR="00706770" w:rsidRDefault="00880B2E">
      <w:pPr>
        <w:pStyle w:val="Paragrafoelenco"/>
        <w:numPr>
          <w:ilvl w:val="1"/>
          <w:numId w:val="5"/>
        </w:numPr>
        <w:autoSpaceDN/>
        <w:spacing w:after="0" w:line="276" w:lineRule="auto"/>
        <w:jc w:val="both"/>
        <w:rPr>
          <w:rFonts w:ascii="Times New Roman" w:hAnsi="Times New Roman"/>
          <w:sz w:val="24"/>
          <w:szCs w:val="24"/>
          <w:lang w:eastAsia="zh-CN"/>
        </w:rPr>
      </w:pPr>
      <w:proofErr w:type="gramStart"/>
      <w:r>
        <w:rPr>
          <w:rFonts w:ascii="Times New Roman" w:hAnsi="Times New Roman"/>
          <w:sz w:val="24"/>
          <w:szCs w:val="24"/>
          <w:lang w:eastAsia="zh-CN"/>
        </w:rPr>
        <w:t>esperto</w:t>
      </w:r>
      <w:proofErr w:type="gramEnd"/>
      <w:r>
        <w:rPr>
          <w:rFonts w:ascii="Times New Roman" w:hAnsi="Times New Roman"/>
          <w:sz w:val="24"/>
          <w:szCs w:val="24"/>
          <w:lang w:eastAsia="zh-CN"/>
        </w:rPr>
        <w:t xml:space="preserve"> per la realizzazione del progetto </w:t>
      </w:r>
    </w:p>
    <w:p w14:paraId="47DF159A" w14:textId="77777777" w:rsidR="001C5F90" w:rsidRPr="00880B2E" w:rsidRDefault="001C5F90" w:rsidP="00880B2E">
      <w:pPr>
        <w:autoSpaceDN/>
        <w:spacing w:after="0" w:line="276" w:lineRule="auto"/>
        <w:jc w:val="both"/>
        <w:rPr>
          <w:rFonts w:ascii="Times New Roman" w:hAnsi="Times New Roman"/>
          <w:sz w:val="24"/>
          <w:szCs w:val="24"/>
          <w:lang w:eastAsia="zh-CN"/>
        </w:rPr>
      </w:pPr>
    </w:p>
    <w:p w14:paraId="445B85C7" w14:textId="1CE42E0F" w:rsidR="00DD58EE" w:rsidRPr="007A11AA" w:rsidRDefault="00DD58EE" w:rsidP="00623FA9">
      <w:pPr>
        <w:pStyle w:val="Nessunaspaziatura1"/>
        <w:numPr>
          <w:ilvl w:val="0"/>
          <w:numId w:val="48"/>
        </w:numPr>
        <w:spacing w:line="276" w:lineRule="auto"/>
        <w:jc w:val="both"/>
        <w:rPr>
          <w:rFonts w:ascii="Times New Roman" w:hAnsi="Times New Roman"/>
          <w:b/>
          <w:bCs/>
          <w:sz w:val="24"/>
          <w:szCs w:val="24"/>
        </w:rPr>
      </w:pPr>
      <w:r>
        <w:rPr>
          <w:rFonts w:ascii="Times New Roman" w:hAnsi="Times New Roman"/>
          <w:b/>
          <w:bCs/>
          <w:sz w:val="24"/>
          <w:szCs w:val="24"/>
        </w:rPr>
        <w:t xml:space="preserve">Pillole di informatica – </w:t>
      </w:r>
      <w:r w:rsidRPr="007A11AA">
        <w:rPr>
          <w:rFonts w:ascii="Times New Roman" w:hAnsi="Times New Roman"/>
          <w:b/>
          <w:bCs/>
          <w:sz w:val="24"/>
          <w:szCs w:val="24"/>
        </w:rPr>
        <w:t>Corso</w:t>
      </w:r>
      <w:r>
        <w:rPr>
          <w:rFonts w:ascii="Times New Roman" w:hAnsi="Times New Roman"/>
          <w:b/>
          <w:bCs/>
          <w:sz w:val="24"/>
          <w:szCs w:val="24"/>
        </w:rPr>
        <w:t xml:space="preserve"> Avanzato di </w:t>
      </w:r>
      <w:r w:rsidRPr="007A11AA">
        <w:rPr>
          <w:rFonts w:ascii="Times New Roman" w:hAnsi="Times New Roman"/>
          <w:b/>
          <w:bCs/>
          <w:sz w:val="24"/>
          <w:szCs w:val="24"/>
        </w:rPr>
        <w:t>Office</w:t>
      </w:r>
      <w:r>
        <w:rPr>
          <w:rFonts w:ascii="Times New Roman" w:hAnsi="Times New Roman"/>
          <w:b/>
          <w:bCs/>
          <w:sz w:val="24"/>
          <w:szCs w:val="24"/>
        </w:rPr>
        <w:t xml:space="preserve"> per studenti </w:t>
      </w:r>
      <w:r w:rsidRPr="007A11AA">
        <w:rPr>
          <w:rFonts w:ascii="Times New Roman" w:hAnsi="Times New Roman"/>
          <w:b/>
          <w:bCs/>
          <w:sz w:val="24"/>
          <w:szCs w:val="24"/>
        </w:rPr>
        <w:t>(</w:t>
      </w:r>
      <w:r w:rsidR="00623FA9">
        <w:rPr>
          <w:rFonts w:ascii="Times New Roman" w:hAnsi="Times New Roman"/>
          <w:b/>
          <w:bCs/>
          <w:sz w:val="24"/>
          <w:szCs w:val="24"/>
        </w:rPr>
        <w:t>classi seconde</w:t>
      </w:r>
      <w:r w:rsidRPr="007A11AA">
        <w:rPr>
          <w:rFonts w:ascii="Times New Roman" w:hAnsi="Times New Roman"/>
          <w:b/>
          <w:bCs/>
          <w:sz w:val="24"/>
          <w:szCs w:val="24"/>
        </w:rPr>
        <w:t>)</w:t>
      </w:r>
    </w:p>
    <w:p w14:paraId="0627F8A4" w14:textId="77777777" w:rsidR="00DD58EE" w:rsidRPr="00706770" w:rsidRDefault="00DD58EE" w:rsidP="00DD58EE">
      <w:pPr>
        <w:pStyle w:val="Nessunaspaziatura1"/>
        <w:numPr>
          <w:ilvl w:val="1"/>
          <w:numId w:val="5"/>
        </w:numPr>
        <w:spacing w:line="276" w:lineRule="auto"/>
        <w:jc w:val="both"/>
        <w:rPr>
          <w:rFonts w:ascii="Times New Roman" w:hAnsi="Times New Roman"/>
          <w:sz w:val="24"/>
          <w:szCs w:val="24"/>
        </w:rPr>
      </w:pPr>
      <w:proofErr w:type="gramStart"/>
      <w:r w:rsidRPr="00706770">
        <w:rPr>
          <w:rFonts w:ascii="Times New Roman" w:hAnsi="Times New Roman"/>
          <w:sz w:val="24"/>
          <w:szCs w:val="24"/>
        </w:rPr>
        <w:t>tutor</w:t>
      </w:r>
      <w:proofErr w:type="gramEnd"/>
      <w:r w:rsidRPr="00706770">
        <w:rPr>
          <w:rFonts w:ascii="Times New Roman" w:hAnsi="Times New Roman"/>
          <w:sz w:val="24"/>
          <w:szCs w:val="24"/>
        </w:rPr>
        <w:t xml:space="preserve"> d’aula </w:t>
      </w:r>
    </w:p>
    <w:p w14:paraId="467A5AC8" w14:textId="77777777" w:rsidR="00DD58EE" w:rsidRDefault="00DD58EE" w:rsidP="00DD58EE">
      <w:pPr>
        <w:pStyle w:val="Paragrafoelenco"/>
        <w:numPr>
          <w:ilvl w:val="1"/>
          <w:numId w:val="5"/>
        </w:numPr>
        <w:autoSpaceDN/>
        <w:spacing w:after="0" w:line="276" w:lineRule="auto"/>
        <w:jc w:val="both"/>
        <w:rPr>
          <w:rFonts w:ascii="Times New Roman" w:hAnsi="Times New Roman"/>
          <w:sz w:val="24"/>
          <w:szCs w:val="24"/>
          <w:lang w:eastAsia="zh-CN"/>
        </w:rPr>
      </w:pPr>
      <w:proofErr w:type="gramStart"/>
      <w:r>
        <w:rPr>
          <w:rFonts w:ascii="Times New Roman" w:hAnsi="Times New Roman"/>
          <w:sz w:val="24"/>
          <w:szCs w:val="24"/>
          <w:lang w:eastAsia="zh-CN"/>
        </w:rPr>
        <w:t>esperto</w:t>
      </w:r>
      <w:proofErr w:type="gramEnd"/>
      <w:r>
        <w:rPr>
          <w:rFonts w:ascii="Times New Roman" w:hAnsi="Times New Roman"/>
          <w:sz w:val="24"/>
          <w:szCs w:val="24"/>
          <w:lang w:eastAsia="zh-CN"/>
        </w:rPr>
        <w:t xml:space="preserve"> per la realizzazione del progetto </w:t>
      </w:r>
    </w:p>
    <w:p w14:paraId="5B63BB9F" w14:textId="77777777" w:rsidR="00F360DB" w:rsidRDefault="00F360DB" w:rsidP="001C5F90">
      <w:pPr>
        <w:autoSpaceDN/>
        <w:spacing w:after="0" w:line="360" w:lineRule="auto"/>
        <w:jc w:val="both"/>
        <w:rPr>
          <w:rFonts w:ascii="Times New Roman" w:hAnsi="Times New Roman"/>
          <w:sz w:val="24"/>
          <w:szCs w:val="24"/>
          <w:lang w:eastAsia="zh-CN"/>
        </w:rPr>
      </w:pPr>
    </w:p>
    <w:p w14:paraId="542D993B" w14:textId="0472F02F" w:rsidR="00623FA9" w:rsidRPr="007A11AA" w:rsidRDefault="00623FA9" w:rsidP="00623FA9">
      <w:pPr>
        <w:pStyle w:val="Nessunaspaziatura1"/>
        <w:numPr>
          <w:ilvl w:val="0"/>
          <w:numId w:val="48"/>
        </w:numPr>
        <w:spacing w:line="276" w:lineRule="auto"/>
        <w:jc w:val="both"/>
        <w:rPr>
          <w:rFonts w:ascii="Times New Roman" w:hAnsi="Times New Roman"/>
          <w:b/>
          <w:bCs/>
          <w:sz w:val="24"/>
          <w:szCs w:val="24"/>
        </w:rPr>
      </w:pPr>
      <w:r>
        <w:rPr>
          <w:rFonts w:ascii="Times New Roman" w:hAnsi="Times New Roman"/>
          <w:b/>
          <w:bCs/>
          <w:sz w:val="24"/>
          <w:szCs w:val="24"/>
        </w:rPr>
        <w:t xml:space="preserve">Pillole di informatica – </w:t>
      </w:r>
      <w:r w:rsidRPr="007A11AA">
        <w:rPr>
          <w:rFonts w:ascii="Times New Roman" w:hAnsi="Times New Roman"/>
          <w:b/>
          <w:bCs/>
          <w:sz w:val="24"/>
          <w:szCs w:val="24"/>
        </w:rPr>
        <w:t>Corso</w:t>
      </w:r>
      <w:r>
        <w:rPr>
          <w:rFonts w:ascii="Times New Roman" w:hAnsi="Times New Roman"/>
          <w:b/>
          <w:bCs/>
          <w:sz w:val="24"/>
          <w:szCs w:val="24"/>
        </w:rPr>
        <w:t xml:space="preserve"> Base di </w:t>
      </w:r>
      <w:r w:rsidRPr="007A11AA">
        <w:rPr>
          <w:rFonts w:ascii="Times New Roman" w:hAnsi="Times New Roman"/>
          <w:b/>
          <w:bCs/>
          <w:sz w:val="24"/>
          <w:szCs w:val="24"/>
        </w:rPr>
        <w:t>Office</w:t>
      </w:r>
      <w:r>
        <w:rPr>
          <w:rFonts w:ascii="Times New Roman" w:hAnsi="Times New Roman"/>
          <w:b/>
          <w:bCs/>
          <w:sz w:val="24"/>
          <w:szCs w:val="24"/>
        </w:rPr>
        <w:t xml:space="preserve"> per studenti </w:t>
      </w:r>
      <w:r w:rsidRPr="007A11AA">
        <w:rPr>
          <w:rFonts w:ascii="Times New Roman" w:hAnsi="Times New Roman"/>
          <w:b/>
          <w:bCs/>
          <w:sz w:val="24"/>
          <w:szCs w:val="24"/>
        </w:rPr>
        <w:t>(</w:t>
      </w:r>
      <w:r>
        <w:rPr>
          <w:rFonts w:ascii="Times New Roman" w:hAnsi="Times New Roman"/>
          <w:b/>
          <w:bCs/>
          <w:sz w:val="24"/>
          <w:szCs w:val="24"/>
        </w:rPr>
        <w:t>classi seconde</w:t>
      </w:r>
      <w:r w:rsidRPr="007A11AA">
        <w:rPr>
          <w:rFonts w:ascii="Times New Roman" w:hAnsi="Times New Roman"/>
          <w:b/>
          <w:bCs/>
          <w:sz w:val="24"/>
          <w:szCs w:val="24"/>
        </w:rPr>
        <w:t>)</w:t>
      </w:r>
    </w:p>
    <w:p w14:paraId="745C5F12" w14:textId="77777777" w:rsidR="00623FA9" w:rsidRPr="00706770" w:rsidRDefault="00623FA9" w:rsidP="00623FA9">
      <w:pPr>
        <w:pStyle w:val="Nessunaspaziatura1"/>
        <w:numPr>
          <w:ilvl w:val="1"/>
          <w:numId w:val="5"/>
        </w:numPr>
        <w:spacing w:line="276" w:lineRule="auto"/>
        <w:jc w:val="both"/>
        <w:rPr>
          <w:rFonts w:ascii="Times New Roman" w:hAnsi="Times New Roman"/>
          <w:sz w:val="24"/>
          <w:szCs w:val="24"/>
        </w:rPr>
      </w:pPr>
      <w:proofErr w:type="gramStart"/>
      <w:r w:rsidRPr="00706770">
        <w:rPr>
          <w:rFonts w:ascii="Times New Roman" w:hAnsi="Times New Roman"/>
          <w:sz w:val="24"/>
          <w:szCs w:val="24"/>
        </w:rPr>
        <w:t>tutor</w:t>
      </w:r>
      <w:proofErr w:type="gramEnd"/>
      <w:r w:rsidRPr="00706770">
        <w:rPr>
          <w:rFonts w:ascii="Times New Roman" w:hAnsi="Times New Roman"/>
          <w:sz w:val="24"/>
          <w:szCs w:val="24"/>
        </w:rPr>
        <w:t xml:space="preserve"> d’aula </w:t>
      </w:r>
    </w:p>
    <w:p w14:paraId="16B8324C" w14:textId="77777777" w:rsidR="00623FA9" w:rsidRDefault="00623FA9" w:rsidP="00623FA9">
      <w:pPr>
        <w:pStyle w:val="Paragrafoelenco"/>
        <w:numPr>
          <w:ilvl w:val="1"/>
          <w:numId w:val="5"/>
        </w:numPr>
        <w:autoSpaceDN/>
        <w:spacing w:after="0" w:line="276" w:lineRule="auto"/>
        <w:jc w:val="both"/>
        <w:rPr>
          <w:rFonts w:ascii="Times New Roman" w:hAnsi="Times New Roman"/>
          <w:sz w:val="24"/>
          <w:szCs w:val="24"/>
          <w:lang w:eastAsia="zh-CN"/>
        </w:rPr>
      </w:pPr>
      <w:proofErr w:type="gramStart"/>
      <w:r>
        <w:rPr>
          <w:rFonts w:ascii="Times New Roman" w:hAnsi="Times New Roman"/>
          <w:sz w:val="24"/>
          <w:szCs w:val="24"/>
          <w:lang w:eastAsia="zh-CN"/>
        </w:rPr>
        <w:t>esperto</w:t>
      </w:r>
      <w:proofErr w:type="gramEnd"/>
      <w:r>
        <w:rPr>
          <w:rFonts w:ascii="Times New Roman" w:hAnsi="Times New Roman"/>
          <w:sz w:val="24"/>
          <w:szCs w:val="24"/>
          <w:lang w:eastAsia="zh-CN"/>
        </w:rPr>
        <w:t xml:space="preserve"> per la realizzazione del progetto </w:t>
      </w:r>
    </w:p>
    <w:p w14:paraId="336E51B8" w14:textId="77777777" w:rsidR="00623FA9" w:rsidRPr="00880B2E" w:rsidRDefault="00623FA9" w:rsidP="00623FA9">
      <w:pPr>
        <w:autoSpaceDN/>
        <w:spacing w:after="0" w:line="276" w:lineRule="auto"/>
        <w:jc w:val="both"/>
        <w:rPr>
          <w:rFonts w:ascii="Times New Roman" w:hAnsi="Times New Roman"/>
          <w:sz w:val="24"/>
          <w:szCs w:val="24"/>
          <w:lang w:eastAsia="zh-CN"/>
        </w:rPr>
      </w:pPr>
    </w:p>
    <w:p w14:paraId="2A41DDF5" w14:textId="67945580" w:rsidR="00623FA9" w:rsidRPr="007A11AA" w:rsidRDefault="00623FA9" w:rsidP="00623FA9">
      <w:pPr>
        <w:pStyle w:val="Nessunaspaziatura1"/>
        <w:numPr>
          <w:ilvl w:val="0"/>
          <w:numId w:val="48"/>
        </w:numPr>
        <w:spacing w:line="276" w:lineRule="auto"/>
        <w:jc w:val="both"/>
        <w:rPr>
          <w:rFonts w:ascii="Times New Roman" w:hAnsi="Times New Roman"/>
          <w:b/>
          <w:bCs/>
          <w:sz w:val="24"/>
          <w:szCs w:val="24"/>
        </w:rPr>
      </w:pPr>
      <w:r>
        <w:rPr>
          <w:rFonts w:ascii="Times New Roman" w:hAnsi="Times New Roman"/>
          <w:b/>
          <w:bCs/>
          <w:sz w:val="24"/>
          <w:szCs w:val="24"/>
        </w:rPr>
        <w:t xml:space="preserve">Pillole di informatica – </w:t>
      </w:r>
      <w:r w:rsidRPr="007A11AA">
        <w:rPr>
          <w:rFonts w:ascii="Times New Roman" w:hAnsi="Times New Roman"/>
          <w:b/>
          <w:bCs/>
          <w:sz w:val="24"/>
          <w:szCs w:val="24"/>
        </w:rPr>
        <w:t>Corso</w:t>
      </w:r>
      <w:r>
        <w:rPr>
          <w:rFonts w:ascii="Times New Roman" w:hAnsi="Times New Roman"/>
          <w:b/>
          <w:bCs/>
          <w:sz w:val="24"/>
          <w:szCs w:val="24"/>
        </w:rPr>
        <w:t xml:space="preserve"> Avanzato di </w:t>
      </w:r>
      <w:r w:rsidRPr="007A11AA">
        <w:rPr>
          <w:rFonts w:ascii="Times New Roman" w:hAnsi="Times New Roman"/>
          <w:b/>
          <w:bCs/>
          <w:sz w:val="24"/>
          <w:szCs w:val="24"/>
        </w:rPr>
        <w:t>Office</w:t>
      </w:r>
      <w:r>
        <w:rPr>
          <w:rFonts w:ascii="Times New Roman" w:hAnsi="Times New Roman"/>
          <w:b/>
          <w:bCs/>
          <w:sz w:val="24"/>
          <w:szCs w:val="24"/>
        </w:rPr>
        <w:t xml:space="preserve"> per studenti </w:t>
      </w:r>
      <w:r w:rsidRPr="007A11AA">
        <w:rPr>
          <w:rFonts w:ascii="Times New Roman" w:hAnsi="Times New Roman"/>
          <w:b/>
          <w:bCs/>
          <w:sz w:val="24"/>
          <w:szCs w:val="24"/>
        </w:rPr>
        <w:t>(</w:t>
      </w:r>
      <w:r>
        <w:rPr>
          <w:rFonts w:ascii="Times New Roman" w:hAnsi="Times New Roman"/>
          <w:b/>
          <w:bCs/>
          <w:sz w:val="24"/>
          <w:szCs w:val="24"/>
        </w:rPr>
        <w:t>classi seconde</w:t>
      </w:r>
      <w:r w:rsidRPr="007A11AA">
        <w:rPr>
          <w:rFonts w:ascii="Times New Roman" w:hAnsi="Times New Roman"/>
          <w:b/>
          <w:bCs/>
          <w:sz w:val="24"/>
          <w:szCs w:val="24"/>
        </w:rPr>
        <w:t>)</w:t>
      </w:r>
    </w:p>
    <w:p w14:paraId="3BECB8E0" w14:textId="77777777" w:rsidR="00623FA9" w:rsidRPr="00706770" w:rsidRDefault="00623FA9" w:rsidP="00623FA9">
      <w:pPr>
        <w:pStyle w:val="Nessunaspaziatura1"/>
        <w:numPr>
          <w:ilvl w:val="1"/>
          <w:numId w:val="5"/>
        </w:numPr>
        <w:spacing w:line="276" w:lineRule="auto"/>
        <w:jc w:val="both"/>
        <w:rPr>
          <w:rFonts w:ascii="Times New Roman" w:hAnsi="Times New Roman"/>
          <w:sz w:val="24"/>
          <w:szCs w:val="24"/>
        </w:rPr>
      </w:pPr>
      <w:proofErr w:type="gramStart"/>
      <w:r w:rsidRPr="00706770">
        <w:rPr>
          <w:rFonts w:ascii="Times New Roman" w:hAnsi="Times New Roman"/>
          <w:sz w:val="24"/>
          <w:szCs w:val="24"/>
        </w:rPr>
        <w:t>tutor</w:t>
      </w:r>
      <w:proofErr w:type="gramEnd"/>
      <w:r w:rsidRPr="00706770">
        <w:rPr>
          <w:rFonts w:ascii="Times New Roman" w:hAnsi="Times New Roman"/>
          <w:sz w:val="24"/>
          <w:szCs w:val="24"/>
        </w:rPr>
        <w:t xml:space="preserve"> d’aula </w:t>
      </w:r>
    </w:p>
    <w:p w14:paraId="037D3E0C" w14:textId="77777777" w:rsidR="00623FA9" w:rsidRDefault="00623FA9" w:rsidP="00623FA9">
      <w:pPr>
        <w:pStyle w:val="Paragrafoelenco"/>
        <w:numPr>
          <w:ilvl w:val="1"/>
          <w:numId w:val="5"/>
        </w:numPr>
        <w:autoSpaceDN/>
        <w:spacing w:after="0" w:line="276" w:lineRule="auto"/>
        <w:jc w:val="both"/>
        <w:rPr>
          <w:rFonts w:ascii="Times New Roman" w:hAnsi="Times New Roman"/>
          <w:sz w:val="24"/>
          <w:szCs w:val="24"/>
          <w:lang w:eastAsia="zh-CN"/>
        </w:rPr>
      </w:pPr>
      <w:proofErr w:type="gramStart"/>
      <w:r>
        <w:rPr>
          <w:rFonts w:ascii="Times New Roman" w:hAnsi="Times New Roman"/>
          <w:sz w:val="24"/>
          <w:szCs w:val="24"/>
          <w:lang w:eastAsia="zh-CN"/>
        </w:rPr>
        <w:t>esperto</w:t>
      </w:r>
      <w:proofErr w:type="gramEnd"/>
      <w:r>
        <w:rPr>
          <w:rFonts w:ascii="Times New Roman" w:hAnsi="Times New Roman"/>
          <w:sz w:val="24"/>
          <w:szCs w:val="24"/>
          <w:lang w:eastAsia="zh-CN"/>
        </w:rPr>
        <w:t xml:space="preserve"> per la realizzazione del progetto </w:t>
      </w:r>
    </w:p>
    <w:p w14:paraId="671F52C6" w14:textId="77777777" w:rsidR="005F0E4B" w:rsidRDefault="005F0E4B" w:rsidP="003325FD">
      <w:pPr>
        <w:pStyle w:val="Nessunaspaziatura1"/>
        <w:spacing w:line="360" w:lineRule="auto"/>
        <w:jc w:val="both"/>
        <w:rPr>
          <w:rFonts w:ascii="Times New Roman" w:hAnsi="Times New Roman"/>
          <w:sz w:val="24"/>
          <w:szCs w:val="24"/>
        </w:rPr>
      </w:pPr>
    </w:p>
    <w:p w14:paraId="0C135F90" w14:textId="77777777" w:rsidR="003325FD" w:rsidRDefault="003325FD" w:rsidP="003325FD">
      <w:pPr>
        <w:pStyle w:val="Nessunaspaziatura1"/>
        <w:spacing w:line="360" w:lineRule="auto"/>
        <w:jc w:val="both"/>
        <w:rPr>
          <w:rFonts w:ascii="Times New Roman" w:hAnsi="Times New Roman"/>
          <w:sz w:val="24"/>
          <w:szCs w:val="24"/>
        </w:rPr>
      </w:pPr>
      <w:r>
        <w:rPr>
          <w:rFonts w:ascii="Times New Roman" w:hAnsi="Times New Roman"/>
          <w:sz w:val="24"/>
          <w:szCs w:val="24"/>
        </w:rPr>
        <w:t>Luogo e data _________________________________</w:t>
      </w:r>
    </w:p>
    <w:p w14:paraId="5E45CA0A" w14:textId="77777777" w:rsidR="003325FD" w:rsidRDefault="003325FD" w:rsidP="003325FD">
      <w:pPr>
        <w:pStyle w:val="Nessunaspaziatura1"/>
        <w:spacing w:line="360" w:lineRule="auto"/>
        <w:jc w:val="both"/>
        <w:rPr>
          <w:rFonts w:ascii="Times New Roman" w:hAnsi="Times New Roman"/>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2"/>
        <w:gridCol w:w="2254"/>
        <w:gridCol w:w="2762"/>
        <w:gridCol w:w="350"/>
      </w:tblGrid>
      <w:tr w:rsidR="003325FD" w14:paraId="17DDB9ED" w14:textId="77777777" w:rsidTr="002241F6">
        <w:trPr>
          <w:gridAfter w:val="1"/>
          <w:wAfter w:w="350" w:type="dxa"/>
        </w:trPr>
        <w:tc>
          <w:tcPr>
            <w:tcW w:w="4262" w:type="dxa"/>
          </w:tcPr>
          <w:p w14:paraId="3664BA59" w14:textId="77777777" w:rsidR="003325FD" w:rsidRDefault="003325FD" w:rsidP="002241F6">
            <w:pPr>
              <w:pStyle w:val="Nessunaspaziatura1"/>
              <w:spacing w:line="360" w:lineRule="auto"/>
              <w:jc w:val="both"/>
              <w:rPr>
                <w:rFonts w:ascii="Times New Roman" w:hAnsi="Times New Roman"/>
                <w:sz w:val="24"/>
                <w:szCs w:val="24"/>
              </w:rPr>
            </w:pPr>
          </w:p>
        </w:tc>
        <w:tc>
          <w:tcPr>
            <w:tcW w:w="5016" w:type="dxa"/>
            <w:gridSpan w:val="2"/>
          </w:tcPr>
          <w:p w14:paraId="514DC491" w14:textId="77777777" w:rsidR="003325FD" w:rsidRPr="00623FA9" w:rsidRDefault="003325FD" w:rsidP="002241F6">
            <w:pPr>
              <w:pStyle w:val="Nessunaspaziatura1"/>
              <w:spacing w:line="360" w:lineRule="auto"/>
              <w:jc w:val="both"/>
              <w:rPr>
                <w:rStyle w:val="StrongEmphasis"/>
              </w:rPr>
            </w:pPr>
            <w:r w:rsidRPr="00623FA9">
              <w:rPr>
                <w:rStyle w:val="StrongEmphasis"/>
              </w:rPr>
              <w:t>________________________________________</w:t>
            </w:r>
          </w:p>
          <w:p w14:paraId="6AC01CD7" w14:textId="77777777" w:rsidR="003325FD" w:rsidRPr="00623FA9" w:rsidRDefault="003325FD" w:rsidP="002241F6">
            <w:pPr>
              <w:pStyle w:val="Nessunaspaziatura1"/>
              <w:spacing w:line="360" w:lineRule="auto"/>
              <w:jc w:val="center"/>
              <w:rPr>
                <w:rStyle w:val="StrongEmphasis"/>
              </w:rPr>
            </w:pPr>
            <w:r w:rsidRPr="00623FA9">
              <w:rPr>
                <w:rStyle w:val="StrongEmphasis"/>
              </w:rPr>
              <w:t xml:space="preserve">Firma </w:t>
            </w:r>
          </w:p>
          <w:p w14:paraId="644947C7" w14:textId="77777777" w:rsidR="00B80CCF" w:rsidRDefault="00B80CCF" w:rsidP="005F0E4B">
            <w:pPr>
              <w:pStyle w:val="Nessunaspaziatura1"/>
              <w:spacing w:line="360" w:lineRule="auto"/>
              <w:rPr>
                <w:rStyle w:val="StrongEmphasis"/>
              </w:rPr>
            </w:pPr>
          </w:p>
          <w:p w14:paraId="40A0F33B" w14:textId="77777777" w:rsidR="00623FA9" w:rsidRPr="00623FA9" w:rsidRDefault="00623FA9" w:rsidP="005F0E4B">
            <w:pPr>
              <w:pStyle w:val="Nessunaspaziatura1"/>
              <w:spacing w:line="360" w:lineRule="auto"/>
              <w:rPr>
                <w:rStyle w:val="StrongEmphasis"/>
              </w:rPr>
            </w:pPr>
          </w:p>
          <w:p w14:paraId="6A537B40" w14:textId="77777777" w:rsidR="00B80CCF" w:rsidRPr="00623FA9" w:rsidRDefault="00B80CCF" w:rsidP="005F0E4B">
            <w:pPr>
              <w:pStyle w:val="Nessunaspaziatura1"/>
              <w:spacing w:line="360" w:lineRule="auto"/>
              <w:rPr>
                <w:rStyle w:val="StrongEmphasis"/>
              </w:rPr>
            </w:pPr>
          </w:p>
          <w:p w14:paraId="1FAC3DEA" w14:textId="77777777" w:rsidR="00B80CCF" w:rsidRPr="00623FA9" w:rsidRDefault="00B80CCF" w:rsidP="005F0E4B">
            <w:pPr>
              <w:pStyle w:val="Nessunaspaziatura1"/>
              <w:spacing w:line="360" w:lineRule="auto"/>
              <w:rPr>
                <w:rStyle w:val="StrongEmphasis"/>
              </w:rPr>
            </w:pPr>
          </w:p>
          <w:p w14:paraId="2DCFF08F" w14:textId="77777777" w:rsidR="00B80CCF" w:rsidRPr="00623FA9" w:rsidRDefault="00B80CCF" w:rsidP="005F0E4B">
            <w:pPr>
              <w:pStyle w:val="Nessunaspaziatura1"/>
              <w:spacing w:line="360" w:lineRule="auto"/>
              <w:rPr>
                <w:rStyle w:val="StrongEmphasis"/>
              </w:rPr>
            </w:pPr>
          </w:p>
          <w:p w14:paraId="1D4C5A6B" w14:textId="77777777" w:rsidR="00B80CCF" w:rsidRPr="00623FA9" w:rsidRDefault="00B80CCF" w:rsidP="005F0E4B">
            <w:pPr>
              <w:pStyle w:val="Nessunaspaziatura1"/>
              <w:spacing w:line="360" w:lineRule="auto"/>
              <w:rPr>
                <w:rStyle w:val="StrongEmphasis"/>
              </w:rPr>
            </w:pPr>
          </w:p>
          <w:p w14:paraId="153584C1" w14:textId="77777777" w:rsidR="00B80CCF" w:rsidRPr="00623FA9" w:rsidRDefault="00B80CCF" w:rsidP="005F0E4B">
            <w:pPr>
              <w:pStyle w:val="Nessunaspaziatura1"/>
              <w:spacing w:line="360" w:lineRule="auto"/>
              <w:rPr>
                <w:rStyle w:val="StrongEmphasis"/>
              </w:rPr>
            </w:pPr>
          </w:p>
          <w:p w14:paraId="41329756" w14:textId="77777777" w:rsidR="00B80CCF" w:rsidRPr="00623FA9" w:rsidRDefault="00B80CCF" w:rsidP="005F0E4B">
            <w:pPr>
              <w:pStyle w:val="Nessunaspaziatura1"/>
              <w:spacing w:line="360" w:lineRule="auto"/>
              <w:rPr>
                <w:rStyle w:val="StrongEmphasis"/>
              </w:rPr>
            </w:pPr>
          </w:p>
          <w:p w14:paraId="4CE49310" w14:textId="77777777" w:rsidR="00B80CCF" w:rsidRPr="00623FA9" w:rsidRDefault="00B80CCF" w:rsidP="005F0E4B">
            <w:pPr>
              <w:pStyle w:val="Nessunaspaziatura1"/>
              <w:spacing w:line="360" w:lineRule="auto"/>
              <w:rPr>
                <w:rStyle w:val="StrongEmphasis"/>
              </w:rPr>
            </w:pPr>
          </w:p>
          <w:p w14:paraId="77EA97F6" w14:textId="77777777" w:rsidR="00B80CCF" w:rsidRPr="00623FA9" w:rsidRDefault="00B80CCF" w:rsidP="005F0E4B">
            <w:pPr>
              <w:pStyle w:val="Nessunaspaziatura1"/>
              <w:spacing w:line="360" w:lineRule="auto"/>
              <w:rPr>
                <w:rStyle w:val="StrongEmphasis"/>
              </w:rPr>
            </w:pPr>
          </w:p>
          <w:p w14:paraId="2F7ADF85" w14:textId="77777777" w:rsidR="00B80CCF" w:rsidRPr="00623FA9" w:rsidRDefault="00B80CCF" w:rsidP="005F0E4B">
            <w:pPr>
              <w:pStyle w:val="Nessunaspaziatura1"/>
              <w:spacing w:line="360" w:lineRule="auto"/>
              <w:rPr>
                <w:rStyle w:val="StrongEmphasis"/>
              </w:rPr>
            </w:pPr>
          </w:p>
        </w:tc>
      </w:tr>
      <w:tr w:rsidR="00F360DB" w14:paraId="5A63975F" w14:textId="77777777" w:rsidTr="002241F6">
        <w:tc>
          <w:tcPr>
            <w:tcW w:w="6516" w:type="dxa"/>
            <w:gridSpan w:val="2"/>
          </w:tcPr>
          <w:p w14:paraId="54237745" w14:textId="77777777" w:rsidR="00F360DB" w:rsidRPr="00623FA9" w:rsidRDefault="00F360DB" w:rsidP="002241F6">
            <w:pPr>
              <w:pStyle w:val="Nessunaspaziatura1"/>
              <w:jc w:val="both"/>
              <w:rPr>
                <w:rStyle w:val="StrongEmphasis"/>
              </w:rPr>
            </w:pPr>
          </w:p>
          <w:p w14:paraId="6FA36755" w14:textId="77777777" w:rsidR="005F0E4B" w:rsidRPr="00623FA9" w:rsidRDefault="005F0E4B" w:rsidP="002241F6">
            <w:pPr>
              <w:pStyle w:val="Nessunaspaziatura1"/>
              <w:jc w:val="both"/>
              <w:rPr>
                <w:rStyle w:val="StrongEmphasis"/>
              </w:rPr>
            </w:pPr>
          </w:p>
          <w:p w14:paraId="432200BA" w14:textId="77777777" w:rsidR="005F0E4B" w:rsidRPr="00623FA9" w:rsidRDefault="005F0E4B" w:rsidP="002241F6">
            <w:pPr>
              <w:pStyle w:val="Nessunaspaziatura1"/>
              <w:jc w:val="both"/>
              <w:rPr>
                <w:rStyle w:val="StrongEmphasis"/>
              </w:rPr>
            </w:pPr>
          </w:p>
        </w:tc>
        <w:tc>
          <w:tcPr>
            <w:tcW w:w="3112" w:type="dxa"/>
            <w:gridSpan w:val="2"/>
          </w:tcPr>
          <w:p w14:paraId="0A82B285" w14:textId="77777777" w:rsidR="00F360DB" w:rsidRPr="00623FA9" w:rsidRDefault="00F360DB" w:rsidP="002241F6">
            <w:pPr>
              <w:pStyle w:val="Nessunaspaziatura1"/>
              <w:jc w:val="both"/>
              <w:rPr>
                <w:rStyle w:val="StrongEmphasis"/>
              </w:rPr>
            </w:pPr>
            <w:r w:rsidRPr="00623FA9">
              <w:rPr>
                <w:rStyle w:val="StrongEmphasis"/>
              </w:rPr>
              <w:t>Al Dirigente scolastico</w:t>
            </w:r>
          </w:p>
          <w:p w14:paraId="53074EB7" w14:textId="77777777" w:rsidR="00F360DB" w:rsidRPr="00623FA9" w:rsidRDefault="00F360DB" w:rsidP="002241F6">
            <w:pPr>
              <w:pStyle w:val="Nessunaspaziatura1"/>
              <w:jc w:val="both"/>
              <w:rPr>
                <w:rStyle w:val="StrongEmphasis"/>
              </w:rPr>
            </w:pPr>
            <w:r w:rsidRPr="00623FA9">
              <w:rPr>
                <w:rStyle w:val="StrongEmphasis"/>
              </w:rPr>
              <w:t>IC di San Martino di Lupari</w:t>
            </w:r>
          </w:p>
        </w:tc>
      </w:tr>
    </w:tbl>
    <w:p w14:paraId="39B30FFF" w14:textId="77777777" w:rsidR="00F360DB" w:rsidRDefault="00F360DB" w:rsidP="00F360DB">
      <w:pPr>
        <w:pStyle w:val="Nessunaspaziatura1"/>
        <w:jc w:val="center"/>
        <w:rPr>
          <w:rFonts w:ascii="Times New Roman" w:hAnsi="Times New Roman"/>
          <w:b/>
          <w:bCs/>
        </w:rPr>
      </w:pPr>
    </w:p>
    <w:p w14:paraId="2579867A" w14:textId="77777777" w:rsidR="00F360DB" w:rsidRPr="00082F2D" w:rsidRDefault="00F360DB" w:rsidP="00F360DB">
      <w:pPr>
        <w:widowControl w:val="0"/>
        <w:autoSpaceDN/>
        <w:spacing w:before="44" w:after="0"/>
        <w:ind w:left="244"/>
        <w:jc w:val="center"/>
        <w:rPr>
          <w:rFonts w:ascii="Times New Roman" w:eastAsia="Times New Roman" w:hAnsi="Times New Roman"/>
          <w:b/>
          <w:bCs/>
          <w:sz w:val="24"/>
          <w:lang w:val="en-US"/>
        </w:rPr>
      </w:pPr>
      <w:r w:rsidRPr="00082F2D">
        <w:rPr>
          <w:rFonts w:ascii="Times New Roman" w:eastAsia="Times New Roman" w:hAnsi="Times New Roman"/>
          <w:b/>
          <w:bCs/>
          <w:sz w:val="24"/>
          <w:lang w:val="en-US"/>
        </w:rPr>
        <w:t>DICHIARAZIONE SOSTITUTIVA DI ATTO NOTORIO</w:t>
      </w:r>
    </w:p>
    <w:p w14:paraId="4228ABD2" w14:textId="77777777" w:rsidR="00F360DB" w:rsidRPr="00082F2D" w:rsidRDefault="00F360DB" w:rsidP="00F360DB">
      <w:pPr>
        <w:widowControl w:val="0"/>
        <w:autoSpaceDN/>
        <w:spacing w:before="44" w:after="0"/>
        <w:ind w:left="244"/>
        <w:jc w:val="center"/>
        <w:rPr>
          <w:rFonts w:ascii="Times New Roman" w:eastAsia="Times New Roman" w:hAnsi="Times New Roman"/>
          <w:b/>
          <w:bCs/>
          <w:sz w:val="24"/>
          <w:lang w:val="en-US"/>
        </w:rPr>
      </w:pPr>
      <w:r w:rsidRPr="00082F2D">
        <w:rPr>
          <w:rFonts w:ascii="Times New Roman" w:eastAsia="Times New Roman" w:hAnsi="Times New Roman"/>
          <w:b/>
          <w:bCs/>
          <w:sz w:val="24"/>
          <w:lang w:val="en-US"/>
        </w:rPr>
        <w:t xml:space="preserve">RILASCIATA AI SENSI DEGLI ARTT. </w:t>
      </w:r>
      <w:proofErr w:type="gramStart"/>
      <w:r w:rsidRPr="00082F2D">
        <w:rPr>
          <w:rFonts w:ascii="Times New Roman" w:eastAsia="Times New Roman" w:hAnsi="Times New Roman"/>
          <w:b/>
          <w:bCs/>
          <w:sz w:val="24"/>
          <w:lang w:val="en-US"/>
        </w:rPr>
        <w:t>46</w:t>
      </w:r>
      <w:proofErr w:type="gramEnd"/>
      <w:r w:rsidRPr="00082F2D">
        <w:rPr>
          <w:rFonts w:ascii="Times New Roman" w:eastAsia="Times New Roman" w:hAnsi="Times New Roman"/>
          <w:b/>
          <w:bCs/>
          <w:sz w:val="24"/>
          <w:lang w:val="en-US"/>
        </w:rPr>
        <w:t xml:space="preserve"> E 47 DEL D.P.R. 445/2000</w:t>
      </w:r>
    </w:p>
    <w:p w14:paraId="2D54654A" w14:textId="77777777" w:rsidR="00F360DB" w:rsidRDefault="00F360DB" w:rsidP="00F360DB">
      <w:pPr>
        <w:pStyle w:val="Nessunaspaziatura1"/>
        <w:jc w:val="center"/>
        <w:rPr>
          <w:rFonts w:ascii="Times New Roman" w:hAnsi="Times New Roman"/>
          <w:b/>
          <w:bCs/>
        </w:rPr>
      </w:pPr>
    </w:p>
    <w:tbl>
      <w:tblPr>
        <w:tblStyle w:val="Grigliatabella"/>
        <w:tblW w:w="0" w:type="auto"/>
        <w:tblLook w:val="04A0" w:firstRow="1" w:lastRow="0" w:firstColumn="1" w:lastColumn="0" w:noHBand="0" w:noVBand="1"/>
      </w:tblPr>
      <w:tblGrid>
        <w:gridCol w:w="9628"/>
      </w:tblGrid>
      <w:tr w:rsidR="00A1527B" w:rsidRPr="008C23E3" w14:paraId="032BB483" w14:textId="77777777" w:rsidTr="00FB5FB8">
        <w:tc>
          <w:tcPr>
            <w:tcW w:w="9628" w:type="dxa"/>
          </w:tcPr>
          <w:p w14:paraId="67E676F6" w14:textId="77777777" w:rsidR="00A1527B" w:rsidRPr="003E46A8" w:rsidRDefault="00A1527B" w:rsidP="00FB5FB8">
            <w:pPr>
              <w:pStyle w:val="Nessunaspaziatura1"/>
              <w:jc w:val="both"/>
              <w:rPr>
                <w:rFonts w:ascii="Times New Roman" w:hAnsi="Times New Roman"/>
                <w:b/>
                <w:bCs/>
                <w:sz w:val="18"/>
                <w:szCs w:val="18"/>
              </w:rPr>
            </w:pPr>
            <w:r w:rsidRPr="003E46A8">
              <w:rPr>
                <w:rFonts w:ascii="Times New Roman" w:hAnsi="Times New Roman"/>
                <w:b/>
                <w:bCs/>
                <w:sz w:val="18"/>
                <w:szCs w:val="18"/>
              </w:rPr>
              <w:t xml:space="preserve">PNRR – Missione 4: Istruzione e ricerca Componente 1 “Potenziamento dell’offerta dei servizi all’istruzione: dagli asili nido all’Università” del Piano nazionale di ripresa e resilienza finanziato dall’Unione europea – </w:t>
            </w:r>
            <w:proofErr w:type="spellStart"/>
            <w:r w:rsidRPr="003E46A8">
              <w:rPr>
                <w:rFonts w:ascii="Times New Roman" w:hAnsi="Times New Roman"/>
                <w:b/>
                <w:bCs/>
                <w:sz w:val="18"/>
                <w:szCs w:val="18"/>
              </w:rPr>
              <w:t>Next</w:t>
            </w:r>
            <w:proofErr w:type="spellEnd"/>
            <w:r w:rsidRPr="003E46A8">
              <w:rPr>
                <w:rFonts w:ascii="Times New Roman" w:hAnsi="Times New Roman"/>
                <w:b/>
                <w:bCs/>
                <w:sz w:val="18"/>
                <w:szCs w:val="18"/>
              </w:rPr>
              <w:t xml:space="preserve"> Generation EU - Linea di investimento 3.1 “Nuove competenze e nuovi linguaggi” – Azioni di potenziamento delle competenze STEM e multilinguistiche (D.M. 65/</w:t>
            </w:r>
            <w:proofErr w:type="gramStart"/>
            <w:r w:rsidRPr="003E46A8">
              <w:rPr>
                <w:rFonts w:ascii="Times New Roman" w:hAnsi="Times New Roman"/>
                <w:b/>
                <w:bCs/>
                <w:sz w:val="18"/>
                <w:szCs w:val="18"/>
              </w:rPr>
              <w:t>2023)-</w:t>
            </w:r>
            <w:proofErr w:type="gramEnd"/>
            <w:r w:rsidRPr="003E46A8">
              <w:rPr>
                <w:rFonts w:ascii="Times New Roman" w:hAnsi="Times New Roman"/>
                <w:b/>
                <w:bCs/>
                <w:sz w:val="18"/>
                <w:szCs w:val="18"/>
              </w:rPr>
              <w:t xml:space="preserve"> </w:t>
            </w:r>
          </w:p>
          <w:p w14:paraId="0F6EB25B" w14:textId="77777777" w:rsidR="00A1527B" w:rsidRPr="003E46A8" w:rsidRDefault="00A1527B" w:rsidP="00FB5FB8">
            <w:pPr>
              <w:pStyle w:val="Nessunaspaziatura1"/>
              <w:jc w:val="both"/>
              <w:rPr>
                <w:rFonts w:ascii="Times New Roman" w:hAnsi="Times New Roman"/>
                <w:sz w:val="18"/>
                <w:szCs w:val="18"/>
              </w:rPr>
            </w:pPr>
            <w:r w:rsidRPr="003E46A8">
              <w:rPr>
                <w:rFonts w:ascii="Times New Roman" w:hAnsi="Times New Roman"/>
                <w:b/>
                <w:bCs/>
                <w:sz w:val="18"/>
                <w:szCs w:val="18"/>
              </w:rPr>
              <w:t>TITOLO DEL PROGETTO:</w:t>
            </w:r>
            <w:r w:rsidRPr="003E46A8">
              <w:rPr>
                <w:rFonts w:ascii="Times New Roman" w:hAnsi="Times New Roman"/>
                <w:sz w:val="18"/>
                <w:szCs w:val="18"/>
              </w:rPr>
              <w:t xml:space="preserve"> STEM FOR FUTURE</w:t>
            </w:r>
          </w:p>
          <w:p w14:paraId="24BD119F" w14:textId="77777777" w:rsidR="00A1527B" w:rsidRPr="003E46A8" w:rsidRDefault="00A1527B" w:rsidP="00FB5FB8">
            <w:pPr>
              <w:pStyle w:val="Nessunaspaziatura1"/>
              <w:jc w:val="both"/>
              <w:rPr>
                <w:rFonts w:ascii="Times New Roman" w:hAnsi="Times New Roman"/>
                <w:sz w:val="18"/>
                <w:szCs w:val="18"/>
              </w:rPr>
            </w:pPr>
            <w:r w:rsidRPr="003E46A8">
              <w:rPr>
                <w:rFonts w:ascii="Times New Roman" w:hAnsi="Times New Roman"/>
                <w:b/>
                <w:bCs/>
                <w:sz w:val="18"/>
                <w:szCs w:val="18"/>
              </w:rPr>
              <w:t>CUP</w:t>
            </w:r>
            <w:r w:rsidRPr="003E46A8">
              <w:rPr>
                <w:rFonts w:ascii="Times New Roman" w:hAnsi="Times New Roman"/>
                <w:sz w:val="18"/>
                <w:szCs w:val="18"/>
              </w:rPr>
              <w:t xml:space="preserve"> F84D23006430006 </w:t>
            </w:r>
          </w:p>
          <w:p w14:paraId="0459BBF6" w14:textId="77777777" w:rsidR="00A1527B" w:rsidRPr="003E46A8" w:rsidRDefault="00A1527B" w:rsidP="00FB5FB8">
            <w:pPr>
              <w:pStyle w:val="Nessunaspaziatura1"/>
              <w:jc w:val="both"/>
              <w:rPr>
                <w:rFonts w:ascii="Times New Roman" w:hAnsi="Times New Roman"/>
                <w:sz w:val="18"/>
                <w:szCs w:val="18"/>
              </w:rPr>
            </w:pPr>
            <w:r w:rsidRPr="003E46A8">
              <w:rPr>
                <w:rFonts w:ascii="Times New Roman" w:hAnsi="Times New Roman"/>
                <w:b/>
                <w:bCs/>
                <w:sz w:val="18"/>
                <w:szCs w:val="18"/>
              </w:rPr>
              <w:t>CODICE DI AVVISO</w:t>
            </w:r>
            <w:r w:rsidRPr="003E46A8">
              <w:rPr>
                <w:rFonts w:ascii="Times New Roman" w:hAnsi="Times New Roman"/>
                <w:sz w:val="18"/>
                <w:szCs w:val="18"/>
              </w:rPr>
              <w:t xml:space="preserve"> M4C1I3.1-2023-1143</w:t>
            </w:r>
          </w:p>
          <w:p w14:paraId="018C6C84" w14:textId="77777777" w:rsidR="00A1527B" w:rsidRPr="003E46A8" w:rsidRDefault="00A1527B" w:rsidP="00FB5FB8">
            <w:pPr>
              <w:pStyle w:val="Nessunaspaziatura1"/>
              <w:jc w:val="both"/>
              <w:rPr>
                <w:rFonts w:ascii="Times New Roman" w:hAnsi="Times New Roman"/>
                <w:sz w:val="18"/>
                <w:szCs w:val="18"/>
              </w:rPr>
            </w:pPr>
            <w:r w:rsidRPr="003E46A8">
              <w:rPr>
                <w:rFonts w:ascii="Times New Roman" w:hAnsi="Times New Roman"/>
                <w:b/>
                <w:bCs/>
                <w:sz w:val="18"/>
                <w:szCs w:val="18"/>
              </w:rPr>
              <w:t>CODICE PROGETTO</w:t>
            </w:r>
            <w:r w:rsidRPr="003E46A8">
              <w:rPr>
                <w:rFonts w:ascii="Times New Roman" w:hAnsi="Times New Roman"/>
                <w:sz w:val="18"/>
                <w:szCs w:val="18"/>
              </w:rPr>
              <w:t>: M4C1I3.1-2023-1143-P-35762</w:t>
            </w:r>
          </w:p>
        </w:tc>
      </w:tr>
    </w:tbl>
    <w:p w14:paraId="7D093E52" w14:textId="77777777" w:rsidR="00F360DB" w:rsidRDefault="00F360DB" w:rsidP="00F360DB">
      <w:pPr>
        <w:pStyle w:val="Nessunaspaziatura1"/>
      </w:pPr>
    </w:p>
    <w:p w14:paraId="66A8CE0B" w14:textId="77777777" w:rsidR="00F360DB" w:rsidRDefault="00F360DB" w:rsidP="00F360DB">
      <w:pPr>
        <w:pStyle w:val="Nessunaspaziatura1"/>
        <w:rPr>
          <w:rFonts w:ascii="Times New Roman" w:hAnsi="Times New Roman"/>
          <w:sz w:val="24"/>
          <w:szCs w:val="24"/>
        </w:rPr>
      </w:pPr>
      <w:r w:rsidRPr="00082F2D">
        <w:rPr>
          <w:rFonts w:ascii="Times New Roman" w:hAnsi="Times New Roman"/>
          <w:sz w:val="24"/>
          <w:szCs w:val="24"/>
        </w:rPr>
        <w:t>La/Il sottoscritta/o</w:t>
      </w:r>
    </w:p>
    <w:p w14:paraId="74F55861" w14:textId="77777777" w:rsidR="00F360DB" w:rsidRPr="00082F2D" w:rsidRDefault="00F360DB" w:rsidP="00F360DB">
      <w:pPr>
        <w:pStyle w:val="Nessunaspaziatura1"/>
        <w:rPr>
          <w:rFonts w:ascii="Times New Roman" w:hAnsi="Times New Roman"/>
          <w:sz w:val="24"/>
          <w:szCs w:val="24"/>
        </w:rPr>
      </w:pPr>
    </w:p>
    <w:tbl>
      <w:tblPr>
        <w:tblStyle w:val="Grigliatabella"/>
        <w:tblW w:w="9628" w:type="dxa"/>
        <w:tblLook w:val="04A0" w:firstRow="1" w:lastRow="0" w:firstColumn="1" w:lastColumn="0" w:noHBand="0" w:noVBand="1"/>
      </w:tblPr>
      <w:tblGrid>
        <w:gridCol w:w="4814"/>
        <w:gridCol w:w="4814"/>
      </w:tblGrid>
      <w:tr w:rsidR="00F360DB" w:rsidRPr="00082F2D" w14:paraId="018BBFAE" w14:textId="77777777" w:rsidTr="002241F6">
        <w:tc>
          <w:tcPr>
            <w:tcW w:w="4814" w:type="dxa"/>
          </w:tcPr>
          <w:p w14:paraId="034C8005" w14:textId="77777777" w:rsidR="00F360DB" w:rsidRPr="00082F2D" w:rsidRDefault="00F360DB" w:rsidP="002241F6">
            <w:pPr>
              <w:pStyle w:val="Nessunaspaziatura1"/>
              <w:spacing w:line="480" w:lineRule="auto"/>
              <w:rPr>
                <w:rFonts w:ascii="Times New Roman" w:hAnsi="Times New Roman"/>
                <w:b/>
                <w:bCs/>
                <w:sz w:val="24"/>
                <w:szCs w:val="24"/>
              </w:rPr>
            </w:pPr>
            <w:r w:rsidRPr="00082F2D">
              <w:rPr>
                <w:rFonts w:ascii="Times New Roman" w:hAnsi="Times New Roman"/>
                <w:b/>
                <w:bCs/>
                <w:sz w:val="24"/>
                <w:szCs w:val="24"/>
              </w:rPr>
              <w:t>NOME E COGNOME</w:t>
            </w:r>
          </w:p>
        </w:tc>
        <w:tc>
          <w:tcPr>
            <w:tcW w:w="4814" w:type="dxa"/>
          </w:tcPr>
          <w:p w14:paraId="28D8002E" w14:textId="77777777" w:rsidR="00F360DB" w:rsidRPr="00082F2D" w:rsidRDefault="00F360DB" w:rsidP="002241F6">
            <w:pPr>
              <w:pStyle w:val="Nessunaspaziatura1"/>
              <w:rPr>
                <w:rFonts w:ascii="Times New Roman" w:hAnsi="Times New Roman"/>
                <w:sz w:val="24"/>
                <w:szCs w:val="24"/>
              </w:rPr>
            </w:pPr>
          </w:p>
        </w:tc>
      </w:tr>
      <w:tr w:rsidR="00F360DB" w:rsidRPr="00082F2D" w14:paraId="24E6D74C" w14:textId="77777777" w:rsidTr="002241F6">
        <w:tc>
          <w:tcPr>
            <w:tcW w:w="4814" w:type="dxa"/>
          </w:tcPr>
          <w:p w14:paraId="69452DF5" w14:textId="77777777" w:rsidR="00F360DB" w:rsidRPr="00082F2D" w:rsidRDefault="00F360DB" w:rsidP="002241F6">
            <w:pPr>
              <w:pStyle w:val="Nessunaspaziatura1"/>
              <w:spacing w:line="480" w:lineRule="auto"/>
              <w:rPr>
                <w:rFonts w:ascii="Times New Roman" w:hAnsi="Times New Roman"/>
                <w:b/>
                <w:bCs/>
                <w:sz w:val="24"/>
                <w:szCs w:val="24"/>
              </w:rPr>
            </w:pPr>
            <w:r w:rsidRPr="00082F2D">
              <w:rPr>
                <w:rFonts w:ascii="Times New Roman" w:hAnsi="Times New Roman"/>
                <w:b/>
                <w:bCs/>
                <w:sz w:val="24"/>
                <w:szCs w:val="24"/>
              </w:rPr>
              <w:t>LUOGO E DATA DI NASCITA</w:t>
            </w:r>
          </w:p>
        </w:tc>
        <w:tc>
          <w:tcPr>
            <w:tcW w:w="4814" w:type="dxa"/>
          </w:tcPr>
          <w:p w14:paraId="1E00EF3E" w14:textId="77777777" w:rsidR="00F360DB" w:rsidRPr="00082F2D" w:rsidRDefault="00F360DB" w:rsidP="002241F6">
            <w:pPr>
              <w:pStyle w:val="Nessunaspaziatura1"/>
              <w:rPr>
                <w:rFonts w:ascii="Times New Roman" w:hAnsi="Times New Roman"/>
                <w:sz w:val="24"/>
                <w:szCs w:val="24"/>
              </w:rPr>
            </w:pPr>
          </w:p>
        </w:tc>
      </w:tr>
      <w:tr w:rsidR="00F360DB" w:rsidRPr="00082F2D" w14:paraId="3A01A1A2" w14:textId="77777777" w:rsidTr="002241F6">
        <w:tc>
          <w:tcPr>
            <w:tcW w:w="4814" w:type="dxa"/>
          </w:tcPr>
          <w:p w14:paraId="46DE33CF" w14:textId="77777777" w:rsidR="00F360DB" w:rsidRPr="00082F2D" w:rsidRDefault="00F360DB" w:rsidP="002241F6">
            <w:pPr>
              <w:pStyle w:val="Nessunaspaziatura1"/>
              <w:spacing w:line="480" w:lineRule="auto"/>
              <w:rPr>
                <w:rFonts w:ascii="Times New Roman" w:hAnsi="Times New Roman"/>
                <w:b/>
                <w:bCs/>
                <w:sz w:val="24"/>
                <w:szCs w:val="24"/>
              </w:rPr>
            </w:pPr>
            <w:r w:rsidRPr="00082F2D">
              <w:rPr>
                <w:rFonts w:ascii="Times New Roman" w:hAnsi="Times New Roman"/>
                <w:b/>
                <w:bCs/>
                <w:sz w:val="24"/>
                <w:szCs w:val="24"/>
              </w:rPr>
              <w:t>NAZIONALITÀ</w:t>
            </w:r>
          </w:p>
        </w:tc>
        <w:tc>
          <w:tcPr>
            <w:tcW w:w="4814" w:type="dxa"/>
          </w:tcPr>
          <w:p w14:paraId="557664B0" w14:textId="77777777" w:rsidR="00F360DB" w:rsidRPr="00082F2D" w:rsidRDefault="00F360DB" w:rsidP="002241F6">
            <w:pPr>
              <w:pStyle w:val="Nessunaspaziatura1"/>
              <w:rPr>
                <w:rFonts w:ascii="Times New Roman" w:hAnsi="Times New Roman"/>
                <w:sz w:val="24"/>
                <w:szCs w:val="24"/>
              </w:rPr>
            </w:pPr>
          </w:p>
        </w:tc>
      </w:tr>
      <w:tr w:rsidR="00F360DB" w:rsidRPr="00082F2D" w14:paraId="47FC7E5F" w14:textId="77777777" w:rsidTr="002241F6">
        <w:tc>
          <w:tcPr>
            <w:tcW w:w="4814" w:type="dxa"/>
          </w:tcPr>
          <w:p w14:paraId="6BA29AB1" w14:textId="77777777" w:rsidR="00F360DB" w:rsidRPr="00082F2D" w:rsidRDefault="00F360DB" w:rsidP="002241F6">
            <w:pPr>
              <w:pStyle w:val="Nessunaspaziatura1"/>
              <w:spacing w:line="480" w:lineRule="auto"/>
              <w:rPr>
                <w:rFonts w:ascii="Times New Roman" w:hAnsi="Times New Roman"/>
                <w:b/>
                <w:bCs/>
                <w:sz w:val="24"/>
                <w:szCs w:val="24"/>
              </w:rPr>
            </w:pPr>
            <w:r w:rsidRPr="00082F2D">
              <w:rPr>
                <w:rFonts w:ascii="Times New Roman" w:hAnsi="Times New Roman"/>
                <w:b/>
                <w:bCs/>
                <w:sz w:val="24"/>
                <w:szCs w:val="24"/>
              </w:rPr>
              <w:t>CODICE FISCALE/P.IVA</w:t>
            </w:r>
          </w:p>
        </w:tc>
        <w:tc>
          <w:tcPr>
            <w:tcW w:w="4814" w:type="dxa"/>
          </w:tcPr>
          <w:p w14:paraId="58156625" w14:textId="77777777" w:rsidR="00F360DB" w:rsidRPr="00082F2D" w:rsidRDefault="00F360DB" w:rsidP="002241F6">
            <w:pPr>
              <w:pStyle w:val="Nessunaspaziatura1"/>
              <w:rPr>
                <w:rFonts w:ascii="Times New Roman" w:hAnsi="Times New Roman"/>
                <w:sz w:val="24"/>
                <w:szCs w:val="24"/>
              </w:rPr>
            </w:pPr>
          </w:p>
        </w:tc>
      </w:tr>
      <w:tr w:rsidR="00F360DB" w:rsidRPr="00082F2D" w14:paraId="44A21A04" w14:textId="77777777" w:rsidTr="002241F6">
        <w:tc>
          <w:tcPr>
            <w:tcW w:w="4814" w:type="dxa"/>
          </w:tcPr>
          <w:p w14:paraId="3C88CFB0" w14:textId="77777777" w:rsidR="00F360DB" w:rsidRPr="00082F2D" w:rsidRDefault="00F360DB" w:rsidP="002241F6">
            <w:pPr>
              <w:pStyle w:val="Nessunaspaziatura1"/>
              <w:spacing w:line="480" w:lineRule="auto"/>
              <w:rPr>
                <w:rFonts w:ascii="Times New Roman" w:hAnsi="Times New Roman"/>
                <w:b/>
                <w:bCs/>
                <w:sz w:val="24"/>
                <w:szCs w:val="24"/>
              </w:rPr>
            </w:pPr>
            <w:r w:rsidRPr="00082F2D">
              <w:rPr>
                <w:rFonts w:ascii="Times New Roman" w:hAnsi="Times New Roman"/>
                <w:b/>
                <w:bCs/>
                <w:sz w:val="24"/>
                <w:szCs w:val="24"/>
              </w:rPr>
              <w:t>INDIRIZZO DI RESIDENZA</w:t>
            </w:r>
          </w:p>
        </w:tc>
        <w:tc>
          <w:tcPr>
            <w:tcW w:w="4814" w:type="dxa"/>
          </w:tcPr>
          <w:p w14:paraId="67947039" w14:textId="77777777" w:rsidR="00F360DB" w:rsidRPr="00082F2D" w:rsidRDefault="00F360DB" w:rsidP="002241F6">
            <w:pPr>
              <w:pStyle w:val="Nessunaspaziatura1"/>
              <w:rPr>
                <w:rFonts w:ascii="Times New Roman" w:hAnsi="Times New Roman"/>
                <w:sz w:val="24"/>
                <w:szCs w:val="24"/>
              </w:rPr>
            </w:pPr>
          </w:p>
        </w:tc>
      </w:tr>
      <w:tr w:rsidR="00F360DB" w:rsidRPr="00082F2D" w14:paraId="3D8BE123" w14:textId="77777777" w:rsidTr="002241F6">
        <w:tc>
          <w:tcPr>
            <w:tcW w:w="4814" w:type="dxa"/>
          </w:tcPr>
          <w:p w14:paraId="19CCE718" w14:textId="77777777" w:rsidR="00F360DB" w:rsidRPr="00082F2D" w:rsidRDefault="00F360DB" w:rsidP="002241F6">
            <w:pPr>
              <w:pStyle w:val="Nessunaspaziatura1"/>
              <w:spacing w:line="480" w:lineRule="auto"/>
              <w:rPr>
                <w:rFonts w:ascii="Times New Roman" w:hAnsi="Times New Roman"/>
                <w:b/>
                <w:bCs/>
                <w:sz w:val="24"/>
                <w:szCs w:val="24"/>
              </w:rPr>
            </w:pPr>
            <w:r w:rsidRPr="00082F2D">
              <w:rPr>
                <w:rFonts w:ascii="Times New Roman" w:hAnsi="Times New Roman"/>
                <w:b/>
                <w:bCs/>
                <w:sz w:val="24"/>
                <w:szCs w:val="24"/>
              </w:rPr>
              <w:t>CELLULARE</w:t>
            </w:r>
          </w:p>
        </w:tc>
        <w:tc>
          <w:tcPr>
            <w:tcW w:w="4814" w:type="dxa"/>
          </w:tcPr>
          <w:p w14:paraId="64CA3CD0" w14:textId="77777777" w:rsidR="00F360DB" w:rsidRPr="00082F2D" w:rsidRDefault="00F360DB" w:rsidP="002241F6">
            <w:pPr>
              <w:pStyle w:val="Nessunaspaziatura1"/>
              <w:rPr>
                <w:rFonts w:ascii="Times New Roman" w:hAnsi="Times New Roman"/>
                <w:sz w:val="24"/>
                <w:szCs w:val="24"/>
              </w:rPr>
            </w:pPr>
          </w:p>
        </w:tc>
      </w:tr>
      <w:tr w:rsidR="00F360DB" w:rsidRPr="00082F2D" w14:paraId="65FF9531" w14:textId="77777777" w:rsidTr="002241F6">
        <w:tc>
          <w:tcPr>
            <w:tcW w:w="4814" w:type="dxa"/>
          </w:tcPr>
          <w:p w14:paraId="3A48D2EF" w14:textId="77777777" w:rsidR="00F360DB" w:rsidRPr="00082F2D" w:rsidRDefault="00F360DB" w:rsidP="002241F6">
            <w:pPr>
              <w:pStyle w:val="Nessunaspaziatura1"/>
              <w:spacing w:line="480" w:lineRule="auto"/>
              <w:rPr>
                <w:rFonts w:ascii="Times New Roman" w:hAnsi="Times New Roman"/>
                <w:b/>
                <w:bCs/>
                <w:sz w:val="24"/>
                <w:szCs w:val="24"/>
              </w:rPr>
            </w:pPr>
            <w:r w:rsidRPr="00082F2D">
              <w:rPr>
                <w:rFonts w:ascii="Times New Roman" w:hAnsi="Times New Roman"/>
                <w:b/>
                <w:bCs/>
                <w:sz w:val="24"/>
                <w:szCs w:val="24"/>
              </w:rPr>
              <w:t>INDIRIZZO E-MAIL</w:t>
            </w:r>
          </w:p>
        </w:tc>
        <w:tc>
          <w:tcPr>
            <w:tcW w:w="4814" w:type="dxa"/>
          </w:tcPr>
          <w:p w14:paraId="16D0DEC9" w14:textId="77777777" w:rsidR="00F360DB" w:rsidRPr="00082F2D" w:rsidRDefault="00F360DB" w:rsidP="002241F6">
            <w:pPr>
              <w:pStyle w:val="Nessunaspaziatura1"/>
              <w:rPr>
                <w:rFonts w:ascii="Times New Roman" w:hAnsi="Times New Roman"/>
                <w:sz w:val="24"/>
                <w:szCs w:val="24"/>
              </w:rPr>
            </w:pPr>
          </w:p>
        </w:tc>
      </w:tr>
      <w:tr w:rsidR="00F360DB" w:rsidRPr="00082F2D" w14:paraId="1E26CBBE" w14:textId="77777777" w:rsidTr="002241F6">
        <w:tc>
          <w:tcPr>
            <w:tcW w:w="4814" w:type="dxa"/>
          </w:tcPr>
          <w:p w14:paraId="190B6048" w14:textId="77777777" w:rsidR="00F360DB" w:rsidRPr="00082F2D" w:rsidRDefault="00F360DB" w:rsidP="002241F6">
            <w:pPr>
              <w:pStyle w:val="Nessunaspaziatura1"/>
              <w:spacing w:line="480" w:lineRule="auto"/>
              <w:rPr>
                <w:rFonts w:ascii="Times New Roman" w:hAnsi="Times New Roman"/>
                <w:b/>
                <w:bCs/>
                <w:sz w:val="24"/>
                <w:szCs w:val="24"/>
              </w:rPr>
            </w:pPr>
            <w:r w:rsidRPr="00082F2D">
              <w:rPr>
                <w:rFonts w:ascii="Times New Roman" w:hAnsi="Times New Roman"/>
                <w:b/>
                <w:bCs/>
                <w:sz w:val="24"/>
                <w:szCs w:val="24"/>
              </w:rPr>
              <w:t>PEC</w:t>
            </w:r>
          </w:p>
        </w:tc>
        <w:tc>
          <w:tcPr>
            <w:tcW w:w="4814" w:type="dxa"/>
          </w:tcPr>
          <w:p w14:paraId="647957B6" w14:textId="77777777" w:rsidR="00F360DB" w:rsidRPr="00082F2D" w:rsidRDefault="00F360DB" w:rsidP="002241F6">
            <w:pPr>
              <w:pStyle w:val="Nessunaspaziatura1"/>
              <w:rPr>
                <w:rFonts w:ascii="Times New Roman" w:hAnsi="Times New Roman"/>
                <w:sz w:val="24"/>
                <w:szCs w:val="24"/>
              </w:rPr>
            </w:pPr>
          </w:p>
        </w:tc>
      </w:tr>
    </w:tbl>
    <w:p w14:paraId="5162FDB5" w14:textId="77777777" w:rsidR="00F360DB" w:rsidRPr="00082F2D" w:rsidRDefault="00F360DB" w:rsidP="00F360DB">
      <w:pPr>
        <w:pStyle w:val="Nessunaspaziatura1"/>
        <w:rPr>
          <w:sz w:val="10"/>
          <w:szCs w:val="10"/>
        </w:rPr>
      </w:pPr>
    </w:p>
    <w:p w14:paraId="5DABDFBF" w14:textId="77777777" w:rsidR="00F360DB" w:rsidRPr="00082F2D" w:rsidRDefault="00F360DB" w:rsidP="00F360DB">
      <w:pPr>
        <w:pStyle w:val="Nessunaspaziatura1"/>
        <w:rPr>
          <w:rFonts w:ascii="Times New Roman" w:hAnsi="Times New Roman"/>
          <w:b/>
          <w:bCs/>
          <w:sz w:val="24"/>
          <w:szCs w:val="24"/>
        </w:rPr>
      </w:pPr>
      <w:r w:rsidRPr="00082F2D">
        <w:rPr>
          <w:rFonts w:ascii="Times New Roman" w:hAnsi="Times New Roman"/>
          <w:sz w:val="24"/>
          <w:szCs w:val="24"/>
        </w:rPr>
        <w:t xml:space="preserve">                                                                      </w:t>
      </w:r>
      <w:r w:rsidRPr="00082F2D">
        <w:rPr>
          <w:rFonts w:ascii="Times New Roman" w:hAnsi="Times New Roman"/>
          <w:b/>
          <w:bCs/>
          <w:sz w:val="24"/>
          <w:szCs w:val="24"/>
        </w:rPr>
        <w:t xml:space="preserve">    CHIEDE</w:t>
      </w:r>
    </w:p>
    <w:p w14:paraId="7107F65F" w14:textId="737427CD" w:rsidR="00F360DB" w:rsidRDefault="00F360DB" w:rsidP="00F360DB">
      <w:pPr>
        <w:pStyle w:val="Nessunaspaziatura1"/>
        <w:jc w:val="both"/>
        <w:rPr>
          <w:rFonts w:ascii="Times New Roman" w:hAnsi="Times New Roman"/>
          <w:sz w:val="24"/>
          <w:szCs w:val="24"/>
        </w:rPr>
      </w:pPr>
      <w:proofErr w:type="gramStart"/>
      <w:r w:rsidRPr="00082F2D">
        <w:rPr>
          <w:rFonts w:ascii="Times New Roman" w:hAnsi="Times New Roman"/>
          <w:sz w:val="24"/>
          <w:szCs w:val="24"/>
        </w:rPr>
        <w:t>di</w:t>
      </w:r>
      <w:proofErr w:type="gramEnd"/>
      <w:r w:rsidRPr="00082F2D">
        <w:rPr>
          <w:rFonts w:ascii="Times New Roman" w:hAnsi="Times New Roman"/>
          <w:sz w:val="24"/>
          <w:szCs w:val="24"/>
        </w:rPr>
        <w:t xml:space="preserve"> partecipare alla selezione di cui all’oggetto per l'attribuzione dell'incarico di </w:t>
      </w:r>
      <w:r w:rsidR="003325FD" w:rsidRPr="003325FD">
        <w:rPr>
          <w:rFonts w:ascii="Times New Roman" w:hAnsi="Times New Roman"/>
          <w:b/>
          <w:bCs/>
          <w:sz w:val="24"/>
          <w:szCs w:val="24"/>
        </w:rPr>
        <w:t>TUTOR O ESPERTO</w:t>
      </w:r>
      <w:r w:rsidR="003325FD">
        <w:rPr>
          <w:rFonts w:ascii="Times New Roman" w:hAnsi="Times New Roman"/>
          <w:sz w:val="24"/>
          <w:szCs w:val="24"/>
        </w:rPr>
        <w:t xml:space="preserve"> </w:t>
      </w:r>
      <w:r w:rsidR="00C11424" w:rsidRPr="00C11424">
        <w:rPr>
          <w:rFonts w:ascii="Times New Roman" w:hAnsi="Times New Roman"/>
          <w:sz w:val="24"/>
          <w:szCs w:val="24"/>
        </w:rPr>
        <w:t>per le azioni di progettazione, realizzazione e accompagnamento dei percorsi previsti dalla LINEA DI INTERVENTO A DEL PROGETTO STEM FOR FUTURE PER GLI ALUNNI DELLA SCUOLA SECONDARIA DI I GRADO “C.C. AGOSTINI” DELL’IC DI SAN MARTINO DI LUPARI.</w:t>
      </w:r>
    </w:p>
    <w:p w14:paraId="4ED508C5" w14:textId="77777777" w:rsidR="009D7E24" w:rsidRPr="00082F2D" w:rsidRDefault="009D7E24" w:rsidP="00F360DB">
      <w:pPr>
        <w:pStyle w:val="Nessunaspaziatura1"/>
        <w:jc w:val="both"/>
        <w:rPr>
          <w:rFonts w:ascii="Times New Roman" w:hAnsi="Times New Roman"/>
          <w:sz w:val="24"/>
          <w:szCs w:val="24"/>
        </w:rPr>
      </w:pPr>
    </w:p>
    <w:p w14:paraId="6A27F700" w14:textId="5C0989AB" w:rsidR="00F360DB" w:rsidRPr="00082F2D" w:rsidRDefault="00F360DB" w:rsidP="00F360DB">
      <w:pPr>
        <w:pStyle w:val="Nessunaspaziatura1"/>
        <w:jc w:val="center"/>
        <w:rPr>
          <w:rFonts w:ascii="Times New Roman" w:hAnsi="Times New Roman"/>
          <w:b/>
          <w:bCs/>
          <w:sz w:val="24"/>
          <w:szCs w:val="24"/>
        </w:rPr>
      </w:pPr>
      <w:r w:rsidRPr="00082F2D">
        <w:rPr>
          <w:rFonts w:ascii="Times New Roman" w:hAnsi="Times New Roman"/>
          <w:b/>
          <w:bCs/>
          <w:sz w:val="24"/>
          <w:szCs w:val="24"/>
        </w:rPr>
        <w:t>DICHIARA</w:t>
      </w:r>
    </w:p>
    <w:p w14:paraId="1A3BA134" w14:textId="77777777" w:rsidR="00F360DB" w:rsidRPr="00082F2D" w:rsidRDefault="00F360DB" w:rsidP="00F360DB">
      <w:pPr>
        <w:pStyle w:val="Nessunaspaziatura1"/>
        <w:spacing w:line="276" w:lineRule="auto"/>
        <w:jc w:val="both"/>
        <w:rPr>
          <w:rFonts w:ascii="Times New Roman" w:hAnsi="Times New Roman"/>
          <w:sz w:val="24"/>
          <w:szCs w:val="24"/>
        </w:rPr>
      </w:pPr>
      <w:proofErr w:type="gramStart"/>
      <w:r>
        <w:rPr>
          <w:rFonts w:ascii="Times New Roman" w:hAnsi="Times New Roman"/>
          <w:sz w:val="24"/>
          <w:szCs w:val="24"/>
        </w:rPr>
        <w:t>a</w:t>
      </w:r>
      <w:r w:rsidRPr="00082F2D">
        <w:rPr>
          <w:rFonts w:ascii="Times New Roman" w:hAnsi="Times New Roman"/>
          <w:sz w:val="24"/>
          <w:szCs w:val="24"/>
        </w:rPr>
        <w:t>i</w:t>
      </w:r>
      <w:proofErr w:type="gramEnd"/>
      <w:r w:rsidRPr="00082F2D">
        <w:rPr>
          <w:rFonts w:ascii="Times New Roman" w:hAnsi="Times New Roman"/>
          <w:sz w:val="24"/>
          <w:szCs w:val="24"/>
        </w:rPr>
        <w:t xml:space="preserve"> sensi e per gli effetti dell’art. 76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il sottoscritto decadrà dai benefici per i quali la stessa è rilasciata</w:t>
      </w:r>
      <w:r>
        <w:rPr>
          <w:rFonts w:ascii="Times New Roman" w:hAnsi="Times New Roman"/>
          <w:sz w:val="24"/>
          <w:szCs w:val="24"/>
        </w:rPr>
        <w:t xml:space="preserve">, </w:t>
      </w:r>
      <w:r w:rsidRPr="00082F2D">
        <w:rPr>
          <w:rFonts w:ascii="Times New Roman" w:hAnsi="Times New Roman"/>
          <w:sz w:val="24"/>
          <w:szCs w:val="24"/>
        </w:rPr>
        <w:t>di:</w:t>
      </w:r>
    </w:p>
    <w:p w14:paraId="3B3FF624" w14:textId="69B1C91D" w:rsidR="00D94D25" w:rsidRPr="00D94D25" w:rsidRDefault="00D94D25">
      <w:pPr>
        <w:pStyle w:val="Paragrafoelenco"/>
        <w:numPr>
          <w:ilvl w:val="0"/>
          <w:numId w:val="23"/>
        </w:numPr>
        <w:spacing w:line="276" w:lineRule="auto"/>
        <w:rPr>
          <w:rFonts w:ascii="Times New Roman" w:hAnsi="Times New Roman"/>
          <w:sz w:val="24"/>
          <w:szCs w:val="24"/>
          <w:lang w:eastAsia="zh-CN"/>
        </w:rPr>
      </w:pPr>
      <w:proofErr w:type="gramStart"/>
      <w:r w:rsidRPr="00D94D25">
        <w:rPr>
          <w:rFonts w:ascii="Times New Roman" w:hAnsi="Times New Roman"/>
          <w:sz w:val="24"/>
          <w:szCs w:val="24"/>
          <w:lang w:eastAsia="zh-CN"/>
        </w:rPr>
        <w:t>aver</w:t>
      </w:r>
      <w:proofErr w:type="gramEnd"/>
      <w:r w:rsidRPr="00D94D25">
        <w:rPr>
          <w:rFonts w:ascii="Times New Roman" w:hAnsi="Times New Roman"/>
          <w:sz w:val="24"/>
          <w:szCs w:val="24"/>
          <w:lang w:eastAsia="zh-CN"/>
        </w:rPr>
        <w:t xml:space="preserve"> preso visione delle condizioni previste dal bando;</w:t>
      </w:r>
    </w:p>
    <w:p w14:paraId="7CA4186F" w14:textId="060A11C1" w:rsidR="00F360DB" w:rsidRPr="00082F2D" w:rsidRDefault="00F360DB">
      <w:pPr>
        <w:pStyle w:val="Nessunaspaziatura1"/>
        <w:numPr>
          <w:ilvl w:val="0"/>
          <w:numId w:val="23"/>
        </w:numPr>
        <w:spacing w:line="276" w:lineRule="auto"/>
        <w:jc w:val="both"/>
        <w:rPr>
          <w:rFonts w:ascii="Times New Roman" w:hAnsi="Times New Roman"/>
          <w:sz w:val="24"/>
          <w:szCs w:val="24"/>
        </w:rPr>
      </w:pPr>
      <w:proofErr w:type="gramStart"/>
      <w:r w:rsidRPr="00082F2D">
        <w:rPr>
          <w:rFonts w:ascii="Times New Roman" w:hAnsi="Times New Roman"/>
          <w:sz w:val="24"/>
          <w:szCs w:val="24"/>
        </w:rPr>
        <w:lastRenderedPageBreak/>
        <w:t>essere</w:t>
      </w:r>
      <w:proofErr w:type="gramEnd"/>
      <w:r w:rsidRPr="00082F2D">
        <w:rPr>
          <w:rFonts w:ascii="Times New Roman" w:hAnsi="Times New Roman"/>
          <w:sz w:val="24"/>
          <w:szCs w:val="24"/>
        </w:rPr>
        <w:t xml:space="preserve"> in possesso della cittadinanza italiana o di uno degli Stati membri dell’Unione europea o di cittadinanza di Stati non membri dell’Unione europea;</w:t>
      </w:r>
    </w:p>
    <w:p w14:paraId="3E4A64A4" w14:textId="77777777" w:rsidR="00F360DB" w:rsidRPr="00082F2D" w:rsidRDefault="00F360DB">
      <w:pPr>
        <w:pStyle w:val="Nessunaspaziatura1"/>
        <w:numPr>
          <w:ilvl w:val="0"/>
          <w:numId w:val="23"/>
        </w:numPr>
        <w:spacing w:line="276" w:lineRule="auto"/>
        <w:jc w:val="both"/>
        <w:rPr>
          <w:rFonts w:ascii="Times New Roman" w:hAnsi="Times New Roman"/>
          <w:sz w:val="24"/>
          <w:szCs w:val="24"/>
        </w:rPr>
      </w:pPr>
      <w:proofErr w:type="gramStart"/>
      <w:r w:rsidRPr="00082F2D">
        <w:rPr>
          <w:rFonts w:ascii="Times New Roman" w:hAnsi="Times New Roman"/>
          <w:sz w:val="24"/>
          <w:szCs w:val="24"/>
        </w:rPr>
        <w:t>di</w:t>
      </w:r>
      <w:proofErr w:type="gramEnd"/>
      <w:r w:rsidRPr="00082F2D">
        <w:rPr>
          <w:rFonts w:ascii="Times New Roman" w:hAnsi="Times New Roman"/>
          <w:sz w:val="24"/>
          <w:szCs w:val="24"/>
        </w:rPr>
        <w:t xml:space="preserve"> godere dei diritti civili e politici in Italia e/o nello Stato di appartenenza;</w:t>
      </w:r>
    </w:p>
    <w:p w14:paraId="4703CD68" w14:textId="77777777" w:rsidR="00F360DB" w:rsidRPr="00082F2D" w:rsidRDefault="00F360DB">
      <w:pPr>
        <w:pStyle w:val="Nessunaspaziatura1"/>
        <w:numPr>
          <w:ilvl w:val="0"/>
          <w:numId w:val="23"/>
        </w:numPr>
        <w:spacing w:line="276" w:lineRule="auto"/>
        <w:jc w:val="both"/>
        <w:rPr>
          <w:rFonts w:ascii="Times New Roman" w:hAnsi="Times New Roman"/>
          <w:sz w:val="24"/>
          <w:szCs w:val="24"/>
        </w:rPr>
      </w:pPr>
      <w:proofErr w:type="gramStart"/>
      <w:r w:rsidRPr="00082F2D">
        <w:rPr>
          <w:rFonts w:ascii="Times New Roman" w:hAnsi="Times New Roman"/>
          <w:sz w:val="24"/>
          <w:szCs w:val="24"/>
        </w:rPr>
        <w:t>non</w:t>
      </w:r>
      <w:proofErr w:type="gramEnd"/>
      <w:r w:rsidRPr="00082F2D">
        <w:rPr>
          <w:rFonts w:ascii="Times New Roman" w:hAnsi="Times New Roman"/>
          <w:sz w:val="24"/>
          <w:szCs w:val="24"/>
        </w:rPr>
        <w:t xml:space="preserve"> aver riportato condanne penali e non essere destinatario di provvedimenti che riguardano l’applicazione di misure di prevenzione, di sanzioni civili e di provvedimenti amministrativi iscritti nel casellario giudiziale;</w:t>
      </w:r>
    </w:p>
    <w:p w14:paraId="77EBE2D9" w14:textId="77777777" w:rsidR="00F360DB" w:rsidRPr="00082F2D" w:rsidRDefault="00F360DB">
      <w:pPr>
        <w:pStyle w:val="Nessunaspaziatura1"/>
        <w:numPr>
          <w:ilvl w:val="0"/>
          <w:numId w:val="23"/>
        </w:numPr>
        <w:spacing w:line="276" w:lineRule="auto"/>
        <w:jc w:val="both"/>
        <w:rPr>
          <w:rFonts w:ascii="Times New Roman" w:hAnsi="Times New Roman"/>
          <w:sz w:val="24"/>
          <w:szCs w:val="24"/>
        </w:rPr>
      </w:pPr>
      <w:proofErr w:type="gramStart"/>
      <w:r w:rsidRPr="00082F2D">
        <w:rPr>
          <w:rFonts w:ascii="Times New Roman" w:hAnsi="Times New Roman"/>
          <w:sz w:val="24"/>
          <w:szCs w:val="24"/>
        </w:rPr>
        <w:t>non</w:t>
      </w:r>
      <w:proofErr w:type="gramEnd"/>
      <w:r w:rsidRPr="00082F2D">
        <w:rPr>
          <w:rFonts w:ascii="Times New Roman" w:hAnsi="Times New Roman"/>
          <w:sz w:val="24"/>
          <w:szCs w:val="24"/>
        </w:rPr>
        <w:t xml:space="preserve"> essere stato/a destituito/a da pubblici impieghi;</w:t>
      </w:r>
    </w:p>
    <w:p w14:paraId="2F6A9765" w14:textId="77777777" w:rsidR="00F360DB" w:rsidRPr="00082F2D" w:rsidRDefault="00F360DB">
      <w:pPr>
        <w:pStyle w:val="Nessunaspaziatura1"/>
        <w:numPr>
          <w:ilvl w:val="0"/>
          <w:numId w:val="23"/>
        </w:numPr>
        <w:spacing w:line="276" w:lineRule="auto"/>
        <w:jc w:val="both"/>
        <w:rPr>
          <w:rFonts w:ascii="Times New Roman" w:hAnsi="Times New Roman"/>
          <w:sz w:val="24"/>
          <w:szCs w:val="24"/>
        </w:rPr>
      </w:pPr>
      <w:proofErr w:type="gramStart"/>
      <w:r w:rsidRPr="00082F2D">
        <w:rPr>
          <w:rFonts w:ascii="Times New Roman" w:hAnsi="Times New Roman"/>
          <w:sz w:val="24"/>
          <w:szCs w:val="24"/>
        </w:rPr>
        <w:t>non</w:t>
      </w:r>
      <w:proofErr w:type="gramEnd"/>
      <w:r w:rsidRPr="00082F2D">
        <w:rPr>
          <w:rFonts w:ascii="Times New Roman" w:hAnsi="Times New Roman"/>
          <w:sz w:val="24"/>
          <w:szCs w:val="24"/>
        </w:rPr>
        <w:t xml:space="preserve"> trovarsi in nessuna delle situazioni di </w:t>
      </w:r>
      <w:proofErr w:type="spellStart"/>
      <w:r w:rsidRPr="00082F2D">
        <w:rPr>
          <w:rFonts w:ascii="Times New Roman" w:hAnsi="Times New Roman"/>
          <w:sz w:val="24"/>
          <w:szCs w:val="24"/>
        </w:rPr>
        <w:t>inconferibilità</w:t>
      </w:r>
      <w:proofErr w:type="spellEnd"/>
      <w:r w:rsidRPr="00082F2D">
        <w:rPr>
          <w:rFonts w:ascii="Times New Roman" w:hAnsi="Times New Roman"/>
          <w:sz w:val="24"/>
          <w:szCs w:val="24"/>
        </w:rPr>
        <w:t xml:space="preserve"> e/o incompatibilità previste dal D.lgs. n. 39/2013;</w:t>
      </w:r>
    </w:p>
    <w:p w14:paraId="273EBB36" w14:textId="77777777" w:rsidR="00F360DB" w:rsidRPr="00082F2D" w:rsidRDefault="00F360DB">
      <w:pPr>
        <w:pStyle w:val="Nessunaspaziatura1"/>
        <w:numPr>
          <w:ilvl w:val="0"/>
          <w:numId w:val="23"/>
        </w:numPr>
        <w:spacing w:line="276" w:lineRule="auto"/>
        <w:jc w:val="both"/>
        <w:rPr>
          <w:rFonts w:ascii="Times New Roman" w:hAnsi="Times New Roman"/>
          <w:sz w:val="24"/>
          <w:szCs w:val="24"/>
        </w:rPr>
      </w:pPr>
      <w:proofErr w:type="gramStart"/>
      <w:r w:rsidRPr="00082F2D">
        <w:rPr>
          <w:rFonts w:ascii="Times New Roman" w:hAnsi="Times New Roman"/>
          <w:sz w:val="24"/>
          <w:szCs w:val="24"/>
        </w:rPr>
        <w:t>non</w:t>
      </w:r>
      <w:proofErr w:type="gramEnd"/>
      <w:r w:rsidRPr="00082F2D">
        <w:rPr>
          <w:rFonts w:ascii="Times New Roman" w:hAnsi="Times New Roman"/>
          <w:sz w:val="24"/>
          <w:szCs w:val="24"/>
        </w:rPr>
        <w:t xml:space="preserve"> trovarsi in situazione di conflitto di interessi anche a livello potenziale intendendosi per tale quello astrattamente configurato dall’art. 7 del D.P.R. n. 62/2013;</w:t>
      </w:r>
    </w:p>
    <w:p w14:paraId="2CA0BEF7" w14:textId="3D2F1652" w:rsidR="00F360DB" w:rsidRDefault="00F360DB">
      <w:pPr>
        <w:pStyle w:val="Nessunaspaziatura1"/>
        <w:numPr>
          <w:ilvl w:val="0"/>
          <w:numId w:val="23"/>
        </w:numPr>
        <w:spacing w:line="276" w:lineRule="auto"/>
        <w:jc w:val="both"/>
        <w:rPr>
          <w:rFonts w:ascii="Times New Roman" w:hAnsi="Times New Roman"/>
          <w:sz w:val="24"/>
          <w:szCs w:val="24"/>
        </w:rPr>
      </w:pPr>
      <w:proofErr w:type="gramStart"/>
      <w:r w:rsidRPr="00082F2D">
        <w:rPr>
          <w:rFonts w:ascii="Times New Roman" w:hAnsi="Times New Roman"/>
          <w:sz w:val="24"/>
          <w:szCs w:val="24"/>
        </w:rPr>
        <w:t>di</w:t>
      </w:r>
      <w:proofErr w:type="gramEnd"/>
      <w:r w:rsidRPr="00082F2D">
        <w:rPr>
          <w:rFonts w:ascii="Times New Roman" w:hAnsi="Times New Roman"/>
          <w:sz w:val="24"/>
          <w:szCs w:val="24"/>
        </w:rPr>
        <w:t xml:space="preserve"> essere dipendente presso la seguente</w:t>
      </w:r>
      <w:r>
        <w:rPr>
          <w:rFonts w:ascii="Times New Roman" w:hAnsi="Times New Roman"/>
          <w:sz w:val="24"/>
          <w:szCs w:val="24"/>
        </w:rPr>
        <w:t xml:space="preserve"> </w:t>
      </w:r>
      <w:r w:rsidRPr="00082F2D">
        <w:rPr>
          <w:rFonts w:ascii="Times New Roman" w:hAnsi="Times New Roman"/>
          <w:sz w:val="24"/>
          <w:szCs w:val="24"/>
        </w:rPr>
        <w:t>pubblica amministrazione:</w:t>
      </w:r>
      <w:r>
        <w:rPr>
          <w:rFonts w:ascii="Times New Roman" w:hAnsi="Times New Roman"/>
          <w:sz w:val="24"/>
          <w:szCs w:val="24"/>
        </w:rPr>
        <w:t xml:space="preserve"> __________</w:t>
      </w:r>
      <w:r w:rsidR="001B2786">
        <w:rPr>
          <w:rFonts w:ascii="Times New Roman" w:hAnsi="Times New Roman"/>
          <w:sz w:val="24"/>
          <w:szCs w:val="24"/>
        </w:rPr>
        <w:t>___</w:t>
      </w:r>
      <w:r>
        <w:rPr>
          <w:rFonts w:ascii="Times New Roman" w:hAnsi="Times New Roman"/>
          <w:sz w:val="24"/>
          <w:szCs w:val="24"/>
        </w:rPr>
        <w:t>___________</w:t>
      </w:r>
    </w:p>
    <w:p w14:paraId="2DCAD3FC" w14:textId="353B1DE8" w:rsidR="00F360DB" w:rsidRPr="00082F2D" w:rsidRDefault="001B2786" w:rsidP="001B2786">
      <w:pPr>
        <w:pStyle w:val="Nessunaspaziatura1"/>
        <w:spacing w:line="276" w:lineRule="auto"/>
        <w:ind w:left="360"/>
        <w:jc w:val="both"/>
        <w:rPr>
          <w:rFonts w:ascii="Times New Roman" w:hAnsi="Times New Roman"/>
          <w:sz w:val="24"/>
          <w:szCs w:val="24"/>
        </w:rPr>
      </w:pPr>
      <w:r>
        <w:rPr>
          <w:rFonts w:ascii="Times New Roman" w:hAnsi="Times New Roman"/>
          <w:sz w:val="24"/>
          <w:szCs w:val="24"/>
        </w:rPr>
        <w:t>__________</w:t>
      </w:r>
      <w:r w:rsidR="00F360DB">
        <w:rPr>
          <w:rFonts w:ascii="Times New Roman" w:hAnsi="Times New Roman"/>
          <w:sz w:val="24"/>
          <w:szCs w:val="24"/>
        </w:rPr>
        <w:t>___________________________________________________________________</w:t>
      </w:r>
    </w:p>
    <w:p w14:paraId="5933449C" w14:textId="126F884F" w:rsidR="00F360DB" w:rsidRPr="00082F2D" w:rsidRDefault="001B2786" w:rsidP="001B2786">
      <w:pPr>
        <w:pStyle w:val="Nessunaspaziatura1"/>
        <w:spacing w:line="276" w:lineRule="auto"/>
        <w:jc w:val="both"/>
        <w:rPr>
          <w:rFonts w:ascii="Times New Roman" w:hAnsi="Times New Roman"/>
          <w:sz w:val="24"/>
          <w:szCs w:val="24"/>
        </w:rPr>
      </w:pPr>
      <w:r>
        <w:rPr>
          <w:rFonts w:ascii="Times New Roman" w:hAnsi="Times New Roman"/>
          <w:sz w:val="24"/>
          <w:szCs w:val="24"/>
        </w:rPr>
        <w:t xml:space="preserve">      </w:t>
      </w:r>
      <w:proofErr w:type="gramStart"/>
      <w:r w:rsidR="00F360DB" w:rsidRPr="00082F2D">
        <w:rPr>
          <w:rFonts w:ascii="Times New Roman" w:hAnsi="Times New Roman"/>
          <w:sz w:val="24"/>
          <w:szCs w:val="24"/>
        </w:rPr>
        <w:t>in</w:t>
      </w:r>
      <w:proofErr w:type="gramEnd"/>
      <w:r w:rsidR="00F360DB" w:rsidRPr="00082F2D">
        <w:rPr>
          <w:rFonts w:ascii="Times New Roman" w:hAnsi="Times New Roman"/>
          <w:sz w:val="24"/>
          <w:szCs w:val="24"/>
        </w:rPr>
        <w:t xml:space="preserve"> qualità di</w:t>
      </w:r>
      <w:r w:rsidR="00F360DB">
        <w:rPr>
          <w:rFonts w:ascii="Times New Roman" w:hAnsi="Times New Roman"/>
          <w:sz w:val="24"/>
          <w:szCs w:val="24"/>
        </w:rPr>
        <w:t xml:space="preserve"> ________________________________________________________________</w:t>
      </w:r>
    </w:p>
    <w:p w14:paraId="1EDBFB40" w14:textId="77777777" w:rsidR="00F360DB" w:rsidRPr="00082F2D" w:rsidRDefault="00F360DB">
      <w:pPr>
        <w:pStyle w:val="Nessunaspaziatura1"/>
        <w:numPr>
          <w:ilvl w:val="0"/>
          <w:numId w:val="23"/>
        </w:numPr>
        <w:spacing w:line="276" w:lineRule="auto"/>
        <w:jc w:val="both"/>
        <w:rPr>
          <w:rFonts w:ascii="Times New Roman" w:hAnsi="Times New Roman"/>
          <w:sz w:val="24"/>
          <w:szCs w:val="24"/>
        </w:rPr>
      </w:pPr>
      <w:proofErr w:type="gramStart"/>
      <w:r w:rsidRPr="00082F2D">
        <w:rPr>
          <w:rFonts w:ascii="Times New Roman" w:hAnsi="Times New Roman"/>
          <w:sz w:val="24"/>
          <w:szCs w:val="24"/>
        </w:rPr>
        <w:t>essere</w:t>
      </w:r>
      <w:proofErr w:type="gramEnd"/>
      <w:r w:rsidRPr="00082F2D">
        <w:rPr>
          <w:rFonts w:ascii="Times New Roman" w:hAnsi="Times New Roman"/>
          <w:sz w:val="24"/>
          <w:szCs w:val="24"/>
        </w:rPr>
        <w:t xml:space="preserve"> in possesso dei requisiti essenziali previsti dal  presente Avviso;</w:t>
      </w:r>
    </w:p>
    <w:p w14:paraId="78429346" w14:textId="77777777" w:rsidR="00F360DB" w:rsidRPr="00082F2D" w:rsidRDefault="00F360DB">
      <w:pPr>
        <w:pStyle w:val="Nessunaspaziatura1"/>
        <w:numPr>
          <w:ilvl w:val="0"/>
          <w:numId w:val="23"/>
        </w:numPr>
        <w:spacing w:line="276" w:lineRule="auto"/>
        <w:jc w:val="both"/>
        <w:rPr>
          <w:rFonts w:ascii="Times New Roman" w:hAnsi="Times New Roman"/>
          <w:sz w:val="24"/>
          <w:szCs w:val="24"/>
        </w:rPr>
      </w:pPr>
      <w:proofErr w:type="gramStart"/>
      <w:r w:rsidRPr="00082F2D">
        <w:rPr>
          <w:rFonts w:ascii="Times New Roman" w:hAnsi="Times New Roman"/>
          <w:sz w:val="24"/>
          <w:szCs w:val="24"/>
        </w:rPr>
        <w:t>aver</w:t>
      </w:r>
      <w:proofErr w:type="gramEnd"/>
      <w:r w:rsidRPr="00082F2D">
        <w:rPr>
          <w:rFonts w:ascii="Times New Roman" w:hAnsi="Times New Roman"/>
          <w:sz w:val="24"/>
          <w:szCs w:val="24"/>
        </w:rPr>
        <w:t xml:space="preserve"> preso visione dell’Avviso e di approvarne senza riserva ogni contenuto.</w:t>
      </w:r>
    </w:p>
    <w:p w14:paraId="6F8129DF" w14:textId="76A65F6A" w:rsidR="001B2786" w:rsidRDefault="001B2786">
      <w:pPr>
        <w:numPr>
          <w:ilvl w:val="0"/>
          <w:numId w:val="23"/>
        </w:numPr>
        <w:autoSpaceDN/>
        <w:spacing w:after="0" w:line="276" w:lineRule="auto"/>
        <w:jc w:val="both"/>
        <w:textAlignment w:val="baseline"/>
        <w:rPr>
          <w:rFonts w:ascii="Times New Roman" w:hAnsi="Times New Roman"/>
          <w:sz w:val="24"/>
          <w:szCs w:val="24"/>
          <w:lang w:eastAsia="zh-CN"/>
        </w:rPr>
      </w:pPr>
      <w:proofErr w:type="gramStart"/>
      <w:r>
        <w:rPr>
          <w:rFonts w:ascii="Times New Roman" w:hAnsi="Times New Roman"/>
          <w:sz w:val="24"/>
          <w:szCs w:val="24"/>
          <w:lang w:eastAsia="zh-CN"/>
        </w:rPr>
        <w:t>impegnarsi</w:t>
      </w:r>
      <w:proofErr w:type="gramEnd"/>
      <w:r>
        <w:rPr>
          <w:rFonts w:ascii="Times New Roman" w:hAnsi="Times New Roman"/>
          <w:sz w:val="24"/>
          <w:szCs w:val="24"/>
          <w:lang w:eastAsia="zh-CN"/>
        </w:rPr>
        <w:t xml:space="preserve"> a documentare puntualmente tutta l’attività svolta;</w:t>
      </w:r>
    </w:p>
    <w:p w14:paraId="49303218" w14:textId="2FB24BEB" w:rsidR="001B2786" w:rsidRDefault="001B2786">
      <w:pPr>
        <w:numPr>
          <w:ilvl w:val="0"/>
          <w:numId w:val="23"/>
        </w:numPr>
        <w:autoSpaceDN/>
        <w:spacing w:after="0" w:line="276" w:lineRule="auto"/>
        <w:jc w:val="both"/>
        <w:textAlignment w:val="baseline"/>
        <w:rPr>
          <w:rFonts w:ascii="Times New Roman" w:hAnsi="Times New Roman"/>
          <w:sz w:val="24"/>
          <w:szCs w:val="24"/>
          <w:lang w:eastAsia="zh-CN"/>
        </w:rPr>
      </w:pPr>
      <w:proofErr w:type="gramStart"/>
      <w:r>
        <w:rPr>
          <w:rFonts w:ascii="Times New Roman" w:hAnsi="Times New Roman"/>
          <w:sz w:val="24"/>
          <w:szCs w:val="24"/>
          <w:lang w:eastAsia="zh-CN"/>
        </w:rPr>
        <w:t>avere</w:t>
      </w:r>
      <w:proofErr w:type="gramEnd"/>
      <w:r>
        <w:rPr>
          <w:rFonts w:ascii="Times New Roman" w:hAnsi="Times New Roman"/>
          <w:sz w:val="24"/>
          <w:szCs w:val="24"/>
          <w:lang w:eastAsia="zh-CN"/>
        </w:rPr>
        <w:t xml:space="preserve"> la competenza informatica o di acquisire la competenza informatica per l’utilizzo della piattaforma Futura – Gestione del progetto.</w:t>
      </w:r>
    </w:p>
    <w:p w14:paraId="27367860" w14:textId="77777777" w:rsidR="001B2786" w:rsidRDefault="001B2786" w:rsidP="001B2786">
      <w:pPr>
        <w:autoSpaceDN/>
        <w:spacing w:after="0" w:line="360" w:lineRule="auto"/>
        <w:jc w:val="both"/>
        <w:rPr>
          <w:rFonts w:ascii="Times New Roman" w:hAnsi="Times New Roman"/>
          <w:sz w:val="24"/>
          <w:szCs w:val="24"/>
          <w:lang w:eastAsia="zh-CN"/>
        </w:rPr>
      </w:pPr>
    </w:p>
    <w:p w14:paraId="67021FCB" w14:textId="4956EFB3" w:rsidR="001B2786" w:rsidRPr="001B2786" w:rsidRDefault="001B2786" w:rsidP="001B2786">
      <w:pPr>
        <w:autoSpaceDN/>
        <w:spacing w:after="0" w:line="360" w:lineRule="auto"/>
        <w:jc w:val="both"/>
        <w:rPr>
          <w:rFonts w:ascii="Times New Roman" w:hAnsi="Times New Roman"/>
          <w:sz w:val="24"/>
          <w:szCs w:val="24"/>
          <w:lang w:eastAsia="zh-CN"/>
        </w:rPr>
      </w:pPr>
      <w:r w:rsidRPr="001B2786">
        <w:rPr>
          <w:rFonts w:ascii="Times New Roman" w:hAnsi="Times New Roman"/>
          <w:sz w:val="24"/>
          <w:szCs w:val="24"/>
          <w:lang w:eastAsia="zh-CN"/>
        </w:rPr>
        <w:t xml:space="preserve">Il/la sottoscritto/a si impegna a svolgere l’incarico senza riserve e secondo il calendario che sarà definito dall’Istituto. </w:t>
      </w:r>
    </w:p>
    <w:p w14:paraId="578AAAFA" w14:textId="77777777" w:rsidR="001B2786" w:rsidRPr="001B2786" w:rsidRDefault="001B2786" w:rsidP="001B2786">
      <w:pPr>
        <w:autoSpaceDN/>
        <w:spacing w:after="0" w:line="360" w:lineRule="auto"/>
        <w:jc w:val="both"/>
        <w:rPr>
          <w:rFonts w:ascii="Times New Roman" w:hAnsi="Times New Roman"/>
          <w:sz w:val="24"/>
          <w:szCs w:val="24"/>
          <w:lang w:eastAsia="zh-CN"/>
        </w:rPr>
      </w:pPr>
      <w:r w:rsidRPr="001B2786">
        <w:rPr>
          <w:rFonts w:ascii="Times New Roman" w:hAnsi="Times New Roman"/>
          <w:sz w:val="24"/>
          <w:szCs w:val="24"/>
          <w:lang w:eastAsia="zh-CN"/>
        </w:rPr>
        <w:t xml:space="preserve">Il/la sottoscritto/a autorizza al trattamento dei dati personali ai sensi del </w:t>
      </w:r>
      <w:proofErr w:type="spellStart"/>
      <w:r w:rsidRPr="001B2786">
        <w:rPr>
          <w:rFonts w:ascii="Times New Roman" w:hAnsi="Times New Roman"/>
          <w:sz w:val="24"/>
          <w:szCs w:val="24"/>
          <w:lang w:eastAsia="zh-CN"/>
        </w:rPr>
        <w:t>D.Lgs.</w:t>
      </w:r>
      <w:proofErr w:type="spellEnd"/>
      <w:r w:rsidRPr="001B2786">
        <w:rPr>
          <w:rFonts w:ascii="Times New Roman" w:hAnsi="Times New Roman"/>
          <w:sz w:val="24"/>
          <w:szCs w:val="24"/>
          <w:lang w:eastAsia="zh-CN"/>
        </w:rPr>
        <w:t xml:space="preserve"> 196/2003,</w:t>
      </w:r>
      <w:r w:rsidRPr="001C5F90">
        <w:rPr>
          <w:lang w:eastAsia="zh-CN"/>
        </w:rPr>
        <w:t xml:space="preserve"> </w:t>
      </w:r>
      <w:r w:rsidRPr="001B2786">
        <w:rPr>
          <w:rFonts w:ascii="Times New Roman" w:hAnsi="Times New Roman"/>
          <w:sz w:val="24"/>
          <w:szCs w:val="24"/>
          <w:lang w:eastAsia="zh-CN"/>
        </w:rPr>
        <w:t xml:space="preserve">coordinato ed aggiornato, da ultimo, con le modifiche apportate dal </w:t>
      </w:r>
      <w:proofErr w:type="spellStart"/>
      <w:r w:rsidRPr="001B2786">
        <w:rPr>
          <w:rFonts w:ascii="Times New Roman" w:hAnsi="Times New Roman"/>
          <w:sz w:val="24"/>
          <w:szCs w:val="24"/>
          <w:lang w:eastAsia="zh-CN"/>
        </w:rPr>
        <w:t>D.Lgs.</w:t>
      </w:r>
      <w:proofErr w:type="spellEnd"/>
      <w:r w:rsidRPr="001B2786">
        <w:rPr>
          <w:rFonts w:ascii="Times New Roman" w:hAnsi="Times New Roman"/>
          <w:sz w:val="24"/>
          <w:szCs w:val="24"/>
          <w:lang w:eastAsia="zh-CN"/>
        </w:rPr>
        <w:t xml:space="preserve"> n. 24/2023.</w:t>
      </w:r>
    </w:p>
    <w:p w14:paraId="7DCE18CD" w14:textId="77777777" w:rsidR="001B2786" w:rsidRPr="001B2786" w:rsidRDefault="001B2786" w:rsidP="001B2786">
      <w:pPr>
        <w:autoSpaceDN/>
        <w:spacing w:after="0" w:line="360" w:lineRule="auto"/>
        <w:jc w:val="both"/>
        <w:rPr>
          <w:rFonts w:ascii="Times New Roman" w:hAnsi="Times New Roman"/>
          <w:sz w:val="24"/>
          <w:szCs w:val="24"/>
          <w:lang w:eastAsia="zh-CN"/>
        </w:rPr>
      </w:pPr>
      <w:r w:rsidRPr="001B2786">
        <w:rPr>
          <w:rFonts w:ascii="Times New Roman" w:hAnsi="Times New Roman"/>
          <w:sz w:val="24"/>
          <w:szCs w:val="24"/>
          <w:lang w:eastAsia="zh-CN"/>
        </w:rPr>
        <w:t xml:space="preserve">Il/la sottoscritto/a dichiara di essere a conoscenza di tutti i termini dell’avviso, che accetta senza riserve. </w:t>
      </w:r>
    </w:p>
    <w:p w14:paraId="2D18DA25" w14:textId="77777777" w:rsidR="00F360DB" w:rsidRPr="00082F2D" w:rsidRDefault="00F360DB" w:rsidP="001B2786">
      <w:pPr>
        <w:pStyle w:val="Nessunaspaziatura1"/>
        <w:spacing w:line="276" w:lineRule="auto"/>
        <w:jc w:val="both"/>
        <w:rPr>
          <w:rFonts w:ascii="Times New Roman" w:hAnsi="Times New Roman"/>
          <w:sz w:val="24"/>
          <w:szCs w:val="24"/>
        </w:rPr>
      </w:pPr>
    </w:p>
    <w:p w14:paraId="2D757EB5" w14:textId="77777777" w:rsidR="00F360DB" w:rsidRDefault="00F360DB" w:rsidP="00F360DB">
      <w:pPr>
        <w:pStyle w:val="Nessunaspaziatura1"/>
        <w:spacing w:line="276" w:lineRule="auto"/>
        <w:jc w:val="both"/>
        <w:rPr>
          <w:rFonts w:ascii="Times New Roman" w:hAnsi="Times New Roman"/>
          <w:sz w:val="24"/>
          <w:szCs w:val="24"/>
        </w:rPr>
      </w:pPr>
      <w:r w:rsidRPr="00082F2D">
        <w:rPr>
          <w:rFonts w:ascii="Times New Roman" w:hAnsi="Times New Roman"/>
          <w:sz w:val="24"/>
          <w:szCs w:val="24"/>
        </w:rPr>
        <w:t>Si allega fotocopia del documento di identità in corso di validità con firma in originale del</w:t>
      </w:r>
      <w:r>
        <w:rPr>
          <w:rFonts w:ascii="Times New Roman" w:hAnsi="Times New Roman"/>
          <w:sz w:val="24"/>
          <w:szCs w:val="24"/>
        </w:rPr>
        <w:t xml:space="preserve"> </w:t>
      </w:r>
      <w:r w:rsidRPr="00082F2D">
        <w:rPr>
          <w:rFonts w:ascii="Times New Roman" w:hAnsi="Times New Roman"/>
          <w:sz w:val="24"/>
          <w:szCs w:val="24"/>
        </w:rPr>
        <w:t>dichiarante.</w:t>
      </w:r>
    </w:p>
    <w:p w14:paraId="0F8AA140" w14:textId="77777777" w:rsidR="00F360DB" w:rsidRDefault="00F360DB" w:rsidP="00F360DB">
      <w:pPr>
        <w:pStyle w:val="Nessunaspaziatura1"/>
        <w:spacing w:line="276" w:lineRule="auto"/>
        <w:jc w:val="both"/>
        <w:rPr>
          <w:rFonts w:ascii="Times New Roman" w:hAnsi="Times New Roman"/>
          <w:sz w:val="24"/>
          <w:szCs w:val="24"/>
        </w:rPr>
      </w:pPr>
    </w:p>
    <w:p w14:paraId="5458D044" w14:textId="77777777" w:rsidR="00F360DB" w:rsidRDefault="00F360DB" w:rsidP="00F360DB">
      <w:pPr>
        <w:pStyle w:val="Nessunaspaziatura1"/>
        <w:spacing w:line="360" w:lineRule="auto"/>
        <w:jc w:val="both"/>
        <w:rPr>
          <w:rFonts w:ascii="Times New Roman" w:hAnsi="Times New Roman"/>
          <w:sz w:val="24"/>
          <w:szCs w:val="24"/>
        </w:rPr>
      </w:pPr>
      <w:r>
        <w:rPr>
          <w:rFonts w:ascii="Times New Roman" w:hAnsi="Times New Roman"/>
          <w:sz w:val="24"/>
          <w:szCs w:val="24"/>
        </w:rPr>
        <w:t>Luogo e data _________________________________</w:t>
      </w:r>
    </w:p>
    <w:p w14:paraId="6E3AAD7F" w14:textId="77777777" w:rsidR="00F360DB" w:rsidRDefault="00F360DB" w:rsidP="00F360DB">
      <w:pPr>
        <w:pStyle w:val="Nessunaspaziatura1"/>
        <w:spacing w:line="360" w:lineRule="auto"/>
        <w:jc w:val="both"/>
        <w:rPr>
          <w:rFonts w:ascii="Times New Roman" w:hAnsi="Times New Roman"/>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2"/>
        <w:gridCol w:w="5016"/>
      </w:tblGrid>
      <w:tr w:rsidR="00F360DB" w14:paraId="4C75A96D" w14:textId="77777777" w:rsidTr="002241F6">
        <w:tc>
          <w:tcPr>
            <w:tcW w:w="4262" w:type="dxa"/>
          </w:tcPr>
          <w:p w14:paraId="5C1ED772" w14:textId="77777777" w:rsidR="00F360DB" w:rsidRDefault="00F360DB" w:rsidP="002241F6">
            <w:pPr>
              <w:pStyle w:val="Nessunaspaziatura1"/>
              <w:spacing w:line="360" w:lineRule="auto"/>
              <w:jc w:val="both"/>
              <w:rPr>
                <w:rFonts w:ascii="Times New Roman" w:hAnsi="Times New Roman"/>
                <w:sz w:val="24"/>
                <w:szCs w:val="24"/>
              </w:rPr>
            </w:pPr>
          </w:p>
        </w:tc>
        <w:tc>
          <w:tcPr>
            <w:tcW w:w="5016" w:type="dxa"/>
          </w:tcPr>
          <w:p w14:paraId="263C296D" w14:textId="77777777" w:rsidR="00F360DB" w:rsidRDefault="00F360DB" w:rsidP="002241F6">
            <w:pPr>
              <w:pStyle w:val="Nessunaspaziatura1"/>
              <w:spacing w:line="360" w:lineRule="auto"/>
              <w:jc w:val="both"/>
              <w:rPr>
                <w:rFonts w:ascii="Times New Roman" w:hAnsi="Times New Roman"/>
                <w:sz w:val="24"/>
                <w:szCs w:val="24"/>
              </w:rPr>
            </w:pPr>
            <w:r>
              <w:rPr>
                <w:rFonts w:ascii="Times New Roman" w:hAnsi="Times New Roman"/>
                <w:sz w:val="24"/>
                <w:szCs w:val="24"/>
              </w:rPr>
              <w:t>________________________________________</w:t>
            </w:r>
          </w:p>
          <w:p w14:paraId="6D0DFB7C" w14:textId="77777777" w:rsidR="00F360DB" w:rsidRDefault="00F360DB" w:rsidP="002241F6">
            <w:pPr>
              <w:pStyle w:val="Nessunaspaziatura1"/>
              <w:spacing w:line="360" w:lineRule="auto"/>
              <w:jc w:val="center"/>
              <w:rPr>
                <w:rFonts w:ascii="Times New Roman" w:hAnsi="Times New Roman"/>
                <w:sz w:val="24"/>
                <w:szCs w:val="24"/>
              </w:rPr>
            </w:pPr>
            <w:r w:rsidRPr="00082F2D">
              <w:rPr>
                <w:rFonts w:ascii="Times New Roman" w:hAnsi="Times New Roman"/>
                <w:sz w:val="14"/>
                <w:szCs w:val="14"/>
              </w:rPr>
              <w:t>Firma</w:t>
            </w:r>
            <w:r>
              <w:rPr>
                <w:rFonts w:ascii="Times New Roman" w:hAnsi="Times New Roman"/>
                <w:sz w:val="14"/>
                <w:szCs w:val="14"/>
              </w:rPr>
              <w:t xml:space="preserve"> </w:t>
            </w:r>
          </w:p>
        </w:tc>
      </w:tr>
    </w:tbl>
    <w:p w14:paraId="58F18B4B" w14:textId="77777777" w:rsidR="00F360DB" w:rsidRDefault="00F360DB" w:rsidP="00F360DB">
      <w:pPr>
        <w:pStyle w:val="Nessunaspaziatura1"/>
        <w:spacing w:line="276" w:lineRule="auto"/>
        <w:jc w:val="both"/>
        <w:rPr>
          <w:rFonts w:ascii="Times New Roman" w:hAnsi="Times New Roman"/>
          <w:sz w:val="24"/>
          <w:szCs w:val="24"/>
        </w:rPr>
      </w:pPr>
    </w:p>
    <w:p w14:paraId="4579AE23" w14:textId="77777777" w:rsidR="00F360DB" w:rsidRDefault="00F360DB" w:rsidP="00F360DB">
      <w:pPr>
        <w:pStyle w:val="Nessunaspaziatura1"/>
        <w:spacing w:line="276" w:lineRule="auto"/>
        <w:jc w:val="both"/>
        <w:rPr>
          <w:rFonts w:ascii="Times New Roman" w:hAnsi="Times New Roman"/>
          <w:sz w:val="24"/>
          <w:szCs w:val="24"/>
        </w:rPr>
      </w:pPr>
    </w:p>
    <w:p w14:paraId="681A5226" w14:textId="77777777" w:rsidR="00F360DB" w:rsidRDefault="00F360DB" w:rsidP="00F360DB">
      <w:pPr>
        <w:pStyle w:val="Nessunaspaziatura1"/>
        <w:spacing w:line="276" w:lineRule="auto"/>
        <w:jc w:val="both"/>
        <w:rPr>
          <w:rFonts w:ascii="Times New Roman" w:hAnsi="Times New Roman"/>
          <w:sz w:val="24"/>
          <w:szCs w:val="24"/>
        </w:rPr>
      </w:pPr>
    </w:p>
    <w:p w14:paraId="54CE690D" w14:textId="77777777" w:rsidR="00F360DB" w:rsidRDefault="00F360DB" w:rsidP="00F360DB">
      <w:pPr>
        <w:pStyle w:val="Nessunaspaziatura1"/>
        <w:spacing w:line="276" w:lineRule="auto"/>
        <w:jc w:val="both"/>
        <w:rPr>
          <w:rFonts w:ascii="Times New Roman" w:hAnsi="Times New Roman"/>
          <w:sz w:val="24"/>
          <w:szCs w:val="24"/>
        </w:rPr>
      </w:pPr>
    </w:p>
    <w:p w14:paraId="0DA0EB1F" w14:textId="77777777" w:rsidR="00F360DB" w:rsidRDefault="00F360DB" w:rsidP="00F360DB">
      <w:pPr>
        <w:pStyle w:val="Nessunaspaziatura1"/>
        <w:spacing w:line="276" w:lineRule="auto"/>
        <w:jc w:val="both"/>
        <w:rPr>
          <w:rFonts w:ascii="Times New Roman" w:hAnsi="Times New Roman"/>
          <w:sz w:val="24"/>
          <w:szCs w:val="24"/>
        </w:rPr>
      </w:pPr>
    </w:p>
    <w:p w14:paraId="7168BE1B" w14:textId="77777777" w:rsidR="00F360DB" w:rsidRDefault="00F360DB" w:rsidP="00F360DB">
      <w:pPr>
        <w:pStyle w:val="Nessunaspaziatura1"/>
        <w:spacing w:line="276" w:lineRule="auto"/>
        <w:jc w:val="both"/>
        <w:rPr>
          <w:rFonts w:ascii="Times New Roman" w:hAnsi="Times New Roman"/>
          <w:sz w:val="24"/>
          <w:szCs w:val="24"/>
        </w:rPr>
      </w:pPr>
    </w:p>
    <w:p w14:paraId="6630E4B0" w14:textId="77777777" w:rsidR="009D7E24" w:rsidRDefault="009D7E24" w:rsidP="00F360DB">
      <w:pPr>
        <w:pStyle w:val="Nessunaspaziatura1"/>
        <w:spacing w:line="276" w:lineRule="auto"/>
        <w:jc w:val="both"/>
        <w:rPr>
          <w:rFonts w:ascii="Times New Roman" w:hAnsi="Times New Roman"/>
          <w:sz w:val="24"/>
          <w:szCs w:val="24"/>
        </w:rPr>
      </w:pPr>
    </w:p>
    <w:p w14:paraId="15B94E4C" w14:textId="77777777" w:rsidR="00B80CCF" w:rsidRDefault="00B80CCF" w:rsidP="00F360DB">
      <w:pPr>
        <w:pStyle w:val="Nessunaspaziatura1"/>
        <w:spacing w:line="276" w:lineRule="auto"/>
        <w:jc w:val="both"/>
        <w:rPr>
          <w:rFonts w:ascii="Times New Roman" w:hAnsi="Times New Roman"/>
          <w:sz w:val="24"/>
          <w:szCs w:val="24"/>
        </w:rPr>
      </w:pPr>
    </w:p>
    <w:p w14:paraId="00FD690B" w14:textId="77777777" w:rsidR="00B80CCF" w:rsidRDefault="00B80CCF" w:rsidP="00F360DB">
      <w:pPr>
        <w:pStyle w:val="Nessunaspaziatura1"/>
        <w:spacing w:line="276" w:lineRule="auto"/>
        <w:jc w:val="both"/>
        <w:rPr>
          <w:rFonts w:ascii="Times New Roman" w:hAnsi="Times New Roman"/>
          <w:sz w:val="24"/>
          <w:szCs w:val="24"/>
        </w:rPr>
      </w:pPr>
    </w:p>
    <w:p w14:paraId="3C5DB40B" w14:textId="77777777" w:rsidR="009D7E24" w:rsidRDefault="009D7E24" w:rsidP="00F360DB">
      <w:pPr>
        <w:pStyle w:val="Nessunaspaziatura1"/>
        <w:spacing w:line="276" w:lineRule="auto"/>
        <w:jc w:val="both"/>
        <w:rPr>
          <w:rFonts w:ascii="Times New Roman" w:hAnsi="Times New Roman"/>
          <w:sz w:val="24"/>
          <w:szCs w:val="24"/>
        </w:rPr>
      </w:pPr>
    </w:p>
    <w:p w14:paraId="611DC2D1" w14:textId="0CE2EB61" w:rsidR="000B6EA7" w:rsidRPr="000B6EA7" w:rsidRDefault="000B6EA7" w:rsidP="000B6EA7">
      <w:pPr>
        <w:autoSpaceDN/>
        <w:spacing w:after="0" w:line="276" w:lineRule="auto"/>
        <w:jc w:val="right"/>
        <w:rPr>
          <w:rFonts w:ascii="Times New Roman" w:hAnsi="Times New Roman"/>
          <w:b/>
          <w:bCs/>
          <w:sz w:val="18"/>
          <w:szCs w:val="18"/>
          <w:lang w:eastAsia="zh-CN"/>
        </w:rPr>
      </w:pPr>
      <w:r w:rsidRPr="000B6EA7">
        <w:rPr>
          <w:rFonts w:ascii="Times New Roman" w:hAnsi="Times New Roman"/>
          <w:b/>
          <w:bCs/>
          <w:sz w:val="18"/>
          <w:szCs w:val="18"/>
          <w:lang w:eastAsia="zh-CN"/>
        </w:rPr>
        <w:t>ALLEGATO B</w:t>
      </w:r>
    </w:p>
    <w:tbl>
      <w:tblPr>
        <w:tblStyle w:val="Grigliatabella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3112"/>
      </w:tblGrid>
      <w:tr w:rsidR="000B6EA7" w:rsidRPr="000B6EA7" w14:paraId="73F1ABF7" w14:textId="77777777" w:rsidTr="000B6EA7">
        <w:tc>
          <w:tcPr>
            <w:tcW w:w="6516" w:type="dxa"/>
          </w:tcPr>
          <w:p w14:paraId="4DC7C4A2" w14:textId="77777777" w:rsidR="000B6EA7" w:rsidRPr="000B6EA7" w:rsidRDefault="000B6EA7" w:rsidP="000B6EA7">
            <w:pPr>
              <w:autoSpaceDN/>
              <w:jc w:val="both"/>
              <w:rPr>
                <w:rFonts w:ascii="Times New Roman" w:hAnsi="Times New Roman"/>
                <w:lang w:eastAsia="zh-CN"/>
              </w:rPr>
            </w:pPr>
          </w:p>
        </w:tc>
        <w:tc>
          <w:tcPr>
            <w:tcW w:w="3112" w:type="dxa"/>
            <w:hideMark/>
          </w:tcPr>
          <w:p w14:paraId="03CF6C99" w14:textId="77777777" w:rsidR="000B6EA7" w:rsidRPr="000B6EA7" w:rsidRDefault="000B6EA7" w:rsidP="000B6EA7">
            <w:pPr>
              <w:autoSpaceDN/>
              <w:jc w:val="both"/>
              <w:rPr>
                <w:rFonts w:ascii="Times New Roman" w:hAnsi="Times New Roman"/>
                <w:b/>
                <w:bCs/>
                <w:lang w:eastAsia="zh-CN"/>
              </w:rPr>
            </w:pPr>
            <w:r w:rsidRPr="000B6EA7">
              <w:rPr>
                <w:rFonts w:ascii="Times New Roman" w:hAnsi="Times New Roman"/>
                <w:b/>
                <w:bCs/>
                <w:lang w:eastAsia="zh-CN"/>
              </w:rPr>
              <w:t>Al Dirigente scolastico</w:t>
            </w:r>
          </w:p>
          <w:p w14:paraId="4785D2B8" w14:textId="77777777" w:rsidR="000B6EA7" w:rsidRPr="000B6EA7" w:rsidRDefault="000B6EA7" w:rsidP="000B6EA7">
            <w:pPr>
              <w:autoSpaceDN/>
              <w:jc w:val="both"/>
              <w:rPr>
                <w:rFonts w:ascii="Times New Roman" w:hAnsi="Times New Roman"/>
                <w:lang w:eastAsia="zh-CN"/>
              </w:rPr>
            </w:pPr>
            <w:r w:rsidRPr="000B6EA7">
              <w:rPr>
                <w:rFonts w:ascii="Times New Roman" w:hAnsi="Times New Roman"/>
                <w:b/>
                <w:bCs/>
                <w:lang w:eastAsia="zh-CN"/>
              </w:rPr>
              <w:t>IC di San Martino di Lupari</w:t>
            </w:r>
          </w:p>
        </w:tc>
      </w:tr>
    </w:tbl>
    <w:tbl>
      <w:tblPr>
        <w:tblStyle w:val="Grigliatabella"/>
        <w:tblW w:w="0" w:type="auto"/>
        <w:tblInd w:w="-5" w:type="dxa"/>
        <w:tblLook w:val="04A0" w:firstRow="1" w:lastRow="0" w:firstColumn="1" w:lastColumn="0" w:noHBand="0" w:noVBand="1"/>
      </w:tblPr>
      <w:tblGrid>
        <w:gridCol w:w="9628"/>
      </w:tblGrid>
      <w:tr w:rsidR="009D7E24" w:rsidRPr="008C23E3" w14:paraId="4985CE23" w14:textId="77777777" w:rsidTr="009D7E24">
        <w:tc>
          <w:tcPr>
            <w:tcW w:w="9628" w:type="dxa"/>
          </w:tcPr>
          <w:p w14:paraId="2CE6838E" w14:textId="77777777" w:rsidR="009D7E24" w:rsidRPr="003E46A8" w:rsidRDefault="009D7E24" w:rsidP="00FB5FB8">
            <w:pPr>
              <w:pStyle w:val="Nessunaspaziatura1"/>
              <w:jc w:val="both"/>
              <w:rPr>
                <w:rFonts w:ascii="Times New Roman" w:hAnsi="Times New Roman"/>
                <w:b/>
                <w:bCs/>
                <w:sz w:val="18"/>
                <w:szCs w:val="18"/>
              </w:rPr>
            </w:pPr>
            <w:r w:rsidRPr="003E46A8">
              <w:rPr>
                <w:rFonts w:ascii="Times New Roman" w:hAnsi="Times New Roman"/>
                <w:b/>
                <w:bCs/>
                <w:sz w:val="18"/>
                <w:szCs w:val="18"/>
              </w:rPr>
              <w:t xml:space="preserve">PNRR – Missione 4: Istruzione e ricerca Componente 1 “Potenziamento dell’offerta dei servizi all’istruzione: dagli asili nido all’Università” del Piano nazionale di ripresa e resilienza finanziato dall’Unione europea – </w:t>
            </w:r>
            <w:proofErr w:type="spellStart"/>
            <w:r w:rsidRPr="003E46A8">
              <w:rPr>
                <w:rFonts w:ascii="Times New Roman" w:hAnsi="Times New Roman"/>
                <w:b/>
                <w:bCs/>
                <w:sz w:val="18"/>
                <w:szCs w:val="18"/>
              </w:rPr>
              <w:t>Next</w:t>
            </w:r>
            <w:proofErr w:type="spellEnd"/>
            <w:r w:rsidRPr="003E46A8">
              <w:rPr>
                <w:rFonts w:ascii="Times New Roman" w:hAnsi="Times New Roman"/>
                <w:b/>
                <w:bCs/>
                <w:sz w:val="18"/>
                <w:szCs w:val="18"/>
              </w:rPr>
              <w:t xml:space="preserve"> Generation EU - Linea di investimento 3.1 “Nuove competenze e nuovi linguaggi” – Azioni di potenziamento delle competenze STEM e multilinguistiche (D.M. 65/</w:t>
            </w:r>
            <w:proofErr w:type="gramStart"/>
            <w:r w:rsidRPr="003E46A8">
              <w:rPr>
                <w:rFonts w:ascii="Times New Roman" w:hAnsi="Times New Roman"/>
                <w:b/>
                <w:bCs/>
                <w:sz w:val="18"/>
                <w:szCs w:val="18"/>
              </w:rPr>
              <w:t>2023)-</w:t>
            </w:r>
            <w:proofErr w:type="gramEnd"/>
            <w:r w:rsidRPr="003E46A8">
              <w:rPr>
                <w:rFonts w:ascii="Times New Roman" w:hAnsi="Times New Roman"/>
                <w:b/>
                <w:bCs/>
                <w:sz w:val="18"/>
                <w:szCs w:val="18"/>
              </w:rPr>
              <w:t xml:space="preserve"> </w:t>
            </w:r>
          </w:p>
          <w:p w14:paraId="2251A7DE" w14:textId="77777777" w:rsidR="009D7E24" w:rsidRPr="003E46A8" w:rsidRDefault="009D7E24" w:rsidP="00FB5FB8">
            <w:pPr>
              <w:pStyle w:val="Nessunaspaziatura1"/>
              <w:jc w:val="both"/>
              <w:rPr>
                <w:rFonts w:ascii="Times New Roman" w:hAnsi="Times New Roman"/>
                <w:sz w:val="18"/>
                <w:szCs w:val="18"/>
              </w:rPr>
            </w:pPr>
            <w:r w:rsidRPr="003E46A8">
              <w:rPr>
                <w:rFonts w:ascii="Times New Roman" w:hAnsi="Times New Roman"/>
                <w:b/>
                <w:bCs/>
                <w:sz w:val="18"/>
                <w:szCs w:val="18"/>
              </w:rPr>
              <w:t>TITOLO DEL PROGETTO:</w:t>
            </w:r>
            <w:r w:rsidRPr="003E46A8">
              <w:rPr>
                <w:rFonts w:ascii="Times New Roman" w:hAnsi="Times New Roman"/>
                <w:sz w:val="18"/>
                <w:szCs w:val="18"/>
              </w:rPr>
              <w:t xml:space="preserve"> STEM FOR FUTURE</w:t>
            </w:r>
          </w:p>
          <w:p w14:paraId="31A1BBDA" w14:textId="77777777" w:rsidR="009D7E24" w:rsidRPr="003E46A8" w:rsidRDefault="009D7E24" w:rsidP="00FB5FB8">
            <w:pPr>
              <w:pStyle w:val="Nessunaspaziatura1"/>
              <w:jc w:val="both"/>
              <w:rPr>
                <w:rFonts w:ascii="Times New Roman" w:hAnsi="Times New Roman"/>
                <w:sz w:val="18"/>
                <w:szCs w:val="18"/>
              </w:rPr>
            </w:pPr>
            <w:r w:rsidRPr="003E46A8">
              <w:rPr>
                <w:rFonts w:ascii="Times New Roman" w:hAnsi="Times New Roman"/>
                <w:b/>
                <w:bCs/>
                <w:sz w:val="18"/>
                <w:szCs w:val="18"/>
              </w:rPr>
              <w:t>CUP</w:t>
            </w:r>
            <w:r w:rsidRPr="003E46A8">
              <w:rPr>
                <w:rFonts w:ascii="Times New Roman" w:hAnsi="Times New Roman"/>
                <w:sz w:val="18"/>
                <w:szCs w:val="18"/>
              </w:rPr>
              <w:t xml:space="preserve"> F84D23006430006 </w:t>
            </w:r>
          </w:p>
          <w:p w14:paraId="24B0699F" w14:textId="77777777" w:rsidR="009D7E24" w:rsidRPr="003E46A8" w:rsidRDefault="009D7E24" w:rsidP="00FB5FB8">
            <w:pPr>
              <w:pStyle w:val="Nessunaspaziatura1"/>
              <w:jc w:val="both"/>
              <w:rPr>
                <w:rFonts w:ascii="Times New Roman" w:hAnsi="Times New Roman"/>
                <w:sz w:val="18"/>
                <w:szCs w:val="18"/>
              </w:rPr>
            </w:pPr>
            <w:r w:rsidRPr="003E46A8">
              <w:rPr>
                <w:rFonts w:ascii="Times New Roman" w:hAnsi="Times New Roman"/>
                <w:b/>
                <w:bCs/>
                <w:sz w:val="18"/>
                <w:szCs w:val="18"/>
              </w:rPr>
              <w:t>CODICE DI AVVISO</w:t>
            </w:r>
            <w:r w:rsidRPr="003E46A8">
              <w:rPr>
                <w:rFonts w:ascii="Times New Roman" w:hAnsi="Times New Roman"/>
                <w:sz w:val="18"/>
                <w:szCs w:val="18"/>
              </w:rPr>
              <w:t xml:space="preserve"> M4C1I3.1-2023-1143</w:t>
            </w:r>
          </w:p>
          <w:p w14:paraId="1ED0C0EC" w14:textId="77777777" w:rsidR="009D7E24" w:rsidRPr="003E46A8" w:rsidRDefault="009D7E24" w:rsidP="00FB5FB8">
            <w:pPr>
              <w:pStyle w:val="Nessunaspaziatura1"/>
              <w:jc w:val="both"/>
              <w:rPr>
                <w:rFonts w:ascii="Times New Roman" w:hAnsi="Times New Roman"/>
                <w:sz w:val="18"/>
                <w:szCs w:val="18"/>
              </w:rPr>
            </w:pPr>
            <w:r w:rsidRPr="003E46A8">
              <w:rPr>
                <w:rFonts w:ascii="Times New Roman" w:hAnsi="Times New Roman"/>
                <w:b/>
                <w:bCs/>
                <w:sz w:val="18"/>
                <w:szCs w:val="18"/>
              </w:rPr>
              <w:t>CODICE PROGETTO</w:t>
            </w:r>
            <w:r w:rsidRPr="003E46A8">
              <w:rPr>
                <w:rFonts w:ascii="Times New Roman" w:hAnsi="Times New Roman"/>
                <w:sz w:val="18"/>
                <w:szCs w:val="18"/>
              </w:rPr>
              <w:t>: M4C1I3.1-2023-1143-P-35762</w:t>
            </w:r>
          </w:p>
        </w:tc>
      </w:tr>
    </w:tbl>
    <w:p w14:paraId="195F1BBE" w14:textId="77777777" w:rsidR="000B6EA7" w:rsidRPr="000B6EA7" w:rsidRDefault="000B6EA7" w:rsidP="000B6EA7">
      <w:pPr>
        <w:autoSpaceDN/>
        <w:spacing w:after="0"/>
        <w:jc w:val="center"/>
        <w:rPr>
          <w:rFonts w:ascii="Times New Roman" w:hAnsi="Times New Roman"/>
          <w:b/>
          <w:bCs/>
          <w:lang w:eastAsia="zh-CN"/>
        </w:rPr>
      </w:pPr>
    </w:p>
    <w:p w14:paraId="07EFC6A8" w14:textId="77777777" w:rsidR="00C11424" w:rsidRPr="006A632C" w:rsidRDefault="00C11424" w:rsidP="00C11424">
      <w:pPr>
        <w:pStyle w:val="Nessunaspaziatura1"/>
        <w:jc w:val="center"/>
        <w:rPr>
          <w:rStyle w:val="StrongEmphasis"/>
          <w:rFonts w:ascii="Times New Roman" w:hAnsi="Times New Roman"/>
          <w:sz w:val="24"/>
          <w:szCs w:val="24"/>
        </w:rPr>
      </w:pPr>
      <w:r w:rsidRPr="006A632C">
        <w:rPr>
          <w:rStyle w:val="StrongEmphasis"/>
          <w:rFonts w:ascii="Times New Roman" w:hAnsi="Times New Roman"/>
          <w:sz w:val="24"/>
          <w:szCs w:val="24"/>
        </w:rPr>
        <w:t>DICHIARAZIONE DI INSUSSISTENZA DI CAUSE DI INCOMPATIBILITÀ</w:t>
      </w:r>
    </w:p>
    <w:p w14:paraId="14A4C3B8" w14:textId="77777777" w:rsidR="00C11424" w:rsidRPr="002F3043" w:rsidRDefault="00C11424" w:rsidP="00C11424">
      <w:pPr>
        <w:pStyle w:val="Nessunaspaziatura1"/>
        <w:jc w:val="center"/>
        <w:rPr>
          <w:rStyle w:val="StrongEmphasis"/>
          <w:rFonts w:ascii="Times New Roman" w:hAnsi="Times New Roman"/>
          <w:sz w:val="28"/>
          <w:szCs w:val="24"/>
        </w:rPr>
      </w:pPr>
      <w:r w:rsidRPr="006A632C">
        <w:rPr>
          <w:rFonts w:ascii="Times New Roman" w:hAnsi="Times New Roman"/>
          <w:b/>
          <w:bCs/>
          <w:sz w:val="24"/>
        </w:rPr>
        <w:t>E DI CONFLITTO DI INTERESSI</w:t>
      </w:r>
    </w:p>
    <w:p w14:paraId="5F3D97E4" w14:textId="77777777" w:rsidR="000B6EA7" w:rsidRPr="000B6EA7" w:rsidRDefault="000B6EA7" w:rsidP="000B6EA7">
      <w:pPr>
        <w:autoSpaceDN/>
        <w:spacing w:after="0"/>
        <w:jc w:val="center"/>
        <w:rPr>
          <w:rFonts w:ascii="Times New Roman" w:hAnsi="Times New Roman"/>
          <w:b/>
          <w:bCs/>
          <w:lang w:eastAsia="zh-CN"/>
        </w:rPr>
      </w:pPr>
    </w:p>
    <w:p w14:paraId="2D3806B1" w14:textId="77777777" w:rsidR="000B6EA7" w:rsidRPr="00E82A12" w:rsidRDefault="000B6EA7" w:rsidP="000B6EA7">
      <w:pPr>
        <w:autoSpaceDN/>
        <w:spacing w:after="0" w:line="360" w:lineRule="auto"/>
        <w:jc w:val="both"/>
        <w:rPr>
          <w:rFonts w:ascii="Times New Roman" w:hAnsi="Times New Roman"/>
          <w:sz w:val="24"/>
          <w:szCs w:val="24"/>
          <w:lang w:eastAsia="zh-CN"/>
        </w:rPr>
      </w:pPr>
      <w:r w:rsidRPr="00E82A12">
        <w:rPr>
          <w:rFonts w:ascii="Times New Roman" w:hAnsi="Times New Roman"/>
          <w:sz w:val="24"/>
          <w:szCs w:val="24"/>
          <w:lang w:eastAsia="zh-CN"/>
        </w:rPr>
        <w:t>Il/la sottoscritto/a _________________________________________________________________</w:t>
      </w:r>
    </w:p>
    <w:p w14:paraId="59657D34" w14:textId="77777777" w:rsidR="000B6EA7" w:rsidRPr="00E82A12" w:rsidRDefault="000B6EA7" w:rsidP="000B6EA7">
      <w:pPr>
        <w:autoSpaceDN/>
        <w:spacing w:after="0" w:line="360" w:lineRule="auto"/>
        <w:jc w:val="both"/>
        <w:rPr>
          <w:rFonts w:ascii="Times New Roman" w:hAnsi="Times New Roman"/>
          <w:sz w:val="24"/>
          <w:szCs w:val="24"/>
          <w:lang w:eastAsia="zh-CN"/>
        </w:rPr>
      </w:pPr>
      <w:r w:rsidRPr="00E82A12">
        <w:rPr>
          <w:rFonts w:ascii="Times New Roman" w:hAnsi="Times New Roman"/>
          <w:sz w:val="24"/>
          <w:szCs w:val="24"/>
          <w:lang w:eastAsia="zh-CN"/>
        </w:rPr>
        <w:t xml:space="preserve">C.F. _________________________________, nato/a </w:t>
      </w:r>
      <w:proofErr w:type="spellStart"/>
      <w:r w:rsidRPr="00E82A12">
        <w:rPr>
          <w:rFonts w:ascii="Times New Roman" w:hAnsi="Times New Roman"/>
          <w:sz w:val="24"/>
          <w:szCs w:val="24"/>
          <w:lang w:eastAsia="zh-CN"/>
        </w:rPr>
        <w:t>a</w:t>
      </w:r>
      <w:proofErr w:type="spellEnd"/>
      <w:r w:rsidRPr="00E82A12">
        <w:rPr>
          <w:rFonts w:ascii="Times New Roman" w:hAnsi="Times New Roman"/>
          <w:sz w:val="24"/>
          <w:szCs w:val="24"/>
          <w:lang w:eastAsia="zh-CN"/>
        </w:rPr>
        <w:t xml:space="preserve"> ___________________________________</w:t>
      </w:r>
    </w:p>
    <w:p w14:paraId="258129FB" w14:textId="77777777" w:rsidR="000B6EA7" w:rsidRPr="00E82A12" w:rsidRDefault="000B6EA7" w:rsidP="000B6EA7">
      <w:pPr>
        <w:autoSpaceDN/>
        <w:spacing w:after="0" w:line="360" w:lineRule="auto"/>
        <w:jc w:val="both"/>
        <w:rPr>
          <w:rFonts w:ascii="Times New Roman" w:hAnsi="Times New Roman"/>
          <w:sz w:val="24"/>
          <w:szCs w:val="24"/>
          <w:lang w:eastAsia="zh-CN"/>
        </w:rPr>
      </w:pPr>
      <w:r w:rsidRPr="00E82A12">
        <w:rPr>
          <w:rFonts w:ascii="Times New Roman" w:hAnsi="Times New Roman"/>
          <w:sz w:val="24"/>
          <w:szCs w:val="24"/>
          <w:lang w:eastAsia="zh-CN"/>
        </w:rPr>
        <w:t>(</w:t>
      </w:r>
      <w:proofErr w:type="spellStart"/>
      <w:r w:rsidRPr="00E82A12">
        <w:rPr>
          <w:rFonts w:ascii="Times New Roman" w:hAnsi="Times New Roman"/>
          <w:sz w:val="24"/>
          <w:szCs w:val="24"/>
          <w:lang w:eastAsia="zh-CN"/>
        </w:rPr>
        <w:t>Prov</w:t>
      </w:r>
      <w:proofErr w:type="spellEnd"/>
      <w:r w:rsidRPr="00E82A12">
        <w:rPr>
          <w:rFonts w:ascii="Times New Roman" w:hAnsi="Times New Roman"/>
          <w:sz w:val="24"/>
          <w:szCs w:val="24"/>
          <w:lang w:eastAsia="zh-CN"/>
        </w:rPr>
        <w:t xml:space="preserve">. ______) il ________________________, residente a _______________________________ </w:t>
      </w:r>
    </w:p>
    <w:p w14:paraId="67343FD9" w14:textId="77777777" w:rsidR="000B6EA7" w:rsidRPr="00E82A12" w:rsidRDefault="000B6EA7" w:rsidP="000B6EA7">
      <w:pPr>
        <w:autoSpaceDN/>
        <w:spacing w:after="0" w:line="360" w:lineRule="auto"/>
        <w:jc w:val="both"/>
        <w:rPr>
          <w:rFonts w:ascii="Times New Roman" w:hAnsi="Times New Roman"/>
          <w:sz w:val="24"/>
          <w:szCs w:val="24"/>
          <w:lang w:eastAsia="zh-CN"/>
        </w:rPr>
      </w:pPr>
      <w:r w:rsidRPr="00E82A12">
        <w:rPr>
          <w:rFonts w:ascii="Times New Roman" w:hAnsi="Times New Roman"/>
          <w:sz w:val="24"/>
          <w:szCs w:val="24"/>
          <w:lang w:eastAsia="zh-CN"/>
        </w:rPr>
        <w:t xml:space="preserve">CAP _____________ in via ________________________________________________ n. ______ </w:t>
      </w:r>
    </w:p>
    <w:p w14:paraId="5A82547A" w14:textId="77777777" w:rsidR="000B6EA7" w:rsidRPr="00E82A12" w:rsidRDefault="000B6EA7" w:rsidP="000B6EA7">
      <w:pPr>
        <w:autoSpaceDN/>
        <w:spacing w:after="0" w:line="360" w:lineRule="auto"/>
        <w:jc w:val="both"/>
        <w:rPr>
          <w:rFonts w:ascii="Times New Roman" w:hAnsi="Times New Roman"/>
          <w:sz w:val="24"/>
          <w:szCs w:val="24"/>
          <w:lang w:eastAsia="zh-CN"/>
        </w:rPr>
      </w:pPr>
      <w:r w:rsidRPr="00E82A12">
        <w:rPr>
          <w:rFonts w:ascii="Times New Roman" w:hAnsi="Times New Roman"/>
          <w:sz w:val="24"/>
          <w:szCs w:val="24"/>
          <w:lang w:eastAsia="zh-CN"/>
        </w:rPr>
        <w:t xml:space="preserve">Telefono _______________________________ e-mail ___________________________________  </w:t>
      </w:r>
    </w:p>
    <w:p w14:paraId="54EFB4B2" w14:textId="77777777" w:rsidR="000B6EA7" w:rsidRPr="00E82A12" w:rsidRDefault="000B6EA7" w:rsidP="000B6EA7">
      <w:pPr>
        <w:autoSpaceDN/>
        <w:spacing w:after="0"/>
        <w:jc w:val="center"/>
        <w:rPr>
          <w:rFonts w:ascii="Times New Roman" w:hAnsi="Times New Roman"/>
          <w:b/>
          <w:bCs/>
          <w:sz w:val="24"/>
          <w:szCs w:val="24"/>
          <w:lang w:eastAsia="zh-CN"/>
        </w:rPr>
      </w:pPr>
      <w:r w:rsidRPr="00E82A12">
        <w:rPr>
          <w:rFonts w:ascii="Times New Roman" w:hAnsi="Times New Roman"/>
          <w:b/>
          <w:bCs/>
          <w:sz w:val="24"/>
          <w:szCs w:val="24"/>
          <w:lang w:eastAsia="zh-CN"/>
        </w:rPr>
        <w:t>CONSAPEVOLE</w:t>
      </w:r>
    </w:p>
    <w:p w14:paraId="0AF3EB7B" w14:textId="77777777" w:rsidR="000B6EA7" w:rsidRPr="00E82A12" w:rsidRDefault="000B6EA7" w:rsidP="000B6EA7">
      <w:pPr>
        <w:autoSpaceDN/>
        <w:spacing w:after="0"/>
        <w:jc w:val="both"/>
        <w:rPr>
          <w:sz w:val="24"/>
          <w:szCs w:val="24"/>
          <w:lang w:eastAsia="zh-CN"/>
        </w:rPr>
      </w:pPr>
      <w:proofErr w:type="gramStart"/>
      <w:r w:rsidRPr="00E82A12">
        <w:rPr>
          <w:rFonts w:ascii="Times New Roman" w:hAnsi="Times New Roman"/>
          <w:sz w:val="24"/>
          <w:szCs w:val="24"/>
          <w:lang w:eastAsia="zh-CN"/>
        </w:rPr>
        <w:t>delle</w:t>
      </w:r>
      <w:proofErr w:type="gramEnd"/>
      <w:r w:rsidRPr="00E82A12">
        <w:rPr>
          <w:rFonts w:ascii="Times New Roman" w:hAnsi="Times New Roman"/>
          <w:sz w:val="24"/>
          <w:szCs w:val="24"/>
          <w:lang w:eastAsia="zh-CN"/>
        </w:rPr>
        <w:t xml:space="preserv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w:t>
      </w:r>
      <w:r w:rsidRPr="00E82A12">
        <w:rPr>
          <w:sz w:val="24"/>
          <w:szCs w:val="24"/>
          <w:lang w:eastAsia="zh-CN"/>
        </w:rPr>
        <w:t xml:space="preserve"> del citato D.P.R. 445/2000, sotto la propria responsabilità  </w:t>
      </w:r>
    </w:p>
    <w:p w14:paraId="4A9D86DB" w14:textId="77777777" w:rsidR="000B6EA7" w:rsidRPr="00E82A12" w:rsidRDefault="000B6EA7" w:rsidP="000B6EA7">
      <w:pPr>
        <w:autoSpaceDN/>
        <w:spacing w:after="0"/>
        <w:jc w:val="center"/>
        <w:rPr>
          <w:rFonts w:ascii="Times New Roman" w:hAnsi="Times New Roman"/>
          <w:b/>
          <w:bCs/>
          <w:sz w:val="24"/>
          <w:szCs w:val="24"/>
          <w:lang w:eastAsia="zh-CN"/>
        </w:rPr>
      </w:pPr>
      <w:r w:rsidRPr="00E82A12">
        <w:rPr>
          <w:sz w:val="24"/>
          <w:szCs w:val="24"/>
          <w:lang w:eastAsia="zh-CN"/>
        </w:rPr>
        <w:br/>
      </w:r>
      <w:r w:rsidRPr="00E82A12">
        <w:rPr>
          <w:rFonts w:ascii="Times New Roman" w:hAnsi="Times New Roman"/>
          <w:b/>
          <w:bCs/>
          <w:sz w:val="24"/>
          <w:szCs w:val="24"/>
          <w:lang w:eastAsia="zh-CN"/>
        </w:rPr>
        <w:t>DICHIARA</w:t>
      </w:r>
    </w:p>
    <w:p w14:paraId="184B49BE" w14:textId="77777777" w:rsidR="000B6EA7" w:rsidRPr="00E82A12" w:rsidRDefault="000B6EA7" w:rsidP="000B6EA7">
      <w:pPr>
        <w:autoSpaceDN/>
        <w:spacing w:after="0"/>
        <w:jc w:val="center"/>
        <w:rPr>
          <w:rFonts w:ascii="Times New Roman" w:hAnsi="Times New Roman"/>
          <w:b/>
          <w:bCs/>
          <w:sz w:val="24"/>
          <w:szCs w:val="24"/>
          <w:lang w:eastAsia="zh-CN"/>
        </w:rPr>
      </w:pPr>
    </w:p>
    <w:p w14:paraId="24BDF587" w14:textId="7B89C5E0" w:rsidR="00E82A12" w:rsidRPr="00E82A12" w:rsidRDefault="000B6EA7" w:rsidP="00E82A12">
      <w:pPr>
        <w:pStyle w:val="Nessunaspaziatura1"/>
        <w:numPr>
          <w:ilvl w:val="0"/>
          <w:numId w:val="39"/>
        </w:numPr>
        <w:jc w:val="both"/>
        <w:rPr>
          <w:rFonts w:ascii="Times New Roman" w:hAnsi="Times New Roman"/>
          <w:sz w:val="24"/>
          <w:szCs w:val="24"/>
        </w:rPr>
      </w:pPr>
      <w:proofErr w:type="gramStart"/>
      <w:r w:rsidRPr="00E82A12">
        <w:rPr>
          <w:rFonts w:ascii="Times New Roman" w:hAnsi="Times New Roman"/>
          <w:sz w:val="24"/>
          <w:szCs w:val="24"/>
        </w:rPr>
        <w:t>di</w:t>
      </w:r>
      <w:proofErr w:type="gramEnd"/>
      <w:r w:rsidRPr="00E82A12">
        <w:rPr>
          <w:rFonts w:ascii="Times New Roman" w:hAnsi="Times New Roman"/>
          <w:sz w:val="24"/>
          <w:szCs w:val="24"/>
        </w:rPr>
        <w:t xml:space="preserve"> non trovarsi in situazione di incompatibilità, ai sensi di quanto previsto dal d.lgs. n. 39/2013 e dall’art. 53, del d.lgs. n. 165/2001; ovvero, nel caso in cui sussistano situazioni di incompatibilità, che le stesse sono</w:t>
      </w:r>
      <w:r w:rsidR="00E82A12" w:rsidRPr="00E82A12">
        <w:rPr>
          <w:rFonts w:ascii="Times New Roman" w:hAnsi="Times New Roman"/>
          <w:sz w:val="24"/>
          <w:szCs w:val="24"/>
        </w:rPr>
        <w:t xml:space="preserve"> </w:t>
      </w:r>
      <w:r w:rsidRPr="00E82A12">
        <w:rPr>
          <w:rFonts w:ascii="Times New Roman" w:hAnsi="Times New Roman"/>
          <w:sz w:val="24"/>
          <w:szCs w:val="24"/>
        </w:rPr>
        <w:t>le seguenti:________________________________________________________________</w:t>
      </w:r>
      <w:r w:rsidR="00E82A12" w:rsidRPr="00E82A12">
        <w:rPr>
          <w:rFonts w:ascii="Times New Roman" w:hAnsi="Times New Roman"/>
          <w:sz w:val="24"/>
          <w:szCs w:val="24"/>
        </w:rPr>
        <w:t>______;</w:t>
      </w:r>
    </w:p>
    <w:p w14:paraId="4D4080DA" w14:textId="77777777" w:rsidR="000B6EA7" w:rsidRPr="00E82A12" w:rsidRDefault="000B6EA7" w:rsidP="00E82A12">
      <w:pPr>
        <w:pStyle w:val="Nessunaspaziatura1"/>
        <w:numPr>
          <w:ilvl w:val="0"/>
          <w:numId w:val="39"/>
        </w:numPr>
        <w:jc w:val="both"/>
        <w:rPr>
          <w:rFonts w:ascii="Times New Roman" w:hAnsi="Times New Roman"/>
          <w:sz w:val="24"/>
          <w:szCs w:val="24"/>
        </w:rPr>
      </w:pPr>
      <w:proofErr w:type="gramStart"/>
      <w:r w:rsidRPr="00E82A12">
        <w:rPr>
          <w:rFonts w:ascii="Times New Roman" w:hAnsi="Times New Roman"/>
          <w:sz w:val="24"/>
          <w:szCs w:val="24"/>
        </w:rPr>
        <w:t>di</w:t>
      </w:r>
      <w:proofErr w:type="gramEnd"/>
      <w:r w:rsidRPr="00E82A12">
        <w:rPr>
          <w:rFonts w:ascii="Times New Roman" w:hAnsi="Times New Roman"/>
          <w:sz w:val="24"/>
          <w:szCs w:val="24"/>
        </w:rPr>
        <w:t xml:space="preserve"> non trovarsi in situazioni di conflitto di interessi, anche potenziale, ai sensi dell’art. 53, comma 14, del d.lgs. n. 165/2001, che possano interferire con l’esercizio dell’incarico;</w:t>
      </w:r>
    </w:p>
    <w:p w14:paraId="01E482AC" w14:textId="77777777" w:rsidR="000B6EA7" w:rsidRPr="00E82A12" w:rsidRDefault="000B6EA7" w:rsidP="00E82A12">
      <w:pPr>
        <w:pStyle w:val="Nessunaspaziatura1"/>
        <w:numPr>
          <w:ilvl w:val="0"/>
          <w:numId w:val="39"/>
        </w:numPr>
        <w:jc w:val="both"/>
        <w:rPr>
          <w:rFonts w:ascii="Times New Roman" w:hAnsi="Times New Roman"/>
          <w:sz w:val="24"/>
          <w:szCs w:val="24"/>
        </w:rPr>
      </w:pPr>
      <w:r w:rsidRPr="00E82A12">
        <w:rPr>
          <w:rFonts w:ascii="Times New Roman" w:hAnsi="Times New Roman"/>
          <w:sz w:val="24"/>
          <w:szCs w:val="24"/>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3675A3A0" w14:textId="77777777" w:rsidR="000B6EA7" w:rsidRPr="00E82A12" w:rsidRDefault="000B6EA7" w:rsidP="00E82A12">
      <w:pPr>
        <w:pStyle w:val="Nessunaspaziatura1"/>
        <w:numPr>
          <w:ilvl w:val="0"/>
          <w:numId w:val="39"/>
        </w:numPr>
        <w:jc w:val="both"/>
        <w:rPr>
          <w:rFonts w:ascii="Times New Roman" w:hAnsi="Times New Roman"/>
          <w:sz w:val="24"/>
          <w:szCs w:val="24"/>
        </w:rPr>
      </w:pPr>
      <w:proofErr w:type="gramStart"/>
      <w:r w:rsidRPr="00E82A12">
        <w:rPr>
          <w:rFonts w:ascii="Times New Roman" w:hAnsi="Times New Roman"/>
          <w:sz w:val="24"/>
          <w:szCs w:val="24"/>
        </w:rPr>
        <w:t>di</w:t>
      </w:r>
      <w:proofErr w:type="gramEnd"/>
      <w:r w:rsidRPr="00E82A12">
        <w:rPr>
          <w:rFonts w:ascii="Times New Roman" w:hAnsi="Times New Roman"/>
          <w:sz w:val="24"/>
          <w:szCs w:val="24"/>
        </w:rPr>
        <w:t xml:space="preserve"> aver preso piena cognizione del D.M. 26 aprile 2022, n. 105, recante il Codice di Comportamento dei dipendenti del Ministero dell’Istruzione e del merito;</w:t>
      </w:r>
    </w:p>
    <w:p w14:paraId="28AF61DD" w14:textId="77777777" w:rsidR="000B6EA7" w:rsidRPr="00E82A12" w:rsidRDefault="000B6EA7" w:rsidP="00E82A12">
      <w:pPr>
        <w:pStyle w:val="Nessunaspaziatura1"/>
        <w:numPr>
          <w:ilvl w:val="0"/>
          <w:numId w:val="39"/>
        </w:numPr>
        <w:jc w:val="both"/>
        <w:rPr>
          <w:rFonts w:ascii="Times New Roman" w:hAnsi="Times New Roman"/>
          <w:sz w:val="24"/>
          <w:szCs w:val="24"/>
        </w:rPr>
      </w:pPr>
      <w:proofErr w:type="gramStart"/>
      <w:r w:rsidRPr="00E82A12">
        <w:rPr>
          <w:rFonts w:ascii="Times New Roman" w:hAnsi="Times New Roman"/>
          <w:sz w:val="24"/>
          <w:szCs w:val="24"/>
        </w:rPr>
        <w:t>di</w:t>
      </w:r>
      <w:proofErr w:type="gramEnd"/>
      <w:r w:rsidRPr="00E82A12">
        <w:rPr>
          <w:rFonts w:ascii="Times New Roman" w:hAnsi="Times New Roman"/>
          <w:sz w:val="24"/>
          <w:szCs w:val="24"/>
        </w:rPr>
        <w:t xml:space="preserve"> impegnarsi a comunicare tempestivamente all’Istituzione scolastica conferente eventuali variazioni che dovessero intervenire nel corso dello svolgimento dell’incarico;</w:t>
      </w:r>
    </w:p>
    <w:p w14:paraId="150DCA87" w14:textId="77777777" w:rsidR="000B6EA7" w:rsidRPr="00E82A12" w:rsidRDefault="000B6EA7" w:rsidP="00E82A12">
      <w:pPr>
        <w:pStyle w:val="Nessunaspaziatura1"/>
        <w:numPr>
          <w:ilvl w:val="0"/>
          <w:numId w:val="39"/>
        </w:numPr>
        <w:jc w:val="both"/>
        <w:rPr>
          <w:rFonts w:ascii="Times New Roman" w:hAnsi="Times New Roman"/>
          <w:sz w:val="24"/>
          <w:szCs w:val="24"/>
        </w:rPr>
      </w:pPr>
      <w:proofErr w:type="gramStart"/>
      <w:r w:rsidRPr="00E82A12">
        <w:rPr>
          <w:rFonts w:ascii="Times New Roman" w:hAnsi="Times New Roman"/>
          <w:sz w:val="24"/>
          <w:szCs w:val="24"/>
        </w:rPr>
        <w:t>di</w:t>
      </w:r>
      <w:proofErr w:type="gramEnd"/>
      <w:r w:rsidRPr="00E82A12">
        <w:rPr>
          <w:rFonts w:ascii="Times New Roman" w:hAnsi="Times New Roman"/>
          <w:sz w:val="24"/>
          <w:szCs w:val="24"/>
        </w:rPr>
        <w:t xml:space="preserve"> impegnarsi altresì a comunicare all’Istituzione scolastica qualsiasi altra circostanza sopravvenuta di carattere ostativo rispetto all’espletamento dell’incarico;</w:t>
      </w:r>
    </w:p>
    <w:p w14:paraId="498E1FE1" w14:textId="77777777" w:rsidR="000B6EA7" w:rsidRPr="00E82A12" w:rsidRDefault="000B6EA7" w:rsidP="00E82A12">
      <w:pPr>
        <w:pStyle w:val="Nessunaspaziatura1"/>
        <w:numPr>
          <w:ilvl w:val="0"/>
          <w:numId w:val="39"/>
        </w:numPr>
        <w:jc w:val="both"/>
        <w:rPr>
          <w:rFonts w:ascii="Times New Roman" w:hAnsi="Times New Roman"/>
          <w:sz w:val="24"/>
          <w:szCs w:val="24"/>
        </w:rPr>
      </w:pPr>
      <w:proofErr w:type="gramStart"/>
      <w:r w:rsidRPr="00E82A12">
        <w:rPr>
          <w:rFonts w:ascii="Times New Roman" w:hAnsi="Times New Roman"/>
          <w:sz w:val="24"/>
          <w:szCs w:val="24"/>
        </w:rPr>
        <w:t>di</w:t>
      </w:r>
      <w:proofErr w:type="gramEnd"/>
      <w:r w:rsidRPr="00E82A12">
        <w:rPr>
          <w:rFonts w:ascii="Times New Roman" w:hAnsi="Times New Roman"/>
          <w:sz w:val="24"/>
          <w:szCs w:val="24"/>
        </w:rPr>
        <w:t xml:space="preserve">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6C69D5A0" w14:textId="77777777" w:rsidR="000B6EA7" w:rsidRPr="00E82A12" w:rsidRDefault="000B6EA7" w:rsidP="000B6EA7">
      <w:pPr>
        <w:ind w:left="720"/>
        <w:contextualSpacing/>
        <w:rPr>
          <w:rFonts w:ascii="Times New Roman" w:hAnsi="Times New Roman"/>
          <w:sz w:val="24"/>
          <w:szCs w:val="24"/>
        </w:rPr>
      </w:pPr>
    </w:p>
    <w:p w14:paraId="333541A1" w14:textId="77777777" w:rsidR="000B6EA7" w:rsidRPr="00E82A12" w:rsidRDefault="000B6EA7" w:rsidP="000B6EA7">
      <w:pPr>
        <w:autoSpaceDN/>
        <w:spacing w:after="0" w:line="360" w:lineRule="auto"/>
        <w:jc w:val="both"/>
        <w:rPr>
          <w:rFonts w:ascii="Times New Roman" w:hAnsi="Times New Roman"/>
          <w:sz w:val="24"/>
          <w:szCs w:val="24"/>
          <w:lang w:eastAsia="zh-CN"/>
        </w:rPr>
      </w:pPr>
      <w:r w:rsidRPr="00E82A12">
        <w:rPr>
          <w:rFonts w:ascii="Times New Roman" w:hAnsi="Times New Roman"/>
          <w:sz w:val="24"/>
          <w:szCs w:val="24"/>
          <w:lang w:eastAsia="zh-CN"/>
        </w:rPr>
        <w:t>Luogo e data _________________________________</w:t>
      </w:r>
    </w:p>
    <w:p w14:paraId="1D23838C" w14:textId="77777777" w:rsidR="000B6EA7" w:rsidRPr="00E82A12" w:rsidRDefault="000B6EA7" w:rsidP="000B6EA7">
      <w:pPr>
        <w:autoSpaceDN/>
        <w:spacing w:after="0" w:line="360" w:lineRule="auto"/>
        <w:jc w:val="both"/>
        <w:rPr>
          <w:rFonts w:ascii="Times New Roman" w:hAnsi="Times New Roman"/>
          <w:sz w:val="24"/>
          <w:szCs w:val="24"/>
          <w:lang w:eastAsia="zh-CN"/>
        </w:rPr>
      </w:pPr>
    </w:p>
    <w:tbl>
      <w:tblPr>
        <w:tblStyle w:val="Grigliatabella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2"/>
        <w:gridCol w:w="5016"/>
      </w:tblGrid>
      <w:tr w:rsidR="000B6EA7" w:rsidRPr="00E82A12" w14:paraId="5AEA6CBB" w14:textId="77777777" w:rsidTr="000B6EA7">
        <w:tc>
          <w:tcPr>
            <w:tcW w:w="4262" w:type="dxa"/>
          </w:tcPr>
          <w:p w14:paraId="767A6554" w14:textId="77777777" w:rsidR="000B6EA7" w:rsidRPr="00E82A12" w:rsidRDefault="000B6EA7" w:rsidP="000B6EA7">
            <w:pPr>
              <w:autoSpaceDN/>
              <w:spacing w:line="360" w:lineRule="auto"/>
              <w:jc w:val="both"/>
              <w:rPr>
                <w:rFonts w:ascii="Times New Roman" w:hAnsi="Times New Roman"/>
                <w:sz w:val="24"/>
                <w:szCs w:val="24"/>
                <w:lang w:eastAsia="zh-CN"/>
              </w:rPr>
            </w:pPr>
          </w:p>
        </w:tc>
        <w:tc>
          <w:tcPr>
            <w:tcW w:w="5016" w:type="dxa"/>
            <w:hideMark/>
          </w:tcPr>
          <w:p w14:paraId="508E2EB1" w14:textId="77777777" w:rsidR="000B6EA7" w:rsidRPr="00E82A12" w:rsidRDefault="000B6EA7" w:rsidP="000B6EA7">
            <w:pPr>
              <w:autoSpaceDN/>
              <w:spacing w:line="360" w:lineRule="auto"/>
              <w:jc w:val="both"/>
              <w:rPr>
                <w:rFonts w:ascii="Times New Roman" w:hAnsi="Times New Roman"/>
                <w:sz w:val="24"/>
                <w:szCs w:val="24"/>
                <w:lang w:eastAsia="zh-CN"/>
              </w:rPr>
            </w:pPr>
            <w:r w:rsidRPr="00E82A12">
              <w:rPr>
                <w:rFonts w:ascii="Times New Roman" w:hAnsi="Times New Roman"/>
                <w:sz w:val="24"/>
                <w:szCs w:val="24"/>
                <w:lang w:eastAsia="zh-CN"/>
              </w:rPr>
              <w:t>________________________________________</w:t>
            </w:r>
          </w:p>
          <w:p w14:paraId="79A21AC8" w14:textId="77777777" w:rsidR="000B6EA7" w:rsidRPr="00E82A12" w:rsidRDefault="000B6EA7" w:rsidP="000B6EA7">
            <w:pPr>
              <w:autoSpaceDN/>
              <w:spacing w:line="360" w:lineRule="auto"/>
              <w:jc w:val="center"/>
              <w:rPr>
                <w:rFonts w:ascii="Times New Roman" w:hAnsi="Times New Roman"/>
                <w:sz w:val="24"/>
                <w:szCs w:val="24"/>
                <w:lang w:eastAsia="zh-CN"/>
              </w:rPr>
            </w:pPr>
            <w:r w:rsidRPr="00E82A12">
              <w:rPr>
                <w:rFonts w:ascii="Times New Roman" w:hAnsi="Times New Roman"/>
                <w:sz w:val="24"/>
                <w:szCs w:val="24"/>
                <w:lang w:eastAsia="zh-CN"/>
              </w:rPr>
              <w:t xml:space="preserve">Firma </w:t>
            </w:r>
          </w:p>
        </w:tc>
      </w:tr>
    </w:tbl>
    <w:p w14:paraId="6E5A285C" w14:textId="77777777" w:rsidR="000B6EA7" w:rsidRPr="00E82A12" w:rsidRDefault="000B6EA7" w:rsidP="000B6EA7">
      <w:pPr>
        <w:autoSpaceDN/>
        <w:spacing w:after="0" w:line="276" w:lineRule="auto"/>
        <w:jc w:val="both"/>
        <w:rPr>
          <w:rFonts w:ascii="Times New Roman" w:hAnsi="Times New Roman"/>
          <w:sz w:val="24"/>
          <w:szCs w:val="24"/>
          <w:lang w:eastAsia="zh-CN"/>
        </w:rPr>
      </w:pPr>
    </w:p>
    <w:p w14:paraId="13CB36E1" w14:textId="77777777" w:rsidR="000B6EA7" w:rsidRPr="00E82A12" w:rsidRDefault="000B6EA7" w:rsidP="000B6EA7">
      <w:pPr>
        <w:autoSpaceDN/>
        <w:spacing w:after="0" w:line="276" w:lineRule="auto"/>
        <w:jc w:val="both"/>
        <w:rPr>
          <w:rFonts w:ascii="Times New Roman" w:hAnsi="Times New Roman"/>
          <w:sz w:val="24"/>
          <w:szCs w:val="24"/>
          <w:lang w:eastAsia="zh-CN"/>
        </w:rPr>
      </w:pPr>
    </w:p>
    <w:p w14:paraId="7605071D" w14:textId="66AA222D" w:rsidR="000B6EA7" w:rsidRPr="00E82A12" w:rsidRDefault="000B6EA7" w:rsidP="000B6EA7">
      <w:pPr>
        <w:autoSpaceDN/>
        <w:spacing w:after="0" w:line="276" w:lineRule="auto"/>
        <w:jc w:val="center"/>
        <w:rPr>
          <w:rFonts w:ascii="Times New Roman" w:hAnsi="Times New Roman"/>
          <w:sz w:val="24"/>
          <w:szCs w:val="24"/>
          <w:lang w:eastAsia="zh-CN"/>
        </w:rPr>
      </w:pPr>
      <w:r w:rsidRPr="00E82A12">
        <w:rPr>
          <w:rFonts w:ascii="Times New Roman" w:hAnsi="Times New Roman"/>
          <w:sz w:val="24"/>
          <w:szCs w:val="24"/>
          <w:lang w:eastAsia="zh-CN"/>
        </w:rPr>
        <w:t>******</w:t>
      </w:r>
    </w:p>
    <w:p w14:paraId="39EED846" w14:textId="77777777" w:rsidR="000B6EA7" w:rsidRPr="00E82A12" w:rsidRDefault="000B6EA7" w:rsidP="000B6EA7">
      <w:pPr>
        <w:autoSpaceDN/>
        <w:spacing w:after="0" w:line="276" w:lineRule="auto"/>
        <w:jc w:val="both"/>
        <w:rPr>
          <w:rFonts w:ascii="Times New Roman" w:hAnsi="Times New Roman"/>
          <w:sz w:val="24"/>
          <w:szCs w:val="24"/>
          <w:lang w:eastAsia="zh-CN"/>
        </w:rPr>
      </w:pPr>
    </w:p>
    <w:p w14:paraId="32832306" w14:textId="77777777" w:rsidR="000B6EA7" w:rsidRPr="00E82A12" w:rsidRDefault="000B6EA7" w:rsidP="000B6EA7">
      <w:pPr>
        <w:pStyle w:val="Nessunaspaziatura1"/>
        <w:jc w:val="center"/>
        <w:rPr>
          <w:rFonts w:ascii="Times New Roman" w:hAnsi="Times New Roman"/>
          <w:b/>
          <w:bCs/>
          <w:sz w:val="24"/>
          <w:szCs w:val="24"/>
        </w:rPr>
      </w:pPr>
      <w:r w:rsidRPr="00E82A12">
        <w:rPr>
          <w:rFonts w:ascii="Times New Roman" w:hAnsi="Times New Roman"/>
          <w:b/>
          <w:bCs/>
          <w:sz w:val="24"/>
          <w:szCs w:val="24"/>
        </w:rPr>
        <w:t>IL DIRIGENTE SCOLASTICO</w:t>
      </w:r>
    </w:p>
    <w:p w14:paraId="6BE37BA9" w14:textId="77777777" w:rsidR="000B6EA7" w:rsidRPr="000B6EA7" w:rsidRDefault="000B6EA7" w:rsidP="000B6EA7">
      <w:pPr>
        <w:pStyle w:val="Nessunaspaziatura1"/>
        <w:jc w:val="center"/>
        <w:rPr>
          <w:rFonts w:ascii="Times New Roman" w:hAnsi="Times New Roman"/>
          <w:b/>
          <w:bCs/>
        </w:rPr>
      </w:pPr>
    </w:p>
    <w:p w14:paraId="110C0479" w14:textId="72679F74" w:rsidR="000B6EA7" w:rsidRPr="000B6EA7" w:rsidRDefault="000B6EA7" w:rsidP="000B6EA7">
      <w:pPr>
        <w:pStyle w:val="Nessunaspaziatura1"/>
        <w:spacing w:line="276" w:lineRule="auto"/>
        <w:jc w:val="both"/>
        <w:rPr>
          <w:rFonts w:ascii="Times New Roman" w:hAnsi="Times New Roman"/>
        </w:rPr>
      </w:pPr>
      <w:r w:rsidRPr="000B6EA7">
        <w:rPr>
          <w:rFonts w:ascii="Times New Roman" w:hAnsi="Times New Roman"/>
          <w:b/>
          <w:bCs/>
        </w:rPr>
        <w:t>VISTO</w:t>
      </w:r>
      <w:r w:rsidRPr="000B6EA7">
        <w:rPr>
          <w:rFonts w:ascii="Times New Roman" w:hAnsi="Times New Roman"/>
        </w:rPr>
        <w:t xml:space="preserve"> l’art. 53 del D.lgs. 165/2001, come modificato dalla L. 190/2012, secondo cui il conferimento di ogni incarico è subordinato all’avvenuta verifica dell’insussistenza di situazioni, anche potenziali, di conflitto di interesse;</w:t>
      </w:r>
    </w:p>
    <w:p w14:paraId="15145606" w14:textId="46A0A474" w:rsidR="000B6EA7" w:rsidRPr="000B6EA7" w:rsidRDefault="000B6EA7" w:rsidP="000B6EA7">
      <w:pPr>
        <w:pStyle w:val="Nessunaspaziatura1"/>
        <w:spacing w:line="276" w:lineRule="auto"/>
        <w:jc w:val="both"/>
        <w:rPr>
          <w:rFonts w:ascii="Times New Roman" w:hAnsi="Times New Roman"/>
        </w:rPr>
      </w:pPr>
      <w:r w:rsidRPr="000B6EA7">
        <w:rPr>
          <w:rFonts w:ascii="Times New Roman" w:hAnsi="Times New Roman"/>
          <w:b/>
          <w:bCs/>
        </w:rPr>
        <w:t>VISTO</w:t>
      </w:r>
      <w:r w:rsidRPr="000B6EA7">
        <w:rPr>
          <w:rFonts w:ascii="Times New Roman" w:hAnsi="Times New Roman"/>
        </w:rPr>
        <w:t xml:space="preserve"> il curriculum vitae, nonché la dichiarazione di assenza di conflitto d’interessi per lo svolgimento dell’incarico affidato, resa, ai sensi dell’art. 53, c. 14, del D.lgs. 165/2001, dal/dalla </w:t>
      </w:r>
      <w:proofErr w:type="gramStart"/>
      <w:r w:rsidRPr="000B6EA7">
        <w:rPr>
          <w:rFonts w:ascii="Times New Roman" w:hAnsi="Times New Roman"/>
        </w:rPr>
        <w:t>docente  _</w:t>
      </w:r>
      <w:proofErr w:type="gramEnd"/>
      <w:r w:rsidRPr="000B6EA7">
        <w:rPr>
          <w:rFonts w:ascii="Times New Roman" w:hAnsi="Times New Roman"/>
        </w:rPr>
        <w:t>_____________________________________________________________________________________ ;</w:t>
      </w:r>
    </w:p>
    <w:p w14:paraId="4834E345" w14:textId="77777777" w:rsidR="000B6EA7" w:rsidRPr="000B6EA7" w:rsidRDefault="000B6EA7" w:rsidP="000B6EA7">
      <w:pPr>
        <w:pStyle w:val="Nessunaspaziatura1"/>
        <w:spacing w:line="276" w:lineRule="auto"/>
        <w:jc w:val="center"/>
        <w:rPr>
          <w:rFonts w:ascii="Times New Roman" w:hAnsi="Times New Roman"/>
          <w:b/>
          <w:bCs/>
        </w:rPr>
      </w:pPr>
      <w:r w:rsidRPr="000B6EA7">
        <w:rPr>
          <w:rFonts w:ascii="Times New Roman" w:hAnsi="Times New Roman"/>
          <w:b/>
          <w:bCs/>
        </w:rPr>
        <w:t>ATTESTA</w:t>
      </w:r>
    </w:p>
    <w:p w14:paraId="2FFFA5A9" w14:textId="77777777" w:rsidR="000B6EA7" w:rsidRPr="000B6EA7" w:rsidRDefault="000B6EA7" w:rsidP="000B6EA7">
      <w:pPr>
        <w:pStyle w:val="Nessunaspaziatura1"/>
        <w:spacing w:line="276" w:lineRule="auto"/>
        <w:rPr>
          <w:rFonts w:ascii="Times New Roman" w:hAnsi="Times New Roman"/>
        </w:rPr>
      </w:pPr>
      <w:proofErr w:type="gramStart"/>
      <w:r w:rsidRPr="000B6EA7">
        <w:rPr>
          <w:rFonts w:ascii="Times New Roman" w:hAnsi="Times New Roman"/>
        </w:rPr>
        <w:t>l’avvenuta</w:t>
      </w:r>
      <w:proofErr w:type="gramEnd"/>
      <w:r w:rsidRPr="000B6EA7">
        <w:rPr>
          <w:rFonts w:ascii="Times New Roman" w:hAnsi="Times New Roman"/>
        </w:rPr>
        <w:t xml:space="preserve"> verifica dell’insussistenza di situazioni, anche potenziali, di conflitto d’interesse.</w:t>
      </w:r>
    </w:p>
    <w:p w14:paraId="7D8304D4" w14:textId="77777777" w:rsidR="000B6EA7" w:rsidRPr="00187DC4" w:rsidRDefault="000B6EA7" w:rsidP="000B6EA7">
      <w:pPr>
        <w:pStyle w:val="Nessunaspaziatura1"/>
        <w:spacing w:line="276" w:lineRule="auto"/>
        <w:rPr>
          <w:rFonts w:ascii="Times New Roman" w:hAnsi="Times New Roman"/>
        </w:rPr>
      </w:pPr>
      <w:r w:rsidRPr="00187DC4">
        <w:rPr>
          <w:rFonts w:ascii="Times New Roman" w:hAnsi="Times New Roman"/>
        </w:rPr>
        <w:t>La presente attestazione è pubblicata sul sito istituzionale della Scuola.</w:t>
      </w:r>
    </w:p>
    <w:p w14:paraId="265D4150" w14:textId="77777777" w:rsidR="000B6EA7" w:rsidRPr="000B6EA7" w:rsidRDefault="000B6EA7" w:rsidP="000B6EA7">
      <w:pPr>
        <w:pStyle w:val="Nessunaspaziatura1"/>
        <w:spacing w:line="276" w:lineRule="auto"/>
        <w:rPr>
          <w:rFonts w:ascii="Times New Roman" w:hAnsi="Times New Roman"/>
        </w:rPr>
      </w:pPr>
    </w:p>
    <w:p w14:paraId="629F5D1F" w14:textId="77777777" w:rsidR="000B6EA7" w:rsidRPr="000B6EA7" w:rsidRDefault="000B6EA7" w:rsidP="000B6EA7">
      <w:pPr>
        <w:pStyle w:val="Nessunaspaziatura1"/>
        <w:spacing w:line="276" w:lineRule="auto"/>
        <w:rPr>
          <w:rFonts w:ascii="Times New Roman" w:hAnsi="Times New Roman"/>
        </w:rPr>
      </w:pPr>
      <w:r w:rsidRPr="000B6EA7">
        <w:rPr>
          <w:rFonts w:ascii="Times New Roman" w:hAnsi="Times New Roman"/>
        </w:rPr>
        <w:t>San Martino di Lupari, lì __________________________</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2598"/>
        <w:gridCol w:w="3821"/>
      </w:tblGrid>
      <w:tr w:rsidR="000B6EA7" w:rsidRPr="000B6EA7" w14:paraId="38AA724E" w14:textId="77777777" w:rsidTr="00914C34">
        <w:tc>
          <w:tcPr>
            <w:tcW w:w="3209" w:type="dxa"/>
          </w:tcPr>
          <w:p w14:paraId="16C45DE8" w14:textId="77777777" w:rsidR="000B6EA7" w:rsidRPr="000B6EA7" w:rsidRDefault="000B6EA7" w:rsidP="00914C34">
            <w:pPr>
              <w:pStyle w:val="Nessunaspaziatura1"/>
            </w:pPr>
          </w:p>
        </w:tc>
        <w:tc>
          <w:tcPr>
            <w:tcW w:w="2598" w:type="dxa"/>
          </w:tcPr>
          <w:p w14:paraId="0653597D" w14:textId="77777777" w:rsidR="000B6EA7" w:rsidRPr="000B6EA7" w:rsidRDefault="000B6EA7" w:rsidP="00914C34">
            <w:pPr>
              <w:pStyle w:val="Nessunaspaziatura1"/>
            </w:pPr>
          </w:p>
        </w:tc>
        <w:tc>
          <w:tcPr>
            <w:tcW w:w="3821" w:type="dxa"/>
          </w:tcPr>
          <w:p w14:paraId="469CB979" w14:textId="77777777" w:rsidR="000B6EA7" w:rsidRPr="000B6EA7" w:rsidRDefault="000B6EA7" w:rsidP="00914C34">
            <w:pPr>
              <w:pStyle w:val="Nessunaspaziatura1"/>
              <w:jc w:val="center"/>
              <w:rPr>
                <w:rFonts w:ascii="Times New Roman" w:hAnsi="Times New Roman"/>
              </w:rPr>
            </w:pPr>
            <w:r w:rsidRPr="000B6EA7">
              <w:rPr>
                <w:rFonts w:ascii="Times New Roman" w:hAnsi="Times New Roman"/>
              </w:rPr>
              <w:t>Il Dirigente scolastico</w:t>
            </w:r>
          </w:p>
          <w:p w14:paraId="05841F1E" w14:textId="77777777" w:rsidR="000B6EA7" w:rsidRPr="000B6EA7" w:rsidRDefault="000B6EA7" w:rsidP="00914C34">
            <w:pPr>
              <w:pStyle w:val="Nessunaspaziatura1"/>
              <w:jc w:val="center"/>
              <w:rPr>
                <w:rFonts w:ascii="Times New Roman" w:hAnsi="Times New Roman"/>
                <w:i/>
                <w:iCs/>
              </w:rPr>
            </w:pPr>
            <w:r w:rsidRPr="000B6EA7">
              <w:rPr>
                <w:rFonts w:ascii="Times New Roman" w:hAnsi="Times New Roman"/>
                <w:i/>
                <w:iCs/>
              </w:rPr>
              <w:t xml:space="preserve">Dott. Giorgio </w:t>
            </w:r>
            <w:proofErr w:type="spellStart"/>
            <w:r w:rsidRPr="000B6EA7">
              <w:rPr>
                <w:rFonts w:ascii="Times New Roman" w:hAnsi="Times New Roman"/>
                <w:i/>
                <w:iCs/>
              </w:rPr>
              <w:t>Michelazzo</w:t>
            </w:r>
            <w:proofErr w:type="spellEnd"/>
          </w:p>
        </w:tc>
      </w:tr>
    </w:tbl>
    <w:p w14:paraId="1AEBCF45" w14:textId="77777777" w:rsidR="000B6EA7" w:rsidRPr="000B6EA7" w:rsidRDefault="000B6EA7" w:rsidP="000B6EA7">
      <w:pPr>
        <w:pStyle w:val="Nessunaspaziatura1"/>
      </w:pPr>
    </w:p>
    <w:p w14:paraId="637B5BBD" w14:textId="77777777" w:rsidR="000B6EA7" w:rsidRPr="000B6EA7" w:rsidRDefault="000B6EA7" w:rsidP="000B6EA7">
      <w:pPr>
        <w:autoSpaceDN/>
        <w:spacing w:after="0" w:line="276" w:lineRule="auto"/>
        <w:jc w:val="both"/>
        <w:rPr>
          <w:rFonts w:ascii="Times New Roman" w:hAnsi="Times New Roman"/>
          <w:sz w:val="24"/>
          <w:szCs w:val="24"/>
          <w:lang w:eastAsia="zh-CN"/>
        </w:rPr>
      </w:pPr>
    </w:p>
    <w:p w14:paraId="0E7B3B0E" w14:textId="77777777" w:rsidR="000B6EA7" w:rsidRPr="000B6EA7" w:rsidRDefault="000B6EA7" w:rsidP="000B6EA7">
      <w:pPr>
        <w:autoSpaceDN/>
        <w:spacing w:after="0" w:line="276" w:lineRule="auto"/>
        <w:jc w:val="both"/>
        <w:rPr>
          <w:rFonts w:ascii="Times New Roman" w:hAnsi="Times New Roman"/>
          <w:sz w:val="24"/>
          <w:szCs w:val="24"/>
          <w:lang w:eastAsia="zh-CN"/>
        </w:rPr>
      </w:pPr>
    </w:p>
    <w:p w14:paraId="28952FF3" w14:textId="77777777" w:rsidR="000B6EA7" w:rsidRPr="000B6EA7" w:rsidRDefault="000B6EA7" w:rsidP="000B6EA7">
      <w:pPr>
        <w:autoSpaceDN/>
        <w:spacing w:after="0" w:line="276" w:lineRule="auto"/>
        <w:jc w:val="both"/>
        <w:rPr>
          <w:rFonts w:ascii="Times New Roman" w:hAnsi="Times New Roman"/>
          <w:sz w:val="24"/>
          <w:szCs w:val="24"/>
          <w:lang w:eastAsia="zh-CN"/>
        </w:rPr>
      </w:pPr>
    </w:p>
    <w:p w14:paraId="7E5D4907" w14:textId="77777777" w:rsidR="000B6EA7" w:rsidRPr="000B6EA7" w:rsidRDefault="000B6EA7" w:rsidP="000B6EA7">
      <w:pPr>
        <w:autoSpaceDN/>
        <w:spacing w:after="0" w:line="276" w:lineRule="auto"/>
        <w:jc w:val="both"/>
        <w:rPr>
          <w:rFonts w:ascii="Times New Roman" w:hAnsi="Times New Roman"/>
          <w:sz w:val="24"/>
          <w:szCs w:val="24"/>
          <w:lang w:eastAsia="zh-CN"/>
        </w:rPr>
      </w:pPr>
    </w:p>
    <w:p w14:paraId="5BC783E2" w14:textId="77777777" w:rsidR="000B6EA7" w:rsidRPr="000B6EA7" w:rsidRDefault="000B6EA7" w:rsidP="000B6EA7">
      <w:pPr>
        <w:autoSpaceDN/>
        <w:spacing w:after="0" w:line="276" w:lineRule="auto"/>
        <w:jc w:val="both"/>
        <w:rPr>
          <w:rFonts w:ascii="Times New Roman" w:hAnsi="Times New Roman"/>
          <w:sz w:val="24"/>
          <w:szCs w:val="24"/>
          <w:lang w:eastAsia="zh-CN"/>
        </w:rPr>
      </w:pPr>
    </w:p>
    <w:p w14:paraId="101B5623" w14:textId="77777777" w:rsidR="000B6EA7" w:rsidRPr="000B6EA7" w:rsidRDefault="000B6EA7" w:rsidP="000B6EA7">
      <w:pPr>
        <w:autoSpaceDN/>
        <w:spacing w:after="0" w:line="276" w:lineRule="auto"/>
        <w:jc w:val="both"/>
        <w:rPr>
          <w:rFonts w:ascii="Times New Roman" w:hAnsi="Times New Roman"/>
          <w:sz w:val="24"/>
          <w:szCs w:val="24"/>
          <w:lang w:eastAsia="zh-CN"/>
        </w:rPr>
      </w:pPr>
    </w:p>
    <w:p w14:paraId="03C438D0" w14:textId="77777777" w:rsidR="000B6EA7" w:rsidRPr="000B6EA7" w:rsidRDefault="000B6EA7" w:rsidP="000B6EA7">
      <w:pPr>
        <w:autoSpaceDN/>
        <w:spacing w:after="0" w:line="276" w:lineRule="auto"/>
        <w:jc w:val="both"/>
        <w:rPr>
          <w:rFonts w:ascii="Times New Roman" w:hAnsi="Times New Roman"/>
          <w:sz w:val="24"/>
          <w:szCs w:val="24"/>
          <w:lang w:eastAsia="zh-CN"/>
        </w:rPr>
      </w:pPr>
    </w:p>
    <w:p w14:paraId="19C42A9A" w14:textId="77777777" w:rsidR="000B6EA7" w:rsidRPr="000B6EA7" w:rsidRDefault="000B6EA7" w:rsidP="000B6EA7">
      <w:pPr>
        <w:autoSpaceDN/>
        <w:spacing w:after="0" w:line="276" w:lineRule="auto"/>
        <w:jc w:val="both"/>
        <w:rPr>
          <w:rFonts w:ascii="Times New Roman" w:hAnsi="Times New Roman"/>
          <w:sz w:val="24"/>
          <w:szCs w:val="24"/>
          <w:lang w:eastAsia="zh-CN"/>
        </w:rPr>
      </w:pPr>
    </w:p>
    <w:p w14:paraId="15A321C7" w14:textId="77777777" w:rsidR="000B6EA7" w:rsidRPr="000B6EA7" w:rsidRDefault="000B6EA7" w:rsidP="000B6EA7">
      <w:pPr>
        <w:autoSpaceDN/>
        <w:spacing w:after="0" w:line="276" w:lineRule="auto"/>
        <w:jc w:val="both"/>
        <w:rPr>
          <w:rFonts w:ascii="Times New Roman" w:hAnsi="Times New Roman"/>
          <w:sz w:val="24"/>
          <w:szCs w:val="24"/>
          <w:lang w:eastAsia="zh-CN"/>
        </w:rPr>
      </w:pPr>
    </w:p>
    <w:p w14:paraId="2E537BE0" w14:textId="77777777" w:rsidR="000B6EA7" w:rsidRPr="000B6EA7" w:rsidRDefault="000B6EA7" w:rsidP="000B6EA7">
      <w:pPr>
        <w:autoSpaceDN/>
        <w:spacing w:after="0" w:line="276" w:lineRule="auto"/>
        <w:jc w:val="both"/>
        <w:rPr>
          <w:rFonts w:ascii="Times New Roman" w:hAnsi="Times New Roman"/>
          <w:sz w:val="24"/>
          <w:szCs w:val="24"/>
          <w:lang w:eastAsia="zh-CN"/>
        </w:rPr>
      </w:pPr>
    </w:p>
    <w:p w14:paraId="53C41D23" w14:textId="77777777" w:rsidR="000B6EA7" w:rsidRPr="000B6EA7" w:rsidRDefault="000B6EA7" w:rsidP="000B6EA7">
      <w:pPr>
        <w:autoSpaceDN/>
        <w:spacing w:after="0" w:line="276" w:lineRule="auto"/>
        <w:jc w:val="both"/>
        <w:rPr>
          <w:rFonts w:ascii="Times New Roman" w:hAnsi="Times New Roman"/>
          <w:sz w:val="24"/>
          <w:szCs w:val="24"/>
          <w:lang w:eastAsia="zh-CN"/>
        </w:rPr>
      </w:pPr>
    </w:p>
    <w:p w14:paraId="259E9C9C" w14:textId="77777777" w:rsidR="000B6EA7" w:rsidRPr="000B6EA7" w:rsidRDefault="000B6EA7" w:rsidP="000B6EA7">
      <w:pPr>
        <w:autoSpaceDN/>
        <w:spacing w:after="0" w:line="276" w:lineRule="auto"/>
        <w:jc w:val="both"/>
        <w:rPr>
          <w:rFonts w:ascii="Times New Roman" w:hAnsi="Times New Roman"/>
          <w:sz w:val="24"/>
          <w:szCs w:val="24"/>
          <w:lang w:eastAsia="zh-CN"/>
        </w:rPr>
      </w:pPr>
    </w:p>
    <w:p w14:paraId="50EADECB" w14:textId="77777777" w:rsidR="000B6EA7" w:rsidRDefault="000B6EA7" w:rsidP="000B6EA7">
      <w:pPr>
        <w:autoSpaceDN/>
        <w:spacing w:after="0" w:line="276" w:lineRule="auto"/>
        <w:jc w:val="both"/>
        <w:rPr>
          <w:rFonts w:ascii="Times New Roman" w:hAnsi="Times New Roman"/>
          <w:sz w:val="24"/>
          <w:szCs w:val="24"/>
          <w:lang w:eastAsia="zh-CN"/>
        </w:rPr>
      </w:pPr>
    </w:p>
    <w:p w14:paraId="169B9030" w14:textId="77777777" w:rsidR="009D7E24" w:rsidRDefault="009D7E24" w:rsidP="000B6EA7">
      <w:pPr>
        <w:autoSpaceDN/>
        <w:spacing w:after="0" w:line="276" w:lineRule="auto"/>
        <w:jc w:val="both"/>
        <w:rPr>
          <w:rFonts w:ascii="Times New Roman" w:hAnsi="Times New Roman"/>
          <w:sz w:val="24"/>
          <w:szCs w:val="24"/>
          <w:lang w:eastAsia="zh-CN"/>
        </w:rPr>
      </w:pPr>
    </w:p>
    <w:p w14:paraId="729E19AC" w14:textId="77777777" w:rsidR="009D7E24" w:rsidRDefault="009D7E24" w:rsidP="000B6EA7">
      <w:pPr>
        <w:autoSpaceDN/>
        <w:spacing w:after="0" w:line="276" w:lineRule="auto"/>
        <w:jc w:val="both"/>
        <w:rPr>
          <w:rFonts w:ascii="Times New Roman" w:hAnsi="Times New Roman"/>
          <w:sz w:val="24"/>
          <w:szCs w:val="24"/>
          <w:lang w:eastAsia="zh-CN"/>
        </w:rPr>
      </w:pPr>
    </w:p>
    <w:p w14:paraId="14F31AD0" w14:textId="77777777" w:rsidR="009D7E24" w:rsidRDefault="009D7E24" w:rsidP="000B6EA7">
      <w:pPr>
        <w:autoSpaceDN/>
        <w:spacing w:after="0" w:line="276" w:lineRule="auto"/>
        <w:jc w:val="both"/>
        <w:rPr>
          <w:rFonts w:ascii="Times New Roman" w:hAnsi="Times New Roman"/>
          <w:sz w:val="24"/>
          <w:szCs w:val="24"/>
          <w:lang w:eastAsia="zh-CN"/>
        </w:rPr>
      </w:pPr>
    </w:p>
    <w:p w14:paraId="7FAAD087" w14:textId="77777777" w:rsidR="009D7E24" w:rsidRDefault="009D7E24" w:rsidP="000B6EA7">
      <w:pPr>
        <w:autoSpaceDN/>
        <w:spacing w:after="0" w:line="276" w:lineRule="auto"/>
        <w:jc w:val="both"/>
        <w:rPr>
          <w:rFonts w:ascii="Times New Roman" w:hAnsi="Times New Roman"/>
          <w:sz w:val="24"/>
          <w:szCs w:val="24"/>
          <w:lang w:eastAsia="zh-CN"/>
        </w:rPr>
      </w:pPr>
    </w:p>
    <w:p w14:paraId="6D16A787" w14:textId="77777777" w:rsidR="009D7E24" w:rsidRPr="000B6EA7" w:rsidRDefault="009D7E24" w:rsidP="000B6EA7">
      <w:pPr>
        <w:autoSpaceDN/>
        <w:spacing w:after="0" w:line="276" w:lineRule="auto"/>
        <w:jc w:val="both"/>
        <w:rPr>
          <w:rFonts w:ascii="Times New Roman" w:hAnsi="Times New Roman"/>
          <w:sz w:val="24"/>
          <w:szCs w:val="24"/>
          <w:lang w:eastAsia="zh-CN"/>
        </w:rPr>
      </w:pPr>
    </w:p>
    <w:p w14:paraId="5D71EE95" w14:textId="77777777" w:rsidR="000B6EA7" w:rsidRPr="000B6EA7" w:rsidRDefault="000B6EA7" w:rsidP="000B6EA7">
      <w:pPr>
        <w:autoSpaceDN/>
        <w:spacing w:after="0" w:line="276" w:lineRule="auto"/>
        <w:jc w:val="both"/>
        <w:rPr>
          <w:rFonts w:ascii="Times New Roman" w:hAnsi="Times New Roman"/>
          <w:sz w:val="24"/>
          <w:szCs w:val="24"/>
          <w:lang w:eastAsia="zh-CN"/>
        </w:rPr>
      </w:pPr>
    </w:p>
    <w:p w14:paraId="17EA1218" w14:textId="4E42713C" w:rsidR="000B6EA7" w:rsidRPr="000B6EA7" w:rsidRDefault="000B6EA7" w:rsidP="000B6EA7">
      <w:pPr>
        <w:autoSpaceDN/>
        <w:spacing w:after="0" w:line="276" w:lineRule="auto"/>
        <w:jc w:val="right"/>
        <w:rPr>
          <w:rFonts w:ascii="Times New Roman" w:hAnsi="Times New Roman"/>
          <w:b/>
          <w:bCs/>
          <w:sz w:val="18"/>
          <w:szCs w:val="18"/>
          <w:lang w:eastAsia="zh-CN"/>
        </w:rPr>
      </w:pPr>
      <w:r>
        <w:rPr>
          <w:rFonts w:ascii="Times New Roman" w:hAnsi="Times New Roman"/>
          <w:b/>
          <w:bCs/>
          <w:sz w:val="18"/>
          <w:szCs w:val="18"/>
          <w:lang w:eastAsia="zh-CN"/>
        </w:rPr>
        <w:t>AL</w:t>
      </w:r>
      <w:r w:rsidRPr="000B6EA7">
        <w:rPr>
          <w:rFonts w:ascii="Times New Roman" w:hAnsi="Times New Roman"/>
          <w:b/>
          <w:bCs/>
          <w:sz w:val="18"/>
          <w:szCs w:val="18"/>
          <w:lang w:eastAsia="zh-CN"/>
        </w:rPr>
        <w:t>LEGATO C</w:t>
      </w:r>
    </w:p>
    <w:tbl>
      <w:tblPr>
        <w:tblStyle w:val="Grigliatabella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3112"/>
      </w:tblGrid>
      <w:tr w:rsidR="000B6EA7" w:rsidRPr="000B6EA7" w14:paraId="76D50ED5" w14:textId="77777777" w:rsidTr="000B6EA7">
        <w:tc>
          <w:tcPr>
            <w:tcW w:w="6516" w:type="dxa"/>
          </w:tcPr>
          <w:p w14:paraId="09C4D7C6" w14:textId="77777777" w:rsidR="000B6EA7" w:rsidRPr="000B6EA7" w:rsidRDefault="000B6EA7" w:rsidP="000B6EA7">
            <w:pPr>
              <w:autoSpaceDN/>
              <w:jc w:val="both"/>
              <w:rPr>
                <w:rFonts w:ascii="Times New Roman" w:hAnsi="Times New Roman"/>
                <w:lang w:eastAsia="zh-CN"/>
              </w:rPr>
            </w:pPr>
          </w:p>
        </w:tc>
        <w:tc>
          <w:tcPr>
            <w:tcW w:w="3112" w:type="dxa"/>
            <w:hideMark/>
          </w:tcPr>
          <w:p w14:paraId="5F966B1E" w14:textId="77777777" w:rsidR="000B6EA7" w:rsidRPr="000B6EA7" w:rsidRDefault="000B6EA7" w:rsidP="000B6EA7">
            <w:pPr>
              <w:autoSpaceDN/>
              <w:jc w:val="both"/>
              <w:rPr>
                <w:rFonts w:ascii="Times New Roman" w:hAnsi="Times New Roman"/>
                <w:b/>
                <w:bCs/>
                <w:lang w:eastAsia="zh-CN"/>
              </w:rPr>
            </w:pPr>
            <w:r w:rsidRPr="000B6EA7">
              <w:rPr>
                <w:rFonts w:ascii="Times New Roman" w:hAnsi="Times New Roman"/>
                <w:b/>
                <w:bCs/>
                <w:lang w:eastAsia="zh-CN"/>
              </w:rPr>
              <w:t>Al Dirigente scolastico</w:t>
            </w:r>
          </w:p>
          <w:p w14:paraId="289853D6" w14:textId="77777777" w:rsidR="000B6EA7" w:rsidRPr="000B6EA7" w:rsidRDefault="000B6EA7" w:rsidP="000B6EA7">
            <w:pPr>
              <w:autoSpaceDN/>
              <w:jc w:val="both"/>
              <w:rPr>
                <w:rFonts w:ascii="Times New Roman" w:hAnsi="Times New Roman"/>
                <w:lang w:eastAsia="zh-CN"/>
              </w:rPr>
            </w:pPr>
            <w:r w:rsidRPr="000B6EA7">
              <w:rPr>
                <w:rFonts w:ascii="Times New Roman" w:hAnsi="Times New Roman"/>
                <w:b/>
                <w:bCs/>
                <w:lang w:eastAsia="zh-CN"/>
              </w:rPr>
              <w:t>IC di San Martino di Lupari</w:t>
            </w:r>
          </w:p>
        </w:tc>
      </w:tr>
    </w:tbl>
    <w:p w14:paraId="66A6F644" w14:textId="77777777" w:rsidR="000B6EA7" w:rsidRPr="000B6EA7" w:rsidRDefault="000B6EA7" w:rsidP="000B6EA7">
      <w:pPr>
        <w:autoSpaceDN/>
        <w:spacing w:after="0"/>
        <w:jc w:val="center"/>
        <w:rPr>
          <w:rFonts w:ascii="Times New Roman" w:hAnsi="Times New Roman"/>
          <w:b/>
          <w:bCs/>
          <w:lang w:eastAsia="zh-CN"/>
        </w:rPr>
      </w:pPr>
    </w:p>
    <w:tbl>
      <w:tblPr>
        <w:tblStyle w:val="Grigliatabella"/>
        <w:tblW w:w="0" w:type="auto"/>
        <w:tblLook w:val="04A0" w:firstRow="1" w:lastRow="0" w:firstColumn="1" w:lastColumn="0" w:noHBand="0" w:noVBand="1"/>
      </w:tblPr>
      <w:tblGrid>
        <w:gridCol w:w="9628"/>
      </w:tblGrid>
      <w:tr w:rsidR="009D7E24" w:rsidRPr="009D7E24" w14:paraId="3445B0FF" w14:textId="77777777" w:rsidTr="00FB5FB8">
        <w:tc>
          <w:tcPr>
            <w:tcW w:w="9628" w:type="dxa"/>
          </w:tcPr>
          <w:p w14:paraId="214C381D" w14:textId="77777777" w:rsidR="009D7E24" w:rsidRPr="009D7E24" w:rsidRDefault="009D7E24" w:rsidP="00FB5FB8">
            <w:pPr>
              <w:pStyle w:val="Nessunaspaziatura1"/>
              <w:jc w:val="both"/>
              <w:rPr>
                <w:rFonts w:ascii="Times New Roman" w:hAnsi="Times New Roman"/>
                <w:b/>
                <w:bCs/>
              </w:rPr>
            </w:pPr>
            <w:r w:rsidRPr="009D7E24">
              <w:rPr>
                <w:rFonts w:ascii="Times New Roman" w:hAnsi="Times New Roman"/>
                <w:b/>
                <w:bCs/>
              </w:rPr>
              <w:t xml:space="preserve">PNRR – Missione 4: Istruzione e ricerca Componente 1 “Potenziamento dell’offerta dei servizi all’istruzione: dagli asili nido all’Università” del Piano nazionale di ripresa e resilienza finanziato dall’Unione europea – </w:t>
            </w:r>
            <w:proofErr w:type="spellStart"/>
            <w:r w:rsidRPr="009D7E24">
              <w:rPr>
                <w:rFonts w:ascii="Times New Roman" w:hAnsi="Times New Roman"/>
                <w:b/>
                <w:bCs/>
              </w:rPr>
              <w:t>Next</w:t>
            </w:r>
            <w:proofErr w:type="spellEnd"/>
            <w:r w:rsidRPr="009D7E24">
              <w:rPr>
                <w:rFonts w:ascii="Times New Roman" w:hAnsi="Times New Roman"/>
                <w:b/>
                <w:bCs/>
              </w:rPr>
              <w:t xml:space="preserve"> Generation EU - Linea di investimento 3.1 “Nuove competenze e nuovi linguaggi” – Azioni di potenziamento delle competenze STEM e multilinguistiche (D.M. 65/</w:t>
            </w:r>
            <w:proofErr w:type="gramStart"/>
            <w:r w:rsidRPr="009D7E24">
              <w:rPr>
                <w:rFonts w:ascii="Times New Roman" w:hAnsi="Times New Roman"/>
                <w:b/>
                <w:bCs/>
              </w:rPr>
              <w:t>2023)-</w:t>
            </w:r>
            <w:proofErr w:type="gramEnd"/>
            <w:r w:rsidRPr="009D7E24">
              <w:rPr>
                <w:rFonts w:ascii="Times New Roman" w:hAnsi="Times New Roman"/>
                <w:b/>
                <w:bCs/>
              </w:rPr>
              <w:t xml:space="preserve"> </w:t>
            </w:r>
          </w:p>
          <w:p w14:paraId="04117267" w14:textId="77777777" w:rsidR="009D7E24" w:rsidRPr="009D7E24" w:rsidRDefault="009D7E24" w:rsidP="00FB5FB8">
            <w:pPr>
              <w:pStyle w:val="Nessunaspaziatura1"/>
              <w:jc w:val="both"/>
              <w:rPr>
                <w:rFonts w:ascii="Times New Roman" w:hAnsi="Times New Roman"/>
              </w:rPr>
            </w:pPr>
            <w:r w:rsidRPr="009D7E24">
              <w:rPr>
                <w:rFonts w:ascii="Times New Roman" w:hAnsi="Times New Roman"/>
                <w:b/>
                <w:bCs/>
              </w:rPr>
              <w:t>TITOLO DEL PROGETTO:</w:t>
            </w:r>
            <w:r w:rsidRPr="009D7E24">
              <w:rPr>
                <w:rFonts w:ascii="Times New Roman" w:hAnsi="Times New Roman"/>
              </w:rPr>
              <w:t xml:space="preserve"> STEM FOR FUTURE</w:t>
            </w:r>
          </w:p>
          <w:p w14:paraId="2C5E7FEF" w14:textId="77777777" w:rsidR="009D7E24" w:rsidRPr="009D7E24" w:rsidRDefault="009D7E24" w:rsidP="00FB5FB8">
            <w:pPr>
              <w:pStyle w:val="Nessunaspaziatura1"/>
              <w:jc w:val="both"/>
              <w:rPr>
                <w:rFonts w:ascii="Times New Roman" w:hAnsi="Times New Roman"/>
              </w:rPr>
            </w:pPr>
            <w:r w:rsidRPr="009D7E24">
              <w:rPr>
                <w:rFonts w:ascii="Times New Roman" w:hAnsi="Times New Roman"/>
                <w:b/>
                <w:bCs/>
              </w:rPr>
              <w:t>CUP</w:t>
            </w:r>
            <w:r w:rsidRPr="009D7E24">
              <w:rPr>
                <w:rFonts w:ascii="Times New Roman" w:hAnsi="Times New Roman"/>
              </w:rPr>
              <w:t xml:space="preserve"> F84D23006430006 </w:t>
            </w:r>
          </w:p>
          <w:p w14:paraId="405EB53D" w14:textId="77777777" w:rsidR="009D7E24" w:rsidRPr="009D7E24" w:rsidRDefault="009D7E24" w:rsidP="00FB5FB8">
            <w:pPr>
              <w:pStyle w:val="Nessunaspaziatura1"/>
              <w:jc w:val="both"/>
              <w:rPr>
                <w:rFonts w:ascii="Times New Roman" w:hAnsi="Times New Roman"/>
              </w:rPr>
            </w:pPr>
            <w:r w:rsidRPr="009D7E24">
              <w:rPr>
                <w:rFonts w:ascii="Times New Roman" w:hAnsi="Times New Roman"/>
                <w:b/>
                <w:bCs/>
              </w:rPr>
              <w:t>CODICE DI AVVISO</w:t>
            </w:r>
            <w:r w:rsidRPr="009D7E24">
              <w:rPr>
                <w:rFonts w:ascii="Times New Roman" w:hAnsi="Times New Roman"/>
              </w:rPr>
              <w:t xml:space="preserve"> M4C1I3.1-2023-1143</w:t>
            </w:r>
          </w:p>
          <w:p w14:paraId="0C5BAE98" w14:textId="77777777" w:rsidR="009D7E24" w:rsidRPr="009D7E24" w:rsidRDefault="009D7E24" w:rsidP="00FB5FB8">
            <w:pPr>
              <w:pStyle w:val="Nessunaspaziatura1"/>
              <w:jc w:val="both"/>
              <w:rPr>
                <w:rFonts w:ascii="Times New Roman" w:hAnsi="Times New Roman"/>
              </w:rPr>
            </w:pPr>
            <w:r w:rsidRPr="009D7E24">
              <w:rPr>
                <w:rFonts w:ascii="Times New Roman" w:hAnsi="Times New Roman"/>
                <w:b/>
                <w:bCs/>
              </w:rPr>
              <w:t>CODICE PROGETTO</w:t>
            </w:r>
            <w:r w:rsidRPr="009D7E24">
              <w:rPr>
                <w:rFonts w:ascii="Times New Roman" w:hAnsi="Times New Roman"/>
              </w:rPr>
              <w:t>: M4C1I3.1-2023-1143-P-35762</w:t>
            </w:r>
          </w:p>
        </w:tc>
      </w:tr>
    </w:tbl>
    <w:p w14:paraId="70A3EDD1" w14:textId="77777777" w:rsidR="009D7E24" w:rsidRPr="009D7E24" w:rsidRDefault="009D7E24" w:rsidP="009D7E24">
      <w:pPr>
        <w:pStyle w:val="Nessunaspaziatura1"/>
        <w:jc w:val="both"/>
        <w:rPr>
          <w:rFonts w:ascii="Times New Roman" w:hAnsi="Times New Roman"/>
          <w:b/>
          <w:bCs/>
        </w:rPr>
      </w:pPr>
    </w:p>
    <w:p w14:paraId="027B584B" w14:textId="716B90E7" w:rsidR="00E82A12" w:rsidRPr="00527A30" w:rsidRDefault="00E82A12" w:rsidP="00E82A12">
      <w:pPr>
        <w:pStyle w:val="Nessunaspaziatura1"/>
        <w:jc w:val="both"/>
        <w:rPr>
          <w:rFonts w:ascii="Times New Roman" w:hAnsi="Times New Roman"/>
          <w:b/>
          <w:bCs/>
          <w:sz w:val="24"/>
          <w:szCs w:val="24"/>
        </w:rPr>
      </w:pPr>
      <w:r w:rsidRPr="00D61DC0">
        <w:rPr>
          <w:rFonts w:ascii="Times New Roman" w:hAnsi="Times New Roman"/>
          <w:b/>
          <w:bCs/>
          <w:sz w:val="24"/>
          <w:szCs w:val="24"/>
        </w:rPr>
        <w:t xml:space="preserve">Avviso di selezione </w:t>
      </w:r>
      <w:r w:rsidR="005F0E4B" w:rsidRPr="00D61DC0">
        <w:rPr>
          <w:rFonts w:ascii="Times New Roman" w:hAnsi="Times New Roman"/>
          <w:b/>
          <w:bCs/>
          <w:sz w:val="24"/>
          <w:szCs w:val="24"/>
        </w:rPr>
        <w:t>interna</w:t>
      </w:r>
      <w:r w:rsidRPr="00D61DC0">
        <w:rPr>
          <w:rFonts w:ascii="Times New Roman" w:hAnsi="Times New Roman"/>
          <w:b/>
          <w:bCs/>
          <w:sz w:val="24"/>
          <w:szCs w:val="24"/>
        </w:rPr>
        <w:t xml:space="preserve"> per l’individuazione di docenti per l’affidamento dell’incarico di</w:t>
      </w:r>
      <w:r w:rsidRPr="00527A30">
        <w:rPr>
          <w:rFonts w:ascii="Times New Roman" w:hAnsi="Times New Roman"/>
          <w:b/>
          <w:bCs/>
          <w:sz w:val="24"/>
          <w:szCs w:val="24"/>
        </w:rPr>
        <w:t xml:space="preserve"> TUTOR </w:t>
      </w:r>
      <w:proofErr w:type="gramStart"/>
      <w:r w:rsidRPr="00527A30">
        <w:rPr>
          <w:rFonts w:ascii="Times New Roman" w:hAnsi="Times New Roman"/>
          <w:b/>
          <w:bCs/>
          <w:sz w:val="24"/>
          <w:szCs w:val="24"/>
        </w:rPr>
        <w:t>O  ESPERTO</w:t>
      </w:r>
      <w:proofErr w:type="gramEnd"/>
      <w:r w:rsidRPr="00527A30">
        <w:rPr>
          <w:rFonts w:ascii="Times New Roman" w:hAnsi="Times New Roman"/>
          <w:b/>
          <w:bCs/>
          <w:sz w:val="24"/>
          <w:szCs w:val="24"/>
        </w:rPr>
        <w:t xml:space="preserve"> per le azioni di progettazione, realizzazione e accompagnamento dei percorsi previsti dalla LINEA DI INTERVENTO A DEL PROGETTO STEM FOR FUTURE PER GLI ALUNNI DELLA SCUOLA SECONDARIA DI I GRADO “C.C. AGOSTINI” DELL’IC DI SAN MARTINO DI LUPARI.</w:t>
      </w:r>
    </w:p>
    <w:p w14:paraId="11176B5E" w14:textId="77777777" w:rsidR="009D7E24" w:rsidRPr="009D7E24" w:rsidRDefault="009D7E24" w:rsidP="000B6EA7">
      <w:pPr>
        <w:autoSpaceDN/>
        <w:spacing w:after="0"/>
        <w:jc w:val="center"/>
        <w:rPr>
          <w:rFonts w:ascii="Times New Roman" w:hAnsi="Times New Roman"/>
          <w:b/>
          <w:bCs/>
          <w:kern w:val="2"/>
          <w:lang w:eastAsia="zh-CN"/>
        </w:rPr>
      </w:pPr>
    </w:p>
    <w:p w14:paraId="0C7FAB34" w14:textId="77777777" w:rsidR="00E82A12" w:rsidRDefault="000B6EA7" w:rsidP="000B6EA7">
      <w:pPr>
        <w:autoSpaceDN/>
        <w:spacing w:after="0"/>
        <w:jc w:val="center"/>
        <w:rPr>
          <w:rFonts w:ascii="Times New Roman" w:hAnsi="Times New Roman"/>
          <w:b/>
          <w:bCs/>
          <w:kern w:val="2"/>
          <w:sz w:val="20"/>
          <w:szCs w:val="20"/>
          <w:lang w:eastAsia="zh-CN"/>
        </w:rPr>
      </w:pPr>
      <w:r w:rsidRPr="001C5F90">
        <w:rPr>
          <w:rFonts w:ascii="Times New Roman" w:hAnsi="Times New Roman"/>
          <w:b/>
          <w:bCs/>
          <w:kern w:val="2"/>
          <w:sz w:val="20"/>
          <w:szCs w:val="20"/>
          <w:lang w:eastAsia="zh-CN"/>
        </w:rPr>
        <w:t>SCHEDA DI CANDIDATURA E DI VALUTAZIONE DEL CURRICULUM PROFESSIONALE</w:t>
      </w:r>
    </w:p>
    <w:p w14:paraId="2E427655" w14:textId="28EC4E2C" w:rsidR="000B6EA7" w:rsidRPr="000B6EA7" w:rsidRDefault="000B6EA7" w:rsidP="000B6EA7">
      <w:pPr>
        <w:autoSpaceDN/>
        <w:spacing w:after="0"/>
        <w:jc w:val="center"/>
        <w:rPr>
          <w:rFonts w:ascii="Times New Roman" w:hAnsi="Times New Roman"/>
          <w:b/>
          <w:bCs/>
          <w:sz w:val="24"/>
          <w:szCs w:val="24"/>
          <w:lang w:eastAsia="zh-CN"/>
        </w:rPr>
      </w:pPr>
      <w:r w:rsidRPr="001C5F90">
        <w:rPr>
          <w:rFonts w:ascii="Times New Roman" w:hAnsi="Times New Roman"/>
          <w:b/>
          <w:bCs/>
          <w:kern w:val="2"/>
          <w:sz w:val="20"/>
          <w:szCs w:val="20"/>
          <w:lang w:eastAsia="zh-CN"/>
        </w:rPr>
        <w:t>(TITOLI ED ESPERIENZE LAVORATIVE</w:t>
      </w:r>
      <w:r w:rsidRPr="000B6EA7">
        <w:rPr>
          <w:rFonts w:ascii="Times New Roman" w:hAnsi="Times New Roman"/>
          <w:b/>
          <w:bCs/>
          <w:sz w:val="24"/>
          <w:szCs w:val="24"/>
          <w:lang w:eastAsia="zh-CN"/>
        </w:rPr>
        <w:t xml:space="preserve">  </w:t>
      </w:r>
    </w:p>
    <w:p w14:paraId="46C2565F" w14:textId="77777777" w:rsidR="000B6EA7" w:rsidRPr="000B6EA7" w:rsidRDefault="000B6EA7" w:rsidP="000B6EA7">
      <w:pPr>
        <w:autoSpaceDN/>
        <w:spacing w:after="0"/>
        <w:rPr>
          <w:rFonts w:ascii="Times New Roman" w:hAnsi="Times New Roman"/>
          <w:b/>
          <w:bCs/>
          <w:sz w:val="10"/>
          <w:szCs w:val="10"/>
          <w:lang w:eastAsia="zh-CN"/>
        </w:rPr>
      </w:pPr>
    </w:p>
    <w:p w14:paraId="6CAC79CE" w14:textId="77777777" w:rsidR="004D378E" w:rsidRDefault="004D378E" w:rsidP="001C5F90">
      <w:pPr>
        <w:autoSpaceDN/>
        <w:spacing w:after="0" w:line="276" w:lineRule="auto"/>
        <w:jc w:val="both"/>
        <w:rPr>
          <w:rFonts w:ascii="Times New Roman" w:hAnsi="Times New Roman"/>
          <w:lang w:eastAsia="zh-CN"/>
        </w:rPr>
      </w:pPr>
    </w:p>
    <w:p w14:paraId="48F46037" w14:textId="53C94D6F" w:rsidR="001C5F90" w:rsidRPr="001C5F90" w:rsidRDefault="001C5F90" w:rsidP="001C5F90">
      <w:pPr>
        <w:autoSpaceDN/>
        <w:spacing w:after="0" w:line="276" w:lineRule="auto"/>
        <w:jc w:val="both"/>
        <w:rPr>
          <w:rFonts w:ascii="Times New Roman" w:hAnsi="Times New Roman"/>
          <w:lang w:eastAsia="zh-CN"/>
        </w:rPr>
      </w:pPr>
      <w:r w:rsidRPr="001C5F90">
        <w:rPr>
          <w:rFonts w:ascii="Times New Roman" w:hAnsi="Times New Roman"/>
          <w:lang w:eastAsia="zh-CN"/>
        </w:rPr>
        <w:t xml:space="preserve">Il/la sottoscritto/a _________________________________________________________________________  </w:t>
      </w:r>
    </w:p>
    <w:p w14:paraId="64F0D11E" w14:textId="7F71CEF1" w:rsidR="001C5F90" w:rsidRPr="001C5F90" w:rsidRDefault="001C5F90" w:rsidP="004D378E">
      <w:pPr>
        <w:autoSpaceDN/>
        <w:spacing w:after="0" w:line="276" w:lineRule="auto"/>
        <w:jc w:val="both"/>
        <w:rPr>
          <w:rFonts w:ascii="Times New Roman" w:hAnsi="Times New Roman"/>
          <w:lang w:eastAsia="zh-CN"/>
        </w:rPr>
      </w:pPr>
      <w:r w:rsidRPr="001C5F90">
        <w:rPr>
          <w:rFonts w:ascii="Times New Roman" w:hAnsi="Times New Roman"/>
          <w:lang w:eastAsia="zh-CN"/>
        </w:rPr>
        <w:t>C.F. _______________________</w:t>
      </w:r>
      <w:proofErr w:type="gramStart"/>
      <w:r w:rsidRPr="001C5F90">
        <w:rPr>
          <w:rFonts w:ascii="Times New Roman" w:hAnsi="Times New Roman"/>
          <w:lang w:eastAsia="zh-CN"/>
        </w:rPr>
        <w:t>_ ,</w:t>
      </w:r>
      <w:proofErr w:type="gramEnd"/>
      <w:r w:rsidRPr="001C5F90">
        <w:rPr>
          <w:rFonts w:ascii="Times New Roman" w:hAnsi="Times New Roman"/>
          <w:lang w:eastAsia="zh-CN"/>
        </w:rPr>
        <w:t xml:space="preserve"> nato/a </w:t>
      </w:r>
      <w:proofErr w:type="spellStart"/>
      <w:r w:rsidRPr="001C5F90">
        <w:rPr>
          <w:rFonts w:ascii="Times New Roman" w:hAnsi="Times New Roman"/>
          <w:lang w:eastAsia="zh-CN"/>
        </w:rPr>
        <w:t>a</w:t>
      </w:r>
      <w:proofErr w:type="spellEnd"/>
      <w:r w:rsidRPr="001C5F90">
        <w:rPr>
          <w:rFonts w:ascii="Times New Roman" w:hAnsi="Times New Roman"/>
          <w:lang w:eastAsia="zh-CN"/>
        </w:rPr>
        <w:t xml:space="preserve"> _______________________________ (</w:t>
      </w:r>
      <w:proofErr w:type="spellStart"/>
      <w:r w:rsidRPr="001C5F90">
        <w:rPr>
          <w:rFonts w:ascii="Times New Roman" w:hAnsi="Times New Roman"/>
          <w:lang w:eastAsia="zh-CN"/>
        </w:rPr>
        <w:t>Prov</w:t>
      </w:r>
      <w:proofErr w:type="spellEnd"/>
      <w:r w:rsidRPr="001C5F90">
        <w:rPr>
          <w:rFonts w:ascii="Times New Roman" w:hAnsi="Times New Roman"/>
          <w:lang w:eastAsia="zh-CN"/>
        </w:rPr>
        <w:t xml:space="preserve">. ______) il ____________________, residente a ____________________________ CAP _______________ in via ____________________________ n. _____  Telefono _______________________________ e-mail _________________________________  </w:t>
      </w:r>
    </w:p>
    <w:p w14:paraId="7E65AFA3" w14:textId="70C394C6" w:rsidR="001C5F90" w:rsidRDefault="001C5F90" w:rsidP="004D378E">
      <w:pPr>
        <w:autoSpaceDN/>
        <w:spacing w:after="0"/>
        <w:jc w:val="center"/>
        <w:rPr>
          <w:rFonts w:ascii="Times New Roman" w:hAnsi="Times New Roman"/>
          <w:b/>
          <w:bCs/>
          <w:lang w:eastAsia="zh-CN"/>
        </w:rPr>
      </w:pPr>
      <w:r w:rsidRPr="001C5F90">
        <w:rPr>
          <w:rFonts w:ascii="Times New Roman" w:hAnsi="Times New Roman"/>
          <w:b/>
          <w:bCs/>
          <w:lang w:eastAsia="zh-CN"/>
        </w:rPr>
        <w:t>D I C H I A R A sotto la propria responsabilità</w:t>
      </w:r>
    </w:p>
    <w:p w14:paraId="27AC761D" w14:textId="77777777" w:rsidR="004D378E" w:rsidRDefault="004D378E" w:rsidP="004D378E">
      <w:pPr>
        <w:pStyle w:val="Nessunaspaziatura1"/>
      </w:pPr>
    </w:p>
    <w:tbl>
      <w:tblPr>
        <w:tblStyle w:val="Grigliatabella41"/>
        <w:tblW w:w="9628" w:type="dxa"/>
        <w:tblInd w:w="0" w:type="dxa"/>
        <w:tblLook w:val="04A0" w:firstRow="1" w:lastRow="0" w:firstColumn="1" w:lastColumn="0" w:noHBand="0" w:noVBand="1"/>
      </w:tblPr>
      <w:tblGrid>
        <w:gridCol w:w="2642"/>
        <w:gridCol w:w="1317"/>
        <w:gridCol w:w="665"/>
        <w:gridCol w:w="659"/>
        <w:gridCol w:w="1317"/>
        <w:gridCol w:w="1516"/>
        <w:gridCol w:w="1512"/>
      </w:tblGrid>
      <w:tr w:rsidR="009D7E24" w:rsidRPr="009D7E24" w14:paraId="0DABEB94" w14:textId="509BA02B" w:rsidTr="009D7E24">
        <w:tc>
          <w:tcPr>
            <w:tcW w:w="655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795483" w14:textId="77777777" w:rsidR="009D7E24" w:rsidRPr="009D7E24" w:rsidRDefault="009D7E24" w:rsidP="009D7E24">
            <w:pPr>
              <w:pStyle w:val="Nessunaspaziatura1"/>
              <w:rPr>
                <w:rFonts w:ascii="Times New Roman" w:hAnsi="Times New Roman"/>
                <w:sz w:val="18"/>
                <w:szCs w:val="18"/>
              </w:rPr>
            </w:pPr>
            <w:r w:rsidRPr="009D7E24">
              <w:rPr>
                <w:rFonts w:ascii="Times New Roman" w:hAnsi="Times New Roman"/>
                <w:sz w:val="18"/>
                <w:szCs w:val="18"/>
              </w:rPr>
              <w:t xml:space="preserve">1° MACROCRITERIO: TITOLI DI STUDIO nell’ambito dei settori coerenti con le aree tematiche della digitalizzazione, dell’innovazione, degli ambienti di apprendimento, del management dei progetti europei. </w:t>
            </w:r>
          </w:p>
        </w:tc>
        <w:tc>
          <w:tcPr>
            <w:tcW w:w="3071" w:type="dxa"/>
            <w:gridSpan w:val="2"/>
            <w:tcBorders>
              <w:right w:val="single" w:sz="4" w:space="0" w:color="auto"/>
            </w:tcBorders>
            <w:shd w:val="clear" w:color="auto" w:fill="A6A6A6" w:themeFill="background1" w:themeFillShade="A6"/>
          </w:tcPr>
          <w:p w14:paraId="7D5C61A4" w14:textId="22D1BFC2" w:rsidR="009D7E24" w:rsidRPr="009D7E24" w:rsidRDefault="009D7E24" w:rsidP="009D7E24">
            <w:pPr>
              <w:pStyle w:val="Nessunaspaziatura1"/>
              <w:jc w:val="center"/>
              <w:rPr>
                <w:rFonts w:ascii="Times New Roman" w:hAnsi="Times New Roman"/>
                <w:sz w:val="18"/>
                <w:szCs w:val="18"/>
              </w:rPr>
            </w:pPr>
            <w:r w:rsidRPr="009D7E24">
              <w:rPr>
                <w:rFonts w:ascii="Times New Roman" w:hAnsi="Times New Roman"/>
                <w:b/>
                <w:bCs/>
                <w:sz w:val="18"/>
                <w:szCs w:val="18"/>
              </w:rPr>
              <w:t>PUNTEGGIO</w:t>
            </w:r>
          </w:p>
        </w:tc>
      </w:tr>
      <w:tr w:rsidR="009D7E24" w:rsidRPr="009D7E24" w14:paraId="36CDEC1E" w14:textId="67275A36" w:rsidTr="009D7E24">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331F72" w14:textId="77777777" w:rsidR="009D7E24" w:rsidRPr="009D7E24" w:rsidRDefault="009D7E24" w:rsidP="009D7E24">
            <w:pPr>
              <w:pStyle w:val="Nessunaspaziatura1"/>
              <w:jc w:val="center"/>
              <w:rPr>
                <w:rFonts w:ascii="Times New Roman" w:hAnsi="Times New Roman"/>
                <w:b/>
                <w:bCs/>
                <w:sz w:val="18"/>
                <w:szCs w:val="18"/>
              </w:rPr>
            </w:pPr>
            <w:r w:rsidRPr="009D7E24">
              <w:rPr>
                <w:rFonts w:ascii="Times New Roman" w:hAnsi="Times New Roman"/>
                <w:b/>
                <w:bCs/>
                <w:sz w:val="18"/>
                <w:szCs w:val="18"/>
              </w:rPr>
              <w:t>AMBITO</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4A56F9" w14:textId="77777777" w:rsidR="009D7E24" w:rsidRPr="009D7E24" w:rsidRDefault="009D7E24" w:rsidP="009D7E24">
            <w:pPr>
              <w:pStyle w:val="Nessunaspaziatura1"/>
              <w:jc w:val="center"/>
              <w:rPr>
                <w:rFonts w:ascii="Times New Roman" w:hAnsi="Times New Roman"/>
                <w:b/>
                <w:bCs/>
                <w:sz w:val="18"/>
                <w:szCs w:val="18"/>
              </w:rPr>
            </w:pPr>
            <w:r w:rsidRPr="009D7E24">
              <w:rPr>
                <w:rFonts w:ascii="Times New Roman" w:hAnsi="Times New Roman"/>
                <w:b/>
                <w:bCs/>
                <w:sz w:val="18"/>
                <w:szCs w:val="18"/>
              </w:rPr>
              <w:t>PUNTEGGIO LAUREA</w:t>
            </w:r>
          </w:p>
        </w:tc>
        <w:tc>
          <w:tcPr>
            <w:tcW w:w="13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0F739FD" w14:textId="77777777" w:rsidR="009D7E24" w:rsidRPr="009D7E24" w:rsidRDefault="009D7E24" w:rsidP="009D7E24">
            <w:pPr>
              <w:pStyle w:val="Nessunaspaziatura1"/>
              <w:jc w:val="center"/>
              <w:rPr>
                <w:rFonts w:ascii="Times New Roman" w:hAnsi="Times New Roman"/>
                <w:b/>
                <w:bCs/>
                <w:sz w:val="18"/>
                <w:szCs w:val="18"/>
              </w:rPr>
            </w:pPr>
            <w:r w:rsidRPr="009D7E24">
              <w:rPr>
                <w:rFonts w:ascii="Times New Roman" w:hAnsi="Times New Roman"/>
                <w:b/>
                <w:bCs/>
                <w:sz w:val="18"/>
                <w:szCs w:val="18"/>
              </w:rPr>
              <w:t>VOTO</w:t>
            </w:r>
          </w:p>
        </w:tc>
        <w:tc>
          <w:tcPr>
            <w:tcW w:w="124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7788D35" w14:textId="77777777" w:rsidR="009D7E24" w:rsidRPr="009D7E24" w:rsidRDefault="009D7E24" w:rsidP="009D7E24">
            <w:pPr>
              <w:pStyle w:val="Nessunaspaziatura1"/>
              <w:jc w:val="center"/>
              <w:rPr>
                <w:rFonts w:ascii="Times New Roman" w:hAnsi="Times New Roman"/>
                <w:b/>
                <w:bCs/>
                <w:sz w:val="18"/>
                <w:szCs w:val="18"/>
              </w:rPr>
            </w:pPr>
            <w:r w:rsidRPr="009D7E24">
              <w:rPr>
                <w:rFonts w:ascii="Times New Roman" w:hAnsi="Times New Roman"/>
                <w:b/>
                <w:bCs/>
                <w:sz w:val="18"/>
                <w:szCs w:val="18"/>
              </w:rPr>
              <w:t>PUNTEGGIO VOTO</w:t>
            </w:r>
          </w:p>
        </w:tc>
        <w:tc>
          <w:tcPr>
            <w:tcW w:w="15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B9EA18" w14:textId="14F8CD27" w:rsidR="009D7E24" w:rsidRPr="009D7E24" w:rsidRDefault="009D7E24" w:rsidP="009D7E24">
            <w:pPr>
              <w:pStyle w:val="Nessunaspaziatura1"/>
              <w:jc w:val="center"/>
              <w:rPr>
                <w:rFonts w:ascii="Times New Roman" w:hAnsi="Times New Roman"/>
                <w:sz w:val="18"/>
                <w:szCs w:val="18"/>
              </w:rPr>
            </w:pPr>
            <w:r w:rsidRPr="009D7E24">
              <w:rPr>
                <w:rFonts w:ascii="Times New Roman" w:hAnsi="Times New Roman"/>
                <w:b/>
                <w:bCs/>
                <w:sz w:val="18"/>
                <w:szCs w:val="18"/>
              </w:rPr>
              <w:t>A cura del candidato</w:t>
            </w:r>
          </w:p>
        </w:tc>
        <w:tc>
          <w:tcPr>
            <w:tcW w:w="15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BCB895" w14:textId="27E318FD" w:rsidR="009D7E24" w:rsidRPr="009D7E24" w:rsidRDefault="009D7E24" w:rsidP="009D7E24">
            <w:pPr>
              <w:pStyle w:val="Nessunaspaziatura1"/>
              <w:jc w:val="center"/>
              <w:rPr>
                <w:rFonts w:ascii="Times New Roman" w:hAnsi="Times New Roman"/>
                <w:sz w:val="18"/>
                <w:szCs w:val="18"/>
              </w:rPr>
            </w:pPr>
            <w:r w:rsidRPr="009D7E24">
              <w:rPr>
                <w:rFonts w:ascii="Times New Roman" w:hAnsi="Times New Roman"/>
                <w:b/>
                <w:bCs/>
                <w:sz w:val="18"/>
                <w:szCs w:val="18"/>
              </w:rPr>
              <w:t>Riservato alla scuola</w:t>
            </w:r>
          </w:p>
        </w:tc>
      </w:tr>
      <w:tr w:rsidR="009D7E24" w:rsidRPr="009D7E24" w14:paraId="4593BD2A" w14:textId="42022CB5" w:rsidTr="009D7E24">
        <w:tc>
          <w:tcPr>
            <w:tcW w:w="2689" w:type="dxa"/>
            <w:tcBorders>
              <w:top w:val="single" w:sz="4" w:space="0" w:color="auto"/>
              <w:left w:val="single" w:sz="4" w:space="0" w:color="auto"/>
              <w:bottom w:val="single" w:sz="4" w:space="0" w:color="auto"/>
              <w:right w:val="single" w:sz="4" w:space="0" w:color="auto"/>
            </w:tcBorders>
            <w:hideMark/>
          </w:tcPr>
          <w:p w14:paraId="14E807C7" w14:textId="77777777" w:rsidR="009D7E24" w:rsidRPr="009D7E24" w:rsidRDefault="009D7E24" w:rsidP="00E82A12">
            <w:pPr>
              <w:pStyle w:val="Nessunaspaziatura1"/>
              <w:numPr>
                <w:ilvl w:val="0"/>
                <w:numId w:val="40"/>
              </w:numPr>
              <w:rPr>
                <w:rFonts w:ascii="Times New Roman" w:hAnsi="Times New Roman"/>
                <w:sz w:val="18"/>
                <w:szCs w:val="18"/>
              </w:rPr>
            </w:pPr>
            <w:r w:rsidRPr="009D7E24">
              <w:rPr>
                <w:rFonts w:ascii="Times New Roman" w:hAnsi="Times New Roman"/>
                <w:sz w:val="18"/>
                <w:szCs w:val="18"/>
              </w:rPr>
              <w:t>Diploma di scuola superiore</w:t>
            </w:r>
          </w:p>
        </w:tc>
        <w:tc>
          <w:tcPr>
            <w:tcW w:w="1275" w:type="dxa"/>
            <w:tcBorders>
              <w:top w:val="single" w:sz="4" w:space="0" w:color="auto"/>
              <w:left w:val="single" w:sz="4" w:space="0" w:color="auto"/>
              <w:bottom w:val="single" w:sz="4" w:space="0" w:color="auto"/>
              <w:right w:val="single" w:sz="4" w:space="0" w:color="auto"/>
            </w:tcBorders>
          </w:tcPr>
          <w:p w14:paraId="247F1EB5" w14:textId="77777777" w:rsidR="009D7E24" w:rsidRPr="009D7E24" w:rsidRDefault="009D7E24" w:rsidP="009D7E24">
            <w:pPr>
              <w:pStyle w:val="Nessunaspaziatura1"/>
              <w:rPr>
                <w:rFonts w:ascii="Times New Roman" w:hAnsi="Times New Roman"/>
                <w:sz w:val="18"/>
                <w:szCs w:val="18"/>
              </w:rPr>
            </w:pPr>
          </w:p>
        </w:tc>
        <w:tc>
          <w:tcPr>
            <w:tcW w:w="1347" w:type="dxa"/>
            <w:gridSpan w:val="2"/>
            <w:tcBorders>
              <w:top w:val="single" w:sz="4" w:space="0" w:color="auto"/>
              <w:left w:val="single" w:sz="4" w:space="0" w:color="auto"/>
              <w:bottom w:val="single" w:sz="4" w:space="0" w:color="auto"/>
              <w:right w:val="single" w:sz="4" w:space="0" w:color="auto"/>
            </w:tcBorders>
          </w:tcPr>
          <w:p w14:paraId="3BC9CF2F" w14:textId="77777777" w:rsidR="009D7E24" w:rsidRPr="009D7E24" w:rsidRDefault="009D7E24" w:rsidP="009D7E24">
            <w:pPr>
              <w:pStyle w:val="Nessunaspaziatura1"/>
              <w:rPr>
                <w:rFonts w:ascii="Times New Roman" w:hAnsi="Times New Roman"/>
                <w:sz w:val="18"/>
                <w:szCs w:val="18"/>
              </w:rPr>
            </w:pPr>
          </w:p>
        </w:tc>
        <w:tc>
          <w:tcPr>
            <w:tcW w:w="1246" w:type="dxa"/>
            <w:tcBorders>
              <w:top w:val="single" w:sz="4" w:space="0" w:color="auto"/>
              <w:left w:val="single" w:sz="4" w:space="0" w:color="auto"/>
              <w:bottom w:val="single" w:sz="4" w:space="0" w:color="auto"/>
              <w:right w:val="single" w:sz="4" w:space="0" w:color="auto"/>
            </w:tcBorders>
            <w:hideMark/>
          </w:tcPr>
          <w:p w14:paraId="481E1836" w14:textId="77777777" w:rsidR="009D7E24" w:rsidRPr="009D7E24" w:rsidRDefault="009D7E24" w:rsidP="009D7E24">
            <w:pPr>
              <w:pStyle w:val="Nessunaspaziatura1"/>
              <w:jc w:val="center"/>
              <w:rPr>
                <w:rFonts w:ascii="Times New Roman" w:hAnsi="Times New Roman"/>
                <w:sz w:val="18"/>
                <w:szCs w:val="18"/>
              </w:rPr>
            </w:pPr>
            <w:r w:rsidRPr="009D7E24">
              <w:rPr>
                <w:rFonts w:ascii="Times New Roman" w:hAnsi="Times New Roman"/>
                <w:sz w:val="18"/>
                <w:szCs w:val="18"/>
              </w:rPr>
              <w:t>5</w:t>
            </w:r>
          </w:p>
        </w:tc>
        <w:tc>
          <w:tcPr>
            <w:tcW w:w="1537" w:type="dxa"/>
            <w:tcBorders>
              <w:top w:val="single" w:sz="4" w:space="0" w:color="auto"/>
              <w:left w:val="single" w:sz="4" w:space="0" w:color="auto"/>
              <w:bottom w:val="single" w:sz="4" w:space="0" w:color="auto"/>
              <w:right w:val="single" w:sz="4" w:space="0" w:color="auto"/>
            </w:tcBorders>
          </w:tcPr>
          <w:p w14:paraId="46920859" w14:textId="77777777" w:rsidR="009D7E24" w:rsidRPr="009D7E24" w:rsidRDefault="009D7E24" w:rsidP="009D7E24">
            <w:pPr>
              <w:pStyle w:val="Nessunaspaziatura1"/>
              <w:rPr>
                <w:rFonts w:ascii="Times New Roman" w:hAnsi="Times New Roman"/>
                <w:sz w:val="18"/>
                <w:szCs w:val="18"/>
              </w:rPr>
            </w:pPr>
          </w:p>
        </w:tc>
        <w:tc>
          <w:tcPr>
            <w:tcW w:w="1534" w:type="dxa"/>
            <w:tcBorders>
              <w:top w:val="single" w:sz="4" w:space="0" w:color="auto"/>
              <w:left w:val="single" w:sz="4" w:space="0" w:color="auto"/>
              <w:bottom w:val="single" w:sz="4" w:space="0" w:color="auto"/>
              <w:right w:val="single" w:sz="4" w:space="0" w:color="auto"/>
            </w:tcBorders>
          </w:tcPr>
          <w:p w14:paraId="6879E9E7" w14:textId="77777777" w:rsidR="009D7E24" w:rsidRPr="009D7E24" w:rsidRDefault="009D7E24" w:rsidP="009D7E24">
            <w:pPr>
              <w:pStyle w:val="Nessunaspaziatura1"/>
              <w:rPr>
                <w:rFonts w:ascii="Times New Roman" w:hAnsi="Times New Roman"/>
                <w:sz w:val="18"/>
                <w:szCs w:val="18"/>
              </w:rPr>
            </w:pPr>
          </w:p>
        </w:tc>
      </w:tr>
      <w:tr w:rsidR="009D7E24" w:rsidRPr="009D7E24" w14:paraId="383F260F" w14:textId="280F2E11" w:rsidTr="009D7E24">
        <w:tc>
          <w:tcPr>
            <w:tcW w:w="2689" w:type="dxa"/>
            <w:vMerge w:val="restart"/>
            <w:tcBorders>
              <w:top w:val="single" w:sz="4" w:space="0" w:color="auto"/>
              <w:left w:val="single" w:sz="4" w:space="0" w:color="auto"/>
              <w:bottom w:val="single" w:sz="4" w:space="0" w:color="auto"/>
              <w:right w:val="single" w:sz="4" w:space="0" w:color="auto"/>
            </w:tcBorders>
          </w:tcPr>
          <w:p w14:paraId="4FCCBD2A" w14:textId="77777777" w:rsidR="009D7E24" w:rsidRPr="009D7E24" w:rsidRDefault="009D7E24" w:rsidP="00E82A12">
            <w:pPr>
              <w:pStyle w:val="Nessunaspaziatura1"/>
              <w:numPr>
                <w:ilvl w:val="0"/>
                <w:numId w:val="40"/>
              </w:numPr>
              <w:rPr>
                <w:rFonts w:ascii="Times New Roman" w:hAnsi="Times New Roman"/>
                <w:sz w:val="18"/>
                <w:szCs w:val="18"/>
              </w:rPr>
            </w:pPr>
            <w:r w:rsidRPr="009D7E24">
              <w:rPr>
                <w:rFonts w:ascii="Times New Roman" w:hAnsi="Times New Roman"/>
                <w:sz w:val="18"/>
                <w:szCs w:val="18"/>
              </w:rPr>
              <w:t>Laurea nell’ambito di pertinenza</w:t>
            </w:r>
          </w:p>
          <w:p w14:paraId="7C81C3FA" w14:textId="77777777" w:rsidR="009D7E24" w:rsidRPr="009D7E24" w:rsidRDefault="009D7E24" w:rsidP="009D7E24">
            <w:pPr>
              <w:pStyle w:val="Nessunaspaziatura1"/>
              <w:rPr>
                <w:rFonts w:ascii="Times New Roman" w:hAnsi="Times New Roman"/>
                <w:sz w:val="18"/>
                <w:szCs w:val="18"/>
              </w:rPr>
            </w:pPr>
          </w:p>
        </w:tc>
        <w:tc>
          <w:tcPr>
            <w:tcW w:w="1275" w:type="dxa"/>
            <w:vMerge w:val="restart"/>
            <w:tcBorders>
              <w:top w:val="single" w:sz="4" w:space="0" w:color="auto"/>
              <w:left w:val="single" w:sz="4" w:space="0" w:color="auto"/>
              <w:bottom w:val="single" w:sz="4" w:space="0" w:color="auto"/>
              <w:right w:val="single" w:sz="4" w:space="0" w:color="auto"/>
            </w:tcBorders>
          </w:tcPr>
          <w:p w14:paraId="19485837" w14:textId="77777777" w:rsidR="009D7E24" w:rsidRPr="009D7E24" w:rsidRDefault="009D7E24" w:rsidP="009D7E24">
            <w:pPr>
              <w:pStyle w:val="Nessunaspaziatura1"/>
              <w:rPr>
                <w:rFonts w:ascii="Times New Roman" w:hAnsi="Times New Roman"/>
                <w:sz w:val="18"/>
                <w:szCs w:val="18"/>
              </w:rPr>
            </w:pPr>
            <w:r w:rsidRPr="009D7E24">
              <w:rPr>
                <w:rFonts w:ascii="Times New Roman" w:hAnsi="Times New Roman"/>
                <w:sz w:val="18"/>
                <w:szCs w:val="18"/>
              </w:rPr>
              <w:t>30</w:t>
            </w:r>
          </w:p>
          <w:p w14:paraId="076CFC58" w14:textId="77777777" w:rsidR="009D7E24" w:rsidRPr="009D7E24" w:rsidRDefault="009D7E24" w:rsidP="009D7E24">
            <w:pPr>
              <w:pStyle w:val="Nessunaspaziatura1"/>
              <w:rPr>
                <w:rFonts w:ascii="Times New Roman" w:hAnsi="Times New Roman"/>
                <w:sz w:val="18"/>
                <w:szCs w:val="18"/>
              </w:rPr>
            </w:pPr>
          </w:p>
        </w:tc>
        <w:tc>
          <w:tcPr>
            <w:tcW w:w="1347" w:type="dxa"/>
            <w:gridSpan w:val="2"/>
            <w:tcBorders>
              <w:top w:val="single" w:sz="4" w:space="0" w:color="auto"/>
              <w:left w:val="single" w:sz="4" w:space="0" w:color="auto"/>
              <w:bottom w:val="single" w:sz="4" w:space="0" w:color="auto"/>
              <w:right w:val="single" w:sz="4" w:space="0" w:color="auto"/>
            </w:tcBorders>
            <w:hideMark/>
          </w:tcPr>
          <w:p w14:paraId="7B195E95" w14:textId="77777777" w:rsidR="009D7E24" w:rsidRPr="009D7E24" w:rsidRDefault="009D7E24" w:rsidP="009D7E24">
            <w:pPr>
              <w:pStyle w:val="Nessunaspaziatura1"/>
              <w:rPr>
                <w:rFonts w:ascii="Times New Roman" w:hAnsi="Times New Roman"/>
                <w:sz w:val="18"/>
                <w:szCs w:val="18"/>
              </w:rPr>
            </w:pPr>
            <w:r w:rsidRPr="009D7E24">
              <w:rPr>
                <w:rFonts w:ascii="Times New Roman" w:hAnsi="Times New Roman"/>
                <w:sz w:val="18"/>
                <w:szCs w:val="18"/>
              </w:rPr>
              <w:t>110 e lode</w:t>
            </w:r>
          </w:p>
        </w:tc>
        <w:tc>
          <w:tcPr>
            <w:tcW w:w="1246" w:type="dxa"/>
            <w:tcBorders>
              <w:top w:val="single" w:sz="4" w:space="0" w:color="auto"/>
              <w:left w:val="single" w:sz="4" w:space="0" w:color="auto"/>
              <w:bottom w:val="single" w:sz="4" w:space="0" w:color="auto"/>
              <w:right w:val="single" w:sz="4" w:space="0" w:color="auto"/>
            </w:tcBorders>
            <w:hideMark/>
          </w:tcPr>
          <w:p w14:paraId="174E7730" w14:textId="77777777" w:rsidR="009D7E24" w:rsidRPr="009D7E24" w:rsidRDefault="009D7E24" w:rsidP="009D7E24">
            <w:pPr>
              <w:pStyle w:val="Nessunaspaziatura1"/>
              <w:jc w:val="center"/>
              <w:rPr>
                <w:rFonts w:ascii="Times New Roman" w:hAnsi="Times New Roman"/>
                <w:sz w:val="18"/>
                <w:szCs w:val="18"/>
              </w:rPr>
            </w:pPr>
            <w:r w:rsidRPr="009D7E24">
              <w:rPr>
                <w:rFonts w:ascii="Times New Roman" w:hAnsi="Times New Roman"/>
                <w:sz w:val="18"/>
                <w:szCs w:val="18"/>
              </w:rPr>
              <w:t>20</w:t>
            </w:r>
          </w:p>
        </w:tc>
        <w:tc>
          <w:tcPr>
            <w:tcW w:w="1537" w:type="dxa"/>
            <w:tcBorders>
              <w:top w:val="single" w:sz="4" w:space="0" w:color="auto"/>
              <w:left w:val="single" w:sz="4" w:space="0" w:color="auto"/>
              <w:bottom w:val="single" w:sz="4" w:space="0" w:color="auto"/>
              <w:right w:val="single" w:sz="4" w:space="0" w:color="auto"/>
            </w:tcBorders>
          </w:tcPr>
          <w:p w14:paraId="0A2157D0" w14:textId="77777777" w:rsidR="009D7E24" w:rsidRPr="009D7E24" w:rsidRDefault="009D7E24" w:rsidP="009D7E24">
            <w:pPr>
              <w:pStyle w:val="Nessunaspaziatura1"/>
              <w:rPr>
                <w:rFonts w:ascii="Times New Roman" w:hAnsi="Times New Roman"/>
                <w:sz w:val="18"/>
                <w:szCs w:val="18"/>
              </w:rPr>
            </w:pPr>
          </w:p>
        </w:tc>
        <w:tc>
          <w:tcPr>
            <w:tcW w:w="1534" w:type="dxa"/>
            <w:tcBorders>
              <w:top w:val="single" w:sz="4" w:space="0" w:color="auto"/>
              <w:left w:val="single" w:sz="4" w:space="0" w:color="auto"/>
              <w:bottom w:val="single" w:sz="4" w:space="0" w:color="auto"/>
              <w:right w:val="single" w:sz="4" w:space="0" w:color="auto"/>
            </w:tcBorders>
          </w:tcPr>
          <w:p w14:paraId="69671246" w14:textId="77777777" w:rsidR="009D7E24" w:rsidRPr="009D7E24" w:rsidRDefault="009D7E24" w:rsidP="009D7E24">
            <w:pPr>
              <w:pStyle w:val="Nessunaspaziatura1"/>
              <w:rPr>
                <w:rFonts w:ascii="Times New Roman" w:hAnsi="Times New Roman"/>
                <w:sz w:val="18"/>
                <w:szCs w:val="18"/>
              </w:rPr>
            </w:pPr>
          </w:p>
        </w:tc>
      </w:tr>
      <w:tr w:rsidR="009D7E24" w:rsidRPr="009D7E24" w14:paraId="1709C6F8" w14:textId="3234E7F0" w:rsidTr="009D7E24">
        <w:tc>
          <w:tcPr>
            <w:tcW w:w="2689" w:type="dxa"/>
            <w:vMerge/>
            <w:tcBorders>
              <w:top w:val="single" w:sz="4" w:space="0" w:color="auto"/>
              <w:left w:val="single" w:sz="4" w:space="0" w:color="auto"/>
              <w:bottom w:val="single" w:sz="4" w:space="0" w:color="auto"/>
              <w:right w:val="single" w:sz="4" w:space="0" w:color="auto"/>
            </w:tcBorders>
            <w:vAlign w:val="center"/>
            <w:hideMark/>
          </w:tcPr>
          <w:p w14:paraId="69A3DB13" w14:textId="77777777" w:rsidR="009D7E24" w:rsidRPr="009D7E24" w:rsidRDefault="009D7E24" w:rsidP="00E82A12">
            <w:pPr>
              <w:pStyle w:val="Nessunaspaziatura1"/>
              <w:numPr>
                <w:ilvl w:val="0"/>
                <w:numId w:val="40"/>
              </w:numPr>
              <w:rPr>
                <w:rFonts w:ascii="Times New Roman" w:hAnsi="Times New Roman"/>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4E1848A2" w14:textId="77777777" w:rsidR="009D7E24" w:rsidRPr="009D7E24" w:rsidRDefault="009D7E24" w:rsidP="009D7E24">
            <w:pPr>
              <w:pStyle w:val="Nessunaspaziatura1"/>
              <w:rPr>
                <w:rFonts w:ascii="Times New Roman" w:hAnsi="Times New Roman"/>
                <w:sz w:val="18"/>
                <w:szCs w:val="18"/>
              </w:rPr>
            </w:pPr>
          </w:p>
        </w:tc>
        <w:tc>
          <w:tcPr>
            <w:tcW w:w="1347" w:type="dxa"/>
            <w:gridSpan w:val="2"/>
            <w:tcBorders>
              <w:top w:val="single" w:sz="4" w:space="0" w:color="auto"/>
              <w:left w:val="single" w:sz="4" w:space="0" w:color="auto"/>
              <w:bottom w:val="single" w:sz="4" w:space="0" w:color="auto"/>
              <w:right w:val="single" w:sz="4" w:space="0" w:color="auto"/>
            </w:tcBorders>
            <w:hideMark/>
          </w:tcPr>
          <w:p w14:paraId="14A75BCD" w14:textId="77777777" w:rsidR="009D7E24" w:rsidRPr="009D7E24" w:rsidRDefault="009D7E24" w:rsidP="009D7E24">
            <w:pPr>
              <w:pStyle w:val="Nessunaspaziatura1"/>
              <w:rPr>
                <w:rFonts w:ascii="Times New Roman" w:hAnsi="Times New Roman"/>
                <w:sz w:val="18"/>
                <w:szCs w:val="18"/>
              </w:rPr>
            </w:pPr>
            <w:r w:rsidRPr="009D7E24">
              <w:rPr>
                <w:rFonts w:ascii="Times New Roman" w:hAnsi="Times New Roman"/>
                <w:sz w:val="18"/>
                <w:szCs w:val="18"/>
              </w:rPr>
              <w:t>110</w:t>
            </w:r>
          </w:p>
        </w:tc>
        <w:tc>
          <w:tcPr>
            <w:tcW w:w="1246" w:type="dxa"/>
            <w:tcBorders>
              <w:top w:val="single" w:sz="4" w:space="0" w:color="auto"/>
              <w:left w:val="single" w:sz="4" w:space="0" w:color="auto"/>
              <w:bottom w:val="single" w:sz="4" w:space="0" w:color="auto"/>
              <w:right w:val="single" w:sz="4" w:space="0" w:color="auto"/>
            </w:tcBorders>
            <w:hideMark/>
          </w:tcPr>
          <w:p w14:paraId="73797EFE" w14:textId="77777777" w:rsidR="009D7E24" w:rsidRPr="009D7E24" w:rsidRDefault="009D7E24" w:rsidP="009D7E24">
            <w:pPr>
              <w:pStyle w:val="Nessunaspaziatura1"/>
              <w:jc w:val="center"/>
              <w:rPr>
                <w:rFonts w:ascii="Times New Roman" w:hAnsi="Times New Roman"/>
                <w:sz w:val="18"/>
                <w:szCs w:val="18"/>
              </w:rPr>
            </w:pPr>
            <w:r w:rsidRPr="009D7E24">
              <w:rPr>
                <w:rFonts w:ascii="Times New Roman" w:hAnsi="Times New Roman"/>
                <w:sz w:val="18"/>
                <w:szCs w:val="18"/>
              </w:rPr>
              <w:t>15</w:t>
            </w:r>
          </w:p>
        </w:tc>
        <w:tc>
          <w:tcPr>
            <w:tcW w:w="1537" w:type="dxa"/>
            <w:tcBorders>
              <w:top w:val="single" w:sz="4" w:space="0" w:color="auto"/>
              <w:left w:val="single" w:sz="4" w:space="0" w:color="auto"/>
              <w:bottom w:val="single" w:sz="4" w:space="0" w:color="auto"/>
              <w:right w:val="single" w:sz="4" w:space="0" w:color="auto"/>
            </w:tcBorders>
          </w:tcPr>
          <w:p w14:paraId="7A328443" w14:textId="77777777" w:rsidR="009D7E24" w:rsidRPr="009D7E24" w:rsidRDefault="009D7E24" w:rsidP="009D7E24">
            <w:pPr>
              <w:pStyle w:val="Nessunaspaziatura1"/>
              <w:rPr>
                <w:rFonts w:ascii="Times New Roman" w:hAnsi="Times New Roman"/>
                <w:sz w:val="18"/>
                <w:szCs w:val="18"/>
              </w:rPr>
            </w:pPr>
          </w:p>
        </w:tc>
        <w:tc>
          <w:tcPr>
            <w:tcW w:w="1534" w:type="dxa"/>
            <w:tcBorders>
              <w:top w:val="single" w:sz="4" w:space="0" w:color="auto"/>
              <w:left w:val="single" w:sz="4" w:space="0" w:color="auto"/>
              <w:bottom w:val="single" w:sz="4" w:space="0" w:color="auto"/>
              <w:right w:val="single" w:sz="4" w:space="0" w:color="auto"/>
            </w:tcBorders>
          </w:tcPr>
          <w:p w14:paraId="32B2BA3B" w14:textId="77777777" w:rsidR="009D7E24" w:rsidRPr="009D7E24" w:rsidRDefault="009D7E24" w:rsidP="009D7E24">
            <w:pPr>
              <w:pStyle w:val="Nessunaspaziatura1"/>
              <w:rPr>
                <w:rFonts w:ascii="Times New Roman" w:hAnsi="Times New Roman"/>
                <w:sz w:val="18"/>
                <w:szCs w:val="18"/>
              </w:rPr>
            </w:pPr>
          </w:p>
        </w:tc>
      </w:tr>
      <w:tr w:rsidR="009D7E24" w:rsidRPr="009D7E24" w14:paraId="7DC4B5F7" w14:textId="0D9F2D52" w:rsidTr="009D7E24">
        <w:tc>
          <w:tcPr>
            <w:tcW w:w="2689" w:type="dxa"/>
            <w:vMerge/>
            <w:tcBorders>
              <w:top w:val="single" w:sz="4" w:space="0" w:color="auto"/>
              <w:left w:val="single" w:sz="4" w:space="0" w:color="auto"/>
              <w:bottom w:val="single" w:sz="4" w:space="0" w:color="auto"/>
              <w:right w:val="single" w:sz="4" w:space="0" w:color="auto"/>
            </w:tcBorders>
            <w:vAlign w:val="center"/>
            <w:hideMark/>
          </w:tcPr>
          <w:p w14:paraId="6D22D2C3" w14:textId="77777777" w:rsidR="009D7E24" w:rsidRPr="009D7E24" w:rsidRDefault="009D7E24" w:rsidP="00E82A12">
            <w:pPr>
              <w:pStyle w:val="Nessunaspaziatura1"/>
              <w:numPr>
                <w:ilvl w:val="0"/>
                <w:numId w:val="40"/>
              </w:numPr>
              <w:rPr>
                <w:rFonts w:ascii="Times New Roman" w:hAnsi="Times New Roman"/>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6BFC654B" w14:textId="77777777" w:rsidR="009D7E24" w:rsidRPr="009D7E24" w:rsidRDefault="009D7E24" w:rsidP="009D7E24">
            <w:pPr>
              <w:pStyle w:val="Nessunaspaziatura1"/>
              <w:rPr>
                <w:rFonts w:ascii="Times New Roman" w:hAnsi="Times New Roman"/>
                <w:sz w:val="18"/>
                <w:szCs w:val="18"/>
              </w:rPr>
            </w:pPr>
          </w:p>
        </w:tc>
        <w:tc>
          <w:tcPr>
            <w:tcW w:w="1347" w:type="dxa"/>
            <w:gridSpan w:val="2"/>
            <w:tcBorders>
              <w:top w:val="single" w:sz="4" w:space="0" w:color="auto"/>
              <w:left w:val="single" w:sz="4" w:space="0" w:color="auto"/>
              <w:bottom w:val="single" w:sz="4" w:space="0" w:color="auto"/>
              <w:right w:val="single" w:sz="4" w:space="0" w:color="auto"/>
            </w:tcBorders>
            <w:hideMark/>
          </w:tcPr>
          <w:p w14:paraId="4CC6E229" w14:textId="77777777" w:rsidR="009D7E24" w:rsidRPr="009D7E24" w:rsidRDefault="009D7E24" w:rsidP="009D7E24">
            <w:pPr>
              <w:pStyle w:val="Nessunaspaziatura1"/>
              <w:rPr>
                <w:rFonts w:ascii="Times New Roman" w:hAnsi="Times New Roman"/>
                <w:sz w:val="18"/>
                <w:szCs w:val="18"/>
              </w:rPr>
            </w:pPr>
            <w:r w:rsidRPr="009D7E24">
              <w:rPr>
                <w:rFonts w:ascii="Times New Roman" w:hAnsi="Times New Roman"/>
                <w:sz w:val="18"/>
                <w:szCs w:val="18"/>
              </w:rPr>
              <w:t>Da 105 a 109</w:t>
            </w:r>
          </w:p>
        </w:tc>
        <w:tc>
          <w:tcPr>
            <w:tcW w:w="1246" w:type="dxa"/>
            <w:tcBorders>
              <w:top w:val="single" w:sz="4" w:space="0" w:color="auto"/>
              <w:left w:val="single" w:sz="4" w:space="0" w:color="auto"/>
              <w:bottom w:val="single" w:sz="4" w:space="0" w:color="auto"/>
              <w:right w:val="single" w:sz="4" w:space="0" w:color="auto"/>
            </w:tcBorders>
            <w:hideMark/>
          </w:tcPr>
          <w:p w14:paraId="04DF18BD" w14:textId="77777777" w:rsidR="009D7E24" w:rsidRPr="009D7E24" w:rsidRDefault="009D7E24" w:rsidP="009D7E24">
            <w:pPr>
              <w:pStyle w:val="Nessunaspaziatura1"/>
              <w:jc w:val="center"/>
              <w:rPr>
                <w:rFonts w:ascii="Times New Roman" w:hAnsi="Times New Roman"/>
                <w:sz w:val="18"/>
                <w:szCs w:val="18"/>
              </w:rPr>
            </w:pPr>
            <w:r w:rsidRPr="009D7E24">
              <w:rPr>
                <w:rFonts w:ascii="Times New Roman" w:hAnsi="Times New Roman"/>
                <w:sz w:val="18"/>
                <w:szCs w:val="18"/>
              </w:rPr>
              <w:t>10</w:t>
            </w:r>
          </w:p>
        </w:tc>
        <w:tc>
          <w:tcPr>
            <w:tcW w:w="1537" w:type="dxa"/>
            <w:tcBorders>
              <w:top w:val="single" w:sz="4" w:space="0" w:color="auto"/>
              <w:left w:val="single" w:sz="4" w:space="0" w:color="auto"/>
              <w:bottom w:val="single" w:sz="4" w:space="0" w:color="auto"/>
              <w:right w:val="single" w:sz="4" w:space="0" w:color="auto"/>
            </w:tcBorders>
          </w:tcPr>
          <w:p w14:paraId="184A9E89" w14:textId="77777777" w:rsidR="009D7E24" w:rsidRPr="009D7E24" w:rsidRDefault="009D7E24" w:rsidP="009D7E24">
            <w:pPr>
              <w:pStyle w:val="Nessunaspaziatura1"/>
              <w:rPr>
                <w:rFonts w:ascii="Times New Roman" w:hAnsi="Times New Roman"/>
                <w:sz w:val="18"/>
                <w:szCs w:val="18"/>
              </w:rPr>
            </w:pPr>
          </w:p>
        </w:tc>
        <w:tc>
          <w:tcPr>
            <w:tcW w:w="1534" w:type="dxa"/>
            <w:tcBorders>
              <w:top w:val="single" w:sz="4" w:space="0" w:color="auto"/>
              <w:left w:val="single" w:sz="4" w:space="0" w:color="auto"/>
              <w:bottom w:val="single" w:sz="4" w:space="0" w:color="auto"/>
              <w:right w:val="single" w:sz="4" w:space="0" w:color="auto"/>
            </w:tcBorders>
          </w:tcPr>
          <w:p w14:paraId="2E9A6BFF" w14:textId="77777777" w:rsidR="009D7E24" w:rsidRPr="009D7E24" w:rsidRDefault="009D7E24" w:rsidP="009D7E24">
            <w:pPr>
              <w:pStyle w:val="Nessunaspaziatura1"/>
              <w:rPr>
                <w:rFonts w:ascii="Times New Roman" w:hAnsi="Times New Roman"/>
                <w:sz w:val="18"/>
                <w:szCs w:val="18"/>
              </w:rPr>
            </w:pPr>
          </w:p>
        </w:tc>
      </w:tr>
      <w:tr w:rsidR="009D7E24" w:rsidRPr="009D7E24" w14:paraId="04F6CCA6" w14:textId="752DDADE" w:rsidTr="009D7E24">
        <w:tc>
          <w:tcPr>
            <w:tcW w:w="2689" w:type="dxa"/>
            <w:vMerge/>
            <w:tcBorders>
              <w:top w:val="single" w:sz="4" w:space="0" w:color="auto"/>
              <w:left w:val="single" w:sz="4" w:space="0" w:color="auto"/>
              <w:bottom w:val="single" w:sz="4" w:space="0" w:color="auto"/>
              <w:right w:val="single" w:sz="4" w:space="0" w:color="auto"/>
            </w:tcBorders>
            <w:vAlign w:val="center"/>
            <w:hideMark/>
          </w:tcPr>
          <w:p w14:paraId="7E85C47B" w14:textId="77777777" w:rsidR="009D7E24" w:rsidRPr="009D7E24" w:rsidRDefault="009D7E24" w:rsidP="00E82A12">
            <w:pPr>
              <w:pStyle w:val="Nessunaspaziatura1"/>
              <w:numPr>
                <w:ilvl w:val="0"/>
                <w:numId w:val="40"/>
              </w:numPr>
              <w:rPr>
                <w:rFonts w:ascii="Times New Roman" w:hAnsi="Times New Roman"/>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6CCF9758" w14:textId="77777777" w:rsidR="009D7E24" w:rsidRPr="009D7E24" w:rsidRDefault="009D7E24" w:rsidP="009D7E24">
            <w:pPr>
              <w:pStyle w:val="Nessunaspaziatura1"/>
              <w:rPr>
                <w:rFonts w:ascii="Times New Roman" w:hAnsi="Times New Roman"/>
                <w:sz w:val="18"/>
                <w:szCs w:val="18"/>
              </w:rPr>
            </w:pPr>
          </w:p>
        </w:tc>
        <w:tc>
          <w:tcPr>
            <w:tcW w:w="1347" w:type="dxa"/>
            <w:gridSpan w:val="2"/>
            <w:tcBorders>
              <w:top w:val="single" w:sz="4" w:space="0" w:color="auto"/>
              <w:left w:val="single" w:sz="4" w:space="0" w:color="auto"/>
              <w:bottom w:val="single" w:sz="4" w:space="0" w:color="auto"/>
              <w:right w:val="single" w:sz="4" w:space="0" w:color="auto"/>
            </w:tcBorders>
            <w:hideMark/>
          </w:tcPr>
          <w:p w14:paraId="72EE0420" w14:textId="77777777" w:rsidR="009D7E24" w:rsidRPr="009D7E24" w:rsidRDefault="009D7E24" w:rsidP="009D7E24">
            <w:pPr>
              <w:pStyle w:val="Nessunaspaziatura1"/>
              <w:rPr>
                <w:rFonts w:ascii="Times New Roman" w:hAnsi="Times New Roman"/>
                <w:sz w:val="18"/>
                <w:szCs w:val="18"/>
              </w:rPr>
            </w:pPr>
            <w:r w:rsidRPr="009D7E24">
              <w:rPr>
                <w:rFonts w:ascii="Times New Roman" w:hAnsi="Times New Roman"/>
                <w:sz w:val="18"/>
                <w:szCs w:val="18"/>
              </w:rPr>
              <w:t>Fino a 105</w:t>
            </w:r>
          </w:p>
        </w:tc>
        <w:tc>
          <w:tcPr>
            <w:tcW w:w="1246" w:type="dxa"/>
            <w:tcBorders>
              <w:top w:val="single" w:sz="4" w:space="0" w:color="auto"/>
              <w:left w:val="single" w:sz="4" w:space="0" w:color="auto"/>
              <w:bottom w:val="single" w:sz="4" w:space="0" w:color="auto"/>
              <w:right w:val="single" w:sz="4" w:space="0" w:color="auto"/>
            </w:tcBorders>
            <w:hideMark/>
          </w:tcPr>
          <w:p w14:paraId="302134E4" w14:textId="77777777" w:rsidR="009D7E24" w:rsidRPr="009D7E24" w:rsidRDefault="009D7E24" w:rsidP="009D7E24">
            <w:pPr>
              <w:pStyle w:val="Nessunaspaziatura1"/>
              <w:jc w:val="center"/>
              <w:rPr>
                <w:rFonts w:ascii="Times New Roman" w:hAnsi="Times New Roman"/>
                <w:sz w:val="18"/>
                <w:szCs w:val="18"/>
              </w:rPr>
            </w:pPr>
            <w:r w:rsidRPr="009D7E24">
              <w:rPr>
                <w:rFonts w:ascii="Times New Roman" w:hAnsi="Times New Roman"/>
                <w:sz w:val="18"/>
                <w:szCs w:val="18"/>
              </w:rPr>
              <w:t>5</w:t>
            </w:r>
          </w:p>
        </w:tc>
        <w:tc>
          <w:tcPr>
            <w:tcW w:w="1537" w:type="dxa"/>
            <w:tcBorders>
              <w:top w:val="single" w:sz="4" w:space="0" w:color="auto"/>
              <w:left w:val="single" w:sz="4" w:space="0" w:color="auto"/>
              <w:bottom w:val="single" w:sz="4" w:space="0" w:color="auto"/>
              <w:right w:val="single" w:sz="4" w:space="0" w:color="auto"/>
            </w:tcBorders>
          </w:tcPr>
          <w:p w14:paraId="74AA4B91" w14:textId="77777777" w:rsidR="009D7E24" w:rsidRPr="009D7E24" w:rsidRDefault="009D7E24" w:rsidP="009D7E24">
            <w:pPr>
              <w:pStyle w:val="Nessunaspaziatura1"/>
              <w:rPr>
                <w:rFonts w:ascii="Times New Roman" w:hAnsi="Times New Roman"/>
                <w:sz w:val="18"/>
                <w:szCs w:val="18"/>
              </w:rPr>
            </w:pPr>
          </w:p>
        </w:tc>
        <w:tc>
          <w:tcPr>
            <w:tcW w:w="1534" w:type="dxa"/>
            <w:tcBorders>
              <w:top w:val="single" w:sz="4" w:space="0" w:color="auto"/>
              <w:left w:val="single" w:sz="4" w:space="0" w:color="auto"/>
              <w:bottom w:val="single" w:sz="4" w:space="0" w:color="auto"/>
              <w:right w:val="single" w:sz="4" w:space="0" w:color="auto"/>
            </w:tcBorders>
          </w:tcPr>
          <w:p w14:paraId="7B32708E" w14:textId="77777777" w:rsidR="009D7E24" w:rsidRPr="009D7E24" w:rsidRDefault="009D7E24" w:rsidP="009D7E24">
            <w:pPr>
              <w:pStyle w:val="Nessunaspaziatura1"/>
              <w:rPr>
                <w:rFonts w:ascii="Times New Roman" w:hAnsi="Times New Roman"/>
                <w:sz w:val="18"/>
                <w:szCs w:val="18"/>
              </w:rPr>
            </w:pPr>
          </w:p>
        </w:tc>
      </w:tr>
      <w:tr w:rsidR="009D7E24" w:rsidRPr="009D7E24" w14:paraId="1980F72E" w14:textId="5914E5CE" w:rsidTr="009D7E24">
        <w:tc>
          <w:tcPr>
            <w:tcW w:w="2689" w:type="dxa"/>
            <w:vMerge w:val="restart"/>
            <w:tcBorders>
              <w:top w:val="single" w:sz="4" w:space="0" w:color="auto"/>
              <w:left w:val="single" w:sz="4" w:space="0" w:color="auto"/>
              <w:bottom w:val="single" w:sz="4" w:space="0" w:color="auto"/>
              <w:right w:val="single" w:sz="4" w:space="0" w:color="auto"/>
            </w:tcBorders>
          </w:tcPr>
          <w:p w14:paraId="0B15AA2A" w14:textId="77777777" w:rsidR="009D7E24" w:rsidRPr="009D7E24" w:rsidRDefault="009D7E24" w:rsidP="00E82A12">
            <w:pPr>
              <w:pStyle w:val="Nessunaspaziatura1"/>
              <w:numPr>
                <w:ilvl w:val="0"/>
                <w:numId w:val="40"/>
              </w:numPr>
              <w:rPr>
                <w:rFonts w:ascii="Times New Roman" w:hAnsi="Times New Roman"/>
                <w:sz w:val="18"/>
                <w:szCs w:val="18"/>
              </w:rPr>
            </w:pPr>
            <w:r w:rsidRPr="009D7E24">
              <w:rPr>
                <w:rFonts w:ascii="Times New Roman" w:hAnsi="Times New Roman"/>
                <w:sz w:val="18"/>
                <w:szCs w:val="18"/>
              </w:rPr>
              <w:t xml:space="preserve">Laurea in ambito affine </w:t>
            </w:r>
          </w:p>
          <w:p w14:paraId="592DC707" w14:textId="77777777" w:rsidR="009D7E24" w:rsidRPr="009D7E24" w:rsidRDefault="009D7E24" w:rsidP="009D7E24">
            <w:pPr>
              <w:pStyle w:val="Nessunaspaziatura1"/>
              <w:rPr>
                <w:rFonts w:ascii="Times New Roman" w:hAnsi="Times New Roman"/>
                <w:sz w:val="18"/>
                <w:szCs w:val="18"/>
              </w:rPr>
            </w:pPr>
          </w:p>
        </w:tc>
        <w:tc>
          <w:tcPr>
            <w:tcW w:w="1275" w:type="dxa"/>
            <w:vMerge w:val="restart"/>
            <w:tcBorders>
              <w:top w:val="single" w:sz="4" w:space="0" w:color="auto"/>
              <w:left w:val="single" w:sz="4" w:space="0" w:color="auto"/>
              <w:bottom w:val="single" w:sz="4" w:space="0" w:color="auto"/>
              <w:right w:val="single" w:sz="4" w:space="0" w:color="auto"/>
            </w:tcBorders>
          </w:tcPr>
          <w:p w14:paraId="4C39331B" w14:textId="77777777" w:rsidR="009D7E24" w:rsidRPr="009D7E24" w:rsidRDefault="009D7E24" w:rsidP="009D7E24">
            <w:pPr>
              <w:pStyle w:val="Nessunaspaziatura1"/>
              <w:rPr>
                <w:rFonts w:ascii="Times New Roman" w:hAnsi="Times New Roman"/>
                <w:sz w:val="18"/>
                <w:szCs w:val="18"/>
              </w:rPr>
            </w:pPr>
            <w:r w:rsidRPr="009D7E24">
              <w:rPr>
                <w:rFonts w:ascii="Times New Roman" w:hAnsi="Times New Roman"/>
                <w:sz w:val="18"/>
                <w:szCs w:val="18"/>
              </w:rPr>
              <w:t>20</w:t>
            </w:r>
          </w:p>
        </w:tc>
        <w:tc>
          <w:tcPr>
            <w:tcW w:w="1347" w:type="dxa"/>
            <w:gridSpan w:val="2"/>
            <w:tcBorders>
              <w:top w:val="single" w:sz="4" w:space="0" w:color="auto"/>
              <w:left w:val="single" w:sz="4" w:space="0" w:color="auto"/>
              <w:bottom w:val="single" w:sz="4" w:space="0" w:color="auto"/>
              <w:right w:val="single" w:sz="4" w:space="0" w:color="auto"/>
            </w:tcBorders>
            <w:hideMark/>
          </w:tcPr>
          <w:p w14:paraId="496A6B4C" w14:textId="77777777" w:rsidR="009D7E24" w:rsidRPr="009D7E24" w:rsidRDefault="009D7E24" w:rsidP="009D7E24">
            <w:pPr>
              <w:pStyle w:val="Nessunaspaziatura1"/>
              <w:rPr>
                <w:rFonts w:ascii="Times New Roman" w:hAnsi="Times New Roman"/>
                <w:sz w:val="18"/>
                <w:szCs w:val="18"/>
              </w:rPr>
            </w:pPr>
            <w:r w:rsidRPr="009D7E24">
              <w:rPr>
                <w:rFonts w:ascii="Times New Roman" w:hAnsi="Times New Roman"/>
                <w:sz w:val="18"/>
                <w:szCs w:val="18"/>
              </w:rPr>
              <w:t>110 e lode</w:t>
            </w:r>
          </w:p>
        </w:tc>
        <w:tc>
          <w:tcPr>
            <w:tcW w:w="1246" w:type="dxa"/>
            <w:tcBorders>
              <w:top w:val="single" w:sz="4" w:space="0" w:color="auto"/>
              <w:left w:val="single" w:sz="4" w:space="0" w:color="auto"/>
              <w:bottom w:val="single" w:sz="4" w:space="0" w:color="auto"/>
              <w:right w:val="single" w:sz="4" w:space="0" w:color="auto"/>
            </w:tcBorders>
            <w:hideMark/>
          </w:tcPr>
          <w:p w14:paraId="12A3304F" w14:textId="77777777" w:rsidR="009D7E24" w:rsidRPr="009D7E24" w:rsidRDefault="009D7E24" w:rsidP="009D7E24">
            <w:pPr>
              <w:pStyle w:val="Nessunaspaziatura1"/>
              <w:jc w:val="center"/>
              <w:rPr>
                <w:rFonts w:ascii="Times New Roman" w:hAnsi="Times New Roman"/>
                <w:sz w:val="18"/>
                <w:szCs w:val="18"/>
              </w:rPr>
            </w:pPr>
            <w:r w:rsidRPr="009D7E24">
              <w:rPr>
                <w:rFonts w:ascii="Times New Roman" w:hAnsi="Times New Roman"/>
                <w:sz w:val="18"/>
                <w:szCs w:val="18"/>
              </w:rPr>
              <w:t>20</w:t>
            </w:r>
          </w:p>
        </w:tc>
        <w:tc>
          <w:tcPr>
            <w:tcW w:w="1537" w:type="dxa"/>
            <w:tcBorders>
              <w:top w:val="single" w:sz="4" w:space="0" w:color="auto"/>
              <w:left w:val="single" w:sz="4" w:space="0" w:color="auto"/>
              <w:bottom w:val="single" w:sz="4" w:space="0" w:color="auto"/>
              <w:right w:val="single" w:sz="4" w:space="0" w:color="auto"/>
            </w:tcBorders>
          </w:tcPr>
          <w:p w14:paraId="655CA258" w14:textId="77777777" w:rsidR="009D7E24" w:rsidRPr="009D7E24" w:rsidRDefault="009D7E24" w:rsidP="009D7E24">
            <w:pPr>
              <w:pStyle w:val="Nessunaspaziatura1"/>
              <w:rPr>
                <w:rFonts w:ascii="Times New Roman" w:hAnsi="Times New Roman"/>
                <w:sz w:val="18"/>
                <w:szCs w:val="18"/>
              </w:rPr>
            </w:pPr>
          </w:p>
        </w:tc>
        <w:tc>
          <w:tcPr>
            <w:tcW w:w="1534" w:type="dxa"/>
            <w:tcBorders>
              <w:top w:val="single" w:sz="4" w:space="0" w:color="auto"/>
              <w:left w:val="single" w:sz="4" w:space="0" w:color="auto"/>
              <w:bottom w:val="single" w:sz="4" w:space="0" w:color="auto"/>
              <w:right w:val="single" w:sz="4" w:space="0" w:color="auto"/>
            </w:tcBorders>
          </w:tcPr>
          <w:p w14:paraId="11C0F12C" w14:textId="77777777" w:rsidR="009D7E24" w:rsidRPr="009D7E24" w:rsidRDefault="009D7E24" w:rsidP="009D7E24">
            <w:pPr>
              <w:pStyle w:val="Nessunaspaziatura1"/>
              <w:rPr>
                <w:rFonts w:ascii="Times New Roman" w:hAnsi="Times New Roman"/>
                <w:sz w:val="18"/>
                <w:szCs w:val="18"/>
              </w:rPr>
            </w:pPr>
          </w:p>
        </w:tc>
      </w:tr>
      <w:tr w:rsidR="009D7E24" w:rsidRPr="009D7E24" w14:paraId="59182868" w14:textId="31F0D697" w:rsidTr="009D7E24">
        <w:tc>
          <w:tcPr>
            <w:tcW w:w="2689" w:type="dxa"/>
            <w:vMerge/>
            <w:tcBorders>
              <w:top w:val="single" w:sz="4" w:space="0" w:color="auto"/>
              <w:left w:val="single" w:sz="4" w:space="0" w:color="auto"/>
              <w:bottom w:val="single" w:sz="4" w:space="0" w:color="auto"/>
              <w:right w:val="single" w:sz="4" w:space="0" w:color="auto"/>
            </w:tcBorders>
            <w:vAlign w:val="center"/>
            <w:hideMark/>
          </w:tcPr>
          <w:p w14:paraId="03976732" w14:textId="77777777" w:rsidR="009D7E24" w:rsidRPr="009D7E24" w:rsidRDefault="009D7E24" w:rsidP="00E82A12">
            <w:pPr>
              <w:pStyle w:val="Nessunaspaziatura1"/>
              <w:numPr>
                <w:ilvl w:val="0"/>
                <w:numId w:val="40"/>
              </w:numPr>
              <w:rPr>
                <w:rFonts w:ascii="Times New Roman" w:hAnsi="Times New Roman"/>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625EA794" w14:textId="77777777" w:rsidR="009D7E24" w:rsidRPr="009D7E24" w:rsidRDefault="009D7E24" w:rsidP="009D7E24">
            <w:pPr>
              <w:pStyle w:val="Nessunaspaziatura1"/>
              <w:rPr>
                <w:rFonts w:ascii="Times New Roman" w:hAnsi="Times New Roman"/>
                <w:sz w:val="18"/>
                <w:szCs w:val="18"/>
              </w:rPr>
            </w:pPr>
          </w:p>
        </w:tc>
        <w:tc>
          <w:tcPr>
            <w:tcW w:w="1347" w:type="dxa"/>
            <w:gridSpan w:val="2"/>
            <w:tcBorders>
              <w:top w:val="single" w:sz="4" w:space="0" w:color="auto"/>
              <w:left w:val="single" w:sz="4" w:space="0" w:color="auto"/>
              <w:bottom w:val="single" w:sz="4" w:space="0" w:color="auto"/>
              <w:right w:val="single" w:sz="4" w:space="0" w:color="auto"/>
            </w:tcBorders>
            <w:hideMark/>
          </w:tcPr>
          <w:p w14:paraId="644FBE5E" w14:textId="77777777" w:rsidR="009D7E24" w:rsidRPr="009D7E24" w:rsidRDefault="009D7E24" w:rsidP="009D7E24">
            <w:pPr>
              <w:pStyle w:val="Nessunaspaziatura1"/>
              <w:rPr>
                <w:rFonts w:ascii="Times New Roman" w:hAnsi="Times New Roman"/>
                <w:sz w:val="18"/>
                <w:szCs w:val="18"/>
              </w:rPr>
            </w:pPr>
            <w:r w:rsidRPr="009D7E24">
              <w:rPr>
                <w:rFonts w:ascii="Times New Roman" w:hAnsi="Times New Roman"/>
                <w:sz w:val="18"/>
                <w:szCs w:val="18"/>
              </w:rPr>
              <w:t>110</w:t>
            </w:r>
          </w:p>
        </w:tc>
        <w:tc>
          <w:tcPr>
            <w:tcW w:w="1246" w:type="dxa"/>
            <w:tcBorders>
              <w:top w:val="single" w:sz="4" w:space="0" w:color="auto"/>
              <w:left w:val="single" w:sz="4" w:space="0" w:color="auto"/>
              <w:bottom w:val="single" w:sz="4" w:space="0" w:color="auto"/>
              <w:right w:val="single" w:sz="4" w:space="0" w:color="auto"/>
            </w:tcBorders>
            <w:hideMark/>
          </w:tcPr>
          <w:p w14:paraId="624701AD" w14:textId="77777777" w:rsidR="009D7E24" w:rsidRPr="009D7E24" w:rsidRDefault="009D7E24" w:rsidP="009D7E24">
            <w:pPr>
              <w:pStyle w:val="Nessunaspaziatura1"/>
              <w:jc w:val="center"/>
              <w:rPr>
                <w:rFonts w:ascii="Times New Roman" w:hAnsi="Times New Roman"/>
                <w:sz w:val="18"/>
                <w:szCs w:val="18"/>
              </w:rPr>
            </w:pPr>
            <w:r w:rsidRPr="009D7E24">
              <w:rPr>
                <w:rFonts w:ascii="Times New Roman" w:hAnsi="Times New Roman"/>
                <w:sz w:val="18"/>
                <w:szCs w:val="18"/>
              </w:rPr>
              <w:t>15</w:t>
            </w:r>
          </w:p>
        </w:tc>
        <w:tc>
          <w:tcPr>
            <w:tcW w:w="1537" w:type="dxa"/>
            <w:tcBorders>
              <w:top w:val="single" w:sz="4" w:space="0" w:color="auto"/>
              <w:left w:val="single" w:sz="4" w:space="0" w:color="auto"/>
              <w:bottom w:val="single" w:sz="4" w:space="0" w:color="auto"/>
              <w:right w:val="single" w:sz="4" w:space="0" w:color="auto"/>
            </w:tcBorders>
          </w:tcPr>
          <w:p w14:paraId="2B238D27" w14:textId="77777777" w:rsidR="009D7E24" w:rsidRPr="009D7E24" w:rsidRDefault="009D7E24" w:rsidP="009D7E24">
            <w:pPr>
              <w:pStyle w:val="Nessunaspaziatura1"/>
              <w:rPr>
                <w:rFonts w:ascii="Times New Roman" w:hAnsi="Times New Roman"/>
                <w:sz w:val="18"/>
                <w:szCs w:val="18"/>
              </w:rPr>
            </w:pPr>
          </w:p>
        </w:tc>
        <w:tc>
          <w:tcPr>
            <w:tcW w:w="1534" w:type="dxa"/>
            <w:tcBorders>
              <w:top w:val="single" w:sz="4" w:space="0" w:color="auto"/>
              <w:left w:val="single" w:sz="4" w:space="0" w:color="auto"/>
              <w:bottom w:val="single" w:sz="4" w:space="0" w:color="auto"/>
              <w:right w:val="single" w:sz="4" w:space="0" w:color="auto"/>
            </w:tcBorders>
          </w:tcPr>
          <w:p w14:paraId="7F651BC5" w14:textId="77777777" w:rsidR="009D7E24" w:rsidRPr="009D7E24" w:rsidRDefault="009D7E24" w:rsidP="009D7E24">
            <w:pPr>
              <w:pStyle w:val="Nessunaspaziatura1"/>
              <w:rPr>
                <w:rFonts w:ascii="Times New Roman" w:hAnsi="Times New Roman"/>
                <w:sz w:val="18"/>
                <w:szCs w:val="18"/>
              </w:rPr>
            </w:pPr>
          </w:p>
        </w:tc>
      </w:tr>
      <w:tr w:rsidR="009D7E24" w:rsidRPr="009D7E24" w14:paraId="55B4B60C" w14:textId="64E74841" w:rsidTr="009D7E24">
        <w:tc>
          <w:tcPr>
            <w:tcW w:w="2689" w:type="dxa"/>
            <w:vMerge/>
            <w:tcBorders>
              <w:top w:val="single" w:sz="4" w:space="0" w:color="auto"/>
              <w:left w:val="single" w:sz="4" w:space="0" w:color="auto"/>
              <w:bottom w:val="single" w:sz="4" w:space="0" w:color="auto"/>
              <w:right w:val="single" w:sz="4" w:space="0" w:color="auto"/>
            </w:tcBorders>
            <w:vAlign w:val="center"/>
            <w:hideMark/>
          </w:tcPr>
          <w:p w14:paraId="0ED30077" w14:textId="77777777" w:rsidR="009D7E24" w:rsidRPr="009D7E24" w:rsidRDefault="009D7E24" w:rsidP="00E82A12">
            <w:pPr>
              <w:pStyle w:val="Nessunaspaziatura1"/>
              <w:numPr>
                <w:ilvl w:val="0"/>
                <w:numId w:val="40"/>
              </w:numPr>
              <w:rPr>
                <w:rFonts w:ascii="Times New Roman" w:hAnsi="Times New Roman"/>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4FC5912C" w14:textId="77777777" w:rsidR="009D7E24" w:rsidRPr="009D7E24" w:rsidRDefault="009D7E24" w:rsidP="009D7E24">
            <w:pPr>
              <w:pStyle w:val="Nessunaspaziatura1"/>
              <w:rPr>
                <w:rFonts w:ascii="Times New Roman" w:hAnsi="Times New Roman"/>
                <w:sz w:val="18"/>
                <w:szCs w:val="18"/>
              </w:rPr>
            </w:pPr>
          </w:p>
        </w:tc>
        <w:tc>
          <w:tcPr>
            <w:tcW w:w="1347" w:type="dxa"/>
            <w:gridSpan w:val="2"/>
            <w:tcBorders>
              <w:top w:val="single" w:sz="4" w:space="0" w:color="auto"/>
              <w:left w:val="single" w:sz="4" w:space="0" w:color="auto"/>
              <w:bottom w:val="single" w:sz="4" w:space="0" w:color="auto"/>
              <w:right w:val="single" w:sz="4" w:space="0" w:color="auto"/>
            </w:tcBorders>
            <w:hideMark/>
          </w:tcPr>
          <w:p w14:paraId="695F2ACF" w14:textId="77777777" w:rsidR="009D7E24" w:rsidRPr="009D7E24" w:rsidRDefault="009D7E24" w:rsidP="009D7E24">
            <w:pPr>
              <w:pStyle w:val="Nessunaspaziatura1"/>
              <w:rPr>
                <w:rFonts w:ascii="Times New Roman" w:hAnsi="Times New Roman"/>
                <w:sz w:val="18"/>
                <w:szCs w:val="18"/>
              </w:rPr>
            </w:pPr>
            <w:r w:rsidRPr="009D7E24">
              <w:rPr>
                <w:rFonts w:ascii="Times New Roman" w:hAnsi="Times New Roman"/>
                <w:sz w:val="18"/>
                <w:szCs w:val="18"/>
              </w:rPr>
              <w:t>Da 105 a 109</w:t>
            </w:r>
          </w:p>
        </w:tc>
        <w:tc>
          <w:tcPr>
            <w:tcW w:w="1246" w:type="dxa"/>
            <w:tcBorders>
              <w:top w:val="single" w:sz="4" w:space="0" w:color="auto"/>
              <w:left w:val="single" w:sz="4" w:space="0" w:color="auto"/>
              <w:bottom w:val="single" w:sz="4" w:space="0" w:color="auto"/>
              <w:right w:val="single" w:sz="4" w:space="0" w:color="auto"/>
            </w:tcBorders>
            <w:hideMark/>
          </w:tcPr>
          <w:p w14:paraId="02FA41A3" w14:textId="77777777" w:rsidR="009D7E24" w:rsidRPr="009D7E24" w:rsidRDefault="009D7E24" w:rsidP="009D7E24">
            <w:pPr>
              <w:pStyle w:val="Nessunaspaziatura1"/>
              <w:jc w:val="center"/>
              <w:rPr>
                <w:rFonts w:ascii="Times New Roman" w:hAnsi="Times New Roman"/>
                <w:sz w:val="18"/>
                <w:szCs w:val="18"/>
              </w:rPr>
            </w:pPr>
            <w:r w:rsidRPr="009D7E24">
              <w:rPr>
                <w:rFonts w:ascii="Times New Roman" w:hAnsi="Times New Roman"/>
                <w:sz w:val="18"/>
                <w:szCs w:val="18"/>
              </w:rPr>
              <w:t>10</w:t>
            </w:r>
          </w:p>
        </w:tc>
        <w:tc>
          <w:tcPr>
            <w:tcW w:w="1537" w:type="dxa"/>
            <w:tcBorders>
              <w:top w:val="single" w:sz="4" w:space="0" w:color="auto"/>
              <w:left w:val="single" w:sz="4" w:space="0" w:color="auto"/>
              <w:bottom w:val="single" w:sz="4" w:space="0" w:color="auto"/>
              <w:right w:val="single" w:sz="4" w:space="0" w:color="auto"/>
            </w:tcBorders>
          </w:tcPr>
          <w:p w14:paraId="072FA9F2" w14:textId="77777777" w:rsidR="009D7E24" w:rsidRPr="009D7E24" w:rsidRDefault="009D7E24" w:rsidP="009D7E24">
            <w:pPr>
              <w:pStyle w:val="Nessunaspaziatura1"/>
              <w:rPr>
                <w:rFonts w:ascii="Times New Roman" w:hAnsi="Times New Roman"/>
                <w:sz w:val="18"/>
                <w:szCs w:val="18"/>
              </w:rPr>
            </w:pPr>
          </w:p>
        </w:tc>
        <w:tc>
          <w:tcPr>
            <w:tcW w:w="1534" w:type="dxa"/>
            <w:tcBorders>
              <w:top w:val="single" w:sz="4" w:space="0" w:color="auto"/>
              <w:left w:val="single" w:sz="4" w:space="0" w:color="auto"/>
              <w:bottom w:val="single" w:sz="4" w:space="0" w:color="auto"/>
              <w:right w:val="single" w:sz="4" w:space="0" w:color="auto"/>
            </w:tcBorders>
          </w:tcPr>
          <w:p w14:paraId="17CBD0D7" w14:textId="77777777" w:rsidR="009D7E24" w:rsidRPr="009D7E24" w:rsidRDefault="009D7E24" w:rsidP="009D7E24">
            <w:pPr>
              <w:pStyle w:val="Nessunaspaziatura1"/>
              <w:rPr>
                <w:rFonts w:ascii="Times New Roman" w:hAnsi="Times New Roman"/>
                <w:sz w:val="18"/>
                <w:szCs w:val="18"/>
              </w:rPr>
            </w:pPr>
          </w:p>
        </w:tc>
      </w:tr>
      <w:tr w:rsidR="009D7E24" w:rsidRPr="009D7E24" w14:paraId="6C1113A8" w14:textId="011778D0" w:rsidTr="009D7E24">
        <w:tc>
          <w:tcPr>
            <w:tcW w:w="2689" w:type="dxa"/>
            <w:vMerge/>
            <w:tcBorders>
              <w:top w:val="single" w:sz="4" w:space="0" w:color="auto"/>
              <w:left w:val="single" w:sz="4" w:space="0" w:color="auto"/>
              <w:bottom w:val="single" w:sz="4" w:space="0" w:color="auto"/>
              <w:right w:val="single" w:sz="4" w:space="0" w:color="auto"/>
            </w:tcBorders>
            <w:vAlign w:val="center"/>
            <w:hideMark/>
          </w:tcPr>
          <w:p w14:paraId="10B8CE2B" w14:textId="77777777" w:rsidR="009D7E24" w:rsidRPr="009D7E24" w:rsidRDefault="009D7E24" w:rsidP="00E82A12">
            <w:pPr>
              <w:pStyle w:val="Nessunaspaziatura1"/>
              <w:numPr>
                <w:ilvl w:val="0"/>
                <w:numId w:val="40"/>
              </w:numPr>
              <w:rPr>
                <w:rFonts w:ascii="Times New Roman" w:hAnsi="Times New Roman"/>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1CCA1001" w14:textId="77777777" w:rsidR="009D7E24" w:rsidRPr="009D7E24" w:rsidRDefault="009D7E24" w:rsidP="009D7E24">
            <w:pPr>
              <w:pStyle w:val="Nessunaspaziatura1"/>
              <w:rPr>
                <w:rFonts w:ascii="Times New Roman" w:hAnsi="Times New Roman"/>
                <w:sz w:val="18"/>
                <w:szCs w:val="18"/>
              </w:rPr>
            </w:pPr>
          </w:p>
        </w:tc>
        <w:tc>
          <w:tcPr>
            <w:tcW w:w="1347" w:type="dxa"/>
            <w:gridSpan w:val="2"/>
            <w:tcBorders>
              <w:top w:val="single" w:sz="4" w:space="0" w:color="auto"/>
              <w:left w:val="single" w:sz="4" w:space="0" w:color="auto"/>
              <w:bottom w:val="single" w:sz="4" w:space="0" w:color="auto"/>
              <w:right w:val="single" w:sz="4" w:space="0" w:color="auto"/>
            </w:tcBorders>
            <w:hideMark/>
          </w:tcPr>
          <w:p w14:paraId="0ED4BBAD" w14:textId="77777777" w:rsidR="009D7E24" w:rsidRPr="009D7E24" w:rsidRDefault="009D7E24" w:rsidP="009D7E24">
            <w:pPr>
              <w:pStyle w:val="Nessunaspaziatura1"/>
              <w:rPr>
                <w:rFonts w:ascii="Times New Roman" w:hAnsi="Times New Roman"/>
                <w:sz w:val="18"/>
                <w:szCs w:val="18"/>
              </w:rPr>
            </w:pPr>
            <w:r w:rsidRPr="009D7E24">
              <w:rPr>
                <w:rFonts w:ascii="Times New Roman" w:hAnsi="Times New Roman"/>
                <w:sz w:val="18"/>
                <w:szCs w:val="18"/>
              </w:rPr>
              <w:t>Fino a 105</w:t>
            </w:r>
          </w:p>
        </w:tc>
        <w:tc>
          <w:tcPr>
            <w:tcW w:w="1246" w:type="dxa"/>
            <w:tcBorders>
              <w:top w:val="single" w:sz="4" w:space="0" w:color="auto"/>
              <w:left w:val="single" w:sz="4" w:space="0" w:color="auto"/>
              <w:bottom w:val="single" w:sz="4" w:space="0" w:color="auto"/>
              <w:right w:val="single" w:sz="4" w:space="0" w:color="auto"/>
            </w:tcBorders>
            <w:hideMark/>
          </w:tcPr>
          <w:p w14:paraId="12309000" w14:textId="77777777" w:rsidR="009D7E24" w:rsidRPr="009D7E24" w:rsidRDefault="009D7E24" w:rsidP="009D7E24">
            <w:pPr>
              <w:pStyle w:val="Nessunaspaziatura1"/>
              <w:jc w:val="center"/>
              <w:rPr>
                <w:rFonts w:ascii="Times New Roman" w:hAnsi="Times New Roman"/>
                <w:sz w:val="18"/>
                <w:szCs w:val="18"/>
              </w:rPr>
            </w:pPr>
            <w:r w:rsidRPr="009D7E24">
              <w:rPr>
                <w:rFonts w:ascii="Times New Roman" w:hAnsi="Times New Roman"/>
                <w:sz w:val="18"/>
                <w:szCs w:val="18"/>
              </w:rPr>
              <w:t>5</w:t>
            </w:r>
          </w:p>
        </w:tc>
        <w:tc>
          <w:tcPr>
            <w:tcW w:w="1537" w:type="dxa"/>
            <w:tcBorders>
              <w:top w:val="single" w:sz="4" w:space="0" w:color="auto"/>
              <w:left w:val="single" w:sz="4" w:space="0" w:color="auto"/>
              <w:bottom w:val="single" w:sz="4" w:space="0" w:color="auto"/>
              <w:right w:val="single" w:sz="4" w:space="0" w:color="auto"/>
            </w:tcBorders>
          </w:tcPr>
          <w:p w14:paraId="2E18FEF9" w14:textId="77777777" w:rsidR="009D7E24" w:rsidRPr="009D7E24" w:rsidRDefault="009D7E24" w:rsidP="009D7E24">
            <w:pPr>
              <w:pStyle w:val="Nessunaspaziatura1"/>
              <w:rPr>
                <w:rFonts w:ascii="Times New Roman" w:hAnsi="Times New Roman"/>
                <w:sz w:val="18"/>
                <w:szCs w:val="18"/>
              </w:rPr>
            </w:pPr>
          </w:p>
        </w:tc>
        <w:tc>
          <w:tcPr>
            <w:tcW w:w="1534" w:type="dxa"/>
            <w:tcBorders>
              <w:top w:val="single" w:sz="4" w:space="0" w:color="auto"/>
              <w:left w:val="single" w:sz="4" w:space="0" w:color="auto"/>
              <w:bottom w:val="single" w:sz="4" w:space="0" w:color="auto"/>
              <w:right w:val="single" w:sz="4" w:space="0" w:color="auto"/>
            </w:tcBorders>
          </w:tcPr>
          <w:p w14:paraId="7C827995" w14:textId="77777777" w:rsidR="009D7E24" w:rsidRPr="009D7E24" w:rsidRDefault="009D7E24" w:rsidP="009D7E24">
            <w:pPr>
              <w:pStyle w:val="Nessunaspaziatura1"/>
              <w:rPr>
                <w:rFonts w:ascii="Times New Roman" w:hAnsi="Times New Roman"/>
                <w:sz w:val="18"/>
                <w:szCs w:val="18"/>
              </w:rPr>
            </w:pPr>
          </w:p>
        </w:tc>
      </w:tr>
      <w:tr w:rsidR="009D7E24" w:rsidRPr="009D7E24" w14:paraId="5B76D925" w14:textId="347F47E9" w:rsidTr="009D7E24">
        <w:tc>
          <w:tcPr>
            <w:tcW w:w="2689" w:type="dxa"/>
            <w:vMerge w:val="restart"/>
            <w:tcBorders>
              <w:top w:val="single" w:sz="4" w:space="0" w:color="auto"/>
              <w:left w:val="single" w:sz="4" w:space="0" w:color="auto"/>
              <w:bottom w:val="single" w:sz="4" w:space="0" w:color="auto"/>
              <w:right w:val="single" w:sz="4" w:space="0" w:color="auto"/>
            </w:tcBorders>
            <w:hideMark/>
          </w:tcPr>
          <w:p w14:paraId="662C150E" w14:textId="77777777" w:rsidR="009D7E24" w:rsidRPr="009D7E24" w:rsidRDefault="009D7E24" w:rsidP="00E82A12">
            <w:pPr>
              <w:pStyle w:val="Nessunaspaziatura1"/>
              <w:numPr>
                <w:ilvl w:val="0"/>
                <w:numId w:val="40"/>
              </w:numPr>
              <w:rPr>
                <w:rFonts w:ascii="Times New Roman" w:hAnsi="Times New Roman"/>
                <w:sz w:val="18"/>
                <w:szCs w:val="18"/>
              </w:rPr>
            </w:pPr>
            <w:r w:rsidRPr="009D7E24">
              <w:rPr>
                <w:rFonts w:ascii="Times New Roman" w:hAnsi="Times New Roman"/>
                <w:sz w:val="18"/>
                <w:szCs w:val="18"/>
              </w:rPr>
              <w:t>Laurea in altro ambito</w:t>
            </w:r>
          </w:p>
        </w:tc>
        <w:tc>
          <w:tcPr>
            <w:tcW w:w="1275" w:type="dxa"/>
            <w:vMerge w:val="restart"/>
            <w:tcBorders>
              <w:top w:val="single" w:sz="4" w:space="0" w:color="auto"/>
              <w:left w:val="single" w:sz="4" w:space="0" w:color="auto"/>
              <w:bottom w:val="single" w:sz="4" w:space="0" w:color="auto"/>
              <w:right w:val="single" w:sz="4" w:space="0" w:color="auto"/>
            </w:tcBorders>
          </w:tcPr>
          <w:p w14:paraId="4430B232" w14:textId="77777777" w:rsidR="009D7E24" w:rsidRPr="009D7E24" w:rsidRDefault="009D7E24" w:rsidP="009D7E24">
            <w:pPr>
              <w:pStyle w:val="Nessunaspaziatura1"/>
              <w:rPr>
                <w:rFonts w:ascii="Times New Roman" w:hAnsi="Times New Roman"/>
                <w:sz w:val="18"/>
                <w:szCs w:val="18"/>
              </w:rPr>
            </w:pPr>
            <w:r w:rsidRPr="009D7E24">
              <w:rPr>
                <w:rFonts w:ascii="Times New Roman" w:hAnsi="Times New Roman"/>
                <w:sz w:val="18"/>
                <w:szCs w:val="18"/>
              </w:rPr>
              <w:t>10</w:t>
            </w:r>
          </w:p>
        </w:tc>
        <w:tc>
          <w:tcPr>
            <w:tcW w:w="1347" w:type="dxa"/>
            <w:gridSpan w:val="2"/>
            <w:tcBorders>
              <w:top w:val="single" w:sz="4" w:space="0" w:color="auto"/>
              <w:left w:val="single" w:sz="4" w:space="0" w:color="auto"/>
              <w:bottom w:val="single" w:sz="4" w:space="0" w:color="auto"/>
              <w:right w:val="single" w:sz="4" w:space="0" w:color="auto"/>
            </w:tcBorders>
            <w:hideMark/>
          </w:tcPr>
          <w:p w14:paraId="1B310886" w14:textId="77777777" w:rsidR="009D7E24" w:rsidRPr="009D7E24" w:rsidRDefault="009D7E24" w:rsidP="009D7E24">
            <w:pPr>
              <w:pStyle w:val="Nessunaspaziatura1"/>
              <w:rPr>
                <w:rFonts w:ascii="Times New Roman" w:hAnsi="Times New Roman"/>
                <w:sz w:val="18"/>
                <w:szCs w:val="18"/>
              </w:rPr>
            </w:pPr>
            <w:r w:rsidRPr="009D7E24">
              <w:rPr>
                <w:rFonts w:ascii="Times New Roman" w:hAnsi="Times New Roman"/>
                <w:sz w:val="18"/>
                <w:szCs w:val="18"/>
              </w:rPr>
              <w:t>110 e lode</w:t>
            </w:r>
          </w:p>
        </w:tc>
        <w:tc>
          <w:tcPr>
            <w:tcW w:w="1246" w:type="dxa"/>
            <w:tcBorders>
              <w:top w:val="single" w:sz="4" w:space="0" w:color="auto"/>
              <w:left w:val="single" w:sz="4" w:space="0" w:color="auto"/>
              <w:bottom w:val="single" w:sz="4" w:space="0" w:color="auto"/>
              <w:right w:val="single" w:sz="4" w:space="0" w:color="auto"/>
            </w:tcBorders>
            <w:hideMark/>
          </w:tcPr>
          <w:p w14:paraId="4320C6C9" w14:textId="77777777" w:rsidR="009D7E24" w:rsidRPr="009D7E24" w:rsidRDefault="009D7E24" w:rsidP="009D7E24">
            <w:pPr>
              <w:pStyle w:val="Nessunaspaziatura1"/>
              <w:jc w:val="center"/>
              <w:rPr>
                <w:rFonts w:ascii="Times New Roman" w:hAnsi="Times New Roman"/>
                <w:sz w:val="18"/>
                <w:szCs w:val="18"/>
              </w:rPr>
            </w:pPr>
            <w:r w:rsidRPr="009D7E24">
              <w:rPr>
                <w:rFonts w:ascii="Times New Roman" w:hAnsi="Times New Roman"/>
                <w:sz w:val="18"/>
                <w:szCs w:val="18"/>
              </w:rPr>
              <w:t>20</w:t>
            </w:r>
          </w:p>
        </w:tc>
        <w:tc>
          <w:tcPr>
            <w:tcW w:w="1537" w:type="dxa"/>
            <w:tcBorders>
              <w:top w:val="single" w:sz="4" w:space="0" w:color="auto"/>
              <w:left w:val="single" w:sz="4" w:space="0" w:color="auto"/>
              <w:bottom w:val="single" w:sz="4" w:space="0" w:color="auto"/>
              <w:right w:val="single" w:sz="4" w:space="0" w:color="auto"/>
            </w:tcBorders>
          </w:tcPr>
          <w:p w14:paraId="1309A3EF" w14:textId="77777777" w:rsidR="009D7E24" w:rsidRPr="009D7E24" w:rsidRDefault="009D7E24" w:rsidP="009D7E24">
            <w:pPr>
              <w:pStyle w:val="Nessunaspaziatura1"/>
              <w:rPr>
                <w:rFonts w:ascii="Times New Roman" w:hAnsi="Times New Roman"/>
                <w:sz w:val="18"/>
                <w:szCs w:val="18"/>
              </w:rPr>
            </w:pPr>
          </w:p>
        </w:tc>
        <w:tc>
          <w:tcPr>
            <w:tcW w:w="1534" w:type="dxa"/>
            <w:tcBorders>
              <w:top w:val="single" w:sz="4" w:space="0" w:color="auto"/>
              <w:left w:val="single" w:sz="4" w:space="0" w:color="auto"/>
              <w:bottom w:val="single" w:sz="4" w:space="0" w:color="auto"/>
              <w:right w:val="single" w:sz="4" w:space="0" w:color="auto"/>
            </w:tcBorders>
          </w:tcPr>
          <w:p w14:paraId="11F6818D" w14:textId="77777777" w:rsidR="009D7E24" w:rsidRPr="009D7E24" w:rsidRDefault="009D7E24" w:rsidP="009D7E24">
            <w:pPr>
              <w:pStyle w:val="Nessunaspaziatura1"/>
              <w:rPr>
                <w:rFonts w:ascii="Times New Roman" w:hAnsi="Times New Roman"/>
                <w:sz w:val="18"/>
                <w:szCs w:val="18"/>
              </w:rPr>
            </w:pPr>
          </w:p>
        </w:tc>
      </w:tr>
      <w:tr w:rsidR="009D7E24" w:rsidRPr="009D7E24" w14:paraId="3CF43E94" w14:textId="38D4B1C6" w:rsidTr="009D7E24">
        <w:tc>
          <w:tcPr>
            <w:tcW w:w="2689" w:type="dxa"/>
            <w:vMerge/>
            <w:tcBorders>
              <w:top w:val="single" w:sz="4" w:space="0" w:color="auto"/>
              <w:left w:val="single" w:sz="4" w:space="0" w:color="auto"/>
              <w:bottom w:val="single" w:sz="4" w:space="0" w:color="auto"/>
              <w:right w:val="single" w:sz="4" w:space="0" w:color="auto"/>
            </w:tcBorders>
            <w:vAlign w:val="center"/>
            <w:hideMark/>
          </w:tcPr>
          <w:p w14:paraId="79754F42" w14:textId="77777777" w:rsidR="009D7E24" w:rsidRPr="009D7E24" w:rsidRDefault="009D7E24" w:rsidP="009D7E24">
            <w:pPr>
              <w:pStyle w:val="Nessunaspaziatura1"/>
              <w:rPr>
                <w:rFonts w:ascii="Times New Roman" w:hAnsi="Times New Roman"/>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246E899E" w14:textId="77777777" w:rsidR="009D7E24" w:rsidRPr="009D7E24" w:rsidRDefault="009D7E24" w:rsidP="009D7E24">
            <w:pPr>
              <w:pStyle w:val="Nessunaspaziatura1"/>
              <w:rPr>
                <w:rFonts w:ascii="Times New Roman" w:hAnsi="Times New Roman"/>
                <w:sz w:val="18"/>
                <w:szCs w:val="18"/>
              </w:rPr>
            </w:pPr>
          </w:p>
        </w:tc>
        <w:tc>
          <w:tcPr>
            <w:tcW w:w="1347" w:type="dxa"/>
            <w:gridSpan w:val="2"/>
            <w:tcBorders>
              <w:top w:val="single" w:sz="4" w:space="0" w:color="auto"/>
              <w:left w:val="single" w:sz="4" w:space="0" w:color="auto"/>
              <w:bottom w:val="single" w:sz="4" w:space="0" w:color="auto"/>
              <w:right w:val="single" w:sz="4" w:space="0" w:color="auto"/>
            </w:tcBorders>
            <w:hideMark/>
          </w:tcPr>
          <w:p w14:paraId="3FA248F1" w14:textId="77777777" w:rsidR="009D7E24" w:rsidRPr="009D7E24" w:rsidRDefault="009D7E24" w:rsidP="009D7E24">
            <w:pPr>
              <w:pStyle w:val="Nessunaspaziatura1"/>
              <w:rPr>
                <w:rFonts w:ascii="Times New Roman" w:hAnsi="Times New Roman"/>
                <w:sz w:val="18"/>
                <w:szCs w:val="18"/>
              </w:rPr>
            </w:pPr>
            <w:r w:rsidRPr="009D7E24">
              <w:rPr>
                <w:rFonts w:ascii="Times New Roman" w:hAnsi="Times New Roman"/>
                <w:sz w:val="18"/>
                <w:szCs w:val="18"/>
              </w:rPr>
              <w:t>110</w:t>
            </w:r>
          </w:p>
        </w:tc>
        <w:tc>
          <w:tcPr>
            <w:tcW w:w="1246" w:type="dxa"/>
            <w:tcBorders>
              <w:top w:val="single" w:sz="4" w:space="0" w:color="auto"/>
              <w:left w:val="single" w:sz="4" w:space="0" w:color="auto"/>
              <w:bottom w:val="single" w:sz="4" w:space="0" w:color="auto"/>
              <w:right w:val="single" w:sz="4" w:space="0" w:color="auto"/>
            </w:tcBorders>
            <w:hideMark/>
          </w:tcPr>
          <w:p w14:paraId="4FD51786" w14:textId="77777777" w:rsidR="009D7E24" w:rsidRPr="009D7E24" w:rsidRDefault="009D7E24" w:rsidP="009D7E24">
            <w:pPr>
              <w:pStyle w:val="Nessunaspaziatura1"/>
              <w:jc w:val="center"/>
              <w:rPr>
                <w:rFonts w:ascii="Times New Roman" w:hAnsi="Times New Roman"/>
                <w:sz w:val="18"/>
                <w:szCs w:val="18"/>
              </w:rPr>
            </w:pPr>
            <w:r w:rsidRPr="009D7E24">
              <w:rPr>
                <w:rFonts w:ascii="Times New Roman" w:hAnsi="Times New Roman"/>
                <w:sz w:val="18"/>
                <w:szCs w:val="18"/>
              </w:rPr>
              <w:t>15</w:t>
            </w:r>
          </w:p>
        </w:tc>
        <w:tc>
          <w:tcPr>
            <w:tcW w:w="1537" w:type="dxa"/>
            <w:tcBorders>
              <w:top w:val="single" w:sz="4" w:space="0" w:color="auto"/>
              <w:left w:val="single" w:sz="4" w:space="0" w:color="auto"/>
              <w:bottom w:val="single" w:sz="4" w:space="0" w:color="auto"/>
              <w:right w:val="single" w:sz="4" w:space="0" w:color="auto"/>
            </w:tcBorders>
          </w:tcPr>
          <w:p w14:paraId="5ECA8D07" w14:textId="77777777" w:rsidR="009D7E24" w:rsidRPr="009D7E24" w:rsidRDefault="009D7E24" w:rsidP="009D7E24">
            <w:pPr>
              <w:pStyle w:val="Nessunaspaziatura1"/>
              <w:rPr>
                <w:rFonts w:ascii="Times New Roman" w:hAnsi="Times New Roman"/>
                <w:sz w:val="18"/>
                <w:szCs w:val="18"/>
              </w:rPr>
            </w:pPr>
          </w:p>
        </w:tc>
        <w:tc>
          <w:tcPr>
            <w:tcW w:w="1534" w:type="dxa"/>
            <w:tcBorders>
              <w:top w:val="single" w:sz="4" w:space="0" w:color="auto"/>
              <w:left w:val="single" w:sz="4" w:space="0" w:color="auto"/>
              <w:bottom w:val="single" w:sz="4" w:space="0" w:color="auto"/>
              <w:right w:val="single" w:sz="4" w:space="0" w:color="auto"/>
            </w:tcBorders>
          </w:tcPr>
          <w:p w14:paraId="52B4D192" w14:textId="77777777" w:rsidR="009D7E24" w:rsidRPr="009D7E24" w:rsidRDefault="009D7E24" w:rsidP="009D7E24">
            <w:pPr>
              <w:pStyle w:val="Nessunaspaziatura1"/>
              <w:rPr>
                <w:rFonts w:ascii="Times New Roman" w:hAnsi="Times New Roman"/>
                <w:sz w:val="18"/>
                <w:szCs w:val="18"/>
              </w:rPr>
            </w:pPr>
          </w:p>
        </w:tc>
      </w:tr>
      <w:tr w:rsidR="009D7E24" w:rsidRPr="009D7E24" w14:paraId="264EC4FB" w14:textId="7DD8A34E" w:rsidTr="009D7E24">
        <w:tc>
          <w:tcPr>
            <w:tcW w:w="2689" w:type="dxa"/>
            <w:vMerge/>
            <w:tcBorders>
              <w:top w:val="single" w:sz="4" w:space="0" w:color="auto"/>
              <w:left w:val="single" w:sz="4" w:space="0" w:color="auto"/>
              <w:bottom w:val="single" w:sz="4" w:space="0" w:color="auto"/>
              <w:right w:val="single" w:sz="4" w:space="0" w:color="auto"/>
            </w:tcBorders>
            <w:vAlign w:val="center"/>
            <w:hideMark/>
          </w:tcPr>
          <w:p w14:paraId="011197E0" w14:textId="77777777" w:rsidR="009D7E24" w:rsidRPr="009D7E24" w:rsidRDefault="009D7E24" w:rsidP="009D7E24">
            <w:pPr>
              <w:pStyle w:val="Nessunaspaziatura1"/>
              <w:rPr>
                <w:rFonts w:ascii="Times New Roman" w:hAnsi="Times New Roman"/>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1AFC1344" w14:textId="77777777" w:rsidR="009D7E24" w:rsidRPr="009D7E24" w:rsidRDefault="009D7E24" w:rsidP="009D7E24">
            <w:pPr>
              <w:pStyle w:val="Nessunaspaziatura1"/>
              <w:rPr>
                <w:rFonts w:ascii="Times New Roman" w:hAnsi="Times New Roman"/>
                <w:sz w:val="18"/>
                <w:szCs w:val="18"/>
              </w:rPr>
            </w:pPr>
          </w:p>
        </w:tc>
        <w:tc>
          <w:tcPr>
            <w:tcW w:w="1347" w:type="dxa"/>
            <w:gridSpan w:val="2"/>
            <w:tcBorders>
              <w:top w:val="single" w:sz="4" w:space="0" w:color="auto"/>
              <w:left w:val="single" w:sz="4" w:space="0" w:color="auto"/>
              <w:bottom w:val="single" w:sz="4" w:space="0" w:color="auto"/>
              <w:right w:val="single" w:sz="4" w:space="0" w:color="auto"/>
            </w:tcBorders>
            <w:hideMark/>
          </w:tcPr>
          <w:p w14:paraId="537BD598" w14:textId="77777777" w:rsidR="009D7E24" w:rsidRPr="009D7E24" w:rsidRDefault="009D7E24" w:rsidP="009D7E24">
            <w:pPr>
              <w:pStyle w:val="Nessunaspaziatura1"/>
              <w:rPr>
                <w:rFonts w:ascii="Times New Roman" w:hAnsi="Times New Roman"/>
                <w:sz w:val="18"/>
                <w:szCs w:val="18"/>
              </w:rPr>
            </w:pPr>
            <w:r w:rsidRPr="009D7E24">
              <w:rPr>
                <w:rFonts w:ascii="Times New Roman" w:hAnsi="Times New Roman"/>
                <w:sz w:val="18"/>
                <w:szCs w:val="18"/>
              </w:rPr>
              <w:t>Da 105 a 109</w:t>
            </w:r>
          </w:p>
        </w:tc>
        <w:tc>
          <w:tcPr>
            <w:tcW w:w="1246" w:type="dxa"/>
            <w:tcBorders>
              <w:top w:val="single" w:sz="4" w:space="0" w:color="auto"/>
              <w:left w:val="single" w:sz="4" w:space="0" w:color="auto"/>
              <w:bottom w:val="single" w:sz="4" w:space="0" w:color="auto"/>
              <w:right w:val="single" w:sz="4" w:space="0" w:color="auto"/>
            </w:tcBorders>
            <w:hideMark/>
          </w:tcPr>
          <w:p w14:paraId="50BE0EE8" w14:textId="77777777" w:rsidR="009D7E24" w:rsidRPr="009D7E24" w:rsidRDefault="009D7E24" w:rsidP="009D7E24">
            <w:pPr>
              <w:pStyle w:val="Nessunaspaziatura1"/>
              <w:jc w:val="center"/>
              <w:rPr>
                <w:rFonts w:ascii="Times New Roman" w:hAnsi="Times New Roman"/>
                <w:sz w:val="18"/>
                <w:szCs w:val="18"/>
              </w:rPr>
            </w:pPr>
            <w:r w:rsidRPr="009D7E24">
              <w:rPr>
                <w:rFonts w:ascii="Times New Roman" w:hAnsi="Times New Roman"/>
                <w:sz w:val="18"/>
                <w:szCs w:val="18"/>
              </w:rPr>
              <w:t>10</w:t>
            </w:r>
          </w:p>
        </w:tc>
        <w:tc>
          <w:tcPr>
            <w:tcW w:w="1537" w:type="dxa"/>
            <w:tcBorders>
              <w:top w:val="single" w:sz="4" w:space="0" w:color="auto"/>
              <w:left w:val="single" w:sz="4" w:space="0" w:color="auto"/>
              <w:bottom w:val="single" w:sz="4" w:space="0" w:color="auto"/>
              <w:right w:val="single" w:sz="4" w:space="0" w:color="auto"/>
            </w:tcBorders>
          </w:tcPr>
          <w:p w14:paraId="2BACAA69" w14:textId="77777777" w:rsidR="009D7E24" w:rsidRPr="009D7E24" w:rsidRDefault="009D7E24" w:rsidP="009D7E24">
            <w:pPr>
              <w:pStyle w:val="Nessunaspaziatura1"/>
              <w:rPr>
                <w:rFonts w:ascii="Times New Roman" w:hAnsi="Times New Roman"/>
                <w:sz w:val="18"/>
                <w:szCs w:val="18"/>
              </w:rPr>
            </w:pPr>
          </w:p>
        </w:tc>
        <w:tc>
          <w:tcPr>
            <w:tcW w:w="1534" w:type="dxa"/>
            <w:tcBorders>
              <w:top w:val="single" w:sz="4" w:space="0" w:color="auto"/>
              <w:left w:val="single" w:sz="4" w:space="0" w:color="auto"/>
              <w:bottom w:val="single" w:sz="4" w:space="0" w:color="auto"/>
              <w:right w:val="single" w:sz="4" w:space="0" w:color="auto"/>
            </w:tcBorders>
          </w:tcPr>
          <w:p w14:paraId="7AFDDC4C" w14:textId="77777777" w:rsidR="009D7E24" w:rsidRPr="009D7E24" w:rsidRDefault="009D7E24" w:rsidP="009D7E24">
            <w:pPr>
              <w:pStyle w:val="Nessunaspaziatura1"/>
              <w:rPr>
                <w:rFonts w:ascii="Times New Roman" w:hAnsi="Times New Roman"/>
                <w:sz w:val="18"/>
                <w:szCs w:val="18"/>
              </w:rPr>
            </w:pPr>
          </w:p>
        </w:tc>
      </w:tr>
      <w:tr w:rsidR="009D7E24" w:rsidRPr="009D7E24" w14:paraId="0E752787" w14:textId="77F93E46" w:rsidTr="009D7E24">
        <w:tc>
          <w:tcPr>
            <w:tcW w:w="2689" w:type="dxa"/>
            <w:vMerge/>
            <w:tcBorders>
              <w:top w:val="single" w:sz="4" w:space="0" w:color="auto"/>
              <w:left w:val="single" w:sz="4" w:space="0" w:color="auto"/>
              <w:bottom w:val="single" w:sz="4" w:space="0" w:color="auto"/>
              <w:right w:val="single" w:sz="4" w:space="0" w:color="auto"/>
            </w:tcBorders>
            <w:vAlign w:val="center"/>
            <w:hideMark/>
          </w:tcPr>
          <w:p w14:paraId="36E79DD6" w14:textId="77777777" w:rsidR="009D7E24" w:rsidRPr="009D7E24" w:rsidRDefault="009D7E24" w:rsidP="009D7E24">
            <w:pPr>
              <w:pStyle w:val="Nessunaspaziatura1"/>
              <w:rPr>
                <w:rFonts w:ascii="Times New Roman" w:hAnsi="Times New Roman"/>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6E9EED9C" w14:textId="77777777" w:rsidR="009D7E24" w:rsidRPr="009D7E24" w:rsidRDefault="009D7E24" w:rsidP="009D7E24">
            <w:pPr>
              <w:pStyle w:val="Nessunaspaziatura1"/>
              <w:rPr>
                <w:rFonts w:ascii="Times New Roman" w:hAnsi="Times New Roman"/>
                <w:sz w:val="18"/>
                <w:szCs w:val="18"/>
              </w:rPr>
            </w:pPr>
          </w:p>
        </w:tc>
        <w:tc>
          <w:tcPr>
            <w:tcW w:w="1347" w:type="dxa"/>
            <w:gridSpan w:val="2"/>
            <w:tcBorders>
              <w:top w:val="single" w:sz="4" w:space="0" w:color="auto"/>
              <w:left w:val="single" w:sz="4" w:space="0" w:color="auto"/>
              <w:bottom w:val="single" w:sz="4" w:space="0" w:color="auto"/>
              <w:right w:val="single" w:sz="4" w:space="0" w:color="auto"/>
            </w:tcBorders>
            <w:hideMark/>
          </w:tcPr>
          <w:p w14:paraId="620E75D4" w14:textId="77777777" w:rsidR="009D7E24" w:rsidRPr="009D7E24" w:rsidRDefault="009D7E24" w:rsidP="009D7E24">
            <w:pPr>
              <w:pStyle w:val="Nessunaspaziatura1"/>
              <w:rPr>
                <w:rFonts w:ascii="Times New Roman" w:hAnsi="Times New Roman"/>
                <w:sz w:val="18"/>
                <w:szCs w:val="18"/>
              </w:rPr>
            </w:pPr>
            <w:r w:rsidRPr="009D7E24">
              <w:rPr>
                <w:rFonts w:ascii="Times New Roman" w:hAnsi="Times New Roman"/>
                <w:sz w:val="18"/>
                <w:szCs w:val="18"/>
              </w:rPr>
              <w:t>Fino a 105</w:t>
            </w:r>
          </w:p>
        </w:tc>
        <w:tc>
          <w:tcPr>
            <w:tcW w:w="1246" w:type="dxa"/>
            <w:tcBorders>
              <w:top w:val="single" w:sz="4" w:space="0" w:color="auto"/>
              <w:left w:val="single" w:sz="4" w:space="0" w:color="auto"/>
              <w:bottom w:val="single" w:sz="4" w:space="0" w:color="auto"/>
              <w:right w:val="single" w:sz="4" w:space="0" w:color="auto"/>
            </w:tcBorders>
            <w:hideMark/>
          </w:tcPr>
          <w:p w14:paraId="5FCB1F1B" w14:textId="77777777" w:rsidR="009D7E24" w:rsidRPr="009D7E24" w:rsidRDefault="009D7E24" w:rsidP="009D7E24">
            <w:pPr>
              <w:pStyle w:val="Nessunaspaziatura1"/>
              <w:jc w:val="center"/>
              <w:rPr>
                <w:rFonts w:ascii="Times New Roman" w:hAnsi="Times New Roman"/>
                <w:sz w:val="18"/>
                <w:szCs w:val="18"/>
              </w:rPr>
            </w:pPr>
            <w:r w:rsidRPr="009D7E24">
              <w:rPr>
                <w:rFonts w:ascii="Times New Roman" w:hAnsi="Times New Roman"/>
                <w:sz w:val="18"/>
                <w:szCs w:val="18"/>
              </w:rPr>
              <w:t>5</w:t>
            </w:r>
          </w:p>
        </w:tc>
        <w:tc>
          <w:tcPr>
            <w:tcW w:w="1537" w:type="dxa"/>
            <w:tcBorders>
              <w:top w:val="single" w:sz="4" w:space="0" w:color="auto"/>
              <w:left w:val="single" w:sz="4" w:space="0" w:color="auto"/>
              <w:bottom w:val="single" w:sz="4" w:space="0" w:color="auto"/>
              <w:right w:val="single" w:sz="4" w:space="0" w:color="auto"/>
            </w:tcBorders>
          </w:tcPr>
          <w:p w14:paraId="49EC1111" w14:textId="77777777" w:rsidR="009D7E24" w:rsidRPr="009D7E24" w:rsidRDefault="009D7E24" w:rsidP="009D7E24">
            <w:pPr>
              <w:pStyle w:val="Nessunaspaziatura1"/>
              <w:rPr>
                <w:rFonts w:ascii="Times New Roman" w:hAnsi="Times New Roman"/>
                <w:sz w:val="18"/>
                <w:szCs w:val="18"/>
              </w:rPr>
            </w:pPr>
          </w:p>
        </w:tc>
        <w:tc>
          <w:tcPr>
            <w:tcW w:w="1534" w:type="dxa"/>
            <w:tcBorders>
              <w:top w:val="single" w:sz="4" w:space="0" w:color="auto"/>
              <w:left w:val="single" w:sz="4" w:space="0" w:color="auto"/>
              <w:bottom w:val="single" w:sz="4" w:space="0" w:color="auto"/>
              <w:right w:val="single" w:sz="4" w:space="0" w:color="auto"/>
            </w:tcBorders>
          </w:tcPr>
          <w:p w14:paraId="2FD70E93" w14:textId="77777777" w:rsidR="009D7E24" w:rsidRPr="009D7E24" w:rsidRDefault="009D7E24" w:rsidP="009D7E24">
            <w:pPr>
              <w:pStyle w:val="Nessunaspaziatura1"/>
              <w:rPr>
                <w:rFonts w:ascii="Times New Roman" w:hAnsi="Times New Roman"/>
                <w:sz w:val="18"/>
                <w:szCs w:val="18"/>
              </w:rPr>
            </w:pPr>
          </w:p>
        </w:tc>
      </w:tr>
      <w:tr w:rsidR="009D7E24" w:rsidRPr="009D7E24" w14:paraId="4A8DD0D9" w14:textId="6856DCB7" w:rsidTr="009D7E24">
        <w:tc>
          <w:tcPr>
            <w:tcW w:w="6557"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F7A1BEB" w14:textId="77777777" w:rsidR="009D7E24" w:rsidRPr="009D7E24" w:rsidRDefault="009D7E24" w:rsidP="009D7E24">
            <w:pPr>
              <w:pStyle w:val="Nessunaspaziatura1"/>
              <w:rPr>
                <w:rFonts w:ascii="Times New Roman" w:hAnsi="Times New Roman"/>
                <w:sz w:val="18"/>
                <w:szCs w:val="18"/>
              </w:rPr>
            </w:pPr>
            <w:r w:rsidRPr="009D7E24">
              <w:rPr>
                <w:rFonts w:ascii="Times New Roman" w:hAnsi="Times New Roman"/>
                <w:sz w:val="18"/>
                <w:szCs w:val="18"/>
              </w:rPr>
              <w:t>ALTRI TITOLI</w:t>
            </w:r>
          </w:p>
        </w:tc>
        <w:tc>
          <w:tcPr>
            <w:tcW w:w="15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C424005" w14:textId="77777777" w:rsidR="009D7E24" w:rsidRPr="009D7E24" w:rsidRDefault="009D7E24" w:rsidP="009D7E24">
            <w:pPr>
              <w:pStyle w:val="Nessunaspaziatura1"/>
              <w:rPr>
                <w:rFonts w:ascii="Times New Roman" w:hAnsi="Times New Roman"/>
                <w:sz w:val="18"/>
                <w:szCs w:val="18"/>
              </w:rPr>
            </w:pPr>
          </w:p>
        </w:tc>
        <w:tc>
          <w:tcPr>
            <w:tcW w:w="1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5E44F9" w14:textId="77777777" w:rsidR="009D7E24" w:rsidRPr="009D7E24" w:rsidRDefault="009D7E24" w:rsidP="009D7E24">
            <w:pPr>
              <w:pStyle w:val="Nessunaspaziatura1"/>
              <w:rPr>
                <w:rFonts w:ascii="Times New Roman" w:hAnsi="Times New Roman"/>
                <w:sz w:val="18"/>
                <w:szCs w:val="18"/>
              </w:rPr>
            </w:pPr>
          </w:p>
        </w:tc>
      </w:tr>
      <w:tr w:rsidR="009D7E24" w:rsidRPr="009D7E24" w14:paraId="52829316" w14:textId="26890543" w:rsidTr="009D7E24">
        <w:tc>
          <w:tcPr>
            <w:tcW w:w="463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D9203CD" w14:textId="77777777" w:rsidR="009D7E24" w:rsidRPr="009D7E24" w:rsidRDefault="009D7E24" w:rsidP="009D7E24">
            <w:pPr>
              <w:pStyle w:val="Nessunaspaziatura1"/>
              <w:rPr>
                <w:rFonts w:ascii="Times New Roman" w:hAnsi="Times New Roman"/>
                <w:sz w:val="18"/>
                <w:szCs w:val="18"/>
              </w:rPr>
            </w:pPr>
            <w:r w:rsidRPr="009D7E24">
              <w:rPr>
                <w:rFonts w:ascii="Times New Roman" w:hAnsi="Times New Roman"/>
                <w:sz w:val="18"/>
                <w:szCs w:val="18"/>
              </w:rPr>
              <w:t>TITOLI</w:t>
            </w:r>
          </w:p>
        </w:tc>
        <w:tc>
          <w:tcPr>
            <w:tcW w:w="19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A8A9B0" w14:textId="77777777" w:rsidR="009D7E24" w:rsidRPr="009D7E24" w:rsidRDefault="009D7E24" w:rsidP="009D7E24">
            <w:pPr>
              <w:pStyle w:val="Nessunaspaziatura1"/>
              <w:rPr>
                <w:rFonts w:ascii="Times New Roman" w:hAnsi="Times New Roman"/>
                <w:sz w:val="18"/>
                <w:szCs w:val="18"/>
              </w:rPr>
            </w:pPr>
            <w:r w:rsidRPr="009D7E24">
              <w:rPr>
                <w:rFonts w:ascii="Times New Roman" w:hAnsi="Times New Roman"/>
                <w:sz w:val="18"/>
                <w:szCs w:val="18"/>
              </w:rPr>
              <w:t>PUNTI</w:t>
            </w:r>
          </w:p>
        </w:tc>
        <w:tc>
          <w:tcPr>
            <w:tcW w:w="1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C62573" w14:textId="77777777" w:rsidR="009D7E24" w:rsidRPr="009D7E24" w:rsidRDefault="009D7E24" w:rsidP="009D7E24">
            <w:pPr>
              <w:pStyle w:val="Nessunaspaziatura1"/>
              <w:rPr>
                <w:rFonts w:ascii="Times New Roman" w:hAnsi="Times New Roman"/>
                <w:sz w:val="18"/>
                <w:szCs w:val="18"/>
              </w:rPr>
            </w:pPr>
          </w:p>
        </w:tc>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9B9807" w14:textId="77777777" w:rsidR="009D7E24" w:rsidRPr="009D7E24" w:rsidRDefault="009D7E24" w:rsidP="009D7E24">
            <w:pPr>
              <w:pStyle w:val="Nessunaspaziatura1"/>
              <w:rPr>
                <w:rFonts w:ascii="Times New Roman" w:hAnsi="Times New Roman"/>
                <w:sz w:val="18"/>
                <w:szCs w:val="18"/>
              </w:rPr>
            </w:pPr>
          </w:p>
        </w:tc>
      </w:tr>
      <w:tr w:rsidR="009D7E24" w:rsidRPr="009D7E24" w14:paraId="2E49EDEE" w14:textId="792449B0" w:rsidTr="009D7E24">
        <w:tc>
          <w:tcPr>
            <w:tcW w:w="4637" w:type="dxa"/>
            <w:gridSpan w:val="3"/>
            <w:tcBorders>
              <w:top w:val="single" w:sz="4" w:space="0" w:color="auto"/>
              <w:left w:val="single" w:sz="4" w:space="0" w:color="auto"/>
              <w:bottom w:val="single" w:sz="4" w:space="0" w:color="auto"/>
              <w:right w:val="single" w:sz="4" w:space="0" w:color="auto"/>
            </w:tcBorders>
            <w:hideMark/>
          </w:tcPr>
          <w:p w14:paraId="76519E23" w14:textId="77777777" w:rsidR="009D7E24" w:rsidRPr="009D7E24" w:rsidRDefault="009D7E24" w:rsidP="00E82A12">
            <w:pPr>
              <w:pStyle w:val="Nessunaspaziatura1"/>
              <w:numPr>
                <w:ilvl w:val="0"/>
                <w:numId w:val="41"/>
              </w:numPr>
              <w:rPr>
                <w:rFonts w:ascii="Times New Roman" w:hAnsi="Times New Roman"/>
                <w:sz w:val="18"/>
                <w:szCs w:val="18"/>
              </w:rPr>
            </w:pPr>
            <w:r w:rsidRPr="009D7E24">
              <w:rPr>
                <w:rFonts w:ascii="Times New Roman" w:hAnsi="Times New Roman"/>
                <w:sz w:val="18"/>
                <w:szCs w:val="18"/>
              </w:rPr>
              <w:t xml:space="preserve">Master annuali nell’ambito di pertinenza </w:t>
            </w:r>
          </w:p>
        </w:tc>
        <w:tc>
          <w:tcPr>
            <w:tcW w:w="1920" w:type="dxa"/>
            <w:gridSpan w:val="2"/>
            <w:tcBorders>
              <w:top w:val="single" w:sz="4" w:space="0" w:color="auto"/>
              <w:left w:val="single" w:sz="4" w:space="0" w:color="auto"/>
              <w:bottom w:val="single" w:sz="4" w:space="0" w:color="auto"/>
              <w:right w:val="single" w:sz="4" w:space="0" w:color="auto"/>
            </w:tcBorders>
          </w:tcPr>
          <w:p w14:paraId="342C9B2D" w14:textId="5FB866CB" w:rsidR="009D7E24" w:rsidRPr="009D7E24" w:rsidRDefault="009D7E24" w:rsidP="00337BAC">
            <w:pPr>
              <w:pStyle w:val="Nessunaspaziatura1"/>
              <w:jc w:val="center"/>
              <w:rPr>
                <w:rFonts w:ascii="Times New Roman" w:hAnsi="Times New Roman"/>
                <w:sz w:val="18"/>
                <w:szCs w:val="18"/>
              </w:rPr>
            </w:pPr>
            <w:r w:rsidRPr="009D7E24">
              <w:rPr>
                <w:rFonts w:ascii="Times New Roman" w:hAnsi="Times New Roman"/>
                <w:sz w:val="18"/>
                <w:szCs w:val="18"/>
              </w:rPr>
              <w:t>6</w:t>
            </w:r>
          </w:p>
        </w:tc>
        <w:tc>
          <w:tcPr>
            <w:tcW w:w="1537" w:type="dxa"/>
            <w:tcBorders>
              <w:top w:val="single" w:sz="4" w:space="0" w:color="auto"/>
              <w:left w:val="single" w:sz="4" w:space="0" w:color="auto"/>
              <w:bottom w:val="single" w:sz="4" w:space="0" w:color="auto"/>
              <w:right w:val="single" w:sz="4" w:space="0" w:color="auto"/>
            </w:tcBorders>
          </w:tcPr>
          <w:p w14:paraId="3BDA01B1" w14:textId="77777777" w:rsidR="009D7E24" w:rsidRPr="009D7E24" w:rsidRDefault="009D7E24" w:rsidP="009D7E24">
            <w:pPr>
              <w:pStyle w:val="Nessunaspaziatura1"/>
              <w:rPr>
                <w:rFonts w:ascii="Times New Roman" w:hAnsi="Times New Roman"/>
                <w:sz w:val="18"/>
                <w:szCs w:val="18"/>
              </w:rPr>
            </w:pPr>
          </w:p>
        </w:tc>
        <w:tc>
          <w:tcPr>
            <w:tcW w:w="1534" w:type="dxa"/>
            <w:tcBorders>
              <w:top w:val="single" w:sz="4" w:space="0" w:color="auto"/>
              <w:left w:val="single" w:sz="4" w:space="0" w:color="auto"/>
              <w:bottom w:val="single" w:sz="4" w:space="0" w:color="auto"/>
              <w:right w:val="single" w:sz="4" w:space="0" w:color="auto"/>
            </w:tcBorders>
          </w:tcPr>
          <w:p w14:paraId="002BDC9A" w14:textId="77777777" w:rsidR="009D7E24" w:rsidRPr="009D7E24" w:rsidRDefault="009D7E24" w:rsidP="009D7E24">
            <w:pPr>
              <w:pStyle w:val="Nessunaspaziatura1"/>
              <w:rPr>
                <w:rFonts w:ascii="Times New Roman" w:hAnsi="Times New Roman"/>
                <w:sz w:val="18"/>
                <w:szCs w:val="18"/>
              </w:rPr>
            </w:pPr>
          </w:p>
        </w:tc>
      </w:tr>
      <w:tr w:rsidR="009D7E24" w:rsidRPr="009D7E24" w14:paraId="6FA071C9" w14:textId="2DBAB692" w:rsidTr="009D7E24">
        <w:tc>
          <w:tcPr>
            <w:tcW w:w="4637" w:type="dxa"/>
            <w:gridSpan w:val="3"/>
            <w:tcBorders>
              <w:top w:val="single" w:sz="4" w:space="0" w:color="auto"/>
              <w:left w:val="single" w:sz="4" w:space="0" w:color="auto"/>
              <w:bottom w:val="single" w:sz="4" w:space="0" w:color="auto"/>
              <w:right w:val="single" w:sz="4" w:space="0" w:color="auto"/>
            </w:tcBorders>
            <w:hideMark/>
          </w:tcPr>
          <w:p w14:paraId="6539A278" w14:textId="77777777" w:rsidR="009D7E24" w:rsidRPr="009D7E24" w:rsidRDefault="009D7E24" w:rsidP="00E82A12">
            <w:pPr>
              <w:pStyle w:val="Nessunaspaziatura1"/>
              <w:numPr>
                <w:ilvl w:val="0"/>
                <w:numId w:val="41"/>
              </w:numPr>
              <w:rPr>
                <w:rFonts w:ascii="Times New Roman" w:hAnsi="Times New Roman"/>
                <w:sz w:val="18"/>
                <w:szCs w:val="18"/>
              </w:rPr>
            </w:pPr>
            <w:r w:rsidRPr="009D7E24">
              <w:rPr>
                <w:rFonts w:ascii="Times New Roman" w:hAnsi="Times New Roman"/>
                <w:sz w:val="18"/>
                <w:szCs w:val="18"/>
              </w:rPr>
              <w:t>Master annuali nell’ambito affine</w:t>
            </w:r>
          </w:p>
        </w:tc>
        <w:tc>
          <w:tcPr>
            <w:tcW w:w="1920" w:type="dxa"/>
            <w:gridSpan w:val="2"/>
            <w:tcBorders>
              <w:top w:val="single" w:sz="4" w:space="0" w:color="auto"/>
              <w:left w:val="single" w:sz="4" w:space="0" w:color="auto"/>
              <w:bottom w:val="single" w:sz="4" w:space="0" w:color="auto"/>
              <w:right w:val="single" w:sz="4" w:space="0" w:color="auto"/>
            </w:tcBorders>
            <w:hideMark/>
          </w:tcPr>
          <w:p w14:paraId="6F1ABBB8" w14:textId="3F9AB5C9" w:rsidR="009D7E24" w:rsidRPr="009D7E24" w:rsidRDefault="009D7E24" w:rsidP="00337BAC">
            <w:pPr>
              <w:pStyle w:val="Nessunaspaziatura1"/>
              <w:jc w:val="center"/>
              <w:rPr>
                <w:rFonts w:ascii="Times New Roman" w:hAnsi="Times New Roman"/>
                <w:sz w:val="18"/>
                <w:szCs w:val="18"/>
              </w:rPr>
            </w:pPr>
            <w:r w:rsidRPr="009D7E24">
              <w:rPr>
                <w:rFonts w:ascii="Times New Roman" w:hAnsi="Times New Roman"/>
                <w:sz w:val="18"/>
                <w:szCs w:val="18"/>
              </w:rPr>
              <w:t>4</w:t>
            </w:r>
          </w:p>
        </w:tc>
        <w:tc>
          <w:tcPr>
            <w:tcW w:w="1537" w:type="dxa"/>
            <w:tcBorders>
              <w:top w:val="single" w:sz="4" w:space="0" w:color="auto"/>
              <w:left w:val="single" w:sz="4" w:space="0" w:color="auto"/>
              <w:bottom w:val="single" w:sz="4" w:space="0" w:color="auto"/>
              <w:right w:val="single" w:sz="4" w:space="0" w:color="auto"/>
            </w:tcBorders>
          </w:tcPr>
          <w:p w14:paraId="00F7FAB6" w14:textId="77777777" w:rsidR="009D7E24" w:rsidRPr="009D7E24" w:rsidRDefault="009D7E24" w:rsidP="009D7E24">
            <w:pPr>
              <w:pStyle w:val="Nessunaspaziatura1"/>
              <w:rPr>
                <w:rFonts w:ascii="Times New Roman" w:hAnsi="Times New Roman"/>
                <w:sz w:val="18"/>
                <w:szCs w:val="18"/>
              </w:rPr>
            </w:pPr>
          </w:p>
        </w:tc>
        <w:tc>
          <w:tcPr>
            <w:tcW w:w="1534" w:type="dxa"/>
            <w:tcBorders>
              <w:top w:val="single" w:sz="4" w:space="0" w:color="auto"/>
              <w:left w:val="single" w:sz="4" w:space="0" w:color="auto"/>
              <w:bottom w:val="single" w:sz="4" w:space="0" w:color="auto"/>
              <w:right w:val="single" w:sz="4" w:space="0" w:color="auto"/>
            </w:tcBorders>
          </w:tcPr>
          <w:p w14:paraId="6EFAC279" w14:textId="77777777" w:rsidR="009D7E24" w:rsidRPr="009D7E24" w:rsidRDefault="009D7E24" w:rsidP="009D7E24">
            <w:pPr>
              <w:pStyle w:val="Nessunaspaziatura1"/>
              <w:rPr>
                <w:rFonts w:ascii="Times New Roman" w:hAnsi="Times New Roman"/>
                <w:sz w:val="18"/>
                <w:szCs w:val="18"/>
              </w:rPr>
            </w:pPr>
          </w:p>
        </w:tc>
      </w:tr>
      <w:tr w:rsidR="009D7E24" w:rsidRPr="009D7E24" w14:paraId="3AACDD90" w14:textId="25039677" w:rsidTr="009D7E24">
        <w:tc>
          <w:tcPr>
            <w:tcW w:w="4637" w:type="dxa"/>
            <w:gridSpan w:val="3"/>
            <w:tcBorders>
              <w:top w:val="single" w:sz="4" w:space="0" w:color="auto"/>
              <w:left w:val="single" w:sz="4" w:space="0" w:color="auto"/>
              <w:bottom w:val="single" w:sz="4" w:space="0" w:color="auto"/>
              <w:right w:val="single" w:sz="4" w:space="0" w:color="auto"/>
            </w:tcBorders>
            <w:hideMark/>
          </w:tcPr>
          <w:p w14:paraId="793A143E" w14:textId="77777777" w:rsidR="009D7E24" w:rsidRPr="009D7E24" w:rsidRDefault="009D7E24" w:rsidP="00E82A12">
            <w:pPr>
              <w:pStyle w:val="Nessunaspaziatura1"/>
              <w:numPr>
                <w:ilvl w:val="0"/>
                <w:numId w:val="41"/>
              </w:numPr>
              <w:rPr>
                <w:rFonts w:ascii="Times New Roman" w:hAnsi="Times New Roman"/>
                <w:sz w:val="18"/>
                <w:szCs w:val="18"/>
              </w:rPr>
            </w:pPr>
            <w:r w:rsidRPr="009D7E24">
              <w:rPr>
                <w:rFonts w:ascii="Times New Roman" w:hAnsi="Times New Roman"/>
                <w:sz w:val="18"/>
                <w:szCs w:val="18"/>
              </w:rPr>
              <w:t xml:space="preserve">Master annuali in altro ambito </w:t>
            </w:r>
          </w:p>
        </w:tc>
        <w:tc>
          <w:tcPr>
            <w:tcW w:w="1920" w:type="dxa"/>
            <w:gridSpan w:val="2"/>
            <w:tcBorders>
              <w:top w:val="single" w:sz="4" w:space="0" w:color="auto"/>
              <w:left w:val="single" w:sz="4" w:space="0" w:color="auto"/>
              <w:bottom w:val="single" w:sz="4" w:space="0" w:color="auto"/>
              <w:right w:val="single" w:sz="4" w:space="0" w:color="auto"/>
            </w:tcBorders>
            <w:hideMark/>
          </w:tcPr>
          <w:p w14:paraId="442781D7" w14:textId="2D3CBEA8" w:rsidR="009D7E24" w:rsidRPr="009D7E24" w:rsidRDefault="009D7E24" w:rsidP="00337BAC">
            <w:pPr>
              <w:pStyle w:val="Nessunaspaziatura1"/>
              <w:jc w:val="center"/>
              <w:rPr>
                <w:rFonts w:ascii="Times New Roman" w:hAnsi="Times New Roman"/>
                <w:sz w:val="18"/>
                <w:szCs w:val="18"/>
              </w:rPr>
            </w:pPr>
            <w:r w:rsidRPr="009D7E24">
              <w:rPr>
                <w:rFonts w:ascii="Times New Roman" w:hAnsi="Times New Roman"/>
                <w:sz w:val="18"/>
                <w:szCs w:val="18"/>
              </w:rPr>
              <w:t>2</w:t>
            </w:r>
          </w:p>
        </w:tc>
        <w:tc>
          <w:tcPr>
            <w:tcW w:w="1537" w:type="dxa"/>
            <w:tcBorders>
              <w:top w:val="single" w:sz="4" w:space="0" w:color="auto"/>
              <w:left w:val="single" w:sz="4" w:space="0" w:color="auto"/>
              <w:bottom w:val="single" w:sz="4" w:space="0" w:color="auto"/>
              <w:right w:val="single" w:sz="4" w:space="0" w:color="auto"/>
            </w:tcBorders>
          </w:tcPr>
          <w:p w14:paraId="42BC4536" w14:textId="77777777" w:rsidR="009D7E24" w:rsidRPr="009D7E24" w:rsidRDefault="009D7E24" w:rsidP="009D7E24">
            <w:pPr>
              <w:pStyle w:val="Nessunaspaziatura1"/>
              <w:rPr>
                <w:rFonts w:ascii="Times New Roman" w:hAnsi="Times New Roman"/>
                <w:sz w:val="18"/>
                <w:szCs w:val="18"/>
              </w:rPr>
            </w:pPr>
          </w:p>
        </w:tc>
        <w:tc>
          <w:tcPr>
            <w:tcW w:w="1534" w:type="dxa"/>
            <w:tcBorders>
              <w:top w:val="single" w:sz="4" w:space="0" w:color="auto"/>
              <w:left w:val="single" w:sz="4" w:space="0" w:color="auto"/>
              <w:bottom w:val="single" w:sz="4" w:space="0" w:color="auto"/>
              <w:right w:val="single" w:sz="4" w:space="0" w:color="auto"/>
            </w:tcBorders>
          </w:tcPr>
          <w:p w14:paraId="15B02C79" w14:textId="77777777" w:rsidR="009D7E24" w:rsidRPr="009D7E24" w:rsidRDefault="009D7E24" w:rsidP="009D7E24">
            <w:pPr>
              <w:pStyle w:val="Nessunaspaziatura1"/>
              <w:rPr>
                <w:rFonts w:ascii="Times New Roman" w:hAnsi="Times New Roman"/>
                <w:sz w:val="18"/>
                <w:szCs w:val="18"/>
              </w:rPr>
            </w:pPr>
          </w:p>
        </w:tc>
      </w:tr>
      <w:tr w:rsidR="009D7E24" w:rsidRPr="009D7E24" w14:paraId="62884748" w14:textId="22A6DE3F" w:rsidTr="009D7E24">
        <w:tc>
          <w:tcPr>
            <w:tcW w:w="4637" w:type="dxa"/>
            <w:gridSpan w:val="3"/>
            <w:tcBorders>
              <w:top w:val="single" w:sz="4" w:space="0" w:color="auto"/>
              <w:left w:val="single" w:sz="4" w:space="0" w:color="auto"/>
              <w:bottom w:val="single" w:sz="4" w:space="0" w:color="auto"/>
              <w:right w:val="single" w:sz="4" w:space="0" w:color="auto"/>
            </w:tcBorders>
            <w:hideMark/>
          </w:tcPr>
          <w:p w14:paraId="14BCA998" w14:textId="77777777" w:rsidR="009D7E24" w:rsidRPr="009D7E24" w:rsidRDefault="009D7E24" w:rsidP="00E82A12">
            <w:pPr>
              <w:pStyle w:val="Nessunaspaziatura1"/>
              <w:numPr>
                <w:ilvl w:val="0"/>
                <w:numId w:val="41"/>
              </w:numPr>
              <w:rPr>
                <w:rFonts w:ascii="Times New Roman" w:hAnsi="Times New Roman"/>
                <w:sz w:val="18"/>
                <w:szCs w:val="18"/>
              </w:rPr>
            </w:pPr>
            <w:r w:rsidRPr="009D7E24">
              <w:rPr>
                <w:rFonts w:ascii="Times New Roman" w:hAnsi="Times New Roman"/>
                <w:sz w:val="18"/>
                <w:szCs w:val="18"/>
              </w:rPr>
              <w:t>Dottorato di ricerca afferente alla tipologia del modulo</w:t>
            </w:r>
          </w:p>
        </w:tc>
        <w:tc>
          <w:tcPr>
            <w:tcW w:w="1920" w:type="dxa"/>
            <w:gridSpan w:val="2"/>
            <w:tcBorders>
              <w:top w:val="single" w:sz="4" w:space="0" w:color="auto"/>
              <w:left w:val="single" w:sz="4" w:space="0" w:color="auto"/>
              <w:bottom w:val="single" w:sz="4" w:space="0" w:color="auto"/>
              <w:right w:val="single" w:sz="4" w:space="0" w:color="auto"/>
            </w:tcBorders>
            <w:hideMark/>
          </w:tcPr>
          <w:p w14:paraId="24C2DC40" w14:textId="0E6AF652" w:rsidR="009D7E24" w:rsidRPr="009D7E24" w:rsidRDefault="009D7E24" w:rsidP="00337BAC">
            <w:pPr>
              <w:pStyle w:val="Nessunaspaziatura1"/>
              <w:jc w:val="center"/>
              <w:rPr>
                <w:rFonts w:ascii="Times New Roman" w:hAnsi="Times New Roman"/>
                <w:sz w:val="18"/>
                <w:szCs w:val="18"/>
              </w:rPr>
            </w:pPr>
            <w:r w:rsidRPr="009D7E24">
              <w:rPr>
                <w:rFonts w:ascii="Times New Roman" w:hAnsi="Times New Roman"/>
                <w:sz w:val="18"/>
                <w:szCs w:val="18"/>
              </w:rPr>
              <w:t>6</w:t>
            </w:r>
          </w:p>
        </w:tc>
        <w:tc>
          <w:tcPr>
            <w:tcW w:w="1537" w:type="dxa"/>
            <w:tcBorders>
              <w:top w:val="single" w:sz="4" w:space="0" w:color="auto"/>
              <w:left w:val="single" w:sz="4" w:space="0" w:color="auto"/>
              <w:bottom w:val="single" w:sz="4" w:space="0" w:color="auto"/>
              <w:right w:val="single" w:sz="4" w:space="0" w:color="auto"/>
            </w:tcBorders>
          </w:tcPr>
          <w:p w14:paraId="6F487CE5" w14:textId="77777777" w:rsidR="009D7E24" w:rsidRPr="009D7E24" w:rsidRDefault="009D7E24" w:rsidP="009D7E24">
            <w:pPr>
              <w:pStyle w:val="Nessunaspaziatura1"/>
              <w:rPr>
                <w:rFonts w:ascii="Times New Roman" w:hAnsi="Times New Roman"/>
                <w:sz w:val="18"/>
                <w:szCs w:val="18"/>
              </w:rPr>
            </w:pPr>
          </w:p>
        </w:tc>
        <w:tc>
          <w:tcPr>
            <w:tcW w:w="1534" w:type="dxa"/>
            <w:tcBorders>
              <w:top w:val="single" w:sz="4" w:space="0" w:color="auto"/>
              <w:left w:val="single" w:sz="4" w:space="0" w:color="auto"/>
              <w:bottom w:val="single" w:sz="4" w:space="0" w:color="auto"/>
              <w:right w:val="single" w:sz="4" w:space="0" w:color="auto"/>
            </w:tcBorders>
          </w:tcPr>
          <w:p w14:paraId="76A8EAE1" w14:textId="77777777" w:rsidR="009D7E24" w:rsidRPr="009D7E24" w:rsidRDefault="009D7E24" w:rsidP="009D7E24">
            <w:pPr>
              <w:pStyle w:val="Nessunaspaziatura1"/>
              <w:rPr>
                <w:rFonts w:ascii="Times New Roman" w:hAnsi="Times New Roman"/>
                <w:sz w:val="18"/>
                <w:szCs w:val="18"/>
              </w:rPr>
            </w:pPr>
          </w:p>
        </w:tc>
      </w:tr>
      <w:tr w:rsidR="009D7E24" w:rsidRPr="009D7E24" w14:paraId="59C6DA0B" w14:textId="4947AB54" w:rsidTr="009D7E24">
        <w:tc>
          <w:tcPr>
            <w:tcW w:w="4637" w:type="dxa"/>
            <w:gridSpan w:val="3"/>
            <w:tcBorders>
              <w:top w:val="single" w:sz="4" w:space="0" w:color="auto"/>
              <w:left w:val="single" w:sz="4" w:space="0" w:color="auto"/>
              <w:bottom w:val="single" w:sz="4" w:space="0" w:color="auto"/>
              <w:right w:val="single" w:sz="4" w:space="0" w:color="auto"/>
            </w:tcBorders>
            <w:hideMark/>
          </w:tcPr>
          <w:p w14:paraId="212392AA" w14:textId="77777777" w:rsidR="009D7E24" w:rsidRPr="009D7E24" w:rsidRDefault="009D7E24" w:rsidP="00E82A12">
            <w:pPr>
              <w:pStyle w:val="Nessunaspaziatura1"/>
              <w:numPr>
                <w:ilvl w:val="0"/>
                <w:numId w:val="41"/>
              </w:numPr>
              <w:rPr>
                <w:rFonts w:ascii="Times New Roman" w:hAnsi="Times New Roman"/>
                <w:sz w:val="18"/>
                <w:szCs w:val="18"/>
              </w:rPr>
            </w:pPr>
            <w:r w:rsidRPr="009D7E24">
              <w:rPr>
                <w:rFonts w:ascii="Times New Roman" w:hAnsi="Times New Roman"/>
                <w:sz w:val="18"/>
                <w:szCs w:val="18"/>
              </w:rPr>
              <w:t>Dottorato di ricerca in ambito affine</w:t>
            </w:r>
          </w:p>
        </w:tc>
        <w:tc>
          <w:tcPr>
            <w:tcW w:w="1920" w:type="dxa"/>
            <w:gridSpan w:val="2"/>
            <w:tcBorders>
              <w:top w:val="single" w:sz="4" w:space="0" w:color="auto"/>
              <w:left w:val="single" w:sz="4" w:space="0" w:color="auto"/>
              <w:bottom w:val="single" w:sz="4" w:space="0" w:color="auto"/>
              <w:right w:val="single" w:sz="4" w:space="0" w:color="auto"/>
            </w:tcBorders>
            <w:hideMark/>
          </w:tcPr>
          <w:p w14:paraId="6CBE40BF" w14:textId="38785F9D" w:rsidR="009D7E24" w:rsidRPr="009D7E24" w:rsidRDefault="009D7E24" w:rsidP="00337BAC">
            <w:pPr>
              <w:pStyle w:val="Nessunaspaziatura1"/>
              <w:jc w:val="center"/>
              <w:rPr>
                <w:rFonts w:ascii="Times New Roman" w:hAnsi="Times New Roman"/>
                <w:sz w:val="18"/>
                <w:szCs w:val="18"/>
              </w:rPr>
            </w:pPr>
            <w:r w:rsidRPr="009D7E24">
              <w:rPr>
                <w:rFonts w:ascii="Times New Roman" w:hAnsi="Times New Roman"/>
                <w:sz w:val="18"/>
                <w:szCs w:val="18"/>
              </w:rPr>
              <w:t>4</w:t>
            </w:r>
          </w:p>
        </w:tc>
        <w:tc>
          <w:tcPr>
            <w:tcW w:w="1537" w:type="dxa"/>
            <w:tcBorders>
              <w:top w:val="single" w:sz="4" w:space="0" w:color="auto"/>
              <w:left w:val="single" w:sz="4" w:space="0" w:color="auto"/>
              <w:bottom w:val="single" w:sz="4" w:space="0" w:color="auto"/>
              <w:right w:val="single" w:sz="4" w:space="0" w:color="auto"/>
            </w:tcBorders>
          </w:tcPr>
          <w:p w14:paraId="66C81475" w14:textId="77777777" w:rsidR="009D7E24" w:rsidRPr="009D7E24" w:rsidRDefault="009D7E24" w:rsidP="009D7E24">
            <w:pPr>
              <w:pStyle w:val="Nessunaspaziatura1"/>
              <w:rPr>
                <w:rFonts w:ascii="Times New Roman" w:hAnsi="Times New Roman"/>
                <w:sz w:val="18"/>
                <w:szCs w:val="18"/>
              </w:rPr>
            </w:pPr>
          </w:p>
        </w:tc>
        <w:tc>
          <w:tcPr>
            <w:tcW w:w="1534" w:type="dxa"/>
            <w:tcBorders>
              <w:top w:val="single" w:sz="4" w:space="0" w:color="auto"/>
              <w:left w:val="single" w:sz="4" w:space="0" w:color="auto"/>
              <w:bottom w:val="single" w:sz="4" w:space="0" w:color="auto"/>
              <w:right w:val="single" w:sz="4" w:space="0" w:color="auto"/>
            </w:tcBorders>
          </w:tcPr>
          <w:p w14:paraId="5D849D71" w14:textId="77777777" w:rsidR="009D7E24" w:rsidRPr="009D7E24" w:rsidRDefault="009D7E24" w:rsidP="009D7E24">
            <w:pPr>
              <w:pStyle w:val="Nessunaspaziatura1"/>
              <w:rPr>
                <w:rFonts w:ascii="Times New Roman" w:hAnsi="Times New Roman"/>
                <w:sz w:val="18"/>
                <w:szCs w:val="18"/>
              </w:rPr>
            </w:pPr>
          </w:p>
        </w:tc>
      </w:tr>
      <w:tr w:rsidR="009D7E24" w:rsidRPr="009D7E24" w14:paraId="4D69CC6F" w14:textId="4398CF6B" w:rsidTr="009D7E24">
        <w:tc>
          <w:tcPr>
            <w:tcW w:w="4637" w:type="dxa"/>
            <w:gridSpan w:val="3"/>
            <w:tcBorders>
              <w:top w:val="single" w:sz="4" w:space="0" w:color="auto"/>
              <w:left w:val="single" w:sz="4" w:space="0" w:color="auto"/>
              <w:bottom w:val="single" w:sz="4" w:space="0" w:color="auto"/>
              <w:right w:val="single" w:sz="4" w:space="0" w:color="auto"/>
            </w:tcBorders>
            <w:hideMark/>
          </w:tcPr>
          <w:p w14:paraId="3CA7BF2C" w14:textId="77777777" w:rsidR="009D7E24" w:rsidRPr="009D7E24" w:rsidRDefault="009D7E24" w:rsidP="00E82A12">
            <w:pPr>
              <w:pStyle w:val="Nessunaspaziatura1"/>
              <w:numPr>
                <w:ilvl w:val="0"/>
                <w:numId w:val="41"/>
              </w:numPr>
              <w:rPr>
                <w:rFonts w:ascii="Times New Roman" w:hAnsi="Times New Roman"/>
                <w:sz w:val="18"/>
                <w:szCs w:val="18"/>
              </w:rPr>
            </w:pPr>
            <w:r w:rsidRPr="009D7E24">
              <w:rPr>
                <w:rFonts w:ascii="Times New Roman" w:hAnsi="Times New Roman"/>
                <w:sz w:val="18"/>
                <w:szCs w:val="18"/>
              </w:rPr>
              <w:t>Dottorato di ricerca in altro ambito</w:t>
            </w:r>
          </w:p>
        </w:tc>
        <w:tc>
          <w:tcPr>
            <w:tcW w:w="1920" w:type="dxa"/>
            <w:gridSpan w:val="2"/>
            <w:tcBorders>
              <w:top w:val="single" w:sz="4" w:space="0" w:color="auto"/>
              <w:left w:val="single" w:sz="4" w:space="0" w:color="auto"/>
              <w:bottom w:val="single" w:sz="4" w:space="0" w:color="auto"/>
              <w:right w:val="single" w:sz="4" w:space="0" w:color="auto"/>
            </w:tcBorders>
            <w:hideMark/>
          </w:tcPr>
          <w:p w14:paraId="0A5DD966" w14:textId="7CF8C9DF" w:rsidR="009D7E24" w:rsidRPr="009D7E24" w:rsidRDefault="009D7E24" w:rsidP="00337BAC">
            <w:pPr>
              <w:pStyle w:val="Nessunaspaziatura1"/>
              <w:jc w:val="center"/>
              <w:rPr>
                <w:rFonts w:ascii="Times New Roman" w:hAnsi="Times New Roman"/>
                <w:sz w:val="18"/>
                <w:szCs w:val="18"/>
              </w:rPr>
            </w:pPr>
            <w:r w:rsidRPr="009D7E24">
              <w:rPr>
                <w:rFonts w:ascii="Times New Roman" w:hAnsi="Times New Roman"/>
                <w:sz w:val="18"/>
                <w:szCs w:val="18"/>
              </w:rPr>
              <w:t>2</w:t>
            </w:r>
          </w:p>
        </w:tc>
        <w:tc>
          <w:tcPr>
            <w:tcW w:w="1537" w:type="dxa"/>
            <w:tcBorders>
              <w:top w:val="single" w:sz="4" w:space="0" w:color="auto"/>
              <w:left w:val="single" w:sz="4" w:space="0" w:color="auto"/>
              <w:bottom w:val="single" w:sz="4" w:space="0" w:color="auto"/>
              <w:right w:val="single" w:sz="4" w:space="0" w:color="auto"/>
            </w:tcBorders>
          </w:tcPr>
          <w:p w14:paraId="4F379C5F" w14:textId="77777777" w:rsidR="009D7E24" w:rsidRPr="009D7E24" w:rsidRDefault="009D7E24" w:rsidP="009D7E24">
            <w:pPr>
              <w:pStyle w:val="Nessunaspaziatura1"/>
              <w:rPr>
                <w:rFonts w:ascii="Times New Roman" w:hAnsi="Times New Roman"/>
                <w:sz w:val="18"/>
                <w:szCs w:val="18"/>
              </w:rPr>
            </w:pPr>
          </w:p>
        </w:tc>
        <w:tc>
          <w:tcPr>
            <w:tcW w:w="1534" w:type="dxa"/>
            <w:tcBorders>
              <w:top w:val="single" w:sz="4" w:space="0" w:color="auto"/>
              <w:left w:val="single" w:sz="4" w:space="0" w:color="auto"/>
              <w:bottom w:val="single" w:sz="4" w:space="0" w:color="auto"/>
              <w:right w:val="single" w:sz="4" w:space="0" w:color="auto"/>
            </w:tcBorders>
          </w:tcPr>
          <w:p w14:paraId="585A0DC4" w14:textId="77777777" w:rsidR="009D7E24" w:rsidRPr="009D7E24" w:rsidRDefault="009D7E24" w:rsidP="009D7E24">
            <w:pPr>
              <w:pStyle w:val="Nessunaspaziatura1"/>
              <w:rPr>
                <w:rFonts w:ascii="Times New Roman" w:hAnsi="Times New Roman"/>
                <w:sz w:val="18"/>
                <w:szCs w:val="18"/>
              </w:rPr>
            </w:pPr>
          </w:p>
        </w:tc>
      </w:tr>
    </w:tbl>
    <w:p w14:paraId="7793715A" w14:textId="77777777" w:rsidR="009D7E24" w:rsidRDefault="009D7E24" w:rsidP="004D378E">
      <w:pPr>
        <w:pStyle w:val="Nessunaspaziatura1"/>
      </w:pPr>
    </w:p>
    <w:p w14:paraId="6F754224" w14:textId="77777777" w:rsidR="009D7E24" w:rsidRDefault="009D7E24" w:rsidP="004D378E">
      <w:pPr>
        <w:pStyle w:val="Nessunaspaziatura1"/>
      </w:pPr>
    </w:p>
    <w:p w14:paraId="7EFC59FC" w14:textId="77777777" w:rsidR="009D7E24" w:rsidRDefault="009D7E24" w:rsidP="004D378E">
      <w:pPr>
        <w:pStyle w:val="Nessunaspaziatura1"/>
      </w:pPr>
    </w:p>
    <w:p w14:paraId="6EE4B523" w14:textId="77777777" w:rsidR="009D7E24" w:rsidRDefault="009D7E24" w:rsidP="004D378E">
      <w:pPr>
        <w:pStyle w:val="Nessunaspaziatura1"/>
      </w:pPr>
    </w:p>
    <w:tbl>
      <w:tblPr>
        <w:tblStyle w:val="Grigliatabella"/>
        <w:tblW w:w="0" w:type="auto"/>
        <w:tblLook w:val="04A0" w:firstRow="1" w:lastRow="0" w:firstColumn="1" w:lastColumn="0" w:noHBand="0" w:noVBand="1"/>
      </w:tblPr>
      <w:tblGrid>
        <w:gridCol w:w="6799"/>
        <w:gridCol w:w="1418"/>
        <w:gridCol w:w="1411"/>
      </w:tblGrid>
      <w:tr w:rsidR="00EA4BF4" w:rsidRPr="00F83623" w14:paraId="45B98991" w14:textId="77777777" w:rsidTr="00626864">
        <w:tc>
          <w:tcPr>
            <w:tcW w:w="6799" w:type="dxa"/>
            <w:vMerge w:val="restart"/>
          </w:tcPr>
          <w:p w14:paraId="64A78316" w14:textId="239A0D84" w:rsidR="00EA4BF4" w:rsidRPr="00F83623" w:rsidRDefault="00EA4BF4" w:rsidP="004D378E">
            <w:pPr>
              <w:pStyle w:val="Nessunaspaziatura1"/>
              <w:jc w:val="both"/>
              <w:rPr>
                <w:rFonts w:ascii="Times New Roman" w:hAnsi="Times New Roman"/>
                <w:sz w:val="20"/>
                <w:szCs w:val="20"/>
              </w:rPr>
            </w:pPr>
            <w:r w:rsidRPr="00F83623">
              <w:rPr>
                <w:rFonts w:ascii="Times New Roman" w:hAnsi="Times New Roman"/>
                <w:b/>
                <w:bCs/>
                <w:sz w:val="20"/>
                <w:szCs w:val="20"/>
              </w:rPr>
              <w:t xml:space="preserve">2° MACROCRITERIO: TITOLI CULTURALI </w:t>
            </w:r>
          </w:p>
        </w:tc>
        <w:tc>
          <w:tcPr>
            <w:tcW w:w="2829" w:type="dxa"/>
            <w:gridSpan w:val="2"/>
            <w:shd w:val="clear" w:color="auto" w:fill="A6A6A6" w:themeFill="background1" w:themeFillShade="A6"/>
          </w:tcPr>
          <w:p w14:paraId="095CBC89" w14:textId="21436154" w:rsidR="00EA4BF4" w:rsidRPr="00F83623" w:rsidRDefault="00EA4BF4" w:rsidP="004D378E">
            <w:pPr>
              <w:pStyle w:val="Nessunaspaziatura1"/>
              <w:jc w:val="center"/>
              <w:rPr>
                <w:rFonts w:ascii="Times New Roman" w:hAnsi="Times New Roman"/>
                <w:sz w:val="20"/>
                <w:szCs w:val="20"/>
              </w:rPr>
            </w:pPr>
            <w:r w:rsidRPr="00F83623">
              <w:rPr>
                <w:rFonts w:ascii="Times New Roman" w:hAnsi="Times New Roman"/>
                <w:b/>
                <w:bCs/>
                <w:sz w:val="20"/>
                <w:szCs w:val="20"/>
              </w:rPr>
              <w:t>PUNTEGGIO</w:t>
            </w:r>
          </w:p>
        </w:tc>
      </w:tr>
      <w:tr w:rsidR="00EA4BF4" w:rsidRPr="00F83623" w14:paraId="41949537" w14:textId="4F59E266" w:rsidTr="00626864">
        <w:tc>
          <w:tcPr>
            <w:tcW w:w="6799" w:type="dxa"/>
            <w:vMerge/>
          </w:tcPr>
          <w:p w14:paraId="50588ADF" w14:textId="77777777" w:rsidR="00EA4BF4" w:rsidRPr="00F83623" w:rsidRDefault="00EA4BF4">
            <w:pPr>
              <w:pStyle w:val="Nessunaspaziatura1"/>
              <w:numPr>
                <w:ilvl w:val="0"/>
                <w:numId w:val="1"/>
              </w:numPr>
              <w:jc w:val="both"/>
              <w:rPr>
                <w:rFonts w:ascii="Times New Roman" w:hAnsi="Times New Roman"/>
                <w:sz w:val="20"/>
                <w:szCs w:val="20"/>
              </w:rPr>
            </w:pPr>
          </w:p>
        </w:tc>
        <w:tc>
          <w:tcPr>
            <w:tcW w:w="1418" w:type="dxa"/>
            <w:shd w:val="clear" w:color="auto" w:fill="BFBFBF"/>
          </w:tcPr>
          <w:p w14:paraId="6FD460DB" w14:textId="30F9972D" w:rsidR="00EA4BF4" w:rsidRPr="00F83623" w:rsidRDefault="00EA4BF4" w:rsidP="004D378E">
            <w:pPr>
              <w:pStyle w:val="Nessunaspaziatura1"/>
              <w:jc w:val="center"/>
              <w:rPr>
                <w:rFonts w:ascii="Times New Roman" w:hAnsi="Times New Roman"/>
                <w:sz w:val="20"/>
                <w:szCs w:val="20"/>
              </w:rPr>
            </w:pPr>
            <w:r w:rsidRPr="00F83623">
              <w:rPr>
                <w:rFonts w:ascii="Times New Roman" w:hAnsi="Times New Roman"/>
                <w:b/>
                <w:bCs/>
                <w:sz w:val="20"/>
                <w:szCs w:val="20"/>
              </w:rPr>
              <w:t>A cura del candidato</w:t>
            </w:r>
          </w:p>
        </w:tc>
        <w:tc>
          <w:tcPr>
            <w:tcW w:w="1411" w:type="dxa"/>
            <w:shd w:val="clear" w:color="auto" w:fill="D9D9D9" w:themeFill="background1" w:themeFillShade="D9"/>
          </w:tcPr>
          <w:p w14:paraId="464F3387" w14:textId="72297402" w:rsidR="00EA4BF4" w:rsidRPr="00F83623" w:rsidRDefault="00EA4BF4" w:rsidP="004D378E">
            <w:pPr>
              <w:pStyle w:val="Nessunaspaziatura1"/>
              <w:jc w:val="center"/>
              <w:rPr>
                <w:rFonts w:ascii="Times New Roman" w:hAnsi="Times New Roman"/>
                <w:sz w:val="20"/>
                <w:szCs w:val="20"/>
              </w:rPr>
            </w:pPr>
            <w:r w:rsidRPr="00F83623">
              <w:rPr>
                <w:rFonts w:ascii="Times New Roman" w:hAnsi="Times New Roman"/>
                <w:b/>
                <w:bCs/>
                <w:sz w:val="20"/>
                <w:szCs w:val="20"/>
              </w:rPr>
              <w:t>Riservato alla scuola</w:t>
            </w:r>
          </w:p>
        </w:tc>
      </w:tr>
      <w:tr w:rsidR="004D378E" w:rsidRPr="00F83623" w14:paraId="4F9C005E" w14:textId="70E6F70A" w:rsidTr="00626864">
        <w:tc>
          <w:tcPr>
            <w:tcW w:w="6799" w:type="dxa"/>
          </w:tcPr>
          <w:p w14:paraId="55342C1D" w14:textId="1F9865D5" w:rsidR="004D378E" w:rsidRPr="00F83623" w:rsidRDefault="004D378E">
            <w:pPr>
              <w:pStyle w:val="Nessunaspaziatura1"/>
              <w:numPr>
                <w:ilvl w:val="0"/>
                <w:numId w:val="6"/>
              </w:numPr>
              <w:jc w:val="both"/>
              <w:rPr>
                <w:rFonts w:ascii="Times New Roman" w:hAnsi="Times New Roman"/>
                <w:sz w:val="20"/>
                <w:szCs w:val="20"/>
              </w:rPr>
            </w:pPr>
            <w:r w:rsidRPr="00F83623">
              <w:rPr>
                <w:rFonts w:ascii="Times New Roman" w:hAnsi="Times New Roman"/>
                <w:sz w:val="20"/>
                <w:szCs w:val="20"/>
              </w:rPr>
              <w:t>Corsi di formazione nell’ambito di pertinenza</w:t>
            </w:r>
            <w:r w:rsidR="00EA4BF4" w:rsidRPr="00F83623">
              <w:rPr>
                <w:rFonts w:ascii="Times New Roman" w:hAnsi="Times New Roman"/>
                <w:sz w:val="20"/>
                <w:szCs w:val="20"/>
              </w:rPr>
              <w:t xml:space="preserve"> (</w:t>
            </w:r>
            <w:proofErr w:type="spellStart"/>
            <w:r w:rsidR="00EA4BF4" w:rsidRPr="00F83623">
              <w:rPr>
                <w:rFonts w:ascii="Times New Roman" w:hAnsi="Times New Roman"/>
                <w:sz w:val="20"/>
                <w:szCs w:val="20"/>
              </w:rPr>
              <w:t>max</w:t>
            </w:r>
            <w:proofErr w:type="spellEnd"/>
            <w:r w:rsidR="00EA4BF4" w:rsidRPr="00F83623">
              <w:rPr>
                <w:rFonts w:ascii="Times New Roman" w:hAnsi="Times New Roman"/>
                <w:sz w:val="20"/>
                <w:szCs w:val="20"/>
              </w:rPr>
              <w:t xml:space="preserve"> 4 punti)</w:t>
            </w:r>
          </w:p>
          <w:p w14:paraId="42A68E78" w14:textId="77777777" w:rsidR="00EA4BF4" w:rsidRPr="00F83623" w:rsidRDefault="00EA4BF4">
            <w:pPr>
              <w:pStyle w:val="Nessunaspaziatura1"/>
              <w:numPr>
                <w:ilvl w:val="0"/>
                <w:numId w:val="7"/>
              </w:numPr>
              <w:spacing w:line="360" w:lineRule="auto"/>
              <w:jc w:val="both"/>
              <w:rPr>
                <w:rFonts w:ascii="Times New Roman" w:hAnsi="Times New Roman"/>
                <w:sz w:val="20"/>
                <w:szCs w:val="20"/>
              </w:rPr>
            </w:pPr>
            <w:r w:rsidRPr="00F83623">
              <w:rPr>
                <w:rFonts w:ascii="Times New Roman" w:hAnsi="Times New Roman"/>
                <w:sz w:val="20"/>
                <w:szCs w:val="20"/>
              </w:rPr>
              <w:t>____________________________________________________</w:t>
            </w:r>
          </w:p>
          <w:p w14:paraId="702C0BA6" w14:textId="77777777" w:rsidR="00EA4BF4" w:rsidRPr="00F83623" w:rsidRDefault="00EA4BF4">
            <w:pPr>
              <w:pStyle w:val="Nessunaspaziatura1"/>
              <w:numPr>
                <w:ilvl w:val="0"/>
                <w:numId w:val="7"/>
              </w:numPr>
              <w:spacing w:line="360" w:lineRule="auto"/>
              <w:jc w:val="both"/>
              <w:rPr>
                <w:rFonts w:ascii="Times New Roman" w:hAnsi="Times New Roman"/>
                <w:sz w:val="20"/>
                <w:szCs w:val="20"/>
              </w:rPr>
            </w:pPr>
            <w:r w:rsidRPr="00F83623">
              <w:rPr>
                <w:rFonts w:ascii="Times New Roman" w:hAnsi="Times New Roman"/>
                <w:sz w:val="20"/>
                <w:szCs w:val="20"/>
              </w:rPr>
              <w:t>____________________________________________________</w:t>
            </w:r>
          </w:p>
          <w:p w14:paraId="42617B03" w14:textId="77777777" w:rsidR="00EA4BF4" w:rsidRPr="00F83623" w:rsidRDefault="00EA4BF4">
            <w:pPr>
              <w:pStyle w:val="Nessunaspaziatura1"/>
              <w:numPr>
                <w:ilvl w:val="0"/>
                <w:numId w:val="7"/>
              </w:numPr>
              <w:spacing w:line="360" w:lineRule="auto"/>
              <w:jc w:val="both"/>
              <w:rPr>
                <w:rFonts w:ascii="Times New Roman" w:hAnsi="Times New Roman"/>
                <w:sz w:val="20"/>
                <w:szCs w:val="20"/>
              </w:rPr>
            </w:pPr>
            <w:r w:rsidRPr="00F83623">
              <w:rPr>
                <w:rFonts w:ascii="Times New Roman" w:hAnsi="Times New Roman"/>
                <w:sz w:val="20"/>
                <w:szCs w:val="20"/>
              </w:rPr>
              <w:t>____________________________________________________</w:t>
            </w:r>
          </w:p>
          <w:p w14:paraId="47989B4E" w14:textId="77777777" w:rsidR="00EA4BF4" w:rsidRPr="00F83623" w:rsidRDefault="00EA4BF4">
            <w:pPr>
              <w:pStyle w:val="Nessunaspaziatura1"/>
              <w:numPr>
                <w:ilvl w:val="0"/>
                <w:numId w:val="7"/>
              </w:numPr>
              <w:spacing w:line="360" w:lineRule="auto"/>
              <w:jc w:val="both"/>
              <w:rPr>
                <w:rFonts w:ascii="Times New Roman" w:hAnsi="Times New Roman"/>
                <w:sz w:val="20"/>
                <w:szCs w:val="20"/>
              </w:rPr>
            </w:pPr>
            <w:r w:rsidRPr="00F83623">
              <w:rPr>
                <w:rFonts w:ascii="Times New Roman" w:hAnsi="Times New Roman"/>
                <w:sz w:val="20"/>
                <w:szCs w:val="20"/>
              </w:rPr>
              <w:t>____________________________________________________</w:t>
            </w:r>
          </w:p>
          <w:p w14:paraId="6533D73B" w14:textId="5C88CFC0" w:rsidR="00626864" w:rsidRPr="00F83623" w:rsidRDefault="00626864" w:rsidP="00626864">
            <w:pPr>
              <w:pStyle w:val="Nessunaspaziatura1"/>
              <w:spacing w:line="360" w:lineRule="auto"/>
              <w:ind w:left="720"/>
              <w:jc w:val="both"/>
              <w:rPr>
                <w:rFonts w:ascii="Times New Roman" w:hAnsi="Times New Roman"/>
                <w:sz w:val="20"/>
                <w:szCs w:val="20"/>
              </w:rPr>
            </w:pPr>
          </w:p>
        </w:tc>
        <w:tc>
          <w:tcPr>
            <w:tcW w:w="1418" w:type="dxa"/>
          </w:tcPr>
          <w:p w14:paraId="10D4D27F" w14:textId="79DF698C" w:rsidR="004D378E" w:rsidRPr="00F83623" w:rsidRDefault="004D378E" w:rsidP="004D378E">
            <w:pPr>
              <w:pStyle w:val="Nessunaspaziatura1"/>
              <w:rPr>
                <w:rFonts w:ascii="Times New Roman" w:hAnsi="Times New Roman"/>
                <w:sz w:val="20"/>
                <w:szCs w:val="20"/>
              </w:rPr>
            </w:pPr>
          </w:p>
        </w:tc>
        <w:tc>
          <w:tcPr>
            <w:tcW w:w="1411" w:type="dxa"/>
          </w:tcPr>
          <w:p w14:paraId="67A03B95" w14:textId="77777777" w:rsidR="004D378E" w:rsidRPr="00F83623" w:rsidRDefault="004D378E" w:rsidP="004D378E">
            <w:pPr>
              <w:pStyle w:val="Nessunaspaziatura1"/>
              <w:rPr>
                <w:rFonts w:ascii="Times New Roman" w:hAnsi="Times New Roman"/>
                <w:sz w:val="20"/>
                <w:szCs w:val="20"/>
              </w:rPr>
            </w:pPr>
          </w:p>
        </w:tc>
      </w:tr>
      <w:tr w:rsidR="004D378E" w:rsidRPr="00F83623" w14:paraId="5E251179" w14:textId="2AAA6B99" w:rsidTr="00626864">
        <w:tc>
          <w:tcPr>
            <w:tcW w:w="6799" w:type="dxa"/>
          </w:tcPr>
          <w:p w14:paraId="5668F51A" w14:textId="4A01079F" w:rsidR="004D378E" w:rsidRPr="00F83623" w:rsidRDefault="004D378E">
            <w:pPr>
              <w:pStyle w:val="Nessunaspaziatura1"/>
              <w:numPr>
                <w:ilvl w:val="0"/>
                <w:numId w:val="6"/>
              </w:numPr>
              <w:jc w:val="both"/>
              <w:rPr>
                <w:rFonts w:ascii="Times New Roman" w:hAnsi="Times New Roman"/>
                <w:sz w:val="20"/>
                <w:szCs w:val="20"/>
              </w:rPr>
            </w:pPr>
            <w:r w:rsidRPr="00F83623">
              <w:rPr>
                <w:rFonts w:ascii="Times New Roman" w:hAnsi="Times New Roman"/>
                <w:sz w:val="20"/>
                <w:szCs w:val="20"/>
              </w:rPr>
              <w:t>Corsi di formazione in ambito</w:t>
            </w:r>
            <w:r w:rsidR="00F83623" w:rsidRPr="00F83623">
              <w:rPr>
                <w:rFonts w:ascii="Times New Roman" w:hAnsi="Times New Roman"/>
                <w:sz w:val="20"/>
                <w:szCs w:val="20"/>
              </w:rPr>
              <w:t xml:space="preserve"> affine</w:t>
            </w:r>
            <w:r w:rsidR="00EA4BF4" w:rsidRPr="00F83623">
              <w:rPr>
                <w:rFonts w:ascii="Times New Roman" w:hAnsi="Times New Roman"/>
                <w:sz w:val="20"/>
                <w:szCs w:val="20"/>
              </w:rPr>
              <w:t xml:space="preserve"> (</w:t>
            </w:r>
            <w:proofErr w:type="spellStart"/>
            <w:r w:rsidR="00EA4BF4" w:rsidRPr="00F83623">
              <w:rPr>
                <w:rFonts w:ascii="Times New Roman" w:hAnsi="Times New Roman"/>
                <w:sz w:val="20"/>
                <w:szCs w:val="20"/>
              </w:rPr>
              <w:t>max</w:t>
            </w:r>
            <w:proofErr w:type="spellEnd"/>
            <w:r w:rsidR="00EA4BF4" w:rsidRPr="00F83623">
              <w:rPr>
                <w:rFonts w:ascii="Times New Roman" w:hAnsi="Times New Roman"/>
                <w:sz w:val="20"/>
                <w:szCs w:val="20"/>
              </w:rPr>
              <w:t xml:space="preserve"> 2 punti)</w:t>
            </w:r>
          </w:p>
          <w:p w14:paraId="138FCDD9" w14:textId="77777777" w:rsidR="00EA4BF4" w:rsidRPr="00F83623" w:rsidRDefault="00EA4BF4">
            <w:pPr>
              <w:pStyle w:val="Nessunaspaziatura1"/>
              <w:numPr>
                <w:ilvl w:val="0"/>
                <w:numId w:val="8"/>
              </w:numPr>
              <w:spacing w:line="360" w:lineRule="auto"/>
              <w:jc w:val="both"/>
              <w:rPr>
                <w:rFonts w:ascii="Times New Roman" w:hAnsi="Times New Roman"/>
                <w:sz w:val="20"/>
                <w:szCs w:val="20"/>
              </w:rPr>
            </w:pPr>
            <w:r w:rsidRPr="00F83623">
              <w:rPr>
                <w:rFonts w:ascii="Times New Roman" w:hAnsi="Times New Roman"/>
                <w:sz w:val="20"/>
                <w:szCs w:val="20"/>
              </w:rPr>
              <w:t>____________________________________________________</w:t>
            </w:r>
          </w:p>
          <w:p w14:paraId="0ED8CAC9" w14:textId="77777777" w:rsidR="00EA4BF4" w:rsidRPr="00F83623" w:rsidRDefault="00EA4BF4">
            <w:pPr>
              <w:pStyle w:val="Nessunaspaziatura1"/>
              <w:numPr>
                <w:ilvl w:val="0"/>
                <w:numId w:val="8"/>
              </w:numPr>
              <w:spacing w:line="360" w:lineRule="auto"/>
              <w:jc w:val="both"/>
              <w:rPr>
                <w:rFonts w:ascii="Times New Roman" w:hAnsi="Times New Roman"/>
                <w:sz w:val="20"/>
                <w:szCs w:val="20"/>
              </w:rPr>
            </w:pPr>
            <w:r w:rsidRPr="00F83623">
              <w:rPr>
                <w:rFonts w:ascii="Times New Roman" w:hAnsi="Times New Roman"/>
                <w:sz w:val="20"/>
                <w:szCs w:val="20"/>
              </w:rPr>
              <w:t>____________________________________________________</w:t>
            </w:r>
          </w:p>
          <w:p w14:paraId="2EC6F2C3" w14:textId="77777777" w:rsidR="00EA4BF4" w:rsidRPr="00F83623" w:rsidRDefault="00EA4BF4" w:rsidP="00EA4BF4">
            <w:pPr>
              <w:pStyle w:val="Nessunaspaziatura1"/>
              <w:ind w:left="360"/>
              <w:jc w:val="both"/>
              <w:rPr>
                <w:rFonts w:ascii="Times New Roman" w:hAnsi="Times New Roman"/>
                <w:sz w:val="20"/>
                <w:szCs w:val="20"/>
              </w:rPr>
            </w:pPr>
          </w:p>
        </w:tc>
        <w:tc>
          <w:tcPr>
            <w:tcW w:w="1418" w:type="dxa"/>
          </w:tcPr>
          <w:p w14:paraId="215BE9CD" w14:textId="0AE112F4" w:rsidR="004D378E" w:rsidRPr="00F83623" w:rsidRDefault="004D378E" w:rsidP="004D378E">
            <w:pPr>
              <w:pStyle w:val="Nessunaspaziatura1"/>
              <w:rPr>
                <w:rFonts w:ascii="Times New Roman" w:hAnsi="Times New Roman"/>
                <w:sz w:val="20"/>
                <w:szCs w:val="20"/>
              </w:rPr>
            </w:pPr>
          </w:p>
        </w:tc>
        <w:tc>
          <w:tcPr>
            <w:tcW w:w="1411" w:type="dxa"/>
          </w:tcPr>
          <w:p w14:paraId="66EE8C58" w14:textId="77777777" w:rsidR="004D378E" w:rsidRPr="00F83623" w:rsidRDefault="004D378E" w:rsidP="004D378E">
            <w:pPr>
              <w:pStyle w:val="Nessunaspaziatura1"/>
              <w:rPr>
                <w:rFonts w:ascii="Times New Roman" w:hAnsi="Times New Roman"/>
                <w:sz w:val="20"/>
                <w:szCs w:val="20"/>
              </w:rPr>
            </w:pPr>
          </w:p>
        </w:tc>
      </w:tr>
      <w:tr w:rsidR="004D378E" w:rsidRPr="00F83623" w14:paraId="158399C5" w14:textId="563FD30A" w:rsidTr="00626864">
        <w:tc>
          <w:tcPr>
            <w:tcW w:w="6799" w:type="dxa"/>
          </w:tcPr>
          <w:p w14:paraId="61294DC0" w14:textId="35B63A6C" w:rsidR="00F83623" w:rsidRDefault="004D378E" w:rsidP="00E82A12">
            <w:pPr>
              <w:pStyle w:val="Nessunaspaziatura1"/>
              <w:numPr>
                <w:ilvl w:val="0"/>
                <w:numId w:val="6"/>
              </w:numPr>
              <w:spacing w:line="360" w:lineRule="auto"/>
              <w:jc w:val="both"/>
              <w:rPr>
                <w:rFonts w:ascii="Times New Roman" w:hAnsi="Times New Roman"/>
                <w:sz w:val="20"/>
                <w:szCs w:val="20"/>
              </w:rPr>
            </w:pPr>
            <w:r w:rsidRPr="00F83623">
              <w:rPr>
                <w:rFonts w:ascii="Times New Roman" w:hAnsi="Times New Roman"/>
                <w:sz w:val="20"/>
                <w:szCs w:val="20"/>
              </w:rPr>
              <w:t>Certificazioni nell’ambito di pertinenza</w:t>
            </w:r>
            <w:r w:rsidR="00E82A12">
              <w:rPr>
                <w:rFonts w:ascii="Times New Roman" w:hAnsi="Times New Roman"/>
                <w:sz w:val="20"/>
                <w:szCs w:val="20"/>
              </w:rPr>
              <w:t xml:space="preserve"> (4 punti)</w:t>
            </w:r>
          </w:p>
          <w:p w14:paraId="11870B87" w14:textId="3D6CDEC7" w:rsidR="00E82A12" w:rsidRDefault="00E82A12" w:rsidP="00E82A12">
            <w:pPr>
              <w:pStyle w:val="Nessunaspaziatura1"/>
              <w:spacing w:line="360" w:lineRule="auto"/>
              <w:ind w:left="360"/>
              <w:jc w:val="both"/>
              <w:rPr>
                <w:rFonts w:ascii="Times New Roman" w:hAnsi="Times New Roman"/>
                <w:sz w:val="20"/>
                <w:szCs w:val="20"/>
              </w:rPr>
            </w:pPr>
            <w:r>
              <w:rPr>
                <w:rFonts w:ascii="Times New Roman" w:hAnsi="Times New Roman"/>
                <w:sz w:val="20"/>
                <w:szCs w:val="20"/>
              </w:rPr>
              <w:t>________________________________________________________</w:t>
            </w:r>
          </w:p>
          <w:p w14:paraId="0C102D4D" w14:textId="5511D977" w:rsidR="00E82A12" w:rsidRPr="00E82A12" w:rsidRDefault="00E82A12" w:rsidP="00E82A12">
            <w:pPr>
              <w:pStyle w:val="Nessunaspaziatura1"/>
              <w:spacing w:line="360" w:lineRule="auto"/>
              <w:ind w:left="360"/>
              <w:jc w:val="both"/>
              <w:rPr>
                <w:rFonts w:ascii="Times New Roman" w:hAnsi="Times New Roman"/>
                <w:sz w:val="20"/>
                <w:szCs w:val="20"/>
              </w:rPr>
            </w:pPr>
            <w:r>
              <w:rPr>
                <w:rFonts w:ascii="Times New Roman" w:hAnsi="Times New Roman"/>
                <w:sz w:val="20"/>
                <w:szCs w:val="20"/>
              </w:rPr>
              <w:t>________________________________________________________</w:t>
            </w:r>
          </w:p>
          <w:p w14:paraId="4F1C2B0B" w14:textId="5567622D" w:rsidR="00F83623" w:rsidRPr="00F83623" w:rsidRDefault="00F83623" w:rsidP="00F83623">
            <w:pPr>
              <w:pStyle w:val="Nessunaspaziatura1"/>
              <w:ind w:left="720"/>
              <w:jc w:val="both"/>
              <w:rPr>
                <w:rFonts w:ascii="Times New Roman" w:hAnsi="Times New Roman"/>
                <w:sz w:val="20"/>
                <w:szCs w:val="20"/>
              </w:rPr>
            </w:pPr>
          </w:p>
        </w:tc>
        <w:tc>
          <w:tcPr>
            <w:tcW w:w="1418" w:type="dxa"/>
          </w:tcPr>
          <w:p w14:paraId="06AC27E8" w14:textId="77A0CE1D" w:rsidR="004D378E" w:rsidRPr="00F83623" w:rsidRDefault="004D378E" w:rsidP="004D378E">
            <w:pPr>
              <w:pStyle w:val="Nessunaspaziatura1"/>
              <w:rPr>
                <w:rFonts w:ascii="Times New Roman" w:hAnsi="Times New Roman"/>
                <w:sz w:val="20"/>
                <w:szCs w:val="20"/>
              </w:rPr>
            </w:pPr>
          </w:p>
        </w:tc>
        <w:tc>
          <w:tcPr>
            <w:tcW w:w="1411" w:type="dxa"/>
          </w:tcPr>
          <w:p w14:paraId="69901706" w14:textId="77777777" w:rsidR="004D378E" w:rsidRPr="00F83623" w:rsidRDefault="004D378E" w:rsidP="004D378E">
            <w:pPr>
              <w:pStyle w:val="Nessunaspaziatura1"/>
              <w:rPr>
                <w:rFonts w:ascii="Times New Roman" w:hAnsi="Times New Roman"/>
                <w:sz w:val="20"/>
                <w:szCs w:val="20"/>
              </w:rPr>
            </w:pPr>
          </w:p>
        </w:tc>
      </w:tr>
      <w:tr w:rsidR="004D378E" w:rsidRPr="00F83623" w14:paraId="4B076122" w14:textId="5D88528D" w:rsidTr="00626864">
        <w:tc>
          <w:tcPr>
            <w:tcW w:w="6799" w:type="dxa"/>
          </w:tcPr>
          <w:p w14:paraId="14EB6913" w14:textId="07A51884" w:rsidR="00F83623" w:rsidRPr="00E82A12" w:rsidRDefault="004D378E" w:rsidP="00E82A12">
            <w:pPr>
              <w:pStyle w:val="Nessunaspaziatura1"/>
              <w:numPr>
                <w:ilvl w:val="0"/>
                <w:numId w:val="6"/>
              </w:numPr>
              <w:jc w:val="both"/>
              <w:rPr>
                <w:rFonts w:ascii="Times New Roman" w:hAnsi="Times New Roman"/>
                <w:sz w:val="20"/>
                <w:szCs w:val="20"/>
              </w:rPr>
            </w:pPr>
            <w:r w:rsidRPr="00F83623">
              <w:rPr>
                <w:rFonts w:ascii="Times New Roman" w:hAnsi="Times New Roman"/>
                <w:sz w:val="20"/>
                <w:szCs w:val="20"/>
              </w:rPr>
              <w:t>Certificazioni in ambito affine</w:t>
            </w:r>
            <w:r w:rsidR="00E82A12">
              <w:rPr>
                <w:rFonts w:ascii="Times New Roman" w:hAnsi="Times New Roman"/>
                <w:sz w:val="20"/>
                <w:szCs w:val="20"/>
              </w:rPr>
              <w:t xml:space="preserve"> (2 punti)</w:t>
            </w:r>
          </w:p>
          <w:p w14:paraId="1C5E9C4E" w14:textId="77777777" w:rsidR="00E82A12" w:rsidRDefault="00E82A12" w:rsidP="00E82A12">
            <w:pPr>
              <w:pStyle w:val="Nessunaspaziatura1"/>
              <w:spacing w:line="360" w:lineRule="auto"/>
              <w:ind w:left="360"/>
              <w:jc w:val="both"/>
              <w:rPr>
                <w:rFonts w:ascii="Times New Roman" w:hAnsi="Times New Roman"/>
                <w:sz w:val="20"/>
                <w:szCs w:val="20"/>
              </w:rPr>
            </w:pPr>
            <w:r>
              <w:rPr>
                <w:rFonts w:ascii="Times New Roman" w:hAnsi="Times New Roman"/>
                <w:sz w:val="20"/>
                <w:szCs w:val="20"/>
              </w:rPr>
              <w:t>________________________________________________________</w:t>
            </w:r>
          </w:p>
          <w:p w14:paraId="0998E45A" w14:textId="77777777" w:rsidR="00F83623" w:rsidRDefault="00E82A12" w:rsidP="00E82A12">
            <w:pPr>
              <w:pStyle w:val="Nessunaspaziatura1"/>
              <w:ind w:left="360"/>
              <w:jc w:val="both"/>
              <w:rPr>
                <w:rFonts w:ascii="Times New Roman" w:hAnsi="Times New Roman"/>
                <w:sz w:val="20"/>
                <w:szCs w:val="20"/>
              </w:rPr>
            </w:pPr>
            <w:r>
              <w:rPr>
                <w:rFonts w:ascii="Times New Roman" w:hAnsi="Times New Roman"/>
                <w:sz w:val="20"/>
                <w:szCs w:val="20"/>
              </w:rPr>
              <w:t>________________________________________________________</w:t>
            </w:r>
          </w:p>
          <w:p w14:paraId="74AECDAA" w14:textId="749F27C9" w:rsidR="00E82A12" w:rsidRPr="00F83623" w:rsidRDefault="00E82A12" w:rsidP="00E82A12">
            <w:pPr>
              <w:pStyle w:val="Nessunaspaziatura1"/>
              <w:ind w:left="360"/>
              <w:jc w:val="both"/>
              <w:rPr>
                <w:rFonts w:ascii="Times New Roman" w:hAnsi="Times New Roman"/>
                <w:sz w:val="20"/>
                <w:szCs w:val="20"/>
              </w:rPr>
            </w:pPr>
          </w:p>
        </w:tc>
        <w:tc>
          <w:tcPr>
            <w:tcW w:w="1418" w:type="dxa"/>
          </w:tcPr>
          <w:p w14:paraId="7114EE50" w14:textId="6F102691" w:rsidR="004D378E" w:rsidRPr="00F83623" w:rsidRDefault="004D378E" w:rsidP="004D378E">
            <w:pPr>
              <w:pStyle w:val="Nessunaspaziatura1"/>
              <w:rPr>
                <w:rFonts w:ascii="Times New Roman" w:hAnsi="Times New Roman"/>
                <w:sz w:val="20"/>
                <w:szCs w:val="20"/>
              </w:rPr>
            </w:pPr>
          </w:p>
        </w:tc>
        <w:tc>
          <w:tcPr>
            <w:tcW w:w="1411" w:type="dxa"/>
          </w:tcPr>
          <w:p w14:paraId="51D3E02F" w14:textId="77777777" w:rsidR="004D378E" w:rsidRPr="00F83623" w:rsidRDefault="004D378E" w:rsidP="004D378E">
            <w:pPr>
              <w:pStyle w:val="Nessunaspaziatura1"/>
              <w:rPr>
                <w:rFonts w:ascii="Times New Roman" w:hAnsi="Times New Roman"/>
                <w:sz w:val="20"/>
                <w:szCs w:val="20"/>
              </w:rPr>
            </w:pPr>
          </w:p>
        </w:tc>
      </w:tr>
      <w:tr w:rsidR="004D378E" w:rsidRPr="00F83623" w14:paraId="208E34C0" w14:textId="6645FEB8" w:rsidTr="00626864">
        <w:tc>
          <w:tcPr>
            <w:tcW w:w="6799" w:type="dxa"/>
          </w:tcPr>
          <w:p w14:paraId="3AD231C7" w14:textId="5DD67721" w:rsidR="004D378E" w:rsidRPr="00F83623" w:rsidRDefault="004D378E">
            <w:pPr>
              <w:pStyle w:val="Nessunaspaziatura1"/>
              <w:numPr>
                <w:ilvl w:val="0"/>
                <w:numId w:val="6"/>
              </w:numPr>
              <w:jc w:val="both"/>
              <w:rPr>
                <w:rFonts w:ascii="Times New Roman" w:hAnsi="Times New Roman"/>
                <w:sz w:val="20"/>
                <w:szCs w:val="20"/>
              </w:rPr>
            </w:pPr>
            <w:r w:rsidRPr="00F83623">
              <w:rPr>
                <w:rFonts w:ascii="Times New Roman" w:hAnsi="Times New Roman"/>
                <w:sz w:val="20"/>
                <w:szCs w:val="20"/>
              </w:rPr>
              <w:t>Certificazioni in altro ambito</w:t>
            </w:r>
            <w:r w:rsidR="00E82A12">
              <w:rPr>
                <w:rFonts w:ascii="Times New Roman" w:hAnsi="Times New Roman"/>
                <w:sz w:val="20"/>
                <w:szCs w:val="20"/>
              </w:rPr>
              <w:t xml:space="preserve"> (1 punto)</w:t>
            </w:r>
          </w:p>
          <w:p w14:paraId="724C44B5" w14:textId="77777777" w:rsidR="00E82A12" w:rsidRDefault="00E82A12" w:rsidP="00E82A12">
            <w:pPr>
              <w:pStyle w:val="Nessunaspaziatura1"/>
              <w:spacing w:line="360" w:lineRule="auto"/>
              <w:ind w:left="360"/>
              <w:jc w:val="both"/>
              <w:rPr>
                <w:rFonts w:ascii="Times New Roman" w:hAnsi="Times New Roman"/>
                <w:sz w:val="20"/>
                <w:szCs w:val="20"/>
              </w:rPr>
            </w:pPr>
            <w:r>
              <w:rPr>
                <w:rFonts w:ascii="Times New Roman" w:hAnsi="Times New Roman"/>
                <w:sz w:val="20"/>
                <w:szCs w:val="20"/>
              </w:rPr>
              <w:t>________________________________________________________</w:t>
            </w:r>
          </w:p>
          <w:p w14:paraId="752628BE" w14:textId="355345F8" w:rsidR="00F83623" w:rsidRPr="00F83623" w:rsidRDefault="00E82A12" w:rsidP="00E82A12">
            <w:pPr>
              <w:pStyle w:val="Nessunaspaziatura1"/>
              <w:spacing w:line="360" w:lineRule="auto"/>
              <w:jc w:val="both"/>
              <w:rPr>
                <w:rFonts w:ascii="Times New Roman" w:hAnsi="Times New Roman"/>
                <w:sz w:val="20"/>
                <w:szCs w:val="20"/>
              </w:rPr>
            </w:pPr>
            <w:r>
              <w:rPr>
                <w:rFonts w:ascii="Times New Roman" w:hAnsi="Times New Roman"/>
                <w:sz w:val="20"/>
                <w:szCs w:val="20"/>
              </w:rPr>
              <w:t xml:space="preserve">        ________________________________________________________</w:t>
            </w:r>
          </w:p>
        </w:tc>
        <w:tc>
          <w:tcPr>
            <w:tcW w:w="1418" w:type="dxa"/>
          </w:tcPr>
          <w:p w14:paraId="53F60798" w14:textId="59A48894" w:rsidR="004D378E" w:rsidRPr="00F83623" w:rsidRDefault="004D378E" w:rsidP="004D378E">
            <w:pPr>
              <w:pStyle w:val="Nessunaspaziatura1"/>
              <w:rPr>
                <w:rFonts w:ascii="Times New Roman" w:hAnsi="Times New Roman"/>
                <w:sz w:val="20"/>
                <w:szCs w:val="20"/>
              </w:rPr>
            </w:pPr>
          </w:p>
        </w:tc>
        <w:tc>
          <w:tcPr>
            <w:tcW w:w="1411" w:type="dxa"/>
          </w:tcPr>
          <w:p w14:paraId="2649CDE2" w14:textId="77777777" w:rsidR="004D378E" w:rsidRPr="00F83623" w:rsidRDefault="004D378E" w:rsidP="004D378E">
            <w:pPr>
              <w:pStyle w:val="Nessunaspaziatura1"/>
              <w:rPr>
                <w:rFonts w:ascii="Times New Roman" w:hAnsi="Times New Roman"/>
                <w:sz w:val="20"/>
                <w:szCs w:val="20"/>
              </w:rPr>
            </w:pPr>
          </w:p>
        </w:tc>
      </w:tr>
      <w:tr w:rsidR="00EA4BF4" w:rsidRPr="00F83623" w14:paraId="7AB397A0" w14:textId="5EF9B3DA" w:rsidTr="00626864">
        <w:tc>
          <w:tcPr>
            <w:tcW w:w="6799" w:type="dxa"/>
          </w:tcPr>
          <w:p w14:paraId="7FAB3404" w14:textId="64AA9D01" w:rsidR="00F83623" w:rsidRPr="00F83623" w:rsidRDefault="00EA4BF4">
            <w:pPr>
              <w:pStyle w:val="Nessunaspaziatura1"/>
              <w:numPr>
                <w:ilvl w:val="0"/>
                <w:numId w:val="6"/>
              </w:numPr>
              <w:jc w:val="both"/>
              <w:rPr>
                <w:rFonts w:ascii="Times New Roman" w:hAnsi="Times New Roman"/>
                <w:sz w:val="20"/>
                <w:szCs w:val="20"/>
              </w:rPr>
            </w:pPr>
            <w:r w:rsidRPr="00F83623">
              <w:rPr>
                <w:rFonts w:ascii="Times New Roman" w:hAnsi="Times New Roman"/>
                <w:sz w:val="20"/>
                <w:szCs w:val="20"/>
              </w:rPr>
              <w:t>Esperienza come docenza universitaria nell’ambito di pertinenza</w:t>
            </w:r>
            <w:r w:rsidR="00E82A12">
              <w:rPr>
                <w:rFonts w:ascii="Times New Roman" w:hAnsi="Times New Roman"/>
                <w:sz w:val="20"/>
                <w:szCs w:val="20"/>
              </w:rPr>
              <w:t xml:space="preserve"> (2 punti)</w:t>
            </w:r>
          </w:p>
          <w:p w14:paraId="4609A24D" w14:textId="2B253DDC" w:rsidR="00EA4BF4" w:rsidRPr="00F83623" w:rsidRDefault="00F83623" w:rsidP="00F83623">
            <w:pPr>
              <w:pStyle w:val="Nessunaspaziatura1"/>
              <w:spacing w:line="360" w:lineRule="auto"/>
              <w:ind w:left="360"/>
              <w:jc w:val="both"/>
              <w:rPr>
                <w:rFonts w:ascii="Times New Roman" w:hAnsi="Times New Roman"/>
                <w:sz w:val="20"/>
                <w:szCs w:val="20"/>
              </w:rPr>
            </w:pPr>
            <w:r w:rsidRPr="00F83623">
              <w:rPr>
                <w:rFonts w:ascii="Times New Roman" w:hAnsi="Times New Roman"/>
                <w:sz w:val="20"/>
                <w:szCs w:val="20"/>
              </w:rPr>
              <w:t>________________________________________________________</w:t>
            </w:r>
            <w:r w:rsidR="00EA4BF4" w:rsidRPr="00F83623">
              <w:rPr>
                <w:rFonts w:ascii="Times New Roman" w:hAnsi="Times New Roman"/>
                <w:sz w:val="20"/>
                <w:szCs w:val="20"/>
              </w:rPr>
              <w:t xml:space="preserve"> </w:t>
            </w:r>
          </w:p>
          <w:p w14:paraId="7B9AD9A4" w14:textId="7E9C61F5" w:rsidR="00F83623" w:rsidRPr="00F83623" w:rsidRDefault="00F83623" w:rsidP="00F83623">
            <w:pPr>
              <w:pStyle w:val="Nessunaspaziatura1"/>
              <w:spacing w:line="360" w:lineRule="auto"/>
              <w:ind w:left="360"/>
              <w:jc w:val="both"/>
              <w:rPr>
                <w:rFonts w:ascii="Times New Roman" w:hAnsi="Times New Roman"/>
                <w:sz w:val="20"/>
                <w:szCs w:val="20"/>
              </w:rPr>
            </w:pPr>
            <w:r w:rsidRPr="00F83623">
              <w:rPr>
                <w:rFonts w:ascii="Times New Roman" w:hAnsi="Times New Roman"/>
                <w:sz w:val="20"/>
                <w:szCs w:val="20"/>
              </w:rPr>
              <w:t>________________________________________________________</w:t>
            </w:r>
          </w:p>
          <w:p w14:paraId="5A61E6BF" w14:textId="77777777" w:rsidR="00F83623" w:rsidRPr="00F83623" w:rsidRDefault="00F83623" w:rsidP="00F83623">
            <w:pPr>
              <w:pStyle w:val="Nessunaspaziatura1"/>
              <w:jc w:val="both"/>
              <w:rPr>
                <w:rFonts w:ascii="Times New Roman" w:hAnsi="Times New Roman"/>
                <w:sz w:val="20"/>
                <w:szCs w:val="20"/>
              </w:rPr>
            </w:pPr>
          </w:p>
        </w:tc>
        <w:tc>
          <w:tcPr>
            <w:tcW w:w="1418" w:type="dxa"/>
          </w:tcPr>
          <w:p w14:paraId="78DE1409" w14:textId="77AFDD27" w:rsidR="00EA4BF4" w:rsidRPr="00F83623" w:rsidRDefault="00EA4BF4" w:rsidP="004D378E">
            <w:pPr>
              <w:pStyle w:val="Nessunaspaziatura1"/>
              <w:rPr>
                <w:rFonts w:ascii="Times New Roman" w:hAnsi="Times New Roman"/>
                <w:sz w:val="20"/>
                <w:szCs w:val="20"/>
              </w:rPr>
            </w:pPr>
          </w:p>
        </w:tc>
        <w:tc>
          <w:tcPr>
            <w:tcW w:w="1411" w:type="dxa"/>
          </w:tcPr>
          <w:p w14:paraId="2C759E9E" w14:textId="77777777" w:rsidR="00EA4BF4" w:rsidRPr="00F83623" w:rsidRDefault="00EA4BF4" w:rsidP="00EA4BF4">
            <w:pPr>
              <w:pStyle w:val="Nessunaspaziatura1"/>
              <w:rPr>
                <w:rFonts w:ascii="Times New Roman" w:hAnsi="Times New Roman"/>
                <w:sz w:val="20"/>
                <w:szCs w:val="20"/>
              </w:rPr>
            </w:pPr>
          </w:p>
        </w:tc>
      </w:tr>
      <w:tr w:rsidR="00EA4BF4" w:rsidRPr="00F83623" w14:paraId="7279B0E8" w14:textId="314EA3BB" w:rsidTr="00626864">
        <w:tc>
          <w:tcPr>
            <w:tcW w:w="6799" w:type="dxa"/>
          </w:tcPr>
          <w:p w14:paraId="6ED56867" w14:textId="7513BC49" w:rsidR="00EA4BF4" w:rsidRPr="00F83623" w:rsidRDefault="00EA4BF4">
            <w:pPr>
              <w:pStyle w:val="Nessunaspaziatura1"/>
              <w:numPr>
                <w:ilvl w:val="0"/>
                <w:numId w:val="6"/>
              </w:numPr>
              <w:rPr>
                <w:rFonts w:ascii="Times New Roman" w:hAnsi="Times New Roman"/>
                <w:sz w:val="20"/>
                <w:szCs w:val="20"/>
              </w:rPr>
            </w:pPr>
            <w:r w:rsidRPr="00F83623">
              <w:rPr>
                <w:rFonts w:ascii="Times New Roman" w:hAnsi="Times New Roman"/>
                <w:sz w:val="20"/>
                <w:szCs w:val="20"/>
              </w:rPr>
              <w:t>Esperienza come docenza universitaria in altro ambito</w:t>
            </w:r>
            <w:r w:rsidR="00E82A12">
              <w:rPr>
                <w:rFonts w:ascii="Times New Roman" w:hAnsi="Times New Roman"/>
                <w:sz w:val="20"/>
                <w:szCs w:val="20"/>
              </w:rPr>
              <w:t xml:space="preserve"> (1 punto)</w:t>
            </w:r>
          </w:p>
          <w:p w14:paraId="13E4A0FB" w14:textId="77777777" w:rsidR="00F83623" w:rsidRPr="00F83623" w:rsidRDefault="00F83623" w:rsidP="00F83623">
            <w:pPr>
              <w:pStyle w:val="Nessunaspaziatura1"/>
              <w:spacing w:line="360" w:lineRule="auto"/>
              <w:ind w:left="360"/>
              <w:jc w:val="both"/>
              <w:rPr>
                <w:rFonts w:ascii="Times New Roman" w:hAnsi="Times New Roman"/>
                <w:sz w:val="20"/>
                <w:szCs w:val="20"/>
              </w:rPr>
            </w:pPr>
            <w:r w:rsidRPr="00F83623">
              <w:rPr>
                <w:rFonts w:ascii="Times New Roman" w:hAnsi="Times New Roman"/>
                <w:sz w:val="20"/>
                <w:szCs w:val="20"/>
              </w:rPr>
              <w:t xml:space="preserve">________________________________________________________ </w:t>
            </w:r>
          </w:p>
          <w:p w14:paraId="40B84819" w14:textId="3DF1896D" w:rsidR="00F83623" w:rsidRPr="00F83623" w:rsidRDefault="00F83623" w:rsidP="00F83623">
            <w:pPr>
              <w:pStyle w:val="Nessunaspaziatura1"/>
              <w:spacing w:line="360" w:lineRule="auto"/>
              <w:ind w:left="360"/>
              <w:jc w:val="both"/>
              <w:rPr>
                <w:rFonts w:ascii="Times New Roman" w:hAnsi="Times New Roman"/>
                <w:sz w:val="20"/>
                <w:szCs w:val="20"/>
              </w:rPr>
            </w:pPr>
            <w:r w:rsidRPr="00F83623">
              <w:rPr>
                <w:rFonts w:ascii="Times New Roman" w:hAnsi="Times New Roman"/>
                <w:sz w:val="20"/>
                <w:szCs w:val="20"/>
              </w:rPr>
              <w:t>________________________________________________________</w:t>
            </w:r>
          </w:p>
          <w:p w14:paraId="56CCC6CA" w14:textId="77777777" w:rsidR="00F83623" w:rsidRPr="00F83623" w:rsidRDefault="00F83623" w:rsidP="00F83623">
            <w:pPr>
              <w:pStyle w:val="Nessunaspaziatura1"/>
              <w:ind w:left="360"/>
              <w:rPr>
                <w:rFonts w:ascii="Times New Roman" w:hAnsi="Times New Roman"/>
                <w:sz w:val="20"/>
                <w:szCs w:val="20"/>
              </w:rPr>
            </w:pPr>
          </w:p>
        </w:tc>
        <w:tc>
          <w:tcPr>
            <w:tcW w:w="1418" w:type="dxa"/>
          </w:tcPr>
          <w:p w14:paraId="08F3225B" w14:textId="30C42BC9" w:rsidR="00EA4BF4" w:rsidRPr="00F83623" w:rsidRDefault="00EA4BF4" w:rsidP="004D378E">
            <w:pPr>
              <w:pStyle w:val="Nessunaspaziatura1"/>
              <w:rPr>
                <w:rFonts w:ascii="Times New Roman" w:hAnsi="Times New Roman"/>
                <w:sz w:val="20"/>
                <w:szCs w:val="20"/>
              </w:rPr>
            </w:pPr>
          </w:p>
        </w:tc>
        <w:tc>
          <w:tcPr>
            <w:tcW w:w="1411" w:type="dxa"/>
          </w:tcPr>
          <w:p w14:paraId="30EBFE0C" w14:textId="77777777" w:rsidR="00EA4BF4" w:rsidRPr="00F83623" w:rsidRDefault="00EA4BF4" w:rsidP="00EA4BF4">
            <w:pPr>
              <w:pStyle w:val="Nessunaspaziatura1"/>
              <w:rPr>
                <w:rFonts w:ascii="Times New Roman" w:hAnsi="Times New Roman"/>
                <w:sz w:val="20"/>
                <w:szCs w:val="20"/>
              </w:rPr>
            </w:pPr>
          </w:p>
        </w:tc>
      </w:tr>
      <w:tr w:rsidR="00E82A12" w:rsidRPr="00F83623" w14:paraId="6B4141F6" w14:textId="77777777" w:rsidTr="00626864">
        <w:tc>
          <w:tcPr>
            <w:tcW w:w="6799" w:type="dxa"/>
          </w:tcPr>
          <w:p w14:paraId="384B54AE" w14:textId="77777777" w:rsidR="00E82A12" w:rsidRDefault="00E82A12" w:rsidP="003064E0">
            <w:pPr>
              <w:pStyle w:val="Nessunaspaziatura1"/>
              <w:numPr>
                <w:ilvl w:val="0"/>
                <w:numId w:val="6"/>
              </w:numPr>
              <w:jc w:val="both"/>
              <w:rPr>
                <w:rFonts w:ascii="Times New Roman" w:hAnsi="Times New Roman"/>
                <w:sz w:val="20"/>
                <w:szCs w:val="20"/>
              </w:rPr>
            </w:pPr>
            <w:r>
              <w:rPr>
                <w:rFonts w:ascii="Times New Roman" w:hAnsi="Times New Roman"/>
                <w:sz w:val="20"/>
                <w:szCs w:val="20"/>
              </w:rPr>
              <w:t xml:space="preserve">Vincitori di borse/assegni di ricerca in ambito universitario pertinente/affine (1 punto per progetto fino a </w:t>
            </w:r>
            <w:proofErr w:type="spellStart"/>
            <w:r>
              <w:rPr>
                <w:rFonts w:ascii="Times New Roman" w:hAnsi="Times New Roman"/>
                <w:sz w:val="20"/>
                <w:szCs w:val="20"/>
              </w:rPr>
              <w:t>max</w:t>
            </w:r>
            <w:proofErr w:type="spellEnd"/>
            <w:r>
              <w:rPr>
                <w:rFonts w:ascii="Times New Roman" w:hAnsi="Times New Roman"/>
                <w:sz w:val="20"/>
                <w:szCs w:val="20"/>
              </w:rPr>
              <w:t xml:space="preserve"> 3 punti)</w:t>
            </w:r>
          </w:p>
          <w:p w14:paraId="6285B7A9" w14:textId="77777777" w:rsidR="00E82A12" w:rsidRPr="00F83623" w:rsidRDefault="00E82A12" w:rsidP="003064E0">
            <w:pPr>
              <w:pStyle w:val="Nessunaspaziatura1"/>
              <w:numPr>
                <w:ilvl w:val="0"/>
                <w:numId w:val="42"/>
              </w:numPr>
              <w:spacing w:line="360" w:lineRule="auto"/>
              <w:jc w:val="both"/>
              <w:rPr>
                <w:rFonts w:ascii="Times New Roman" w:hAnsi="Times New Roman"/>
                <w:sz w:val="20"/>
                <w:szCs w:val="20"/>
              </w:rPr>
            </w:pPr>
            <w:r w:rsidRPr="00F83623">
              <w:rPr>
                <w:rFonts w:ascii="Times New Roman" w:hAnsi="Times New Roman"/>
                <w:sz w:val="20"/>
                <w:szCs w:val="20"/>
              </w:rPr>
              <w:t>____________________________________________________</w:t>
            </w:r>
          </w:p>
          <w:p w14:paraId="3EE3AADB" w14:textId="77777777" w:rsidR="00E82A12" w:rsidRPr="00F83623" w:rsidRDefault="00E82A12" w:rsidP="003064E0">
            <w:pPr>
              <w:pStyle w:val="Nessunaspaziatura1"/>
              <w:numPr>
                <w:ilvl w:val="0"/>
                <w:numId w:val="42"/>
              </w:numPr>
              <w:spacing w:line="360" w:lineRule="auto"/>
              <w:jc w:val="both"/>
              <w:rPr>
                <w:rFonts w:ascii="Times New Roman" w:hAnsi="Times New Roman"/>
                <w:sz w:val="20"/>
                <w:szCs w:val="20"/>
              </w:rPr>
            </w:pPr>
            <w:r w:rsidRPr="00F83623">
              <w:rPr>
                <w:rFonts w:ascii="Times New Roman" w:hAnsi="Times New Roman"/>
                <w:sz w:val="20"/>
                <w:szCs w:val="20"/>
              </w:rPr>
              <w:t>____________________________________________________</w:t>
            </w:r>
          </w:p>
          <w:p w14:paraId="3F1E72F1" w14:textId="77777777" w:rsidR="00E82A12" w:rsidRPr="00F83623" w:rsidRDefault="00E82A12" w:rsidP="003064E0">
            <w:pPr>
              <w:pStyle w:val="Nessunaspaziatura1"/>
              <w:numPr>
                <w:ilvl w:val="0"/>
                <w:numId w:val="42"/>
              </w:numPr>
              <w:spacing w:line="360" w:lineRule="auto"/>
              <w:jc w:val="both"/>
              <w:rPr>
                <w:rFonts w:ascii="Times New Roman" w:hAnsi="Times New Roman"/>
                <w:sz w:val="20"/>
                <w:szCs w:val="20"/>
              </w:rPr>
            </w:pPr>
            <w:r w:rsidRPr="00F83623">
              <w:rPr>
                <w:rFonts w:ascii="Times New Roman" w:hAnsi="Times New Roman"/>
                <w:sz w:val="20"/>
                <w:szCs w:val="20"/>
              </w:rPr>
              <w:t>____________________________________________________</w:t>
            </w:r>
          </w:p>
          <w:p w14:paraId="310832AA" w14:textId="32FBB1C7" w:rsidR="00E82A12" w:rsidRPr="00F83623" w:rsidRDefault="00E82A12" w:rsidP="003064E0">
            <w:pPr>
              <w:pStyle w:val="Nessunaspaziatura1"/>
              <w:ind w:left="360"/>
              <w:jc w:val="both"/>
              <w:rPr>
                <w:rFonts w:ascii="Times New Roman" w:hAnsi="Times New Roman"/>
                <w:sz w:val="20"/>
                <w:szCs w:val="20"/>
              </w:rPr>
            </w:pPr>
          </w:p>
        </w:tc>
        <w:tc>
          <w:tcPr>
            <w:tcW w:w="1418" w:type="dxa"/>
          </w:tcPr>
          <w:p w14:paraId="228C6DDD" w14:textId="77777777" w:rsidR="00E82A12" w:rsidRPr="00F83623" w:rsidRDefault="00E82A12" w:rsidP="004D378E">
            <w:pPr>
              <w:pStyle w:val="Nessunaspaziatura1"/>
              <w:rPr>
                <w:rFonts w:ascii="Times New Roman" w:hAnsi="Times New Roman"/>
                <w:sz w:val="20"/>
                <w:szCs w:val="20"/>
              </w:rPr>
            </w:pPr>
          </w:p>
        </w:tc>
        <w:tc>
          <w:tcPr>
            <w:tcW w:w="1411" w:type="dxa"/>
          </w:tcPr>
          <w:p w14:paraId="005F836B" w14:textId="77777777" w:rsidR="00E82A12" w:rsidRPr="00F83623" w:rsidRDefault="00E82A12" w:rsidP="00EA4BF4">
            <w:pPr>
              <w:pStyle w:val="Nessunaspaziatura1"/>
              <w:rPr>
                <w:rFonts w:ascii="Times New Roman" w:hAnsi="Times New Roman"/>
                <w:sz w:val="20"/>
                <w:szCs w:val="20"/>
              </w:rPr>
            </w:pPr>
          </w:p>
        </w:tc>
      </w:tr>
      <w:tr w:rsidR="00EA4BF4" w:rsidRPr="00F83623" w14:paraId="21E4272A" w14:textId="39806E9D" w:rsidTr="00626864">
        <w:tc>
          <w:tcPr>
            <w:tcW w:w="6799" w:type="dxa"/>
          </w:tcPr>
          <w:p w14:paraId="3D3416B2" w14:textId="32610EE9" w:rsidR="00EA4BF4" w:rsidRPr="00F83623" w:rsidRDefault="00EA4BF4" w:rsidP="003064E0">
            <w:pPr>
              <w:pStyle w:val="Nessunaspaziatura1"/>
              <w:numPr>
                <w:ilvl w:val="0"/>
                <w:numId w:val="6"/>
              </w:numPr>
              <w:jc w:val="both"/>
              <w:rPr>
                <w:rFonts w:ascii="Times New Roman" w:hAnsi="Times New Roman"/>
                <w:sz w:val="20"/>
                <w:szCs w:val="20"/>
              </w:rPr>
            </w:pPr>
            <w:r w:rsidRPr="00F83623">
              <w:rPr>
                <w:rFonts w:ascii="Times New Roman" w:hAnsi="Times New Roman"/>
                <w:sz w:val="20"/>
                <w:szCs w:val="20"/>
              </w:rPr>
              <w:t>Pubblicazione su rivista di settore (</w:t>
            </w:r>
            <w:r w:rsidR="003064E0">
              <w:rPr>
                <w:rFonts w:ascii="Times New Roman" w:hAnsi="Times New Roman"/>
                <w:sz w:val="20"/>
                <w:szCs w:val="20"/>
              </w:rPr>
              <w:t xml:space="preserve">2 punti per pubblicazione fino a </w:t>
            </w:r>
            <w:proofErr w:type="spellStart"/>
            <w:r w:rsidRPr="00F83623">
              <w:rPr>
                <w:rFonts w:ascii="Times New Roman" w:hAnsi="Times New Roman"/>
                <w:sz w:val="20"/>
                <w:szCs w:val="20"/>
              </w:rPr>
              <w:t>max</w:t>
            </w:r>
            <w:proofErr w:type="spellEnd"/>
            <w:r w:rsidRPr="00F83623">
              <w:rPr>
                <w:rFonts w:ascii="Times New Roman" w:hAnsi="Times New Roman"/>
                <w:sz w:val="20"/>
                <w:szCs w:val="20"/>
              </w:rPr>
              <w:t xml:space="preserve"> </w:t>
            </w:r>
            <w:r w:rsidR="003064E0">
              <w:rPr>
                <w:rFonts w:ascii="Times New Roman" w:hAnsi="Times New Roman"/>
                <w:sz w:val="20"/>
                <w:szCs w:val="20"/>
              </w:rPr>
              <w:t>6</w:t>
            </w:r>
            <w:r w:rsidRPr="00F83623">
              <w:rPr>
                <w:rFonts w:ascii="Times New Roman" w:hAnsi="Times New Roman"/>
                <w:sz w:val="20"/>
                <w:szCs w:val="20"/>
              </w:rPr>
              <w:t xml:space="preserve"> punti)</w:t>
            </w:r>
          </w:p>
          <w:p w14:paraId="12577479" w14:textId="77777777" w:rsidR="00EA4BF4" w:rsidRPr="00F83623" w:rsidRDefault="00EA4BF4" w:rsidP="003064E0">
            <w:pPr>
              <w:pStyle w:val="Nessunaspaziatura1"/>
              <w:numPr>
                <w:ilvl w:val="0"/>
                <w:numId w:val="9"/>
              </w:numPr>
              <w:spacing w:line="360" w:lineRule="auto"/>
              <w:jc w:val="both"/>
              <w:rPr>
                <w:rFonts w:ascii="Times New Roman" w:hAnsi="Times New Roman"/>
                <w:sz w:val="20"/>
                <w:szCs w:val="20"/>
              </w:rPr>
            </w:pPr>
            <w:r w:rsidRPr="00F83623">
              <w:rPr>
                <w:rFonts w:ascii="Times New Roman" w:hAnsi="Times New Roman"/>
                <w:sz w:val="20"/>
                <w:szCs w:val="20"/>
              </w:rPr>
              <w:t>____________________________________________________</w:t>
            </w:r>
          </w:p>
          <w:p w14:paraId="401BF636" w14:textId="77777777" w:rsidR="00EA4BF4" w:rsidRDefault="00EA4BF4" w:rsidP="003064E0">
            <w:pPr>
              <w:pStyle w:val="Nessunaspaziatura1"/>
              <w:numPr>
                <w:ilvl w:val="0"/>
                <w:numId w:val="9"/>
              </w:numPr>
              <w:spacing w:line="360" w:lineRule="auto"/>
              <w:jc w:val="both"/>
              <w:rPr>
                <w:rFonts w:ascii="Times New Roman" w:hAnsi="Times New Roman"/>
                <w:sz w:val="20"/>
                <w:szCs w:val="20"/>
              </w:rPr>
            </w:pPr>
            <w:r w:rsidRPr="00F83623">
              <w:rPr>
                <w:rFonts w:ascii="Times New Roman" w:hAnsi="Times New Roman"/>
                <w:sz w:val="20"/>
                <w:szCs w:val="20"/>
              </w:rPr>
              <w:t>____________________________________________________</w:t>
            </w:r>
          </w:p>
          <w:p w14:paraId="40500E06" w14:textId="217BA8BC" w:rsidR="003064E0" w:rsidRPr="00F83623" w:rsidRDefault="003064E0" w:rsidP="003064E0">
            <w:pPr>
              <w:pStyle w:val="Nessunaspaziatura1"/>
              <w:numPr>
                <w:ilvl w:val="0"/>
                <w:numId w:val="9"/>
              </w:numPr>
              <w:spacing w:line="360" w:lineRule="auto"/>
              <w:jc w:val="both"/>
              <w:rPr>
                <w:rFonts w:ascii="Times New Roman" w:hAnsi="Times New Roman"/>
                <w:sz w:val="20"/>
                <w:szCs w:val="20"/>
              </w:rPr>
            </w:pPr>
            <w:r>
              <w:rPr>
                <w:rFonts w:ascii="Times New Roman" w:hAnsi="Times New Roman"/>
                <w:sz w:val="20"/>
                <w:szCs w:val="20"/>
              </w:rPr>
              <w:t>____________________________________________________</w:t>
            </w:r>
          </w:p>
          <w:p w14:paraId="4184A8CC" w14:textId="77777777" w:rsidR="00EA4BF4" w:rsidRPr="00F83623" w:rsidRDefault="00EA4BF4" w:rsidP="003064E0">
            <w:pPr>
              <w:pStyle w:val="Nessunaspaziatura1"/>
              <w:ind w:left="360"/>
              <w:jc w:val="both"/>
              <w:rPr>
                <w:rFonts w:ascii="Times New Roman" w:hAnsi="Times New Roman"/>
                <w:sz w:val="20"/>
                <w:szCs w:val="20"/>
              </w:rPr>
            </w:pPr>
          </w:p>
        </w:tc>
        <w:tc>
          <w:tcPr>
            <w:tcW w:w="1418" w:type="dxa"/>
          </w:tcPr>
          <w:p w14:paraId="194C5EF9" w14:textId="2B1517B5" w:rsidR="00EA4BF4" w:rsidRPr="00F83623" w:rsidRDefault="00EA4BF4" w:rsidP="004D378E">
            <w:pPr>
              <w:pStyle w:val="Nessunaspaziatura1"/>
              <w:rPr>
                <w:rFonts w:ascii="Times New Roman" w:hAnsi="Times New Roman"/>
                <w:sz w:val="20"/>
                <w:szCs w:val="20"/>
              </w:rPr>
            </w:pPr>
          </w:p>
        </w:tc>
        <w:tc>
          <w:tcPr>
            <w:tcW w:w="1411" w:type="dxa"/>
          </w:tcPr>
          <w:p w14:paraId="0F203D1A" w14:textId="77777777" w:rsidR="00EA4BF4" w:rsidRPr="00F83623" w:rsidRDefault="00EA4BF4" w:rsidP="004D378E">
            <w:pPr>
              <w:pStyle w:val="Nessunaspaziatura1"/>
              <w:rPr>
                <w:rFonts w:ascii="Times New Roman" w:hAnsi="Times New Roman"/>
                <w:sz w:val="20"/>
                <w:szCs w:val="20"/>
              </w:rPr>
            </w:pPr>
          </w:p>
        </w:tc>
      </w:tr>
      <w:tr w:rsidR="00EA4BF4" w:rsidRPr="00F83623" w14:paraId="0A5A2DC5" w14:textId="2B0F4EFD" w:rsidTr="00626864">
        <w:tc>
          <w:tcPr>
            <w:tcW w:w="6799" w:type="dxa"/>
          </w:tcPr>
          <w:p w14:paraId="742973E8" w14:textId="38276F39" w:rsidR="00EA4BF4" w:rsidRPr="00F83623" w:rsidRDefault="00EA4BF4" w:rsidP="003064E0">
            <w:pPr>
              <w:pStyle w:val="Nessunaspaziatura1"/>
              <w:numPr>
                <w:ilvl w:val="0"/>
                <w:numId w:val="6"/>
              </w:numPr>
              <w:jc w:val="both"/>
              <w:rPr>
                <w:rFonts w:ascii="Times New Roman" w:hAnsi="Times New Roman"/>
                <w:sz w:val="20"/>
                <w:szCs w:val="20"/>
              </w:rPr>
            </w:pPr>
            <w:r w:rsidRPr="00F83623">
              <w:rPr>
                <w:rFonts w:ascii="Times New Roman" w:hAnsi="Times New Roman"/>
                <w:sz w:val="20"/>
                <w:szCs w:val="20"/>
              </w:rPr>
              <w:t>Pubblicazione su rivista generica (</w:t>
            </w:r>
            <w:r w:rsidR="003064E0">
              <w:rPr>
                <w:rFonts w:ascii="Times New Roman" w:hAnsi="Times New Roman"/>
                <w:sz w:val="20"/>
                <w:szCs w:val="20"/>
              </w:rPr>
              <w:t xml:space="preserve">1 punto per pubblicazione fino a </w:t>
            </w:r>
            <w:proofErr w:type="spellStart"/>
            <w:r w:rsidRPr="00F83623">
              <w:rPr>
                <w:rFonts w:ascii="Times New Roman" w:hAnsi="Times New Roman"/>
                <w:sz w:val="20"/>
                <w:szCs w:val="20"/>
              </w:rPr>
              <w:t>max</w:t>
            </w:r>
            <w:proofErr w:type="spellEnd"/>
            <w:r w:rsidRPr="00F83623">
              <w:rPr>
                <w:rFonts w:ascii="Times New Roman" w:hAnsi="Times New Roman"/>
                <w:sz w:val="20"/>
                <w:szCs w:val="20"/>
              </w:rPr>
              <w:t xml:space="preserve"> </w:t>
            </w:r>
            <w:r w:rsidR="003064E0">
              <w:rPr>
                <w:rFonts w:ascii="Times New Roman" w:hAnsi="Times New Roman"/>
                <w:sz w:val="20"/>
                <w:szCs w:val="20"/>
              </w:rPr>
              <w:t>3</w:t>
            </w:r>
            <w:r w:rsidRPr="00F83623">
              <w:rPr>
                <w:rFonts w:ascii="Times New Roman" w:hAnsi="Times New Roman"/>
                <w:sz w:val="20"/>
                <w:szCs w:val="20"/>
              </w:rPr>
              <w:t xml:space="preserve"> punti)</w:t>
            </w:r>
          </w:p>
          <w:p w14:paraId="75508FAD" w14:textId="77777777" w:rsidR="00EA4BF4" w:rsidRDefault="00EA4BF4">
            <w:pPr>
              <w:pStyle w:val="Nessunaspaziatura1"/>
              <w:numPr>
                <w:ilvl w:val="0"/>
                <w:numId w:val="10"/>
              </w:numPr>
              <w:spacing w:line="360" w:lineRule="auto"/>
              <w:jc w:val="both"/>
              <w:rPr>
                <w:rFonts w:ascii="Times New Roman" w:hAnsi="Times New Roman"/>
                <w:sz w:val="20"/>
                <w:szCs w:val="20"/>
              </w:rPr>
            </w:pPr>
            <w:r w:rsidRPr="00F83623">
              <w:rPr>
                <w:rFonts w:ascii="Times New Roman" w:hAnsi="Times New Roman"/>
                <w:sz w:val="20"/>
                <w:szCs w:val="20"/>
              </w:rPr>
              <w:t>____________________________________________________</w:t>
            </w:r>
          </w:p>
          <w:p w14:paraId="21D0DCBE" w14:textId="585BC29B" w:rsidR="003064E0" w:rsidRPr="00F83623" w:rsidRDefault="003064E0">
            <w:pPr>
              <w:pStyle w:val="Nessunaspaziatura1"/>
              <w:numPr>
                <w:ilvl w:val="0"/>
                <w:numId w:val="10"/>
              </w:numPr>
              <w:spacing w:line="360" w:lineRule="auto"/>
              <w:jc w:val="both"/>
              <w:rPr>
                <w:rFonts w:ascii="Times New Roman" w:hAnsi="Times New Roman"/>
                <w:sz w:val="20"/>
                <w:szCs w:val="20"/>
              </w:rPr>
            </w:pPr>
            <w:r>
              <w:rPr>
                <w:rFonts w:ascii="Times New Roman" w:hAnsi="Times New Roman"/>
                <w:sz w:val="20"/>
                <w:szCs w:val="20"/>
              </w:rPr>
              <w:t>____________________________________________________</w:t>
            </w:r>
          </w:p>
          <w:p w14:paraId="2EA4DE8E" w14:textId="77777777" w:rsidR="00EA4BF4" w:rsidRPr="00F83623" w:rsidRDefault="00EA4BF4">
            <w:pPr>
              <w:pStyle w:val="Nessunaspaziatura1"/>
              <w:numPr>
                <w:ilvl w:val="0"/>
                <w:numId w:val="10"/>
              </w:numPr>
              <w:spacing w:line="360" w:lineRule="auto"/>
              <w:jc w:val="both"/>
              <w:rPr>
                <w:rFonts w:ascii="Times New Roman" w:hAnsi="Times New Roman"/>
                <w:sz w:val="20"/>
                <w:szCs w:val="20"/>
              </w:rPr>
            </w:pPr>
            <w:r w:rsidRPr="00F83623">
              <w:rPr>
                <w:rFonts w:ascii="Times New Roman" w:hAnsi="Times New Roman"/>
                <w:sz w:val="20"/>
                <w:szCs w:val="20"/>
              </w:rPr>
              <w:t>____________________________________________________</w:t>
            </w:r>
          </w:p>
          <w:p w14:paraId="48BF2C48" w14:textId="77777777" w:rsidR="00EA4BF4" w:rsidRPr="00F83623" w:rsidRDefault="00EA4BF4" w:rsidP="00EA4BF4">
            <w:pPr>
              <w:pStyle w:val="Nessunaspaziatura1"/>
              <w:ind w:left="360"/>
              <w:rPr>
                <w:rFonts w:ascii="Times New Roman" w:hAnsi="Times New Roman"/>
                <w:sz w:val="20"/>
                <w:szCs w:val="20"/>
              </w:rPr>
            </w:pPr>
          </w:p>
        </w:tc>
        <w:tc>
          <w:tcPr>
            <w:tcW w:w="1418" w:type="dxa"/>
          </w:tcPr>
          <w:p w14:paraId="69129E92" w14:textId="7CC3815B" w:rsidR="00EA4BF4" w:rsidRPr="00F83623" w:rsidRDefault="00EA4BF4" w:rsidP="004D378E">
            <w:pPr>
              <w:pStyle w:val="Nessunaspaziatura1"/>
              <w:rPr>
                <w:rFonts w:ascii="Times New Roman" w:hAnsi="Times New Roman"/>
                <w:sz w:val="20"/>
                <w:szCs w:val="20"/>
              </w:rPr>
            </w:pPr>
          </w:p>
        </w:tc>
        <w:tc>
          <w:tcPr>
            <w:tcW w:w="1411" w:type="dxa"/>
          </w:tcPr>
          <w:p w14:paraId="0556103D" w14:textId="77777777" w:rsidR="00EA4BF4" w:rsidRPr="00F83623" w:rsidRDefault="00EA4BF4" w:rsidP="004D378E">
            <w:pPr>
              <w:pStyle w:val="Nessunaspaziatura1"/>
              <w:rPr>
                <w:rFonts w:ascii="Times New Roman" w:hAnsi="Times New Roman"/>
                <w:sz w:val="20"/>
                <w:szCs w:val="20"/>
              </w:rPr>
            </w:pPr>
          </w:p>
        </w:tc>
      </w:tr>
    </w:tbl>
    <w:p w14:paraId="4F06C15C" w14:textId="77777777" w:rsidR="004D378E" w:rsidRDefault="004D378E" w:rsidP="00EA4BF4">
      <w:pPr>
        <w:pStyle w:val="Nessunaspaziatura1"/>
      </w:pPr>
    </w:p>
    <w:tbl>
      <w:tblPr>
        <w:tblStyle w:val="Grigliatabella"/>
        <w:tblW w:w="0" w:type="auto"/>
        <w:tblLook w:val="04A0" w:firstRow="1" w:lastRow="0" w:firstColumn="1" w:lastColumn="0" w:noHBand="0" w:noVBand="1"/>
      </w:tblPr>
      <w:tblGrid>
        <w:gridCol w:w="7064"/>
        <w:gridCol w:w="1317"/>
        <w:gridCol w:w="1247"/>
      </w:tblGrid>
      <w:tr w:rsidR="003064E0" w14:paraId="33A67FB7" w14:textId="77777777" w:rsidTr="00626864">
        <w:tc>
          <w:tcPr>
            <w:tcW w:w="7064" w:type="dxa"/>
            <w:vMerge w:val="restart"/>
          </w:tcPr>
          <w:p w14:paraId="2D3B87ED" w14:textId="77777777" w:rsidR="00626864" w:rsidRDefault="00626864" w:rsidP="00626864">
            <w:pPr>
              <w:pStyle w:val="Nessunaspaziatura1"/>
              <w:jc w:val="both"/>
              <w:rPr>
                <w:rFonts w:ascii="Times New Roman" w:hAnsi="Times New Roman"/>
                <w:b/>
                <w:bCs/>
              </w:rPr>
            </w:pPr>
            <w:r>
              <w:rPr>
                <w:rFonts w:ascii="Times New Roman" w:hAnsi="Times New Roman"/>
                <w:b/>
                <w:bCs/>
              </w:rPr>
              <w:t>3</w:t>
            </w:r>
            <w:r w:rsidRPr="00E82F7D">
              <w:rPr>
                <w:rFonts w:ascii="Times New Roman" w:hAnsi="Times New Roman"/>
                <w:b/>
                <w:bCs/>
              </w:rPr>
              <w:t xml:space="preserve">° MACROCRITERIO: </w:t>
            </w:r>
            <w:r>
              <w:rPr>
                <w:rFonts w:ascii="Times New Roman" w:hAnsi="Times New Roman"/>
                <w:b/>
                <w:bCs/>
              </w:rPr>
              <w:t xml:space="preserve">Esperienze professionali </w:t>
            </w:r>
          </w:p>
          <w:p w14:paraId="34CA31B9" w14:textId="77777777" w:rsidR="00626864" w:rsidRDefault="00626864" w:rsidP="00626864">
            <w:pPr>
              <w:pStyle w:val="Nessunaspaziatura1"/>
              <w:ind w:left="360"/>
              <w:jc w:val="both"/>
              <w:rPr>
                <w:rFonts w:ascii="Times New Roman" w:hAnsi="Times New Roman"/>
              </w:rPr>
            </w:pPr>
          </w:p>
        </w:tc>
        <w:tc>
          <w:tcPr>
            <w:tcW w:w="2564" w:type="dxa"/>
            <w:gridSpan w:val="2"/>
            <w:shd w:val="clear" w:color="auto" w:fill="A6A6A6" w:themeFill="background1" w:themeFillShade="A6"/>
          </w:tcPr>
          <w:p w14:paraId="44F63044" w14:textId="7A8C6A57" w:rsidR="00626864" w:rsidRDefault="00626864" w:rsidP="00626864">
            <w:pPr>
              <w:pStyle w:val="Nessunaspaziatura1"/>
              <w:jc w:val="center"/>
              <w:rPr>
                <w:rFonts w:ascii="Times New Roman" w:hAnsi="Times New Roman"/>
              </w:rPr>
            </w:pPr>
            <w:r w:rsidRPr="001C5F90">
              <w:rPr>
                <w:rFonts w:ascii="Times New Roman" w:hAnsi="Times New Roman"/>
                <w:b/>
                <w:bCs/>
                <w:sz w:val="18"/>
                <w:szCs w:val="18"/>
              </w:rPr>
              <w:t>PUNTEGGIO</w:t>
            </w:r>
          </w:p>
        </w:tc>
      </w:tr>
      <w:tr w:rsidR="003064E0" w14:paraId="763BF4C7" w14:textId="77777777" w:rsidTr="00626864">
        <w:tc>
          <w:tcPr>
            <w:tcW w:w="7064" w:type="dxa"/>
            <w:vMerge/>
          </w:tcPr>
          <w:p w14:paraId="1DF3A6E9" w14:textId="77777777" w:rsidR="00626864" w:rsidRDefault="00626864" w:rsidP="00626864">
            <w:pPr>
              <w:pStyle w:val="Nessunaspaziatura1"/>
              <w:ind w:left="360"/>
              <w:jc w:val="both"/>
              <w:rPr>
                <w:rFonts w:ascii="Times New Roman" w:hAnsi="Times New Roman"/>
              </w:rPr>
            </w:pPr>
          </w:p>
        </w:tc>
        <w:tc>
          <w:tcPr>
            <w:tcW w:w="1317" w:type="dxa"/>
            <w:shd w:val="clear" w:color="auto" w:fill="BFBFBF"/>
          </w:tcPr>
          <w:p w14:paraId="2756F138" w14:textId="48BF58C3" w:rsidR="00626864" w:rsidRDefault="00626864" w:rsidP="00626864">
            <w:pPr>
              <w:pStyle w:val="Nessunaspaziatura1"/>
              <w:jc w:val="center"/>
              <w:rPr>
                <w:rFonts w:ascii="Times New Roman" w:hAnsi="Times New Roman"/>
              </w:rPr>
            </w:pPr>
            <w:r w:rsidRPr="001C5F90">
              <w:rPr>
                <w:rFonts w:ascii="Times New Roman" w:hAnsi="Times New Roman"/>
                <w:b/>
                <w:bCs/>
                <w:sz w:val="18"/>
                <w:szCs w:val="18"/>
              </w:rPr>
              <w:t>A cura del candidato</w:t>
            </w:r>
          </w:p>
        </w:tc>
        <w:tc>
          <w:tcPr>
            <w:tcW w:w="1247" w:type="dxa"/>
            <w:shd w:val="clear" w:color="auto" w:fill="D9D9D9" w:themeFill="background1" w:themeFillShade="D9"/>
          </w:tcPr>
          <w:p w14:paraId="4D70AA24" w14:textId="6FBCFEC3" w:rsidR="00626864" w:rsidRDefault="00626864" w:rsidP="00626864">
            <w:pPr>
              <w:pStyle w:val="Nessunaspaziatura1"/>
              <w:jc w:val="center"/>
              <w:rPr>
                <w:rFonts w:ascii="Times New Roman" w:hAnsi="Times New Roman"/>
              </w:rPr>
            </w:pPr>
            <w:r w:rsidRPr="001C5F90">
              <w:rPr>
                <w:rFonts w:ascii="Times New Roman" w:hAnsi="Times New Roman"/>
                <w:b/>
                <w:bCs/>
                <w:sz w:val="18"/>
                <w:szCs w:val="18"/>
              </w:rPr>
              <w:t>Riservato alla scuola</w:t>
            </w:r>
          </w:p>
        </w:tc>
      </w:tr>
      <w:tr w:rsidR="003064E0" w14:paraId="6771218E" w14:textId="2F6B5CEA" w:rsidTr="00626864">
        <w:tc>
          <w:tcPr>
            <w:tcW w:w="7064" w:type="dxa"/>
          </w:tcPr>
          <w:p w14:paraId="33942566" w14:textId="44810500" w:rsidR="00F83623" w:rsidRPr="003064E0" w:rsidRDefault="00626864" w:rsidP="003064E0">
            <w:pPr>
              <w:pStyle w:val="Nessunaspaziatura1"/>
              <w:numPr>
                <w:ilvl w:val="0"/>
                <w:numId w:val="17"/>
              </w:numPr>
              <w:jc w:val="both"/>
              <w:rPr>
                <w:rFonts w:ascii="Times New Roman" w:hAnsi="Times New Roman"/>
                <w:sz w:val="18"/>
                <w:szCs w:val="18"/>
              </w:rPr>
            </w:pPr>
            <w:r w:rsidRPr="00F83623">
              <w:rPr>
                <w:rFonts w:ascii="Times New Roman" w:hAnsi="Times New Roman"/>
              </w:rPr>
              <w:t xml:space="preserve">Promozione/partecipazione a progetti inerenti alle STEM </w:t>
            </w:r>
            <w:r w:rsidR="003064E0" w:rsidRPr="003064E0">
              <w:rPr>
                <w:rFonts w:ascii="Times New Roman" w:hAnsi="Times New Roman"/>
              </w:rPr>
              <w:t xml:space="preserve">(es. gare matematiche, laboratori scientifici…) </w:t>
            </w:r>
            <w:r w:rsidR="003064E0" w:rsidRPr="003064E0">
              <w:rPr>
                <w:rFonts w:ascii="Times New Roman" w:hAnsi="Times New Roman"/>
                <w:sz w:val="18"/>
                <w:szCs w:val="18"/>
              </w:rPr>
              <w:t xml:space="preserve">(1 p.to per ogni esperienza </w:t>
            </w:r>
            <w:proofErr w:type="spellStart"/>
            <w:r w:rsidR="003064E0" w:rsidRPr="003064E0">
              <w:rPr>
                <w:rFonts w:ascii="Times New Roman" w:hAnsi="Times New Roman"/>
                <w:sz w:val="18"/>
                <w:szCs w:val="18"/>
              </w:rPr>
              <w:t>max</w:t>
            </w:r>
            <w:proofErr w:type="spellEnd"/>
            <w:r w:rsidR="003064E0" w:rsidRPr="003064E0">
              <w:rPr>
                <w:rFonts w:ascii="Times New Roman" w:hAnsi="Times New Roman"/>
                <w:sz w:val="18"/>
                <w:szCs w:val="18"/>
              </w:rPr>
              <w:t xml:space="preserve"> 3 punti)</w:t>
            </w:r>
          </w:p>
          <w:p w14:paraId="26FEC8E9" w14:textId="7D4AA475" w:rsidR="00626864" w:rsidRPr="00F83623" w:rsidRDefault="00626864">
            <w:pPr>
              <w:pStyle w:val="Nessunaspaziatura1"/>
              <w:numPr>
                <w:ilvl w:val="0"/>
                <w:numId w:val="35"/>
              </w:numPr>
              <w:spacing w:line="360" w:lineRule="auto"/>
              <w:jc w:val="both"/>
              <w:rPr>
                <w:rFonts w:ascii="Times New Roman" w:hAnsi="Times New Roman"/>
              </w:rPr>
            </w:pPr>
            <w:r w:rsidRPr="00F83623">
              <w:rPr>
                <w:rFonts w:ascii="Times New Roman" w:hAnsi="Times New Roman"/>
              </w:rPr>
              <w:t>____________________________________________________</w:t>
            </w:r>
          </w:p>
          <w:p w14:paraId="176E4F1D" w14:textId="77777777" w:rsidR="00626864" w:rsidRDefault="00626864">
            <w:pPr>
              <w:pStyle w:val="Nessunaspaziatura1"/>
              <w:numPr>
                <w:ilvl w:val="0"/>
                <w:numId w:val="35"/>
              </w:numPr>
              <w:spacing w:line="360" w:lineRule="auto"/>
              <w:jc w:val="both"/>
              <w:rPr>
                <w:rFonts w:ascii="Times New Roman" w:hAnsi="Times New Roman"/>
              </w:rPr>
            </w:pPr>
            <w:r>
              <w:rPr>
                <w:rFonts w:ascii="Times New Roman" w:hAnsi="Times New Roman"/>
              </w:rPr>
              <w:t>____________________________________________________</w:t>
            </w:r>
          </w:p>
          <w:p w14:paraId="42512118" w14:textId="20BEDB30" w:rsidR="00626864" w:rsidRDefault="00626864">
            <w:pPr>
              <w:pStyle w:val="Nessunaspaziatura1"/>
              <w:numPr>
                <w:ilvl w:val="0"/>
                <w:numId w:val="35"/>
              </w:numPr>
              <w:spacing w:line="360" w:lineRule="auto"/>
              <w:jc w:val="both"/>
              <w:rPr>
                <w:rFonts w:ascii="Times New Roman" w:hAnsi="Times New Roman"/>
              </w:rPr>
            </w:pPr>
            <w:r>
              <w:rPr>
                <w:rFonts w:ascii="Times New Roman" w:hAnsi="Times New Roman"/>
              </w:rPr>
              <w:t>____________________________________________________</w:t>
            </w:r>
          </w:p>
          <w:p w14:paraId="0B929453" w14:textId="578F80D3" w:rsidR="00626864" w:rsidRPr="00F80F06" w:rsidRDefault="00626864" w:rsidP="00626864">
            <w:pPr>
              <w:pStyle w:val="Nessunaspaziatura1"/>
              <w:jc w:val="both"/>
              <w:rPr>
                <w:rFonts w:ascii="Times New Roman" w:hAnsi="Times New Roman"/>
              </w:rPr>
            </w:pPr>
          </w:p>
        </w:tc>
        <w:tc>
          <w:tcPr>
            <w:tcW w:w="1317" w:type="dxa"/>
          </w:tcPr>
          <w:p w14:paraId="1150E515" w14:textId="0AD61EDC" w:rsidR="00626864" w:rsidRDefault="00626864" w:rsidP="00626864">
            <w:pPr>
              <w:pStyle w:val="Nessunaspaziatura1"/>
              <w:rPr>
                <w:rFonts w:ascii="Times New Roman" w:hAnsi="Times New Roman"/>
              </w:rPr>
            </w:pPr>
          </w:p>
        </w:tc>
        <w:tc>
          <w:tcPr>
            <w:tcW w:w="1247" w:type="dxa"/>
          </w:tcPr>
          <w:p w14:paraId="44D845C3" w14:textId="77777777" w:rsidR="00626864" w:rsidRDefault="00626864" w:rsidP="00626864">
            <w:pPr>
              <w:pStyle w:val="Nessunaspaziatura1"/>
              <w:rPr>
                <w:rFonts w:ascii="Times New Roman" w:hAnsi="Times New Roman"/>
              </w:rPr>
            </w:pPr>
          </w:p>
        </w:tc>
      </w:tr>
      <w:tr w:rsidR="003064E0" w14:paraId="4BD695BE" w14:textId="17C5C73A" w:rsidTr="00626864">
        <w:tc>
          <w:tcPr>
            <w:tcW w:w="7064" w:type="dxa"/>
          </w:tcPr>
          <w:p w14:paraId="57517FA0" w14:textId="6ABAEF1B" w:rsidR="00626864" w:rsidRPr="003064E0" w:rsidRDefault="00626864" w:rsidP="00D61DC0">
            <w:pPr>
              <w:pStyle w:val="Nessunaspaziatura1"/>
              <w:numPr>
                <w:ilvl w:val="0"/>
                <w:numId w:val="17"/>
              </w:numPr>
              <w:jc w:val="both"/>
              <w:rPr>
                <w:rFonts w:ascii="Times New Roman" w:hAnsi="Times New Roman"/>
                <w:sz w:val="18"/>
                <w:szCs w:val="18"/>
              </w:rPr>
            </w:pPr>
            <w:r>
              <w:rPr>
                <w:rFonts w:ascii="Times New Roman" w:hAnsi="Times New Roman"/>
              </w:rPr>
              <w:t xml:space="preserve">Promozione/partecipazione ad attività di orientamento </w:t>
            </w:r>
            <w:r w:rsidRPr="003064E0">
              <w:rPr>
                <w:rFonts w:ascii="Times New Roman" w:hAnsi="Times New Roman"/>
                <w:sz w:val="18"/>
                <w:szCs w:val="18"/>
              </w:rPr>
              <w:t>(</w:t>
            </w:r>
            <w:r w:rsidR="003064E0" w:rsidRPr="003064E0">
              <w:rPr>
                <w:rFonts w:ascii="Times New Roman" w:hAnsi="Times New Roman"/>
                <w:sz w:val="18"/>
                <w:szCs w:val="18"/>
              </w:rPr>
              <w:t xml:space="preserve">1 p.to per ogni esperienza </w:t>
            </w:r>
            <w:proofErr w:type="spellStart"/>
            <w:r w:rsidR="003064E0" w:rsidRPr="003064E0">
              <w:rPr>
                <w:rFonts w:ascii="Times New Roman" w:hAnsi="Times New Roman"/>
                <w:sz w:val="18"/>
                <w:szCs w:val="18"/>
              </w:rPr>
              <w:t>max</w:t>
            </w:r>
            <w:proofErr w:type="spellEnd"/>
            <w:r w:rsidR="003064E0" w:rsidRPr="003064E0">
              <w:rPr>
                <w:rFonts w:ascii="Times New Roman" w:hAnsi="Times New Roman"/>
                <w:sz w:val="18"/>
                <w:szCs w:val="18"/>
              </w:rPr>
              <w:t xml:space="preserve"> 3 punti</w:t>
            </w:r>
            <w:r w:rsidRPr="003064E0">
              <w:rPr>
                <w:rFonts w:ascii="Times New Roman" w:hAnsi="Times New Roman"/>
                <w:sz w:val="18"/>
                <w:szCs w:val="18"/>
              </w:rPr>
              <w:t>)</w:t>
            </w:r>
          </w:p>
          <w:p w14:paraId="564E57CF" w14:textId="77777777" w:rsidR="00626864" w:rsidRDefault="00626864">
            <w:pPr>
              <w:pStyle w:val="Nessunaspaziatura1"/>
              <w:numPr>
                <w:ilvl w:val="1"/>
                <w:numId w:val="11"/>
              </w:numPr>
              <w:spacing w:line="360" w:lineRule="auto"/>
              <w:jc w:val="both"/>
              <w:rPr>
                <w:rFonts w:ascii="Times New Roman" w:hAnsi="Times New Roman"/>
              </w:rPr>
            </w:pPr>
            <w:r>
              <w:rPr>
                <w:rFonts w:ascii="Times New Roman" w:hAnsi="Times New Roman"/>
              </w:rPr>
              <w:t>____________________________________________________</w:t>
            </w:r>
          </w:p>
          <w:p w14:paraId="168B70FA" w14:textId="77777777" w:rsidR="00626864" w:rsidRDefault="00626864">
            <w:pPr>
              <w:pStyle w:val="Nessunaspaziatura1"/>
              <w:numPr>
                <w:ilvl w:val="1"/>
                <w:numId w:val="11"/>
              </w:numPr>
              <w:spacing w:line="360" w:lineRule="auto"/>
              <w:jc w:val="both"/>
              <w:rPr>
                <w:rFonts w:ascii="Times New Roman" w:hAnsi="Times New Roman"/>
              </w:rPr>
            </w:pPr>
            <w:r>
              <w:rPr>
                <w:rFonts w:ascii="Times New Roman" w:hAnsi="Times New Roman"/>
              </w:rPr>
              <w:t>____________________________________________________</w:t>
            </w:r>
          </w:p>
          <w:p w14:paraId="7E79D2F3" w14:textId="77777777" w:rsidR="00626864" w:rsidRDefault="00626864">
            <w:pPr>
              <w:pStyle w:val="Nessunaspaziatura1"/>
              <w:numPr>
                <w:ilvl w:val="1"/>
                <w:numId w:val="11"/>
              </w:numPr>
              <w:spacing w:line="360" w:lineRule="auto"/>
              <w:jc w:val="both"/>
              <w:rPr>
                <w:rFonts w:ascii="Times New Roman" w:hAnsi="Times New Roman"/>
              </w:rPr>
            </w:pPr>
            <w:r>
              <w:rPr>
                <w:rFonts w:ascii="Times New Roman" w:hAnsi="Times New Roman"/>
              </w:rPr>
              <w:t>____________________________________________________</w:t>
            </w:r>
          </w:p>
          <w:p w14:paraId="7A213700" w14:textId="77777777" w:rsidR="00626864" w:rsidRPr="00F80F06" w:rsidRDefault="00626864" w:rsidP="00626864">
            <w:pPr>
              <w:pStyle w:val="Nessunaspaziatura1"/>
              <w:jc w:val="both"/>
              <w:rPr>
                <w:rFonts w:ascii="Times New Roman" w:hAnsi="Times New Roman"/>
              </w:rPr>
            </w:pPr>
          </w:p>
        </w:tc>
        <w:tc>
          <w:tcPr>
            <w:tcW w:w="1317" w:type="dxa"/>
          </w:tcPr>
          <w:p w14:paraId="6747E2D9" w14:textId="75E6BE8E" w:rsidR="00626864" w:rsidRDefault="00626864" w:rsidP="00626864">
            <w:pPr>
              <w:pStyle w:val="Nessunaspaziatura1"/>
              <w:rPr>
                <w:rFonts w:ascii="Times New Roman" w:hAnsi="Times New Roman"/>
              </w:rPr>
            </w:pPr>
          </w:p>
        </w:tc>
        <w:tc>
          <w:tcPr>
            <w:tcW w:w="1247" w:type="dxa"/>
          </w:tcPr>
          <w:p w14:paraId="1978BA0A" w14:textId="77777777" w:rsidR="00626864" w:rsidRDefault="00626864" w:rsidP="00626864">
            <w:pPr>
              <w:pStyle w:val="Nessunaspaziatura1"/>
              <w:rPr>
                <w:rFonts w:ascii="Times New Roman" w:hAnsi="Times New Roman"/>
              </w:rPr>
            </w:pPr>
          </w:p>
        </w:tc>
      </w:tr>
      <w:tr w:rsidR="003064E0" w14:paraId="651185A2" w14:textId="4A5302B1" w:rsidTr="00626864">
        <w:tc>
          <w:tcPr>
            <w:tcW w:w="7064" w:type="dxa"/>
          </w:tcPr>
          <w:p w14:paraId="5C226EDD" w14:textId="72B17C5D" w:rsidR="00626864" w:rsidRDefault="00D61DC0" w:rsidP="00D61DC0">
            <w:pPr>
              <w:pStyle w:val="Nessunaspaziatura1"/>
              <w:jc w:val="both"/>
              <w:rPr>
                <w:rFonts w:ascii="Times New Roman" w:hAnsi="Times New Roman"/>
              </w:rPr>
            </w:pPr>
            <w:r>
              <w:rPr>
                <w:rFonts w:ascii="Times New Roman" w:hAnsi="Times New Roman"/>
              </w:rPr>
              <w:t xml:space="preserve">c. </w:t>
            </w:r>
            <w:r w:rsidR="00626864">
              <w:rPr>
                <w:rFonts w:ascii="Times New Roman" w:hAnsi="Times New Roman"/>
              </w:rPr>
              <w:t xml:space="preserve">Attività di docenza in corsi per il personale scolastico su tematiche attinenti all’incarico </w:t>
            </w:r>
            <w:r w:rsidR="00626864" w:rsidRPr="003064E0">
              <w:rPr>
                <w:rFonts w:ascii="Times New Roman" w:hAnsi="Times New Roman"/>
                <w:sz w:val="18"/>
                <w:szCs w:val="18"/>
              </w:rPr>
              <w:t>(</w:t>
            </w:r>
            <w:r w:rsidR="003064E0" w:rsidRPr="003064E0">
              <w:rPr>
                <w:rFonts w:ascii="Times New Roman" w:hAnsi="Times New Roman"/>
                <w:sz w:val="18"/>
                <w:szCs w:val="18"/>
              </w:rPr>
              <w:t xml:space="preserve">1 p.to per ogni esperienza </w:t>
            </w:r>
            <w:proofErr w:type="spellStart"/>
            <w:r w:rsidR="003064E0" w:rsidRPr="003064E0">
              <w:rPr>
                <w:rFonts w:ascii="Times New Roman" w:hAnsi="Times New Roman"/>
                <w:sz w:val="18"/>
                <w:szCs w:val="18"/>
              </w:rPr>
              <w:t>max</w:t>
            </w:r>
            <w:proofErr w:type="spellEnd"/>
            <w:r w:rsidR="003064E0" w:rsidRPr="003064E0">
              <w:rPr>
                <w:rFonts w:ascii="Times New Roman" w:hAnsi="Times New Roman"/>
                <w:sz w:val="18"/>
                <w:szCs w:val="18"/>
              </w:rPr>
              <w:t xml:space="preserve"> 2 punti</w:t>
            </w:r>
            <w:r w:rsidR="00626864" w:rsidRPr="003064E0">
              <w:rPr>
                <w:rFonts w:ascii="Times New Roman" w:hAnsi="Times New Roman"/>
                <w:sz w:val="18"/>
                <w:szCs w:val="18"/>
              </w:rPr>
              <w:t>)</w:t>
            </w:r>
          </w:p>
          <w:p w14:paraId="46B1C088" w14:textId="27EA10EF" w:rsidR="00626864" w:rsidRDefault="00D61DC0" w:rsidP="00D61DC0">
            <w:pPr>
              <w:pStyle w:val="Nessunaspaziatura1"/>
              <w:spacing w:line="360" w:lineRule="auto"/>
              <w:ind w:left="360"/>
              <w:jc w:val="both"/>
              <w:rPr>
                <w:rFonts w:ascii="Times New Roman" w:hAnsi="Times New Roman"/>
              </w:rPr>
            </w:pPr>
            <w:r>
              <w:rPr>
                <w:rFonts w:ascii="Times New Roman" w:hAnsi="Times New Roman"/>
              </w:rPr>
              <w:t xml:space="preserve">1. </w:t>
            </w:r>
            <w:r w:rsidR="00626864">
              <w:rPr>
                <w:rFonts w:ascii="Times New Roman" w:hAnsi="Times New Roman"/>
              </w:rPr>
              <w:t>____________________________________________________</w:t>
            </w:r>
          </w:p>
          <w:p w14:paraId="0898EDE1" w14:textId="59986B4D" w:rsidR="00626864" w:rsidRPr="00EA4BF4" w:rsidRDefault="00D61DC0" w:rsidP="00D61DC0">
            <w:pPr>
              <w:pStyle w:val="Nessunaspaziatura1"/>
              <w:spacing w:line="360" w:lineRule="auto"/>
              <w:ind w:left="360"/>
              <w:jc w:val="both"/>
              <w:rPr>
                <w:rFonts w:ascii="Times New Roman" w:hAnsi="Times New Roman"/>
              </w:rPr>
            </w:pPr>
            <w:r>
              <w:rPr>
                <w:rFonts w:ascii="Times New Roman" w:hAnsi="Times New Roman"/>
              </w:rPr>
              <w:t>2.</w:t>
            </w:r>
            <w:r w:rsidR="00626864">
              <w:rPr>
                <w:rFonts w:ascii="Times New Roman" w:hAnsi="Times New Roman"/>
              </w:rPr>
              <w:t>____________________________________________________</w:t>
            </w:r>
          </w:p>
          <w:p w14:paraId="023B7DFB" w14:textId="77777777" w:rsidR="00626864" w:rsidRPr="00F80F06" w:rsidRDefault="00626864" w:rsidP="00626864">
            <w:pPr>
              <w:pStyle w:val="Nessunaspaziatura1"/>
              <w:jc w:val="both"/>
              <w:rPr>
                <w:rFonts w:ascii="Times New Roman" w:hAnsi="Times New Roman"/>
              </w:rPr>
            </w:pPr>
          </w:p>
        </w:tc>
        <w:tc>
          <w:tcPr>
            <w:tcW w:w="1317" w:type="dxa"/>
          </w:tcPr>
          <w:p w14:paraId="3F5CC580" w14:textId="04D76981" w:rsidR="00626864" w:rsidRDefault="00626864" w:rsidP="00626864">
            <w:pPr>
              <w:pStyle w:val="Nessunaspaziatura1"/>
              <w:rPr>
                <w:rFonts w:ascii="Times New Roman" w:hAnsi="Times New Roman"/>
              </w:rPr>
            </w:pPr>
          </w:p>
        </w:tc>
        <w:tc>
          <w:tcPr>
            <w:tcW w:w="1247" w:type="dxa"/>
          </w:tcPr>
          <w:p w14:paraId="6D9B18DD" w14:textId="77777777" w:rsidR="00626864" w:rsidRDefault="00626864" w:rsidP="00626864">
            <w:pPr>
              <w:pStyle w:val="Nessunaspaziatura1"/>
              <w:rPr>
                <w:rFonts w:ascii="Times New Roman" w:hAnsi="Times New Roman"/>
              </w:rPr>
            </w:pPr>
          </w:p>
        </w:tc>
      </w:tr>
      <w:tr w:rsidR="003064E0" w14:paraId="6110C97B" w14:textId="74EFC308" w:rsidTr="00626864">
        <w:tc>
          <w:tcPr>
            <w:tcW w:w="7064" w:type="dxa"/>
          </w:tcPr>
          <w:p w14:paraId="6D77513F" w14:textId="11B9D79B" w:rsidR="00626864" w:rsidRDefault="00D61DC0" w:rsidP="00D61DC0">
            <w:pPr>
              <w:pStyle w:val="Nessunaspaziatura1"/>
              <w:jc w:val="both"/>
              <w:rPr>
                <w:rFonts w:ascii="Times New Roman" w:hAnsi="Times New Roman"/>
              </w:rPr>
            </w:pPr>
            <w:r>
              <w:rPr>
                <w:rFonts w:ascii="Times New Roman" w:hAnsi="Times New Roman"/>
              </w:rPr>
              <w:t xml:space="preserve">d. </w:t>
            </w:r>
            <w:bookmarkStart w:id="1" w:name="_GoBack"/>
            <w:bookmarkEnd w:id="1"/>
            <w:r w:rsidR="00626864">
              <w:rPr>
                <w:rFonts w:ascii="Times New Roman" w:hAnsi="Times New Roman"/>
              </w:rPr>
              <w:t xml:space="preserve">Esperienze di coordinamento, organizzazione e </w:t>
            </w:r>
            <w:r w:rsidR="00626864" w:rsidRPr="007A11AA">
              <w:rPr>
                <w:rFonts w:ascii="Times New Roman" w:hAnsi="Times New Roman"/>
              </w:rPr>
              <w:t>partecipazione</w:t>
            </w:r>
            <w:r w:rsidR="00626864">
              <w:rPr>
                <w:rFonts w:ascii="Times New Roman" w:hAnsi="Times New Roman"/>
              </w:rPr>
              <w:t xml:space="preserve"> diretta </w:t>
            </w:r>
            <w:r w:rsidR="008D0B67">
              <w:rPr>
                <w:rFonts w:ascii="Times New Roman" w:hAnsi="Times New Roman"/>
              </w:rPr>
              <w:t xml:space="preserve">a </w:t>
            </w:r>
            <w:r w:rsidR="00626864">
              <w:rPr>
                <w:rFonts w:ascii="Times New Roman" w:hAnsi="Times New Roman"/>
              </w:rPr>
              <w:t xml:space="preserve"> progettualità complesse (es. PON, PNRR, ERASMUS +, </w:t>
            </w:r>
            <w:r w:rsidR="003064E0">
              <w:rPr>
                <w:rFonts w:ascii="Times New Roman" w:hAnsi="Times New Roman"/>
              </w:rPr>
              <w:t xml:space="preserve"> CERTIFICAZIONE KET, </w:t>
            </w:r>
            <w:r w:rsidR="00626864">
              <w:rPr>
                <w:rFonts w:ascii="Times New Roman" w:hAnsi="Times New Roman"/>
              </w:rPr>
              <w:t>…) (</w:t>
            </w:r>
            <w:r w:rsidR="003064E0" w:rsidRPr="003064E0">
              <w:rPr>
                <w:rFonts w:ascii="Times New Roman" w:hAnsi="Times New Roman"/>
                <w:sz w:val="18"/>
                <w:szCs w:val="18"/>
              </w:rPr>
              <w:t xml:space="preserve">1 p.to per ogni esperienza </w:t>
            </w:r>
            <w:proofErr w:type="spellStart"/>
            <w:r w:rsidR="003064E0" w:rsidRPr="003064E0">
              <w:rPr>
                <w:rFonts w:ascii="Times New Roman" w:hAnsi="Times New Roman"/>
                <w:sz w:val="18"/>
                <w:szCs w:val="18"/>
              </w:rPr>
              <w:t>max</w:t>
            </w:r>
            <w:proofErr w:type="spellEnd"/>
            <w:r w:rsidR="003064E0" w:rsidRPr="003064E0">
              <w:rPr>
                <w:rFonts w:ascii="Times New Roman" w:hAnsi="Times New Roman"/>
                <w:sz w:val="18"/>
                <w:szCs w:val="18"/>
              </w:rPr>
              <w:t xml:space="preserve"> 2 punti </w:t>
            </w:r>
            <w:r w:rsidR="003064E0">
              <w:rPr>
                <w:rFonts w:ascii="Times New Roman" w:hAnsi="Times New Roman"/>
              </w:rPr>
              <w:t>)</w:t>
            </w:r>
          </w:p>
          <w:p w14:paraId="70035BC2" w14:textId="77777777" w:rsidR="00626864" w:rsidRDefault="00626864">
            <w:pPr>
              <w:pStyle w:val="Nessunaspaziatura1"/>
              <w:numPr>
                <w:ilvl w:val="0"/>
                <w:numId w:val="13"/>
              </w:numPr>
              <w:spacing w:line="360" w:lineRule="auto"/>
              <w:jc w:val="both"/>
              <w:rPr>
                <w:rFonts w:ascii="Times New Roman" w:hAnsi="Times New Roman"/>
              </w:rPr>
            </w:pPr>
            <w:r>
              <w:rPr>
                <w:rFonts w:ascii="Times New Roman" w:hAnsi="Times New Roman"/>
              </w:rPr>
              <w:t>____________________________________________________</w:t>
            </w:r>
          </w:p>
          <w:p w14:paraId="4BE4105F" w14:textId="77777777" w:rsidR="00626864" w:rsidRPr="00EA4BF4" w:rsidRDefault="00626864">
            <w:pPr>
              <w:pStyle w:val="Nessunaspaziatura1"/>
              <w:numPr>
                <w:ilvl w:val="0"/>
                <w:numId w:val="13"/>
              </w:numPr>
              <w:spacing w:line="360" w:lineRule="auto"/>
              <w:jc w:val="both"/>
              <w:rPr>
                <w:rFonts w:ascii="Times New Roman" w:hAnsi="Times New Roman"/>
              </w:rPr>
            </w:pPr>
            <w:r>
              <w:rPr>
                <w:rFonts w:ascii="Times New Roman" w:hAnsi="Times New Roman"/>
              </w:rPr>
              <w:t>____________________________________________________</w:t>
            </w:r>
          </w:p>
          <w:p w14:paraId="6C40894A" w14:textId="77777777" w:rsidR="00626864" w:rsidRPr="00F80F06" w:rsidRDefault="00626864" w:rsidP="00626864">
            <w:pPr>
              <w:pStyle w:val="Nessunaspaziatura1"/>
              <w:jc w:val="both"/>
              <w:rPr>
                <w:rFonts w:ascii="Times New Roman" w:hAnsi="Times New Roman"/>
              </w:rPr>
            </w:pPr>
          </w:p>
        </w:tc>
        <w:tc>
          <w:tcPr>
            <w:tcW w:w="1317" w:type="dxa"/>
          </w:tcPr>
          <w:p w14:paraId="02DFDC3D" w14:textId="55E7E4B8" w:rsidR="00626864" w:rsidRDefault="00626864" w:rsidP="00626864">
            <w:pPr>
              <w:pStyle w:val="Nessunaspaziatura1"/>
              <w:rPr>
                <w:rFonts w:ascii="Times New Roman" w:hAnsi="Times New Roman"/>
              </w:rPr>
            </w:pPr>
          </w:p>
        </w:tc>
        <w:tc>
          <w:tcPr>
            <w:tcW w:w="1247" w:type="dxa"/>
          </w:tcPr>
          <w:p w14:paraId="2D19FE92" w14:textId="77777777" w:rsidR="00626864" w:rsidRDefault="00626864" w:rsidP="00626864">
            <w:pPr>
              <w:pStyle w:val="Nessunaspaziatura1"/>
              <w:rPr>
                <w:rFonts w:ascii="Times New Roman" w:hAnsi="Times New Roman"/>
              </w:rPr>
            </w:pPr>
          </w:p>
        </w:tc>
      </w:tr>
      <w:tr w:rsidR="003064E0" w14:paraId="3C644DE6" w14:textId="0A0B701B" w:rsidTr="00626864">
        <w:tc>
          <w:tcPr>
            <w:tcW w:w="7064" w:type="dxa"/>
          </w:tcPr>
          <w:p w14:paraId="2B6AA6D6" w14:textId="1103D850" w:rsidR="00626864" w:rsidRPr="003064E0" w:rsidRDefault="00626864" w:rsidP="00D61DC0">
            <w:pPr>
              <w:pStyle w:val="Nessunaspaziatura1"/>
              <w:numPr>
                <w:ilvl w:val="0"/>
                <w:numId w:val="40"/>
              </w:numPr>
              <w:jc w:val="both"/>
              <w:rPr>
                <w:rFonts w:ascii="Times New Roman" w:hAnsi="Times New Roman"/>
                <w:sz w:val="18"/>
                <w:szCs w:val="18"/>
              </w:rPr>
            </w:pPr>
            <w:r>
              <w:rPr>
                <w:rFonts w:ascii="Times New Roman" w:hAnsi="Times New Roman"/>
              </w:rPr>
              <w:t xml:space="preserve">Componente NIV – Nucleo Interno di Valutazione di Istituto </w:t>
            </w:r>
            <w:r w:rsidRPr="003064E0">
              <w:rPr>
                <w:rFonts w:ascii="Times New Roman" w:hAnsi="Times New Roman"/>
                <w:sz w:val="18"/>
                <w:szCs w:val="18"/>
              </w:rPr>
              <w:t>(</w:t>
            </w:r>
            <w:r w:rsidR="003064E0" w:rsidRPr="003064E0">
              <w:rPr>
                <w:rFonts w:ascii="Times New Roman" w:hAnsi="Times New Roman"/>
                <w:sz w:val="18"/>
                <w:szCs w:val="18"/>
              </w:rPr>
              <w:t xml:space="preserve">1 p.to per ogni esperienza </w:t>
            </w:r>
            <w:proofErr w:type="spellStart"/>
            <w:r w:rsidR="003064E0" w:rsidRPr="003064E0">
              <w:rPr>
                <w:rFonts w:ascii="Times New Roman" w:hAnsi="Times New Roman"/>
                <w:sz w:val="18"/>
                <w:szCs w:val="18"/>
              </w:rPr>
              <w:t>max</w:t>
            </w:r>
            <w:proofErr w:type="spellEnd"/>
            <w:r w:rsidR="003064E0" w:rsidRPr="003064E0">
              <w:rPr>
                <w:rFonts w:ascii="Times New Roman" w:hAnsi="Times New Roman"/>
                <w:sz w:val="18"/>
                <w:szCs w:val="18"/>
              </w:rPr>
              <w:t xml:space="preserve"> 2 punti</w:t>
            </w:r>
            <w:r w:rsidRPr="003064E0">
              <w:rPr>
                <w:rFonts w:ascii="Times New Roman" w:hAnsi="Times New Roman"/>
                <w:sz w:val="18"/>
                <w:szCs w:val="18"/>
              </w:rPr>
              <w:t>)</w:t>
            </w:r>
          </w:p>
          <w:p w14:paraId="1F13FF96" w14:textId="77777777" w:rsidR="00626864" w:rsidRDefault="00626864">
            <w:pPr>
              <w:pStyle w:val="Nessunaspaziatura1"/>
              <w:numPr>
                <w:ilvl w:val="0"/>
                <w:numId w:val="14"/>
              </w:numPr>
              <w:spacing w:line="360" w:lineRule="auto"/>
              <w:jc w:val="both"/>
              <w:rPr>
                <w:rFonts w:ascii="Times New Roman" w:hAnsi="Times New Roman"/>
              </w:rPr>
            </w:pPr>
            <w:r>
              <w:rPr>
                <w:rFonts w:ascii="Times New Roman" w:hAnsi="Times New Roman"/>
              </w:rPr>
              <w:t>____________________________________________________</w:t>
            </w:r>
          </w:p>
          <w:p w14:paraId="145ADBF5" w14:textId="5A5DD269" w:rsidR="00626864" w:rsidRPr="00626864" w:rsidRDefault="00626864">
            <w:pPr>
              <w:pStyle w:val="Nessunaspaziatura1"/>
              <w:numPr>
                <w:ilvl w:val="0"/>
                <w:numId w:val="14"/>
              </w:numPr>
              <w:spacing w:line="360" w:lineRule="auto"/>
              <w:jc w:val="both"/>
              <w:rPr>
                <w:rFonts w:ascii="Times New Roman" w:hAnsi="Times New Roman"/>
              </w:rPr>
            </w:pPr>
            <w:r>
              <w:rPr>
                <w:rFonts w:ascii="Times New Roman" w:hAnsi="Times New Roman"/>
              </w:rPr>
              <w:t>____________________________________________________</w:t>
            </w:r>
          </w:p>
          <w:p w14:paraId="5C0E4BCD" w14:textId="77777777" w:rsidR="00626864" w:rsidRPr="00F80F06" w:rsidRDefault="00626864" w:rsidP="00626864">
            <w:pPr>
              <w:pStyle w:val="Nessunaspaziatura1"/>
              <w:ind w:left="360"/>
              <w:jc w:val="both"/>
              <w:rPr>
                <w:rFonts w:ascii="Times New Roman" w:hAnsi="Times New Roman"/>
              </w:rPr>
            </w:pPr>
          </w:p>
        </w:tc>
        <w:tc>
          <w:tcPr>
            <w:tcW w:w="1317" w:type="dxa"/>
          </w:tcPr>
          <w:p w14:paraId="2B7ED955" w14:textId="025E411D" w:rsidR="00626864" w:rsidRDefault="00626864" w:rsidP="00626864">
            <w:pPr>
              <w:pStyle w:val="Nessunaspaziatura1"/>
              <w:rPr>
                <w:rFonts w:ascii="Times New Roman" w:hAnsi="Times New Roman"/>
              </w:rPr>
            </w:pPr>
          </w:p>
        </w:tc>
        <w:tc>
          <w:tcPr>
            <w:tcW w:w="1247" w:type="dxa"/>
          </w:tcPr>
          <w:p w14:paraId="73D85FB2" w14:textId="77777777" w:rsidR="00626864" w:rsidRDefault="00626864" w:rsidP="00626864">
            <w:pPr>
              <w:pStyle w:val="Nessunaspaziatura1"/>
              <w:rPr>
                <w:rFonts w:ascii="Times New Roman" w:hAnsi="Times New Roman"/>
              </w:rPr>
            </w:pPr>
          </w:p>
        </w:tc>
      </w:tr>
      <w:tr w:rsidR="003064E0" w14:paraId="404E6591" w14:textId="3C4098C4" w:rsidTr="00626864">
        <w:tc>
          <w:tcPr>
            <w:tcW w:w="7064" w:type="dxa"/>
          </w:tcPr>
          <w:p w14:paraId="1C7169AA" w14:textId="17DB1BCA" w:rsidR="00626864" w:rsidRDefault="00780469" w:rsidP="00D61DC0">
            <w:pPr>
              <w:pStyle w:val="Nessunaspaziatura1"/>
              <w:numPr>
                <w:ilvl w:val="0"/>
                <w:numId w:val="40"/>
              </w:numPr>
              <w:jc w:val="both"/>
              <w:rPr>
                <w:rFonts w:ascii="Times New Roman" w:hAnsi="Times New Roman"/>
              </w:rPr>
            </w:pPr>
            <w:r w:rsidRPr="00780469">
              <w:rPr>
                <w:rFonts w:ascii="Times New Roman" w:hAnsi="Times New Roman"/>
              </w:rPr>
              <w:t xml:space="preserve">Incarico di membro del Team digitale/ Responsabile del laboratorio scientifico/ Responsabile del laboratorio di informatica/strumentazioni informatiche </w:t>
            </w:r>
            <w:r w:rsidR="003064E0" w:rsidRPr="003064E0">
              <w:rPr>
                <w:rFonts w:ascii="Times New Roman" w:hAnsi="Times New Roman"/>
                <w:sz w:val="18"/>
                <w:szCs w:val="18"/>
              </w:rPr>
              <w:t xml:space="preserve">(1 p.to per ogni esperienza </w:t>
            </w:r>
            <w:proofErr w:type="spellStart"/>
            <w:r w:rsidR="003064E0" w:rsidRPr="003064E0">
              <w:rPr>
                <w:rFonts w:ascii="Times New Roman" w:hAnsi="Times New Roman"/>
                <w:sz w:val="18"/>
                <w:szCs w:val="18"/>
              </w:rPr>
              <w:t>max</w:t>
            </w:r>
            <w:proofErr w:type="spellEnd"/>
            <w:r w:rsidR="003064E0" w:rsidRPr="003064E0">
              <w:rPr>
                <w:rFonts w:ascii="Times New Roman" w:hAnsi="Times New Roman"/>
                <w:sz w:val="18"/>
                <w:szCs w:val="18"/>
              </w:rPr>
              <w:t xml:space="preserve"> 3 punti</w:t>
            </w:r>
            <w:r w:rsidR="00626864" w:rsidRPr="003064E0">
              <w:rPr>
                <w:rFonts w:ascii="Times New Roman" w:hAnsi="Times New Roman"/>
                <w:sz w:val="18"/>
                <w:szCs w:val="18"/>
              </w:rPr>
              <w:t>)</w:t>
            </w:r>
          </w:p>
          <w:p w14:paraId="06EFD22F" w14:textId="77777777" w:rsidR="00626864" w:rsidRDefault="00626864">
            <w:pPr>
              <w:pStyle w:val="Nessunaspaziatura1"/>
              <w:numPr>
                <w:ilvl w:val="1"/>
                <w:numId w:val="15"/>
              </w:numPr>
              <w:spacing w:line="360" w:lineRule="auto"/>
              <w:jc w:val="both"/>
              <w:rPr>
                <w:rFonts w:ascii="Times New Roman" w:hAnsi="Times New Roman"/>
              </w:rPr>
            </w:pPr>
            <w:r>
              <w:rPr>
                <w:rFonts w:ascii="Times New Roman" w:hAnsi="Times New Roman"/>
              </w:rPr>
              <w:t>____________________________________________________</w:t>
            </w:r>
          </w:p>
          <w:p w14:paraId="395EF7D8" w14:textId="77777777" w:rsidR="00626864" w:rsidRDefault="00626864">
            <w:pPr>
              <w:pStyle w:val="Nessunaspaziatura1"/>
              <w:numPr>
                <w:ilvl w:val="1"/>
                <w:numId w:val="15"/>
              </w:numPr>
              <w:spacing w:line="360" w:lineRule="auto"/>
              <w:jc w:val="both"/>
              <w:rPr>
                <w:rFonts w:ascii="Times New Roman" w:hAnsi="Times New Roman"/>
              </w:rPr>
            </w:pPr>
            <w:r>
              <w:rPr>
                <w:rFonts w:ascii="Times New Roman" w:hAnsi="Times New Roman"/>
              </w:rPr>
              <w:t>____________________________________________________</w:t>
            </w:r>
          </w:p>
          <w:p w14:paraId="0B044485" w14:textId="1D5C5309" w:rsidR="00626864" w:rsidRPr="003064E0" w:rsidRDefault="00626864" w:rsidP="00C42427">
            <w:pPr>
              <w:pStyle w:val="Nessunaspaziatura1"/>
              <w:numPr>
                <w:ilvl w:val="1"/>
                <w:numId w:val="15"/>
              </w:numPr>
              <w:spacing w:line="360" w:lineRule="auto"/>
              <w:jc w:val="both"/>
              <w:rPr>
                <w:rFonts w:ascii="Times New Roman" w:hAnsi="Times New Roman"/>
              </w:rPr>
            </w:pPr>
            <w:r w:rsidRPr="003064E0">
              <w:rPr>
                <w:rFonts w:ascii="Times New Roman" w:hAnsi="Times New Roman"/>
              </w:rPr>
              <w:t>____________________________________________________</w:t>
            </w:r>
          </w:p>
          <w:p w14:paraId="6F0D36FC" w14:textId="77777777" w:rsidR="00626864" w:rsidRPr="00F80F06" w:rsidRDefault="00626864" w:rsidP="00626864">
            <w:pPr>
              <w:pStyle w:val="Nessunaspaziatura1"/>
              <w:jc w:val="both"/>
              <w:rPr>
                <w:rFonts w:ascii="Times New Roman" w:hAnsi="Times New Roman"/>
              </w:rPr>
            </w:pPr>
          </w:p>
        </w:tc>
        <w:tc>
          <w:tcPr>
            <w:tcW w:w="1317" w:type="dxa"/>
          </w:tcPr>
          <w:p w14:paraId="690357DB" w14:textId="7BA877C5" w:rsidR="00626864" w:rsidRDefault="00626864" w:rsidP="00626864">
            <w:pPr>
              <w:pStyle w:val="Nessunaspaziatura1"/>
              <w:rPr>
                <w:rFonts w:ascii="Times New Roman" w:hAnsi="Times New Roman"/>
              </w:rPr>
            </w:pPr>
          </w:p>
        </w:tc>
        <w:tc>
          <w:tcPr>
            <w:tcW w:w="1247" w:type="dxa"/>
          </w:tcPr>
          <w:p w14:paraId="15317BAF" w14:textId="77777777" w:rsidR="00626864" w:rsidRDefault="00626864" w:rsidP="00626864">
            <w:pPr>
              <w:pStyle w:val="Nessunaspaziatura1"/>
              <w:rPr>
                <w:rFonts w:ascii="Times New Roman" w:hAnsi="Times New Roman"/>
              </w:rPr>
            </w:pPr>
          </w:p>
        </w:tc>
      </w:tr>
      <w:tr w:rsidR="003064E0" w14:paraId="56375944" w14:textId="77777777" w:rsidTr="00626864">
        <w:tc>
          <w:tcPr>
            <w:tcW w:w="7064" w:type="dxa"/>
          </w:tcPr>
          <w:p w14:paraId="66FA1507" w14:textId="35BE69FC" w:rsidR="00780469" w:rsidRPr="003064E0" w:rsidRDefault="00780469" w:rsidP="00D61DC0">
            <w:pPr>
              <w:pStyle w:val="Nessunaspaziatura1"/>
              <w:numPr>
                <w:ilvl w:val="0"/>
                <w:numId w:val="40"/>
              </w:numPr>
              <w:jc w:val="both"/>
              <w:rPr>
                <w:rFonts w:ascii="Times New Roman" w:hAnsi="Times New Roman"/>
                <w:sz w:val="18"/>
                <w:szCs w:val="18"/>
              </w:rPr>
            </w:pPr>
            <w:r w:rsidRPr="00527A30">
              <w:rPr>
                <w:rFonts w:ascii="Times New Roman" w:hAnsi="Times New Roman"/>
              </w:rPr>
              <w:t>Docenza (tempo indeterminato) in classe di concorso pertinenti e affini alle tematiche delle azioni di progetto</w:t>
            </w:r>
            <w:r w:rsidR="003064E0">
              <w:rPr>
                <w:rFonts w:ascii="Times New Roman" w:hAnsi="Times New Roman"/>
              </w:rPr>
              <w:t xml:space="preserve"> </w:t>
            </w:r>
            <w:r w:rsidR="003064E0" w:rsidRPr="003064E0">
              <w:rPr>
                <w:rFonts w:ascii="Times New Roman" w:hAnsi="Times New Roman"/>
                <w:sz w:val="18"/>
                <w:szCs w:val="18"/>
              </w:rPr>
              <w:t>(3 punti)</w:t>
            </w:r>
          </w:p>
          <w:p w14:paraId="2694C75C" w14:textId="77777777" w:rsidR="00780469" w:rsidRDefault="00780469" w:rsidP="00780469">
            <w:pPr>
              <w:pStyle w:val="Nessunaspaziatura1"/>
              <w:jc w:val="both"/>
              <w:rPr>
                <w:rFonts w:ascii="Times New Roman" w:hAnsi="Times New Roman"/>
              </w:rPr>
            </w:pPr>
          </w:p>
          <w:p w14:paraId="1FCD82A9" w14:textId="503328DB" w:rsidR="00780469" w:rsidRDefault="00780469">
            <w:pPr>
              <w:pStyle w:val="Nessunaspaziatura1"/>
              <w:numPr>
                <w:ilvl w:val="0"/>
                <w:numId w:val="36"/>
              </w:numPr>
              <w:spacing w:line="360" w:lineRule="auto"/>
              <w:jc w:val="both"/>
              <w:rPr>
                <w:rFonts w:ascii="Times New Roman" w:hAnsi="Times New Roman"/>
              </w:rPr>
            </w:pPr>
            <w:r>
              <w:rPr>
                <w:rFonts w:ascii="Times New Roman" w:hAnsi="Times New Roman"/>
              </w:rPr>
              <w:t>____________________________________________________</w:t>
            </w:r>
          </w:p>
          <w:p w14:paraId="098966C5" w14:textId="77777777" w:rsidR="003064E0" w:rsidRDefault="00780469" w:rsidP="003064E0">
            <w:pPr>
              <w:pStyle w:val="Nessunaspaziatura1"/>
              <w:numPr>
                <w:ilvl w:val="0"/>
                <w:numId w:val="36"/>
              </w:numPr>
              <w:spacing w:line="360" w:lineRule="auto"/>
              <w:jc w:val="both"/>
              <w:rPr>
                <w:rFonts w:ascii="Times New Roman" w:hAnsi="Times New Roman"/>
              </w:rPr>
            </w:pPr>
            <w:r>
              <w:rPr>
                <w:rFonts w:ascii="Times New Roman" w:hAnsi="Times New Roman"/>
              </w:rPr>
              <w:t>____________________________________________________</w:t>
            </w:r>
          </w:p>
          <w:p w14:paraId="502B4F29" w14:textId="51461B12" w:rsidR="00780469" w:rsidRPr="003064E0" w:rsidRDefault="00780469" w:rsidP="003064E0">
            <w:pPr>
              <w:pStyle w:val="Nessunaspaziatura1"/>
              <w:numPr>
                <w:ilvl w:val="0"/>
                <w:numId w:val="36"/>
              </w:numPr>
              <w:spacing w:line="360" w:lineRule="auto"/>
              <w:jc w:val="both"/>
              <w:rPr>
                <w:rFonts w:ascii="Times New Roman" w:hAnsi="Times New Roman"/>
              </w:rPr>
            </w:pPr>
            <w:r w:rsidRPr="003064E0">
              <w:rPr>
                <w:rFonts w:ascii="Times New Roman" w:hAnsi="Times New Roman"/>
              </w:rPr>
              <w:t>____________________________________________________</w:t>
            </w:r>
          </w:p>
          <w:p w14:paraId="02275839" w14:textId="77777777" w:rsidR="00780469" w:rsidRDefault="00780469" w:rsidP="00780469">
            <w:pPr>
              <w:pStyle w:val="Nessunaspaziatura1"/>
              <w:jc w:val="both"/>
              <w:rPr>
                <w:rFonts w:ascii="Times New Roman" w:hAnsi="Times New Roman"/>
              </w:rPr>
            </w:pPr>
          </w:p>
          <w:p w14:paraId="3901311D" w14:textId="3C44F493" w:rsidR="00780469" w:rsidRPr="00780469" w:rsidRDefault="00780469" w:rsidP="00780469">
            <w:pPr>
              <w:pStyle w:val="Nessunaspaziatura1"/>
              <w:jc w:val="both"/>
              <w:rPr>
                <w:rFonts w:ascii="Times New Roman" w:hAnsi="Times New Roman"/>
              </w:rPr>
            </w:pPr>
          </w:p>
        </w:tc>
        <w:tc>
          <w:tcPr>
            <w:tcW w:w="1317" w:type="dxa"/>
          </w:tcPr>
          <w:p w14:paraId="7DC5EEF6" w14:textId="77777777" w:rsidR="00780469" w:rsidRDefault="00780469" w:rsidP="00626864">
            <w:pPr>
              <w:pStyle w:val="Nessunaspaziatura1"/>
              <w:rPr>
                <w:rFonts w:ascii="Times New Roman" w:hAnsi="Times New Roman"/>
              </w:rPr>
            </w:pPr>
          </w:p>
        </w:tc>
        <w:tc>
          <w:tcPr>
            <w:tcW w:w="1247" w:type="dxa"/>
          </w:tcPr>
          <w:p w14:paraId="2D6D53DF" w14:textId="77777777" w:rsidR="00780469" w:rsidRDefault="00780469" w:rsidP="00626864">
            <w:pPr>
              <w:pStyle w:val="Nessunaspaziatura1"/>
              <w:rPr>
                <w:rFonts w:ascii="Times New Roman" w:hAnsi="Times New Roman"/>
              </w:rPr>
            </w:pPr>
          </w:p>
        </w:tc>
      </w:tr>
    </w:tbl>
    <w:p w14:paraId="0470A2B2" w14:textId="77777777" w:rsidR="001C5F90" w:rsidRPr="001C5F90" w:rsidRDefault="001C5F90" w:rsidP="001C5F90">
      <w:pPr>
        <w:autoSpaceDN/>
        <w:spacing w:after="0"/>
        <w:jc w:val="both"/>
        <w:rPr>
          <w:rFonts w:ascii="Times New Roman" w:hAnsi="Times New Roman"/>
          <w:b/>
          <w:bCs/>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3254"/>
      </w:tblGrid>
      <w:tr w:rsidR="001C5F90" w:rsidRPr="001C5F90" w14:paraId="453FAB5A" w14:textId="77777777" w:rsidTr="000D4173">
        <w:tc>
          <w:tcPr>
            <w:tcW w:w="6374" w:type="dxa"/>
            <w:shd w:val="clear" w:color="auto" w:fill="auto"/>
          </w:tcPr>
          <w:p w14:paraId="701E3CD6" w14:textId="77777777" w:rsidR="001C5F90" w:rsidRPr="001C5F90" w:rsidRDefault="001C5F90" w:rsidP="001C5F90">
            <w:pPr>
              <w:autoSpaceDN/>
              <w:spacing w:after="0"/>
              <w:jc w:val="right"/>
              <w:rPr>
                <w:rFonts w:ascii="Times New Roman" w:hAnsi="Times New Roman"/>
                <w:b/>
                <w:bCs/>
                <w:kern w:val="2"/>
                <w:sz w:val="24"/>
                <w:szCs w:val="24"/>
                <w:lang w:eastAsia="zh-CN"/>
              </w:rPr>
            </w:pPr>
            <w:r w:rsidRPr="001C5F90">
              <w:rPr>
                <w:rFonts w:ascii="Times New Roman" w:hAnsi="Times New Roman"/>
                <w:b/>
                <w:bCs/>
                <w:kern w:val="2"/>
                <w:sz w:val="24"/>
                <w:szCs w:val="24"/>
                <w:lang w:eastAsia="zh-CN"/>
              </w:rPr>
              <w:t xml:space="preserve">Totale </w:t>
            </w:r>
          </w:p>
        </w:tc>
        <w:tc>
          <w:tcPr>
            <w:tcW w:w="3254" w:type="dxa"/>
            <w:shd w:val="clear" w:color="auto" w:fill="auto"/>
          </w:tcPr>
          <w:p w14:paraId="5310C418" w14:textId="77777777" w:rsidR="001C5F90" w:rsidRPr="001C5F90" w:rsidRDefault="001C5F90" w:rsidP="001C5F90">
            <w:pPr>
              <w:autoSpaceDN/>
              <w:spacing w:after="0"/>
              <w:jc w:val="both"/>
              <w:rPr>
                <w:rFonts w:ascii="Times New Roman" w:hAnsi="Times New Roman"/>
                <w:b/>
                <w:bCs/>
                <w:kern w:val="2"/>
                <w:sz w:val="24"/>
                <w:szCs w:val="24"/>
                <w:lang w:eastAsia="zh-CN"/>
              </w:rPr>
            </w:pPr>
          </w:p>
        </w:tc>
      </w:tr>
    </w:tbl>
    <w:p w14:paraId="369D8558" w14:textId="77777777" w:rsidR="001C5F90" w:rsidRPr="001C5F90" w:rsidRDefault="001C5F90" w:rsidP="001C5F90">
      <w:pPr>
        <w:autoSpaceDN/>
        <w:spacing w:after="0"/>
        <w:jc w:val="both"/>
        <w:rPr>
          <w:rFonts w:ascii="Times New Roman" w:hAnsi="Times New Roman"/>
          <w:b/>
          <w:bCs/>
          <w:sz w:val="24"/>
          <w:szCs w:val="24"/>
          <w:lang w:eastAsia="zh-CN"/>
        </w:rPr>
      </w:pPr>
    </w:p>
    <w:p w14:paraId="54115F27" w14:textId="77777777" w:rsidR="001C5F90" w:rsidRPr="001C5F90" w:rsidRDefault="001C5F90" w:rsidP="001C5F90">
      <w:pPr>
        <w:autoSpaceDN/>
        <w:spacing w:after="0"/>
        <w:rPr>
          <w:rFonts w:ascii="Times New Roman" w:hAnsi="Times New Roman"/>
          <w:lang w:eastAsia="zh-CN"/>
        </w:rPr>
      </w:pPr>
      <w:r w:rsidRPr="001C5F90">
        <w:rPr>
          <w:rFonts w:ascii="Times New Roman" w:hAnsi="Times New Roman"/>
          <w:lang w:eastAsia="zh-CN"/>
        </w:rPr>
        <w:t xml:space="preserve">Luogo e data ____________________________  </w:t>
      </w:r>
      <w:r w:rsidRPr="001C5F90">
        <w:rPr>
          <w:rFonts w:ascii="Times New Roman" w:hAnsi="Times New Roman"/>
          <w:lang w:eastAsia="zh-CN"/>
        </w:rPr>
        <w:tab/>
        <w:t xml:space="preserve"> </w:t>
      </w:r>
      <w:r w:rsidRPr="001C5F90">
        <w:rPr>
          <w:rFonts w:ascii="Times New Roman" w:hAnsi="Times New Roman"/>
          <w:lang w:eastAsia="zh-CN"/>
        </w:rPr>
        <w:tab/>
      </w:r>
    </w:p>
    <w:p w14:paraId="397C415F" w14:textId="77777777" w:rsidR="001C5F90" w:rsidRPr="001C5F90" w:rsidRDefault="001C5F90" w:rsidP="001C5F90">
      <w:pPr>
        <w:autoSpaceDN/>
        <w:spacing w:after="0"/>
        <w:rPr>
          <w:rFonts w:ascii="Times New Roman" w:hAnsi="Times New Roman"/>
          <w:lang w:eastAsia="zh-CN"/>
        </w:rPr>
      </w:pPr>
    </w:p>
    <w:p w14:paraId="6EE4AA0F" w14:textId="77777777" w:rsidR="001C5F90" w:rsidRPr="001C5F90" w:rsidRDefault="001C5F90" w:rsidP="001C5F90">
      <w:pPr>
        <w:autoSpaceDN/>
        <w:spacing w:after="0"/>
        <w:rPr>
          <w:rFonts w:ascii="Times New Roman" w:hAnsi="Times New Roman"/>
          <w:lang w:eastAsia="zh-CN"/>
        </w:rPr>
      </w:pPr>
      <w:r w:rsidRPr="001C5F90">
        <w:rPr>
          <w:rFonts w:ascii="Times New Roman" w:hAnsi="Times New Roman"/>
          <w:lang w:eastAsia="zh-CN"/>
        </w:rPr>
        <w:t xml:space="preserve">                                                                         ___________________________________________________</w:t>
      </w:r>
    </w:p>
    <w:p w14:paraId="555CE567" w14:textId="77777777" w:rsidR="001C5F90" w:rsidRPr="001C5F90" w:rsidRDefault="001C5F90" w:rsidP="001C5F90">
      <w:pPr>
        <w:autoSpaceDN/>
        <w:spacing w:line="256" w:lineRule="auto"/>
        <w:jc w:val="center"/>
        <w:rPr>
          <w:rFonts w:ascii="Times New Roman" w:hAnsi="Times New Roman"/>
          <w:color w:val="000000"/>
          <w:sz w:val="24"/>
          <w:szCs w:val="24"/>
          <w:lang w:eastAsia="it-IT"/>
        </w:rPr>
      </w:pPr>
      <w:r w:rsidRPr="001C5F90">
        <w:rPr>
          <w:rFonts w:ascii="Times New Roman" w:hAnsi="Times New Roman"/>
          <w:color w:val="000000"/>
          <w:sz w:val="24"/>
          <w:szCs w:val="24"/>
          <w:lang w:eastAsia="it-IT"/>
        </w:rPr>
        <w:t xml:space="preserve">                                                                     </w:t>
      </w:r>
      <w:r w:rsidRPr="001C5F90">
        <w:rPr>
          <w:rFonts w:ascii="Times New Roman" w:hAnsi="Times New Roman"/>
          <w:color w:val="000000"/>
          <w:sz w:val="18"/>
          <w:szCs w:val="18"/>
          <w:lang w:eastAsia="it-IT"/>
        </w:rPr>
        <w:t>Firma</w:t>
      </w:r>
    </w:p>
    <w:p w14:paraId="67D9863E" w14:textId="77777777" w:rsidR="001C5F90" w:rsidRDefault="001C5F90" w:rsidP="001C5F90">
      <w:pPr>
        <w:autoSpaceDN/>
        <w:spacing w:after="0"/>
        <w:jc w:val="right"/>
        <w:rPr>
          <w:rFonts w:ascii="Times New Roman" w:hAnsi="Times New Roman"/>
          <w:b/>
          <w:bCs/>
          <w:lang w:eastAsia="zh-CN"/>
        </w:rPr>
      </w:pPr>
    </w:p>
    <w:p w14:paraId="38C9321B" w14:textId="77777777" w:rsidR="00626864" w:rsidRDefault="00626864" w:rsidP="001C5F90">
      <w:pPr>
        <w:autoSpaceDN/>
        <w:spacing w:after="0"/>
        <w:jc w:val="right"/>
        <w:rPr>
          <w:rFonts w:ascii="Times New Roman" w:hAnsi="Times New Roman"/>
          <w:b/>
          <w:bCs/>
          <w:lang w:eastAsia="zh-CN"/>
        </w:rPr>
      </w:pPr>
    </w:p>
    <w:p w14:paraId="5EDE93D9" w14:textId="77777777" w:rsidR="00626864" w:rsidRDefault="00626864" w:rsidP="001C5F90">
      <w:pPr>
        <w:autoSpaceDN/>
        <w:spacing w:after="0"/>
        <w:jc w:val="right"/>
        <w:rPr>
          <w:rFonts w:ascii="Times New Roman" w:hAnsi="Times New Roman"/>
          <w:b/>
          <w:bCs/>
          <w:lang w:eastAsia="zh-CN"/>
        </w:rPr>
      </w:pPr>
    </w:p>
    <w:p w14:paraId="34D53286" w14:textId="77777777" w:rsidR="00626864" w:rsidRDefault="00626864" w:rsidP="001C5F90">
      <w:pPr>
        <w:autoSpaceDN/>
        <w:spacing w:after="0"/>
        <w:jc w:val="right"/>
        <w:rPr>
          <w:rFonts w:ascii="Times New Roman" w:hAnsi="Times New Roman"/>
          <w:b/>
          <w:bCs/>
          <w:lang w:eastAsia="zh-CN"/>
        </w:rPr>
      </w:pPr>
    </w:p>
    <w:p w14:paraId="09D04B73" w14:textId="77777777" w:rsidR="00626864" w:rsidRDefault="00626864" w:rsidP="001C5F90">
      <w:pPr>
        <w:autoSpaceDN/>
        <w:spacing w:after="0"/>
        <w:jc w:val="right"/>
        <w:rPr>
          <w:rFonts w:ascii="Times New Roman" w:hAnsi="Times New Roman"/>
          <w:b/>
          <w:bCs/>
          <w:lang w:eastAsia="zh-CN"/>
        </w:rPr>
      </w:pPr>
    </w:p>
    <w:p w14:paraId="54E1E1BC" w14:textId="77777777" w:rsidR="00626864" w:rsidRDefault="00626864" w:rsidP="001C5F90">
      <w:pPr>
        <w:autoSpaceDN/>
        <w:spacing w:after="0"/>
        <w:jc w:val="right"/>
        <w:rPr>
          <w:rFonts w:ascii="Times New Roman" w:hAnsi="Times New Roman"/>
          <w:b/>
          <w:bCs/>
          <w:lang w:eastAsia="zh-CN"/>
        </w:rPr>
      </w:pPr>
    </w:p>
    <w:p w14:paraId="5AE5FE42" w14:textId="77777777" w:rsidR="00626864" w:rsidRDefault="00626864" w:rsidP="001C5F90">
      <w:pPr>
        <w:autoSpaceDN/>
        <w:spacing w:after="0"/>
        <w:jc w:val="right"/>
        <w:rPr>
          <w:rFonts w:ascii="Times New Roman" w:hAnsi="Times New Roman"/>
          <w:b/>
          <w:bCs/>
          <w:lang w:eastAsia="zh-CN"/>
        </w:rPr>
      </w:pPr>
    </w:p>
    <w:p w14:paraId="045A03C4" w14:textId="77777777" w:rsidR="00626864" w:rsidRDefault="00626864" w:rsidP="001C5F90">
      <w:pPr>
        <w:autoSpaceDN/>
        <w:spacing w:after="0"/>
        <w:jc w:val="right"/>
        <w:rPr>
          <w:rFonts w:ascii="Times New Roman" w:hAnsi="Times New Roman"/>
          <w:b/>
          <w:bCs/>
          <w:lang w:eastAsia="zh-CN"/>
        </w:rPr>
      </w:pPr>
    </w:p>
    <w:p w14:paraId="56886CA7" w14:textId="77777777" w:rsidR="00626864" w:rsidRDefault="00626864" w:rsidP="001C5F90">
      <w:pPr>
        <w:autoSpaceDN/>
        <w:spacing w:after="0"/>
        <w:jc w:val="right"/>
        <w:rPr>
          <w:rFonts w:ascii="Times New Roman" w:hAnsi="Times New Roman"/>
          <w:b/>
          <w:bCs/>
          <w:lang w:eastAsia="zh-CN"/>
        </w:rPr>
      </w:pPr>
    </w:p>
    <w:p w14:paraId="5811C9D3" w14:textId="77777777" w:rsidR="00626864" w:rsidRDefault="00626864" w:rsidP="001C5F90">
      <w:pPr>
        <w:autoSpaceDN/>
        <w:spacing w:after="0"/>
        <w:jc w:val="right"/>
        <w:rPr>
          <w:rFonts w:ascii="Times New Roman" w:hAnsi="Times New Roman"/>
          <w:b/>
          <w:bCs/>
          <w:lang w:eastAsia="zh-CN"/>
        </w:rPr>
      </w:pPr>
    </w:p>
    <w:p w14:paraId="51CC63F2" w14:textId="77777777" w:rsidR="00626864" w:rsidRDefault="00626864" w:rsidP="001C5F90">
      <w:pPr>
        <w:autoSpaceDN/>
        <w:spacing w:after="0"/>
        <w:jc w:val="right"/>
        <w:rPr>
          <w:rFonts w:ascii="Times New Roman" w:hAnsi="Times New Roman"/>
          <w:b/>
          <w:bCs/>
          <w:lang w:eastAsia="zh-CN"/>
        </w:rPr>
      </w:pPr>
    </w:p>
    <w:p w14:paraId="4321F34D" w14:textId="77777777" w:rsidR="00626864" w:rsidRDefault="00626864" w:rsidP="001C5F90">
      <w:pPr>
        <w:autoSpaceDN/>
        <w:spacing w:after="0"/>
        <w:jc w:val="right"/>
        <w:rPr>
          <w:rFonts w:ascii="Times New Roman" w:hAnsi="Times New Roman"/>
          <w:b/>
          <w:bCs/>
          <w:lang w:eastAsia="zh-CN"/>
        </w:rPr>
      </w:pPr>
    </w:p>
    <w:p w14:paraId="24898215" w14:textId="77777777" w:rsidR="00626864" w:rsidRDefault="00626864" w:rsidP="001C5F90">
      <w:pPr>
        <w:autoSpaceDN/>
        <w:spacing w:after="0"/>
        <w:jc w:val="right"/>
        <w:rPr>
          <w:rFonts w:ascii="Times New Roman" w:hAnsi="Times New Roman"/>
          <w:b/>
          <w:bCs/>
          <w:lang w:eastAsia="zh-CN"/>
        </w:rPr>
      </w:pPr>
    </w:p>
    <w:p w14:paraId="7EFF2D33" w14:textId="77777777" w:rsidR="00626864" w:rsidRDefault="00626864" w:rsidP="001C5F90">
      <w:pPr>
        <w:autoSpaceDN/>
        <w:spacing w:after="0"/>
        <w:jc w:val="right"/>
        <w:rPr>
          <w:rFonts w:ascii="Times New Roman" w:hAnsi="Times New Roman"/>
          <w:b/>
          <w:bCs/>
          <w:lang w:eastAsia="zh-CN"/>
        </w:rPr>
      </w:pPr>
    </w:p>
    <w:p w14:paraId="2D9417B4" w14:textId="77777777" w:rsidR="00626864" w:rsidRDefault="00626864" w:rsidP="001C5F90">
      <w:pPr>
        <w:autoSpaceDN/>
        <w:spacing w:after="0"/>
        <w:jc w:val="right"/>
        <w:rPr>
          <w:rFonts w:ascii="Times New Roman" w:hAnsi="Times New Roman"/>
          <w:b/>
          <w:bCs/>
          <w:lang w:eastAsia="zh-CN"/>
        </w:rPr>
      </w:pPr>
    </w:p>
    <w:p w14:paraId="29CB174C" w14:textId="77777777" w:rsidR="00F360DB" w:rsidRDefault="00F360DB" w:rsidP="000B6EA7">
      <w:pPr>
        <w:autoSpaceDN/>
        <w:spacing w:after="0"/>
        <w:rPr>
          <w:rFonts w:ascii="Times New Roman" w:hAnsi="Times New Roman"/>
          <w:b/>
          <w:bCs/>
          <w:lang w:eastAsia="zh-CN"/>
        </w:rPr>
      </w:pPr>
    </w:p>
    <w:sectPr w:rsidR="00F360DB" w:rsidSect="00081510">
      <w:footerReference w:type="default" r:id="rId12"/>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C8A56" w14:textId="77777777" w:rsidR="00081510" w:rsidRDefault="00081510" w:rsidP="00DE24E5">
      <w:pPr>
        <w:spacing w:after="0"/>
      </w:pPr>
      <w:r>
        <w:separator/>
      </w:r>
    </w:p>
  </w:endnote>
  <w:endnote w:type="continuationSeparator" w:id="0">
    <w:p w14:paraId="2C791439" w14:textId="77777777" w:rsidR="00081510" w:rsidRDefault="00081510" w:rsidP="00DE24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034467"/>
      <w:docPartObj>
        <w:docPartGallery w:val="Page Numbers (Bottom of Page)"/>
        <w:docPartUnique/>
      </w:docPartObj>
    </w:sdtPr>
    <w:sdtEndPr>
      <w:rPr>
        <w:rFonts w:ascii="Times New Roman" w:hAnsi="Times New Roman"/>
      </w:rPr>
    </w:sdtEndPr>
    <w:sdtContent>
      <w:p w14:paraId="59441A93" w14:textId="2534E3DC" w:rsidR="00A1527B" w:rsidRPr="00A1527B" w:rsidRDefault="0020068C">
        <w:pPr>
          <w:pStyle w:val="Pidipagina"/>
          <w:jc w:val="center"/>
          <w:rPr>
            <w:rFonts w:ascii="Times New Roman" w:hAnsi="Times New Roman"/>
          </w:rPr>
        </w:pPr>
        <w:r w:rsidRPr="00CE4A5E">
          <w:rPr>
            <w:noProof/>
            <w:lang w:eastAsia="it-IT"/>
          </w:rPr>
          <mc:AlternateContent>
            <mc:Choice Requires="wpg">
              <w:drawing>
                <wp:anchor distT="0" distB="0" distL="114300" distR="114300" simplePos="0" relativeHeight="251659264" behindDoc="0" locked="0" layoutInCell="1" allowOverlap="1" wp14:anchorId="791641CA" wp14:editId="3ED94068">
                  <wp:simplePos x="0" y="0"/>
                  <wp:positionH relativeFrom="margin">
                    <wp:align>left</wp:align>
                  </wp:positionH>
                  <wp:positionV relativeFrom="paragraph">
                    <wp:posOffset>-16041</wp:posOffset>
                  </wp:positionV>
                  <wp:extent cx="6908800" cy="484864"/>
                  <wp:effectExtent l="0" t="0" r="6350" b="0"/>
                  <wp:wrapNone/>
                  <wp:docPr id="26" name="Gruppo 3"/>
                  <wp:cNvGraphicFramePr/>
                  <a:graphic xmlns:a="http://schemas.openxmlformats.org/drawingml/2006/main">
                    <a:graphicData uri="http://schemas.microsoft.com/office/word/2010/wordprocessingGroup">
                      <wpg:wgp>
                        <wpg:cNvGrpSpPr/>
                        <wpg:grpSpPr>
                          <a:xfrm>
                            <a:off x="0" y="0"/>
                            <a:ext cx="6908800" cy="484864"/>
                            <a:chOff x="0" y="0"/>
                            <a:chExt cx="5754926" cy="503894"/>
                          </a:xfrm>
                        </wpg:grpSpPr>
                        <wpg:grpSp>
                          <wpg:cNvPr id="975119188" name="Gruppo 975119188"/>
                          <wpg:cNvGrpSpPr/>
                          <wpg:grpSpPr>
                            <a:xfrm>
                              <a:off x="0" y="0"/>
                              <a:ext cx="5754926" cy="503894"/>
                              <a:chOff x="0" y="0"/>
                              <a:chExt cx="5754926" cy="503894"/>
                            </a:xfrm>
                          </wpg:grpSpPr>
                          <wps:wsp>
                            <wps:cNvPr id="1998032110"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281916846" name="FUTURA_INLINEA.png"/>
                              <pic:cNvPicPr>
                                <a:picLocks noChangeAspect="1"/>
                              </pic:cNvPicPr>
                            </pic:nvPicPr>
                            <pic:blipFill>
                              <a:blip r:embed="rId1"/>
                              <a:stretch>
                                <a:fillRect/>
                              </a:stretch>
                            </pic:blipFill>
                            <pic:spPr>
                              <a:xfrm>
                                <a:off x="140244" y="73055"/>
                                <a:ext cx="5391396" cy="226440"/>
                              </a:xfrm>
                              <a:prstGeom prst="rect">
                                <a:avLst/>
                              </a:prstGeom>
                              <a:ln w="12700">
                                <a:miter lim="400000"/>
                              </a:ln>
                            </pic:spPr>
                          </pic:pic>
                        </wpg:grpSp>
                        <wps:wsp>
                          <wps:cNvPr id="1348532364" name="Connettore diritto 1348532364"/>
                          <wps:cNvCnPr/>
                          <wps:spPr>
                            <a:xfrm>
                              <a:off x="116793" y="20334"/>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D4D263" id="Gruppo 3" o:spid="_x0000_s1026" style="position:absolute;margin-left:0;margin-top:-1.25pt;width:544pt;height:38.2pt;z-index:251659264;mso-position-horizontal:left;mso-position-horizontal-relative:margin;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">
                  <v:group id="Gruppo 975119188"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" strokeweight="1pt">
                      <v:stroke miterlimit="4"/>
                      <v:imagedata r:id="rId2" o:title=""/>
                    </v:shape>
                  </v:group>
                  <v:line id="Connettore diritto 1348532364" o:spid="_x0000_s1030" style="position:absolute;visibility:visible;mso-wrap-style:squar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" strokecolor="#3e9389" strokeweight="2pt">
                    <v:stroke joinstyle="miter"/>
                  </v:line>
                  <w10:wrap anchorx="margin"/>
                </v:group>
              </w:pict>
            </mc:Fallback>
          </mc:AlternateContent>
        </w:r>
        <w:r w:rsidR="00A1527B" w:rsidRPr="00A1527B">
          <w:rPr>
            <w:rFonts w:ascii="Times New Roman" w:hAnsi="Times New Roman"/>
          </w:rPr>
          <w:fldChar w:fldCharType="begin"/>
        </w:r>
        <w:r w:rsidR="00A1527B" w:rsidRPr="00A1527B">
          <w:rPr>
            <w:rFonts w:ascii="Times New Roman" w:hAnsi="Times New Roman"/>
          </w:rPr>
          <w:instrText>PAGE   \* MERGEFORMAT</w:instrText>
        </w:r>
        <w:r w:rsidR="00A1527B" w:rsidRPr="00A1527B">
          <w:rPr>
            <w:rFonts w:ascii="Times New Roman" w:hAnsi="Times New Roman"/>
          </w:rPr>
          <w:fldChar w:fldCharType="separate"/>
        </w:r>
        <w:r w:rsidR="00D61DC0">
          <w:rPr>
            <w:rFonts w:ascii="Times New Roman" w:hAnsi="Times New Roman"/>
            <w:noProof/>
          </w:rPr>
          <w:t>10</w:t>
        </w:r>
        <w:r w:rsidR="00A1527B" w:rsidRPr="00A1527B">
          <w:rPr>
            <w:rFonts w:ascii="Times New Roman" w:hAnsi="Times New Roman"/>
          </w:rPr>
          <w:fldChar w:fldCharType="end"/>
        </w:r>
      </w:p>
    </w:sdtContent>
  </w:sdt>
  <w:p w14:paraId="1211501A" w14:textId="74AF2F4F" w:rsidR="00BF1D4F" w:rsidRPr="00552DFF" w:rsidRDefault="00BF1D4F" w:rsidP="00552DFF">
    <w:pPr>
      <w:pStyle w:val="Nessunaspaziatura1"/>
      <w:rPr>
        <w:rFonts w:ascii="Times New Roman" w:hAnsi="Times New Roman"/>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25D1B" w14:textId="77777777" w:rsidR="00081510" w:rsidRDefault="00081510" w:rsidP="00DE24E5">
      <w:pPr>
        <w:spacing w:after="0"/>
      </w:pPr>
      <w:r>
        <w:separator/>
      </w:r>
    </w:p>
  </w:footnote>
  <w:footnote w:type="continuationSeparator" w:id="0">
    <w:p w14:paraId="6E3F4322" w14:textId="77777777" w:rsidR="00081510" w:rsidRDefault="00081510" w:rsidP="00DE24E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bullet"/>
      <w:lvlText w:val=""/>
      <w:lvlJc w:val="left"/>
      <w:pPr>
        <w:tabs>
          <w:tab w:val="num" w:pos="-654"/>
        </w:tabs>
        <w:ind w:left="-294" w:hanging="360"/>
      </w:pPr>
      <w:rPr>
        <w:rFonts w:ascii="Symbol" w:hAnsi="Symbol" w:cs="Symbol" w:hint="default"/>
        <w:color w:val="auto"/>
        <w:sz w:val="24"/>
      </w:r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360" w:hanging="360"/>
      </w:pPr>
      <w:rPr>
        <w:rFonts w:ascii="Symbol" w:hAnsi="Symbol" w:cs="Symbol" w:hint="default"/>
        <w:color w:val="auto"/>
        <w:sz w:val="24"/>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360" w:hanging="360"/>
      </w:pPr>
      <w:rPr>
        <w:rFonts w:ascii="Symbol" w:hAnsi="Symbol" w:cs="Symbol" w:hint="default"/>
        <w:color w:val="auto"/>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hint="default"/>
        <w:sz w:val="24"/>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360" w:hanging="360"/>
      </w:pPr>
      <w:rPr>
        <w:rFonts w:ascii="Symbol" w:hAnsi="Symbol" w:cs="Symbol" w:hint="default"/>
        <w:color w:val="auto"/>
        <w:sz w:val="24"/>
      </w:rPr>
    </w:lvl>
  </w:abstractNum>
  <w:abstractNum w:abstractNumId="5" w15:restartNumberingAfterBreak="0">
    <w:nsid w:val="00000006"/>
    <w:multiLevelType w:val="singleLevel"/>
    <w:tmpl w:val="00000006"/>
    <w:name w:val="WW8Num8"/>
    <w:lvl w:ilvl="0">
      <w:start w:val="1"/>
      <w:numFmt w:val="bullet"/>
      <w:lvlText w:val=""/>
      <w:lvlJc w:val="left"/>
      <w:pPr>
        <w:tabs>
          <w:tab w:val="num" w:pos="0"/>
        </w:tabs>
        <w:ind w:left="1070" w:hanging="360"/>
      </w:pPr>
      <w:rPr>
        <w:rFonts w:ascii="Symbol" w:hAnsi="Symbol" w:cs="Symbol" w:hint="default"/>
      </w:rPr>
    </w:lvl>
  </w:abstractNum>
  <w:abstractNum w:abstractNumId="6" w15:restartNumberingAfterBreak="0">
    <w:nsid w:val="00000007"/>
    <w:multiLevelType w:val="singleLevel"/>
    <w:tmpl w:val="00000007"/>
    <w:name w:val="WW8Num10"/>
    <w:lvl w:ilvl="0">
      <w:start w:val="1"/>
      <w:numFmt w:val="bullet"/>
      <w:lvlText w:val=""/>
      <w:lvlJc w:val="left"/>
      <w:pPr>
        <w:tabs>
          <w:tab w:val="num" w:pos="0"/>
        </w:tabs>
        <w:ind w:left="360" w:hanging="360"/>
      </w:pPr>
      <w:rPr>
        <w:rFonts w:ascii="Symbol" w:hAnsi="Symbol" w:cs="Symbol" w:hint="default"/>
        <w:color w:val="auto"/>
        <w:sz w:val="24"/>
        <w:szCs w:val="24"/>
      </w:rPr>
    </w:lvl>
  </w:abstractNum>
  <w:abstractNum w:abstractNumId="7" w15:restartNumberingAfterBreak="0">
    <w:nsid w:val="00000008"/>
    <w:multiLevelType w:val="singleLevel"/>
    <w:tmpl w:val="00000008"/>
    <w:name w:val="WW8Num11"/>
    <w:lvl w:ilvl="0">
      <w:start w:val="1"/>
      <w:numFmt w:val="bullet"/>
      <w:lvlText w:val=""/>
      <w:lvlJc w:val="left"/>
      <w:pPr>
        <w:tabs>
          <w:tab w:val="num" w:pos="0"/>
        </w:tabs>
        <w:ind w:left="786" w:hanging="360"/>
      </w:pPr>
      <w:rPr>
        <w:rFonts w:ascii="Symbol" w:hAnsi="Symbol" w:cs="Symbol" w:hint="default"/>
        <w:sz w:val="24"/>
      </w:rPr>
    </w:lvl>
  </w:abstractNum>
  <w:abstractNum w:abstractNumId="8" w15:restartNumberingAfterBreak="0">
    <w:nsid w:val="00000009"/>
    <w:multiLevelType w:val="singleLevel"/>
    <w:tmpl w:val="00000009"/>
    <w:name w:val="WW8Num12"/>
    <w:lvl w:ilvl="0">
      <w:start w:val="1"/>
      <w:numFmt w:val="bullet"/>
      <w:lvlText w:val=""/>
      <w:lvlJc w:val="left"/>
      <w:pPr>
        <w:tabs>
          <w:tab w:val="num" w:pos="0"/>
        </w:tabs>
        <w:ind w:left="360" w:hanging="360"/>
      </w:pPr>
      <w:rPr>
        <w:rFonts w:ascii="Symbol" w:hAnsi="Symbol" w:cs="Symbol" w:hint="default"/>
        <w:color w:val="auto"/>
        <w:sz w:val="24"/>
      </w:rPr>
    </w:lvl>
  </w:abstractNum>
  <w:abstractNum w:abstractNumId="9" w15:restartNumberingAfterBreak="0">
    <w:nsid w:val="0000000A"/>
    <w:multiLevelType w:val="singleLevel"/>
    <w:tmpl w:val="0000000A"/>
    <w:name w:val="WW8Num13"/>
    <w:lvl w:ilvl="0">
      <w:start w:val="1"/>
      <w:numFmt w:val="bullet"/>
      <w:lvlText w:val=""/>
      <w:lvlJc w:val="left"/>
      <w:pPr>
        <w:tabs>
          <w:tab w:val="num" w:pos="0"/>
        </w:tabs>
        <w:ind w:left="360" w:hanging="360"/>
      </w:pPr>
      <w:rPr>
        <w:rFonts w:ascii="Symbol" w:hAnsi="Symbol" w:cs="Symbol" w:hint="default"/>
        <w:color w:val="auto"/>
        <w:sz w:val="24"/>
      </w:rPr>
    </w:lvl>
  </w:abstractNum>
  <w:abstractNum w:abstractNumId="10" w15:restartNumberingAfterBreak="0">
    <w:nsid w:val="0000000B"/>
    <w:multiLevelType w:val="singleLevel"/>
    <w:tmpl w:val="0000000B"/>
    <w:name w:val="WW8Num14"/>
    <w:lvl w:ilvl="0">
      <w:start w:val="1"/>
      <w:numFmt w:val="bullet"/>
      <w:lvlText w:val=""/>
      <w:lvlJc w:val="left"/>
      <w:pPr>
        <w:tabs>
          <w:tab w:val="num" w:pos="-360"/>
        </w:tabs>
        <w:ind w:left="360" w:hanging="360"/>
      </w:pPr>
      <w:rPr>
        <w:rFonts w:ascii="Symbol" w:hAnsi="Symbol" w:cs="Symbol" w:hint="default"/>
        <w:color w:val="auto"/>
      </w:rPr>
    </w:lvl>
  </w:abstractNum>
  <w:abstractNum w:abstractNumId="11" w15:restartNumberingAfterBreak="0">
    <w:nsid w:val="04DA5DCA"/>
    <w:multiLevelType w:val="hybridMultilevel"/>
    <w:tmpl w:val="AD96C1B6"/>
    <w:lvl w:ilvl="0" w:tplc="FF982F0C">
      <w:start w:val="1"/>
      <w:numFmt w:val="decimal"/>
      <w:lvlText w:val="%1."/>
      <w:lvlJc w:val="left"/>
      <w:pPr>
        <w:ind w:left="720" w:hanging="360"/>
      </w:pPr>
      <w:rPr>
        <w:rFonts w:ascii="Times New Roman" w:eastAsia="Calibri" w:hAnsi="Times New Roman" w:cs="Times New Roman"/>
      </w:rPr>
    </w:lvl>
    <w:lvl w:ilvl="1" w:tplc="9BFA4338">
      <w:start w:val="1"/>
      <w:numFmt w:val="decimal"/>
      <w:lvlText w:val="%2."/>
      <w:lvlJc w:val="left"/>
      <w:pPr>
        <w:ind w:left="720" w:hanging="360"/>
      </w:pPr>
      <w:rPr>
        <w:b/>
        <w:bCs/>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05315147"/>
    <w:multiLevelType w:val="hybridMultilevel"/>
    <w:tmpl w:val="B18A6E12"/>
    <w:lvl w:ilvl="0" w:tplc="04100019">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3" w15:restartNumberingAfterBreak="0">
    <w:nsid w:val="06D00EBF"/>
    <w:multiLevelType w:val="hybridMultilevel"/>
    <w:tmpl w:val="C24446A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072B2F64"/>
    <w:multiLevelType w:val="hybridMultilevel"/>
    <w:tmpl w:val="A13A95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9C62C41"/>
    <w:multiLevelType w:val="hybridMultilevel"/>
    <w:tmpl w:val="C48224D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0B560437"/>
    <w:multiLevelType w:val="hybridMultilevel"/>
    <w:tmpl w:val="DF66CC22"/>
    <w:lvl w:ilvl="0" w:tplc="9C5011F6">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0B6A1932"/>
    <w:multiLevelType w:val="hybridMultilevel"/>
    <w:tmpl w:val="6C4061FE"/>
    <w:lvl w:ilvl="0" w:tplc="04100019">
      <w:start w:val="1"/>
      <w:numFmt w:val="lowerLetter"/>
      <w:lvlText w:val="%1."/>
      <w:lvlJc w:val="left"/>
      <w:pPr>
        <w:ind w:left="360" w:hanging="360"/>
      </w:pPr>
      <w:rPr>
        <w:b/>
        <w:b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0B9E6FA1"/>
    <w:multiLevelType w:val="hybridMultilevel"/>
    <w:tmpl w:val="A0D0DCB0"/>
    <w:lvl w:ilvl="0" w:tplc="9C5011F6">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74D31"/>
    <w:multiLevelType w:val="hybridMultilevel"/>
    <w:tmpl w:val="5142B0F2"/>
    <w:lvl w:ilvl="0" w:tplc="AE9C19F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0C984374"/>
    <w:multiLevelType w:val="hybridMultilevel"/>
    <w:tmpl w:val="30DCE990"/>
    <w:lvl w:ilvl="0" w:tplc="0410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0C45548"/>
    <w:multiLevelType w:val="hybridMultilevel"/>
    <w:tmpl w:val="4B3CAB74"/>
    <w:lvl w:ilvl="0" w:tplc="518E1F02">
      <w:start w:val="1"/>
      <w:numFmt w:val="lowerLetter"/>
      <w:lvlText w:val="%1."/>
      <w:lvlJc w:val="left"/>
      <w:pPr>
        <w:ind w:left="360" w:hanging="360"/>
      </w:pPr>
      <w:rPr>
        <w:b/>
        <w:b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12993C98"/>
    <w:multiLevelType w:val="hybridMultilevel"/>
    <w:tmpl w:val="46268502"/>
    <w:lvl w:ilvl="0" w:tplc="0410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174451B0"/>
    <w:multiLevelType w:val="hybridMultilevel"/>
    <w:tmpl w:val="CC5C5B4E"/>
    <w:lvl w:ilvl="0" w:tplc="1C9CEAA6">
      <w:start w:val="1"/>
      <w:numFmt w:val="lowerLetter"/>
      <w:lvlText w:val="%1."/>
      <w:lvlJc w:val="left"/>
      <w:pPr>
        <w:ind w:left="360" w:hanging="360"/>
      </w:pPr>
      <w:rPr>
        <w:b/>
        <w:bCs/>
      </w:rPr>
    </w:lvl>
    <w:lvl w:ilvl="1" w:tplc="9C5011F6">
      <w:start w:val="1"/>
      <w:numFmt w:val="decimal"/>
      <w:lvlText w:val="%2."/>
      <w:lvlJc w:val="left"/>
      <w:pPr>
        <w:ind w:left="720" w:hanging="360"/>
      </w:pPr>
      <w:rPr>
        <w:b/>
        <w:bCs/>
      </w:rPr>
    </w:lvl>
    <w:lvl w:ilvl="2" w:tplc="2E5E534A">
      <w:numFmt w:val="bullet"/>
      <w:lvlText w:val="•"/>
      <w:lvlJc w:val="left"/>
      <w:pPr>
        <w:ind w:left="1980" w:hanging="360"/>
      </w:pPr>
      <w:rPr>
        <w:rFonts w:ascii="Times New Roman" w:eastAsia="Times New Roman" w:hAnsi="Times New Roman" w:cs="Times New Roman"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19632F65"/>
    <w:multiLevelType w:val="hybridMultilevel"/>
    <w:tmpl w:val="D760314A"/>
    <w:lvl w:ilvl="0" w:tplc="045A56D6">
      <w:start w:val="2"/>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2C8D6128"/>
    <w:multiLevelType w:val="hybridMultilevel"/>
    <w:tmpl w:val="65C0EF16"/>
    <w:lvl w:ilvl="0" w:tplc="A810F13E">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CC703E8"/>
    <w:multiLevelType w:val="hybridMultilevel"/>
    <w:tmpl w:val="D1CAE08E"/>
    <w:lvl w:ilvl="0" w:tplc="0410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2D1B16AF"/>
    <w:multiLevelType w:val="hybridMultilevel"/>
    <w:tmpl w:val="FC5871A4"/>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8" w15:restartNumberingAfterBreak="0">
    <w:nsid w:val="362C6EA6"/>
    <w:multiLevelType w:val="hybridMultilevel"/>
    <w:tmpl w:val="789EB678"/>
    <w:lvl w:ilvl="0" w:tplc="AE9C19FE">
      <w:start w:val="1"/>
      <w:numFmt w:val="bullet"/>
      <w:lvlText w:val=""/>
      <w:lvlJc w:val="left"/>
      <w:pPr>
        <w:ind w:left="360" w:hanging="360"/>
      </w:pPr>
      <w:rPr>
        <w:rFonts w:ascii="Symbol" w:hAnsi="Symbol" w:hint="default"/>
      </w:rPr>
    </w:lvl>
    <w:lvl w:ilvl="1" w:tplc="AE9C19FE">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3BED216B"/>
    <w:multiLevelType w:val="hybridMultilevel"/>
    <w:tmpl w:val="01428E62"/>
    <w:lvl w:ilvl="0" w:tplc="E6D40A4E">
      <w:start w:val="1"/>
      <w:numFmt w:val="lowerLetter"/>
      <w:lvlText w:val="%1."/>
      <w:lvlJc w:val="left"/>
      <w:pPr>
        <w:ind w:left="360" w:hanging="360"/>
      </w:pPr>
      <w:rPr>
        <w:rFonts w:ascii="Times New Roman" w:eastAsia="Times New Roman" w:hAnsi="Times New Roman" w:cs="Times New Roman" w:hint="default"/>
        <w:b/>
        <w:bCs/>
        <w:color w:val="000000"/>
        <w:sz w:val="18"/>
        <w:szCs w:val="20"/>
      </w:r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30" w15:restartNumberingAfterBreak="0">
    <w:nsid w:val="3F6E0E6F"/>
    <w:multiLevelType w:val="hybridMultilevel"/>
    <w:tmpl w:val="85823142"/>
    <w:lvl w:ilvl="0" w:tplc="04100019">
      <w:start w:val="1"/>
      <w:numFmt w:val="lowerLetter"/>
      <w:lvlText w:val="%1."/>
      <w:lvlJc w:val="left"/>
      <w:pPr>
        <w:ind w:left="360" w:hanging="360"/>
      </w:pPr>
      <w:rPr>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425E4193"/>
    <w:multiLevelType w:val="hybridMultilevel"/>
    <w:tmpl w:val="E56E5A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A195CE4"/>
    <w:multiLevelType w:val="hybridMultilevel"/>
    <w:tmpl w:val="70D2B65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ABF3485"/>
    <w:multiLevelType w:val="hybridMultilevel"/>
    <w:tmpl w:val="EAE8479A"/>
    <w:lvl w:ilvl="0" w:tplc="0410000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BD45905"/>
    <w:multiLevelType w:val="hybridMultilevel"/>
    <w:tmpl w:val="D1B6EA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4CB32C4B"/>
    <w:multiLevelType w:val="hybridMultilevel"/>
    <w:tmpl w:val="BD6A1220"/>
    <w:lvl w:ilvl="0" w:tplc="01F0C34C">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4CE1071A"/>
    <w:multiLevelType w:val="hybridMultilevel"/>
    <w:tmpl w:val="4216D15C"/>
    <w:lvl w:ilvl="0" w:tplc="0410000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FFD5C84"/>
    <w:multiLevelType w:val="hybridMultilevel"/>
    <w:tmpl w:val="0E0C210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38" w15:restartNumberingAfterBreak="0">
    <w:nsid w:val="55196C68"/>
    <w:multiLevelType w:val="hybridMultilevel"/>
    <w:tmpl w:val="60A4CDF4"/>
    <w:lvl w:ilvl="0" w:tplc="FFFFFFFF">
      <w:start w:val="1"/>
      <w:numFmt w:val="lowerLetter"/>
      <w:lvlText w:val="%1."/>
      <w:lvlJc w:val="left"/>
      <w:pPr>
        <w:ind w:left="360" w:hanging="360"/>
      </w:pPr>
      <w:rPr>
        <w:b/>
        <w:bCs/>
      </w:rPr>
    </w:lvl>
    <w:lvl w:ilvl="1" w:tplc="865E4544">
      <w:start w:val="1"/>
      <w:numFmt w:val="decimal"/>
      <w:lvlText w:val="%2."/>
      <w:lvlJc w:val="left"/>
      <w:pPr>
        <w:ind w:left="720" w:hanging="360"/>
      </w:pPr>
      <w:rPr>
        <w:b/>
        <w:bCs/>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5B267BD9"/>
    <w:multiLevelType w:val="hybridMultilevel"/>
    <w:tmpl w:val="DC182126"/>
    <w:lvl w:ilvl="0" w:tplc="118EC920">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C79577D"/>
    <w:multiLevelType w:val="hybridMultilevel"/>
    <w:tmpl w:val="4F7488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F742321"/>
    <w:multiLevelType w:val="hybridMultilevel"/>
    <w:tmpl w:val="C6A4F36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15:restartNumberingAfterBreak="0">
    <w:nsid w:val="61967AC2"/>
    <w:multiLevelType w:val="hybridMultilevel"/>
    <w:tmpl w:val="633EDECE"/>
    <w:lvl w:ilvl="0" w:tplc="3148DEF0">
      <w:start w:val="1"/>
      <w:numFmt w:val="upperLetter"/>
      <w:lvlText w:val="%1."/>
      <w:lvlJc w:val="left"/>
      <w:pPr>
        <w:ind w:left="360" w:hanging="360"/>
      </w:pPr>
      <w:rPr>
        <w:rFonts w:hint="default"/>
        <w:b/>
        <w:bCs/>
      </w:rPr>
    </w:lvl>
    <w:lvl w:ilvl="1" w:tplc="692E6340">
      <w:numFmt w:val="bullet"/>
      <w:lvlText w:val="•"/>
      <w:lvlJc w:val="left"/>
      <w:pPr>
        <w:ind w:left="1428" w:hanging="708"/>
      </w:pPr>
      <w:rPr>
        <w:rFonts w:ascii="Times New Roman" w:eastAsia="Calibri" w:hAnsi="Times New Roman" w:cs="Times New Roman"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3" w15:restartNumberingAfterBreak="0">
    <w:nsid w:val="622E4E28"/>
    <w:multiLevelType w:val="hybridMultilevel"/>
    <w:tmpl w:val="0EC61FAA"/>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4" w15:restartNumberingAfterBreak="0">
    <w:nsid w:val="633701AA"/>
    <w:multiLevelType w:val="hybridMultilevel"/>
    <w:tmpl w:val="65BE98DA"/>
    <w:lvl w:ilvl="0" w:tplc="5E72C64E">
      <w:start w:val="1"/>
      <w:numFmt w:val="upperLetter"/>
      <w:lvlText w:val="%1."/>
      <w:lvlJc w:val="left"/>
      <w:pPr>
        <w:ind w:left="360" w:hanging="360"/>
      </w:pPr>
      <w:rPr>
        <w:b/>
        <w:b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5" w15:restartNumberingAfterBreak="0">
    <w:nsid w:val="64D50E75"/>
    <w:multiLevelType w:val="hybridMultilevel"/>
    <w:tmpl w:val="9CD2954C"/>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6" w15:restartNumberingAfterBreak="0">
    <w:nsid w:val="653D2207"/>
    <w:multiLevelType w:val="hybridMultilevel"/>
    <w:tmpl w:val="481229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65996A1B"/>
    <w:multiLevelType w:val="hybridMultilevel"/>
    <w:tmpl w:val="BB00A834"/>
    <w:lvl w:ilvl="0" w:tplc="D93ED83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6778248E"/>
    <w:multiLevelType w:val="hybridMultilevel"/>
    <w:tmpl w:val="A344E76E"/>
    <w:lvl w:ilvl="0" w:tplc="28ACB9B2">
      <w:start w:val="1"/>
      <w:numFmt w:val="lowerLetter"/>
      <w:lvlText w:val="%1."/>
      <w:lvlJc w:val="left"/>
      <w:pPr>
        <w:ind w:left="928" w:hanging="360"/>
      </w:pPr>
      <w:rPr>
        <w:b/>
        <w:bCs/>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9" w15:restartNumberingAfterBreak="0">
    <w:nsid w:val="67881848"/>
    <w:multiLevelType w:val="hybridMultilevel"/>
    <w:tmpl w:val="8108973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67B2621F"/>
    <w:multiLevelType w:val="hybridMultilevel"/>
    <w:tmpl w:val="850218A6"/>
    <w:lvl w:ilvl="0" w:tplc="04100009">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51" w15:restartNumberingAfterBreak="0">
    <w:nsid w:val="6A6F7312"/>
    <w:multiLevelType w:val="hybridMultilevel"/>
    <w:tmpl w:val="9864C126"/>
    <w:lvl w:ilvl="0" w:tplc="71122B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6C5B21FF"/>
    <w:multiLevelType w:val="hybridMultilevel"/>
    <w:tmpl w:val="BEB4937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3" w15:restartNumberingAfterBreak="0">
    <w:nsid w:val="713B304E"/>
    <w:multiLevelType w:val="hybridMultilevel"/>
    <w:tmpl w:val="1DFA6508"/>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72A73679"/>
    <w:multiLevelType w:val="hybridMultilevel"/>
    <w:tmpl w:val="EF3ED4A2"/>
    <w:lvl w:ilvl="0" w:tplc="F39EA954">
      <w:start w:val="2"/>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5" w15:restartNumberingAfterBreak="0">
    <w:nsid w:val="75EC2DC7"/>
    <w:multiLevelType w:val="hybridMultilevel"/>
    <w:tmpl w:val="E6421940"/>
    <w:lvl w:ilvl="0" w:tplc="7ABC09B2">
      <w:start w:val="1"/>
      <w:numFmt w:val="bullet"/>
      <w:lvlText w:val=""/>
      <w:lvlJc w:val="left"/>
      <w:pPr>
        <w:ind w:left="360" w:hanging="360"/>
      </w:pPr>
      <w:rPr>
        <w:rFonts w:ascii="Wingdings" w:hAnsi="Wingdings" w:cs="Wingdings" w:hint="default"/>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6" w15:restartNumberingAfterBreak="0">
    <w:nsid w:val="76C10DDC"/>
    <w:multiLevelType w:val="hybridMultilevel"/>
    <w:tmpl w:val="90E890D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7" w15:restartNumberingAfterBreak="0">
    <w:nsid w:val="7B12261D"/>
    <w:multiLevelType w:val="hybridMultilevel"/>
    <w:tmpl w:val="D0E219F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1"/>
  </w:num>
  <w:num w:numId="2">
    <w:abstractNumId w:val="53"/>
  </w:num>
  <w:num w:numId="3">
    <w:abstractNumId w:val="15"/>
  </w:num>
  <w:num w:numId="4">
    <w:abstractNumId w:val="44"/>
  </w:num>
  <w:num w:numId="5">
    <w:abstractNumId w:val="28"/>
  </w:num>
  <w:num w:numId="6">
    <w:abstractNumId w:val="17"/>
  </w:num>
  <w:num w:numId="7">
    <w:abstractNumId w:val="47"/>
  </w:num>
  <w:num w:numId="8">
    <w:abstractNumId w:val="46"/>
  </w:num>
  <w:num w:numId="9">
    <w:abstractNumId w:val="36"/>
  </w:num>
  <w:num w:numId="10">
    <w:abstractNumId w:val="25"/>
  </w:num>
  <w:num w:numId="11">
    <w:abstractNumId w:val="38"/>
  </w:num>
  <w:num w:numId="12">
    <w:abstractNumId w:val="23"/>
  </w:num>
  <w:num w:numId="13">
    <w:abstractNumId w:val="18"/>
  </w:num>
  <w:num w:numId="14">
    <w:abstractNumId w:val="16"/>
  </w:num>
  <w:num w:numId="15">
    <w:abstractNumId w:val="11"/>
  </w:num>
  <w:num w:numId="16">
    <w:abstractNumId w:val="24"/>
  </w:num>
  <w:num w:numId="17">
    <w:abstractNumId w:val="29"/>
  </w:num>
  <w:num w:numId="18">
    <w:abstractNumId w:val="42"/>
  </w:num>
  <w:num w:numId="19">
    <w:abstractNumId w:val="48"/>
  </w:num>
  <w:num w:numId="20">
    <w:abstractNumId w:val="52"/>
  </w:num>
  <w:num w:numId="21">
    <w:abstractNumId w:val="20"/>
  </w:num>
  <w:num w:numId="22">
    <w:abstractNumId w:val="50"/>
  </w:num>
  <w:num w:numId="23">
    <w:abstractNumId w:val="55"/>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7"/>
  </w:num>
  <w:num w:numId="30">
    <w:abstractNumId w:val="54"/>
  </w:num>
  <w:num w:numId="31">
    <w:abstractNumId w:val="41"/>
  </w:num>
  <w:num w:numId="32">
    <w:abstractNumId w:val="40"/>
  </w:num>
  <w:num w:numId="33">
    <w:abstractNumId w:val="39"/>
  </w:num>
  <w:num w:numId="34">
    <w:abstractNumId w:val="51"/>
  </w:num>
  <w:num w:numId="35">
    <w:abstractNumId w:val="14"/>
  </w:num>
  <w:num w:numId="36">
    <w:abstractNumId w:val="34"/>
  </w:num>
  <w:num w:numId="37">
    <w:abstractNumId w:val="12"/>
  </w:num>
  <w:num w:numId="38">
    <w:abstractNumId w:val="19"/>
  </w:num>
  <w:num w:numId="39">
    <w:abstractNumId w:val="22"/>
  </w:num>
  <w:num w:numId="40">
    <w:abstractNumId w:val="45"/>
  </w:num>
  <w:num w:numId="41">
    <w:abstractNumId w:val="43"/>
  </w:num>
  <w:num w:numId="42">
    <w:abstractNumId w:val="33"/>
  </w:num>
  <w:num w:numId="43">
    <w:abstractNumId w:val="13"/>
  </w:num>
  <w:num w:numId="44">
    <w:abstractNumId w:val="49"/>
  </w:num>
  <w:num w:numId="45">
    <w:abstractNumId w:val="26"/>
  </w:num>
  <w:num w:numId="46">
    <w:abstractNumId w:val="32"/>
  </w:num>
  <w:num w:numId="47">
    <w:abstractNumId w:val="31"/>
  </w:num>
  <w:num w:numId="48">
    <w:abstractNumId w:val="5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B1D"/>
    <w:rsid w:val="00005492"/>
    <w:rsid w:val="000104E5"/>
    <w:rsid w:val="000156CB"/>
    <w:rsid w:val="0001576D"/>
    <w:rsid w:val="0002172D"/>
    <w:rsid w:val="00021A49"/>
    <w:rsid w:val="00022E7B"/>
    <w:rsid w:val="00023607"/>
    <w:rsid w:val="00026D9E"/>
    <w:rsid w:val="0003064A"/>
    <w:rsid w:val="00032075"/>
    <w:rsid w:val="00035409"/>
    <w:rsid w:val="0003545E"/>
    <w:rsid w:val="00035A84"/>
    <w:rsid w:val="00036465"/>
    <w:rsid w:val="0004279A"/>
    <w:rsid w:val="0004460B"/>
    <w:rsid w:val="00045732"/>
    <w:rsid w:val="0005010E"/>
    <w:rsid w:val="000511BA"/>
    <w:rsid w:val="00052EB9"/>
    <w:rsid w:val="00060DD4"/>
    <w:rsid w:val="00060EFF"/>
    <w:rsid w:val="000627B7"/>
    <w:rsid w:val="0006378C"/>
    <w:rsid w:val="00064B7E"/>
    <w:rsid w:val="00065E32"/>
    <w:rsid w:val="00066F51"/>
    <w:rsid w:val="00067223"/>
    <w:rsid w:val="000719B7"/>
    <w:rsid w:val="00075667"/>
    <w:rsid w:val="000773EC"/>
    <w:rsid w:val="00080ECD"/>
    <w:rsid w:val="00081510"/>
    <w:rsid w:val="0008493E"/>
    <w:rsid w:val="00084B05"/>
    <w:rsid w:val="00086174"/>
    <w:rsid w:val="00096133"/>
    <w:rsid w:val="000A2D64"/>
    <w:rsid w:val="000A5900"/>
    <w:rsid w:val="000A7D82"/>
    <w:rsid w:val="000B25D6"/>
    <w:rsid w:val="000B2BEA"/>
    <w:rsid w:val="000B2FEB"/>
    <w:rsid w:val="000B38C6"/>
    <w:rsid w:val="000B6EA7"/>
    <w:rsid w:val="000B7A65"/>
    <w:rsid w:val="000C1886"/>
    <w:rsid w:val="000C7345"/>
    <w:rsid w:val="000D1E8B"/>
    <w:rsid w:val="000D4DA5"/>
    <w:rsid w:val="000D635B"/>
    <w:rsid w:val="000E0294"/>
    <w:rsid w:val="000E6045"/>
    <w:rsid w:val="000F6A8A"/>
    <w:rsid w:val="00100791"/>
    <w:rsid w:val="001016D6"/>
    <w:rsid w:val="00101F78"/>
    <w:rsid w:val="00103F84"/>
    <w:rsid w:val="00104EB3"/>
    <w:rsid w:val="00105EB2"/>
    <w:rsid w:val="00105FDA"/>
    <w:rsid w:val="00107F0C"/>
    <w:rsid w:val="0011522C"/>
    <w:rsid w:val="00116305"/>
    <w:rsid w:val="001276C6"/>
    <w:rsid w:val="00130357"/>
    <w:rsid w:val="0013137C"/>
    <w:rsid w:val="00135A93"/>
    <w:rsid w:val="001370E1"/>
    <w:rsid w:val="00142B8D"/>
    <w:rsid w:val="00144AA1"/>
    <w:rsid w:val="00144D13"/>
    <w:rsid w:val="00145EE8"/>
    <w:rsid w:val="00146407"/>
    <w:rsid w:val="0014746E"/>
    <w:rsid w:val="00157466"/>
    <w:rsid w:val="001616CC"/>
    <w:rsid w:val="00161E45"/>
    <w:rsid w:val="00162027"/>
    <w:rsid w:val="0016303A"/>
    <w:rsid w:val="0016459A"/>
    <w:rsid w:val="00164EBC"/>
    <w:rsid w:val="00167CC6"/>
    <w:rsid w:val="001706A0"/>
    <w:rsid w:val="00172923"/>
    <w:rsid w:val="00182D4F"/>
    <w:rsid w:val="00187DC4"/>
    <w:rsid w:val="00192623"/>
    <w:rsid w:val="00194D5F"/>
    <w:rsid w:val="001A3479"/>
    <w:rsid w:val="001B274E"/>
    <w:rsid w:val="001B2786"/>
    <w:rsid w:val="001B2DC0"/>
    <w:rsid w:val="001B42A3"/>
    <w:rsid w:val="001C0214"/>
    <w:rsid w:val="001C1E25"/>
    <w:rsid w:val="001C22E3"/>
    <w:rsid w:val="001C5F90"/>
    <w:rsid w:val="001C71B4"/>
    <w:rsid w:val="001C7EE5"/>
    <w:rsid w:val="001D096F"/>
    <w:rsid w:val="001D462C"/>
    <w:rsid w:val="001D57CA"/>
    <w:rsid w:val="0020068C"/>
    <w:rsid w:val="00203BBC"/>
    <w:rsid w:val="00206952"/>
    <w:rsid w:val="0020703F"/>
    <w:rsid w:val="002115CC"/>
    <w:rsid w:val="00211ACC"/>
    <w:rsid w:val="00222C1D"/>
    <w:rsid w:val="00224FB0"/>
    <w:rsid w:val="0022614A"/>
    <w:rsid w:val="00232839"/>
    <w:rsid w:val="0023318B"/>
    <w:rsid w:val="0023684D"/>
    <w:rsid w:val="00236A28"/>
    <w:rsid w:val="002410C7"/>
    <w:rsid w:val="00244F6A"/>
    <w:rsid w:val="002463DA"/>
    <w:rsid w:val="00257809"/>
    <w:rsid w:val="00264DD6"/>
    <w:rsid w:val="00264EE9"/>
    <w:rsid w:val="00267CB3"/>
    <w:rsid w:val="002701FF"/>
    <w:rsid w:val="00271693"/>
    <w:rsid w:val="0027295D"/>
    <w:rsid w:val="00273E66"/>
    <w:rsid w:val="00280A24"/>
    <w:rsid w:val="00285B4C"/>
    <w:rsid w:val="00291E98"/>
    <w:rsid w:val="00292642"/>
    <w:rsid w:val="002931BD"/>
    <w:rsid w:val="002A10EE"/>
    <w:rsid w:val="002A185B"/>
    <w:rsid w:val="002A209E"/>
    <w:rsid w:val="002B0D3E"/>
    <w:rsid w:val="002B2526"/>
    <w:rsid w:val="002B289B"/>
    <w:rsid w:val="002C3612"/>
    <w:rsid w:val="002C39CD"/>
    <w:rsid w:val="002D142C"/>
    <w:rsid w:val="002D5555"/>
    <w:rsid w:val="002D56A5"/>
    <w:rsid w:val="002E15FE"/>
    <w:rsid w:val="002E21A5"/>
    <w:rsid w:val="002E56F6"/>
    <w:rsid w:val="002E5FA7"/>
    <w:rsid w:val="002F2AFB"/>
    <w:rsid w:val="002F3AC3"/>
    <w:rsid w:val="0030152B"/>
    <w:rsid w:val="00302CC2"/>
    <w:rsid w:val="00304B50"/>
    <w:rsid w:val="003064E0"/>
    <w:rsid w:val="00314AA4"/>
    <w:rsid w:val="00315AC7"/>
    <w:rsid w:val="00316677"/>
    <w:rsid w:val="00320A46"/>
    <w:rsid w:val="00325F04"/>
    <w:rsid w:val="00330A41"/>
    <w:rsid w:val="003325FD"/>
    <w:rsid w:val="003365EF"/>
    <w:rsid w:val="00337774"/>
    <w:rsid w:val="00337BAC"/>
    <w:rsid w:val="00353C74"/>
    <w:rsid w:val="003552D2"/>
    <w:rsid w:val="0035568A"/>
    <w:rsid w:val="00365A69"/>
    <w:rsid w:val="003709DD"/>
    <w:rsid w:val="00371B72"/>
    <w:rsid w:val="00371D54"/>
    <w:rsid w:val="00374133"/>
    <w:rsid w:val="00377796"/>
    <w:rsid w:val="0037780F"/>
    <w:rsid w:val="003902FE"/>
    <w:rsid w:val="003911A8"/>
    <w:rsid w:val="003950DE"/>
    <w:rsid w:val="00395185"/>
    <w:rsid w:val="003A2B31"/>
    <w:rsid w:val="003A64E6"/>
    <w:rsid w:val="003A6C26"/>
    <w:rsid w:val="003B0DCC"/>
    <w:rsid w:val="003B4CE5"/>
    <w:rsid w:val="003B5E92"/>
    <w:rsid w:val="003B5F16"/>
    <w:rsid w:val="003B6F1B"/>
    <w:rsid w:val="003B73F9"/>
    <w:rsid w:val="003C1102"/>
    <w:rsid w:val="003C4BC0"/>
    <w:rsid w:val="003C563B"/>
    <w:rsid w:val="003C69F1"/>
    <w:rsid w:val="003C6A54"/>
    <w:rsid w:val="003D0773"/>
    <w:rsid w:val="003D1546"/>
    <w:rsid w:val="003D15CF"/>
    <w:rsid w:val="003D1E61"/>
    <w:rsid w:val="003D688D"/>
    <w:rsid w:val="003E1CA0"/>
    <w:rsid w:val="003E5A56"/>
    <w:rsid w:val="003E7E3B"/>
    <w:rsid w:val="003F0813"/>
    <w:rsid w:val="003F0CAD"/>
    <w:rsid w:val="003F2AB9"/>
    <w:rsid w:val="00402E9F"/>
    <w:rsid w:val="0040414A"/>
    <w:rsid w:val="00404701"/>
    <w:rsid w:val="00405165"/>
    <w:rsid w:val="0041246A"/>
    <w:rsid w:val="00416CCE"/>
    <w:rsid w:val="00417E6E"/>
    <w:rsid w:val="00420E67"/>
    <w:rsid w:val="004220EB"/>
    <w:rsid w:val="00424690"/>
    <w:rsid w:val="00424F1A"/>
    <w:rsid w:val="0042779B"/>
    <w:rsid w:val="004313AD"/>
    <w:rsid w:val="00437835"/>
    <w:rsid w:val="004452AA"/>
    <w:rsid w:val="004569F8"/>
    <w:rsid w:val="0046355F"/>
    <w:rsid w:val="004675EE"/>
    <w:rsid w:val="00480AAE"/>
    <w:rsid w:val="00482066"/>
    <w:rsid w:val="00482D05"/>
    <w:rsid w:val="004847F2"/>
    <w:rsid w:val="00485BEE"/>
    <w:rsid w:val="00486869"/>
    <w:rsid w:val="0049158B"/>
    <w:rsid w:val="00497173"/>
    <w:rsid w:val="004A0793"/>
    <w:rsid w:val="004A22EE"/>
    <w:rsid w:val="004A2D95"/>
    <w:rsid w:val="004A45E8"/>
    <w:rsid w:val="004A6973"/>
    <w:rsid w:val="004B0515"/>
    <w:rsid w:val="004B1072"/>
    <w:rsid w:val="004B43F5"/>
    <w:rsid w:val="004B4901"/>
    <w:rsid w:val="004B61E4"/>
    <w:rsid w:val="004B7F84"/>
    <w:rsid w:val="004C143A"/>
    <w:rsid w:val="004D3644"/>
    <w:rsid w:val="004D378E"/>
    <w:rsid w:val="004D40E1"/>
    <w:rsid w:val="004D6A6C"/>
    <w:rsid w:val="004E66A3"/>
    <w:rsid w:val="004F718A"/>
    <w:rsid w:val="004F77BA"/>
    <w:rsid w:val="00503AA7"/>
    <w:rsid w:val="005057A2"/>
    <w:rsid w:val="00506AE5"/>
    <w:rsid w:val="00511CEF"/>
    <w:rsid w:val="0051291E"/>
    <w:rsid w:val="005155C7"/>
    <w:rsid w:val="00515822"/>
    <w:rsid w:val="00515B7A"/>
    <w:rsid w:val="005204E2"/>
    <w:rsid w:val="0052499B"/>
    <w:rsid w:val="00525F95"/>
    <w:rsid w:val="00527A30"/>
    <w:rsid w:val="005313D3"/>
    <w:rsid w:val="00532564"/>
    <w:rsid w:val="00541761"/>
    <w:rsid w:val="00541FBB"/>
    <w:rsid w:val="00542C18"/>
    <w:rsid w:val="00552DFF"/>
    <w:rsid w:val="005535A8"/>
    <w:rsid w:val="00557214"/>
    <w:rsid w:val="005612EB"/>
    <w:rsid w:val="00564D2A"/>
    <w:rsid w:val="0057390C"/>
    <w:rsid w:val="005909D7"/>
    <w:rsid w:val="00591865"/>
    <w:rsid w:val="0059408B"/>
    <w:rsid w:val="00597BFF"/>
    <w:rsid w:val="00597C15"/>
    <w:rsid w:val="005A09C8"/>
    <w:rsid w:val="005A4121"/>
    <w:rsid w:val="005A5B4C"/>
    <w:rsid w:val="005A5F15"/>
    <w:rsid w:val="005A628B"/>
    <w:rsid w:val="005A6D1D"/>
    <w:rsid w:val="005B01F6"/>
    <w:rsid w:val="005B1D4E"/>
    <w:rsid w:val="005B2C51"/>
    <w:rsid w:val="005C24E4"/>
    <w:rsid w:val="005C2D98"/>
    <w:rsid w:val="005D1596"/>
    <w:rsid w:val="005D2873"/>
    <w:rsid w:val="005D290B"/>
    <w:rsid w:val="005D2B8E"/>
    <w:rsid w:val="005D396E"/>
    <w:rsid w:val="005D3DEA"/>
    <w:rsid w:val="005D4D04"/>
    <w:rsid w:val="005D5CF1"/>
    <w:rsid w:val="005D6B96"/>
    <w:rsid w:val="005D71E5"/>
    <w:rsid w:val="005E0674"/>
    <w:rsid w:val="005E0959"/>
    <w:rsid w:val="005E3991"/>
    <w:rsid w:val="005E6915"/>
    <w:rsid w:val="005F0211"/>
    <w:rsid w:val="005F0E4B"/>
    <w:rsid w:val="005F217E"/>
    <w:rsid w:val="005F242E"/>
    <w:rsid w:val="005F2BE4"/>
    <w:rsid w:val="00605D21"/>
    <w:rsid w:val="00610833"/>
    <w:rsid w:val="0061396C"/>
    <w:rsid w:val="00613D22"/>
    <w:rsid w:val="00614F44"/>
    <w:rsid w:val="006166F5"/>
    <w:rsid w:val="00621B29"/>
    <w:rsid w:val="00622992"/>
    <w:rsid w:val="00623FA9"/>
    <w:rsid w:val="0062402F"/>
    <w:rsid w:val="00625F61"/>
    <w:rsid w:val="00626864"/>
    <w:rsid w:val="0062734D"/>
    <w:rsid w:val="006274F3"/>
    <w:rsid w:val="00632133"/>
    <w:rsid w:val="006328A8"/>
    <w:rsid w:val="00632B4C"/>
    <w:rsid w:val="006345D9"/>
    <w:rsid w:val="006428E7"/>
    <w:rsid w:val="00650E41"/>
    <w:rsid w:val="00651FBF"/>
    <w:rsid w:val="006549CD"/>
    <w:rsid w:val="00657D7B"/>
    <w:rsid w:val="00661227"/>
    <w:rsid w:val="0066224A"/>
    <w:rsid w:val="006631A7"/>
    <w:rsid w:val="00665439"/>
    <w:rsid w:val="00665477"/>
    <w:rsid w:val="00666B57"/>
    <w:rsid w:val="00671FFA"/>
    <w:rsid w:val="00675DBA"/>
    <w:rsid w:val="00686873"/>
    <w:rsid w:val="0069060C"/>
    <w:rsid w:val="00690EE4"/>
    <w:rsid w:val="006936A8"/>
    <w:rsid w:val="006A5E5F"/>
    <w:rsid w:val="006C0B45"/>
    <w:rsid w:val="006D14EA"/>
    <w:rsid w:val="006D2D76"/>
    <w:rsid w:val="006D31DC"/>
    <w:rsid w:val="006D6709"/>
    <w:rsid w:val="006E213E"/>
    <w:rsid w:val="006F1840"/>
    <w:rsid w:val="006F25A4"/>
    <w:rsid w:val="007006BC"/>
    <w:rsid w:val="00701AD5"/>
    <w:rsid w:val="0070350B"/>
    <w:rsid w:val="00706770"/>
    <w:rsid w:val="00706E0C"/>
    <w:rsid w:val="00711D75"/>
    <w:rsid w:val="007136C1"/>
    <w:rsid w:val="00713A47"/>
    <w:rsid w:val="00713DDE"/>
    <w:rsid w:val="00717A10"/>
    <w:rsid w:val="00730790"/>
    <w:rsid w:val="007308DD"/>
    <w:rsid w:val="00730A21"/>
    <w:rsid w:val="0073602E"/>
    <w:rsid w:val="007379D3"/>
    <w:rsid w:val="007420B9"/>
    <w:rsid w:val="007429FC"/>
    <w:rsid w:val="00742B1D"/>
    <w:rsid w:val="00744A8A"/>
    <w:rsid w:val="0074778F"/>
    <w:rsid w:val="00750ACD"/>
    <w:rsid w:val="0076114A"/>
    <w:rsid w:val="007622A5"/>
    <w:rsid w:val="00763F12"/>
    <w:rsid w:val="00770AA9"/>
    <w:rsid w:val="00780469"/>
    <w:rsid w:val="00784A37"/>
    <w:rsid w:val="00792BBB"/>
    <w:rsid w:val="00794A58"/>
    <w:rsid w:val="00794D68"/>
    <w:rsid w:val="00797BA9"/>
    <w:rsid w:val="007A11AA"/>
    <w:rsid w:val="007A126C"/>
    <w:rsid w:val="007A50AC"/>
    <w:rsid w:val="007B0F1F"/>
    <w:rsid w:val="007B1B48"/>
    <w:rsid w:val="007B401F"/>
    <w:rsid w:val="007B6C46"/>
    <w:rsid w:val="007B764D"/>
    <w:rsid w:val="007C0128"/>
    <w:rsid w:val="007C29D2"/>
    <w:rsid w:val="007C30CB"/>
    <w:rsid w:val="007C67F7"/>
    <w:rsid w:val="007D16FE"/>
    <w:rsid w:val="007D65FA"/>
    <w:rsid w:val="007E4A1B"/>
    <w:rsid w:val="007E6866"/>
    <w:rsid w:val="007E7D25"/>
    <w:rsid w:val="007F00DF"/>
    <w:rsid w:val="007F0D53"/>
    <w:rsid w:val="007F17D8"/>
    <w:rsid w:val="007F5BB7"/>
    <w:rsid w:val="007F786E"/>
    <w:rsid w:val="00803541"/>
    <w:rsid w:val="0080688E"/>
    <w:rsid w:val="00810FDC"/>
    <w:rsid w:val="00812296"/>
    <w:rsid w:val="00813176"/>
    <w:rsid w:val="00813DB2"/>
    <w:rsid w:val="0081489D"/>
    <w:rsid w:val="008202B4"/>
    <w:rsid w:val="00820FD7"/>
    <w:rsid w:val="00821723"/>
    <w:rsid w:val="008241A6"/>
    <w:rsid w:val="008250AF"/>
    <w:rsid w:val="0082571F"/>
    <w:rsid w:val="00826418"/>
    <w:rsid w:val="00827B28"/>
    <w:rsid w:val="00830913"/>
    <w:rsid w:val="00830DCF"/>
    <w:rsid w:val="008349CF"/>
    <w:rsid w:val="0083583B"/>
    <w:rsid w:val="00841369"/>
    <w:rsid w:val="00844769"/>
    <w:rsid w:val="00846CBA"/>
    <w:rsid w:val="008477DB"/>
    <w:rsid w:val="00850C2D"/>
    <w:rsid w:val="00851165"/>
    <w:rsid w:val="008514C3"/>
    <w:rsid w:val="00851CC0"/>
    <w:rsid w:val="00853C50"/>
    <w:rsid w:val="0086055F"/>
    <w:rsid w:val="008616F9"/>
    <w:rsid w:val="00863745"/>
    <w:rsid w:val="0086399C"/>
    <w:rsid w:val="008642F5"/>
    <w:rsid w:val="008662C2"/>
    <w:rsid w:val="0087359F"/>
    <w:rsid w:val="0087529A"/>
    <w:rsid w:val="00880B2E"/>
    <w:rsid w:val="00881654"/>
    <w:rsid w:val="00881721"/>
    <w:rsid w:val="0088461F"/>
    <w:rsid w:val="00885927"/>
    <w:rsid w:val="008862BD"/>
    <w:rsid w:val="0089051A"/>
    <w:rsid w:val="00891288"/>
    <w:rsid w:val="008917D6"/>
    <w:rsid w:val="00891B8C"/>
    <w:rsid w:val="008920DA"/>
    <w:rsid w:val="008939B7"/>
    <w:rsid w:val="008940B3"/>
    <w:rsid w:val="008A2607"/>
    <w:rsid w:val="008A583E"/>
    <w:rsid w:val="008B5BBF"/>
    <w:rsid w:val="008C0C6E"/>
    <w:rsid w:val="008C16A7"/>
    <w:rsid w:val="008C1FF8"/>
    <w:rsid w:val="008C2B53"/>
    <w:rsid w:val="008C2F93"/>
    <w:rsid w:val="008C3F8F"/>
    <w:rsid w:val="008D075F"/>
    <w:rsid w:val="008D0B67"/>
    <w:rsid w:val="008D1BE2"/>
    <w:rsid w:val="008D407B"/>
    <w:rsid w:val="008E0575"/>
    <w:rsid w:val="008E227C"/>
    <w:rsid w:val="008F1716"/>
    <w:rsid w:val="008F74CE"/>
    <w:rsid w:val="008F7F8C"/>
    <w:rsid w:val="00901125"/>
    <w:rsid w:val="009065A5"/>
    <w:rsid w:val="00911AD9"/>
    <w:rsid w:val="00911B1A"/>
    <w:rsid w:val="009124D0"/>
    <w:rsid w:val="00922CE7"/>
    <w:rsid w:val="009269B7"/>
    <w:rsid w:val="00927C4B"/>
    <w:rsid w:val="00932AB5"/>
    <w:rsid w:val="00934A5D"/>
    <w:rsid w:val="00936D69"/>
    <w:rsid w:val="009446E0"/>
    <w:rsid w:val="00947D8F"/>
    <w:rsid w:val="00956594"/>
    <w:rsid w:val="00960CFC"/>
    <w:rsid w:val="009618B1"/>
    <w:rsid w:val="00963DD1"/>
    <w:rsid w:val="009661F9"/>
    <w:rsid w:val="00972DF2"/>
    <w:rsid w:val="00974EF9"/>
    <w:rsid w:val="0097532D"/>
    <w:rsid w:val="00982EFD"/>
    <w:rsid w:val="00987390"/>
    <w:rsid w:val="009A3971"/>
    <w:rsid w:val="009B08A5"/>
    <w:rsid w:val="009B2B86"/>
    <w:rsid w:val="009B4B64"/>
    <w:rsid w:val="009B7922"/>
    <w:rsid w:val="009C24E6"/>
    <w:rsid w:val="009D2516"/>
    <w:rsid w:val="009D78B7"/>
    <w:rsid w:val="009D7E24"/>
    <w:rsid w:val="009E2AC9"/>
    <w:rsid w:val="009E35FE"/>
    <w:rsid w:val="009E38A2"/>
    <w:rsid w:val="009E4661"/>
    <w:rsid w:val="009F1EA6"/>
    <w:rsid w:val="009F2CF5"/>
    <w:rsid w:val="009F338C"/>
    <w:rsid w:val="009F5E30"/>
    <w:rsid w:val="00A036AC"/>
    <w:rsid w:val="00A0705C"/>
    <w:rsid w:val="00A10E68"/>
    <w:rsid w:val="00A13BE3"/>
    <w:rsid w:val="00A1527B"/>
    <w:rsid w:val="00A15610"/>
    <w:rsid w:val="00A16F4B"/>
    <w:rsid w:val="00A20C82"/>
    <w:rsid w:val="00A21E56"/>
    <w:rsid w:val="00A277A9"/>
    <w:rsid w:val="00A341EC"/>
    <w:rsid w:val="00A4017F"/>
    <w:rsid w:val="00A4363F"/>
    <w:rsid w:val="00A437B2"/>
    <w:rsid w:val="00A43B40"/>
    <w:rsid w:val="00A43E83"/>
    <w:rsid w:val="00A459F1"/>
    <w:rsid w:val="00A47085"/>
    <w:rsid w:val="00A47E8D"/>
    <w:rsid w:val="00A5510C"/>
    <w:rsid w:val="00A60E45"/>
    <w:rsid w:val="00A62849"/>
    <w:rsid w:val="00A62861"/>
    <w:rsid w:val="00A62FBA"/>
    <w:rsid w:val="00A65ABA"/>
    <w:rsid w:val="00A67283"/>
    <w:rsid w:val="00A70C03"/>
    <w:rsid w:val="00A71532"/>
    <w:rsid w:val="00A736B7"/>
    <w:rsid w:val="00A74110"/>
    <w:rsid w:val="00A756B5"/>
    <w:rsid w:val="00A77965"/>
    <w:rsid w:val="00A81053"/>
    <w:rsid w:val="00A81256"/>
    <w:rsid w:val="00A82788"/>
    <w:rsid w:val="00A8782D"/>
    <w:rsid w:val="00A9020B"/>
    <w:rsid w:val="00A90CB1"/>
    <w:rsid w:val="00A91C82"/>
    <w:rsid w:val="00A93AFF"/>
    <w:rsid w:val="00A94442"/>
    <w:rsid w:val="00A96B1B"/>
    <w:rsid w:val="00AA1EA8"/>
    <w:rsid w:val="00AA7A2B"/>
    <w:rsid w:val="00AB4ED2"/>
    <w:rsid w:val="00AB7F9A"/>
    <w:rsid w:val="00AC3499"/>
    <w:rsid w:val="00AC69E3"/>
    <w:rsid w:val="00AC7224"/>
    <w:rsid w:val="00AD5BA3"/>
    <w:rsid w:val="00AD6F64"/>
    <w:rsid w:val="00AD75E8"/>
    <w:rsid w:val="00AD7C60"/>
    <w:rsid w:val="00AE255F"/>
    <w:rsid w:val="00AE2CE5"/>
    <w:rsid w:val="00AF1D98"/>
    <w:rsid w:val="00AF3071"/>
    <w:rsid w:val="00AF3571"/>
    <w:rsid w:val="00B03EFB"/>
    <w:rsid w:val="00B21E0A"/>
    <w:rsid w:val="00B2318D"/>
    <w:rsid w:val="00B252D9"/>
    <w:rsid w:val="00B25E06"/>
    <w:rsid w:val="00B27B5D"/>
    <w:rsid w:val="00B31B06"/>
    <w:rsid w:val="00B35416"/>
    <w:rsid w:val="00B35CB4"/>
    <w:rsid w:val="00B36AD9"/>
    <w:rsid w:val="00B427F5"/>
    <w:rsid w:val="00B45A49"/>
    <w:rsid w:val="00B508AB"/>
    <w:rsid w:val="00B51426"/>
    <w:rsid w:val="00B56C8E"/>
    <w:rsid w:val="00B60952"/>
    <w:rsid w:val="00B6235C"/>
    <w:rsid w:val="00B73491"/>
    <w:rsid w:val="00B73E70"/>
    <w:rsid w:val="00B75FB0"/>
    <w:rsid w:val="00B80CCF"/>
    <w:rsid w:val="00B80D39"/>
    <w:rsid w:val="00B82749"/>
    <w:rsid w:val="00B85376"/>
    <w:rsid w:val="00B870AC"/>
    <w:rsid w:val="00B95257"/>
    <w:rsid w:val="00B95F9D"/>
    <w:rsid w:val="00BA0E4E"/>
    <w:rsid w:val="00BA22CA"/>
    <w:rsid w:val="00BA293D"/>
    <w:rsid w:val="00BA4FD1"/>
    <w:rsid w:val="00BA6E18"/>
    <w:rsid w:val="00BB02A1"/>
    <w:rsid w:val="00BB6966"/>
    <w:rsid w:val="00BC1561"/>
    <w:rsid w:val="00BC3798"/>
    <w:rsid w:val="00BC42FA"/>
    <w:rsid w:val="00BC475B"/>
    <w:rsid w:val="00BC5BBE"/>
    <w:rsid w:val="00BC5CC3"/>
    <w:rsid w:val="00BC6063"/>
    <w:rsid w:val="00BD016F"/>
    <w:rsid w:val="00BD19C9"/>
    <w:rsid w:val="00BD2D5F"/>
    <w:rsid w:val="00BD3C20"/>
    <w:rsid w:val="00BD5851"/>
    <w:rsid w:val="00BE13AA"/>
    <w:rsid w:val="00BE5C90"/>
    <w:rsid w:val="00BE66BA"/>
    <w:rsid w:val="00BF1D4F"/>
    <w:rsid w:val="00BF532E"/>
    <w:rsid w:val="00BF64C3"/>
    <w:rsid w:val="00C00895"/>
    <w:rsid w:val="00C01DEA"/>
    <w:rsid w:val="00C03190"/>
    <w:rsid w:val="00C035DF"/>
    <w:rsid w:val="00C05BE2"/>
    <w:rsid w:val="00C06AEF"/>
    <w:rsid w:val="00C1077F"/>
    <w:rsid w:val="00C11424"/>
    <w:rsid w:val="00C128D8"/>
    <w:rsid w:val="00C16403"/>
    <w:rsid w:val="00C221AE"/>
    <w:rsid w:val="00C23C29"/>
    <w:rsid w:val="00C26853"/>
    <w:rsid w:val="00C4083C"/>
    <w:rsid w:val="00C43845"/>
    <w:rsid w:val="00C4464C"/>
    <w:rsid w:val="00C45080"/>
    <w:rsid w:val="00C46DEC"/>
    <w:rsid w:val="00C47367"/>
    <w:rsid w:val="00C4738C"/>
    <w:rsid w:val="00C47CE2"/>
    <w:rsid w:val="00C50C98"/>
    <w:rsid w:val="00C51D6B"/>
    <w:rsid w:val="00C61003"/>
    <w:rsid w:val="00C627DD"/>
    <w:rsid w:val="00C634B2"/>
    <w:rsid w:val="00C64002"/>
    <w:rsid w:val="00C671C3"/>
    <w:rsid w:val="00C75287"/>
    <w:rsid w:val="00C77B94"/>
    <w:rsid w:val="00C814E5"/>
    <w:rsid w:val="00C81ECC"/>
    <w:rsid w:val="00C869F1"/>
    <w:rsid w:val="00C86B44"/>
    <w:rsid w:val="00C90354"/>
    <w:rsid w:val="00C948B4"/>
    <w:rsid w:val="00C94DE8"/>
    <w:rsid w:val="00C95947"/>
    <w:rsid w:val="00C963E8"/>
    <w:rsid w:val="00C9743A"/>
    <w:rsid w:val="00CA1D56"/>
    <w:rsid w:val="00CA42B9"/>
    <w:rsid w:val="00CA5326"/>
    <w:rsid w:val="00CB2024"/>
    <w:rsid w:val="00CB399F"/>
    <w:rsid w:val="00CB3D6F"/>
    <w:rsid w:val="00CB4563"/>
    <w:rsid w:val="00CC355C"/>
    <w:rsid w:val="00CC39C7"/>
    <w:rsid w:val="00CC5157"/>
    <w:rsid w:val="00CD7A3B"/>
    <w:rsid w:val="00CE0109"/>
    <w:rsid w:val="00CE1E56"/>
    <w:rsid w:val="00CE415A"/>
    <w:rsid w:val="00CF20D6"/>
    <w:rsid w:val="00CF230E"/>
    <w:rsid w:val="00CF4A75"/>
    <w:rsid w:val="00D01B81"/>
    <w:rsid w:val="00D031EC"/>
    <w:rsid w:val="00D03C83"/>
    <w:rsid w:val="00D05CED"/>
    <w:rsid w:val="00D073D2"/>
    <w:rsid w:val="00D17C79"/>
    <w:rsid w:val="00D217B1"/>
    <w:rsid w:val="00D24FB7"/>
    <w:rsid w:val="00D34A86"/>
    <w:rsid w:val="00D378CC"/>
    <w:rsid w:val="00D37FD0"/>
    <w:rsid w:val="00D436B7"/>
    <w:rsid w:val="00D440A4"/>
    <w:rsid w:val="00D46B93"/>
    <w:rsid w:val="00D505B8"/>
    <w:rsid w:val="00D55E30"/>
    <w:rsid w:val="00D57964"/>
    <w:rsid w:val="00D60E7D"/>
    <w:rsid w:val="00D61DC0"/>
    <w:rsid w:val="00D725D6"/>
    <w:rsid w:val="00D7588E"/>
    <w:rsid w:val="00D75D73"/>
    <w:rsid w:val="00D77FCA"/>
    <w:rsid w:val="00D83C1C"/>
    <w:rsid w:val="00D85687"/>
    <w:rsid w:val="00D922C2"/>
    <w:rsid w:val="00D94152"/>
    <w:rsid w:val="00D94D25"/>
    <w:rsid w:val="00D952E1"/>
    <w:rsid w:val="00D967B9"/>
    <w:rsid w:val="00D97BF3"/>
    <w:rsid w:val="00DA393E"/>
    <w:rsid w:val="00DD58EE"/>
    <w:rsid w:val="00DE23DD"/>
    <w:rsid w:val="00DE24E5"/>
    <w:rsid w:val="00DE392C"/>
    <w:rsid w:val="00DE6F6B"/>
    <w:rsid w:val="00DF1ECC"/>
    <w:rsid w:val="00DF47EA"/>
    <w:rsid w:val="00DF558F"/>
    <w:rsid w:val="00DF6C1A"/>
    <w:rsid w:val="00E00356"/>
    <w:rsid w:val="00E07492"/>
    <w:rsid w:val="00E2083A"/>
    <w:rsid w:val="00E22DAE"/>
    <w:rsid w:val="00E230BC"/>
    <w:rsid w:val="00E25621"/>
    <w:rsid w:val="00E27A4D"/>
    <w:rsid w:val="00E37BE9"/>
    <w:rsid w:val="00E43FD0"/>
    <w:rsid w:val="00E44AEA"/>
    <w:rsid w:val="00E50B6E"/>
    <w:rsid w:val="00E52808"/>
    <w:rsid w:val="00E52E91"/>
    <w:rsid w:val="00E54574"/>
    <w:rsid w:val="00E54FC4"/>
    <w:rsid w:val="00E56500"/>
    <w:rsid w:val="00E62DC8"/>
    <w:rsid w:val="00E670D0"/>
    <w:rsid w:val="00E67FF9"/>
    <w:rsid w:val="00E704A1"/>
    <w:rsid w:val="00E70877"/>
    <w:rsid w:val="00E710E6"/>
    <w:rsid w:val="00E71D10"/>
    <w:rsid w:val="00E72F04"/>
    <w:rsid w:val="00E75948"/>
    <w:rsid w:val="00E75AB6"/>
    <w:rsid w:val="00E77822"/>
    <w:rsid w:val="00E77DE2"/>
    <w:rsid w:val="00E81974"/>
    <w:rsid w:val="00E82A12"/>
    <w:rsid w:val="00E82F7D"/>
    <w:rsid w:val="00E84C79"/>
    <w:rsid w:val="00E92DEE"/>
    <w:rsid w:val="00E95289"/>
    <w:rsid w:val="00E96FE0"/>
    <w:rsid w:val="00EA4BF4"/>
    <w:rsid w:val="00EA53ED"/>
    <w:rsid w:val="00EB4DE0"/>
    <w:rsid w:val="00EB6225"/>
    <w:rsid w:val="00EB770D"/>
    <w:rsid w:val="00ED3B4D"/>
    <w:rsid w:val="00ED5C4B"/>
    <w:rsid w:val="00ED5F79"/>
    <w:rsid w:val="00EE751F"/>
    <w:rsid w:val="00EF1D83"/>
    <w:rsid w:val="00EF5EBC"/>
    <w:rsid w:val="00F002D0"/>
    <w:rsid w:val="00F0072C"/>
    <w:rsid w:val="00F01E39"/>
    <w:rsid w:val="00F02B22"/>
    <w:rsid w:val="00F07F29"/>
    <w:rsid w:val="00F12ED0"/>
    <w:rsid w:val="00F16A15"/>
    <w:rsid w:val="00F17AA8"/>
    <w:rsid w:val="00F21669"/>
    <w:rsid w:val="00F21E46"/>
    <w:rsid w:val="00F26F7B"/>
    <w:rsid w:val="00F31093"/>
    <w:rsid w:val="00F33523"/>
    <w:rsid w:val="00F360DB"/>
    <w:rsid w:val="00F367FB"/>
    <w:rsid w:val="00F404B3"/>
    <w:rsid w:val="00F411C1"/>
    <w:rsid w:val="00F425EA"/>
    <w:rsid w:val="00F43341"/>
    <w:rsid w:val="00F46E6F"/>
    <w:rsid w:val="00F50E69"/>
    <w:rsid w:val="00F51C8F"/>
    <w:rsid w:val="00F5512D"/>
    <w:rsid w:val="00F56398"/>
    <w:rsid w:val="00F61C6F"/>
    <w:rsid w:val="00F61FA6"/>
    <w:rsid w:val="00F6250B"/>
    <w:rsid w:val="00F635DA"/>
    <w:rsid w:val="00F72710"/>
    <w:rsid w:val="00F80F06"/>
    <w:rsid w:val="00F82425"/>
    <w:rsid w:val="00F83623"/>
    <w:rsid w:val="00F864C8"/>
    <w:rsid w:val="00F91116"/>
    <w:rsid w:val="00F91DE0"/>
    <w:rsid w:val="00F92F42"/>
    <w:rsid w:val="00F93786"/>
    <w:rsid w:val="00F93D00"/>
    <w:rsid w:val="00FA0335"/>
    <w:rsid w:val="00FA1F38"/>
    <w:rsid w:val="00FA417D"/>
    <w:rsid w:val="00FA6A72"/>
    <w:rsid w:val="00FA7045"/>
    <w:rsid w:val="00FA75AA"/>
    <w:rsid w:val="00FA7F5E"/>
    <w:rsid w:val="00FB770A"/>
    <w:rsid w:val="00FC0E9F"/>
    <w:rsid w:val="00FC3EE4"/>
    <w:rsid w:val="00FC5E74"/>
    <w:rsid w:val="00FC7C7B"/>
    <w:rsid w:val="00FD150D"/>
    <w:rsid w:val="00FD4F77"/>
    <w:rsid w:val="00FD75C5"/>
    <w:rsid w:val="00FE1CC4"/>
    <w:rsid w:val="00FE2925"/>
    <w:rsid w:val="00FE3F6A"/>
    <w:rsid w:val="00FE4FB2"/>
    <w:rsid w:val="00FF36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43F4E"/>
  <w15:docId w15:val="{0C3532DC-381E-4EE7-9B89-815A70AEA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3FA9"/>
    <w:pPr>
      <w:suppressAutoHyphens/>
      <w:autoSpaceDN w:val="0"/>
      <w:spacing w:line="240" w:lineRule="auto"/>
    </w:pPr>
    <w:rPr>
      <w:rFonts w:ascii="Calibri" w:eastAsia="Calibri" w:hAnsi="Calibri" w:cs="Times New Roman"/>
    </w:rPr>
  </w:style>
  <w:style w:type="paragraph" w:styleId="Titolo1">
    <w:name w:val="heading 1"/>
    <w:basedOn w:val="Normale"/>
    <w:link w:val="Titolo1Carattere"/>
    <w:uiPriority w:val="9"/>
    <w:qFormat/>
    <w:rsid w:val="000A2D64"/>
    <w:pPr>
      <w:widowControl w:val="0"/>
      <w:suppressAutoHyphens w:val="0"/>
      <w:autoSpaceDE w:val="0"/>
      <w:spacing w:after="0"/>
      <w:ind w:left="396" w:right="396"/>
      <w:jc w:val="center"/>
      <w:outlineLvl w:val="0"/>
    </w:pPr>
    <w:rPr>
      <w:rFonts w:ascii="Times New Roman" w:eastAsia="Times New Roman" w:hAnsi="Times New Roman"/>
      <w:b/>
      <w:bCs/>
      <w:sz w:val="28"/>
      <w:szCs w:val="28"/>
    </w:rPr>
  </w:style>
  <w:style w:type="paragraph" w:styleId="Titolo2">
    <w:name w:val="heading 2"/>
    <w:basedOn w:val="Normale"/>
    <w:next w:val="Normale"/>
    <w:link w:val="Titolo2Carattere"/>
    <w:uiPriority w:val="9"/>
    <w:semiHidden/>
    <w:unhideWhenUsed/>
    <w:qFormat/>
    <w:rsid w:val="00FD75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302C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42B1D"/>
    <w:pPr>
      <w:spacing w:after="0" w:line="240" w:lineRule="auto"/>
    </w:pPr>
  </w:style>
  <w:style w:type="character" w:styleId="Collegamentoipertestuale">
    <w:name w:val="Hyperlink"/>
    <w:basedOn w:val="Carpredefinitoparagrafo"/>
    <w:uiPriority w:val="99"/>
    <w:unhideWhenUsed/>
    <w:rsid w:val="00742B1D"/>
    <w:rPr>
      <w:color w:val="0000FF"/>
      <w:u w:val="single"/>
    </w:rPr>
  </w:style>
  <w:style w:type="table" w:styleId="Grigliatabella">
    <w:name w:val="Table Grid"/>
    <w:basedOn w:val="Tabellanormale"/>
    <w:uiPriority w:val="39"/>
    <w:rsid w:val="00742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semiHidden/>
    <w:unhideWhenUsed/>
    <w:qFormat/>
    <w:rsid w:val="00135A93"/>
    <w:pPr>
      <w:widowControl w:val="0"/>
      <w:suppressAutoHyphens w:val="0"/>
      <w:autoSpaceDE w:val="0"/>
      <w:spacing w:after="0"/>
      <w:ind w:left="212"/>
    </w:pPr>
    <w:rPr>
      <w:rFonts w:ascii="Times New Roman" w:eastAsia="Times New Roman" w:hAnsi="Times New Roman"/>
      <w:sz w:val="20"/>
      <w:szCs w:val="20"/>
      <w:lang w:eastAsia="it-IT" w:bidi="it-IT"/>
    </w:rPr>
  </w:style>
  <w:style w:type="character" w:customStyle="1" w:styleId="CorpotestoCarattere">
    <w:name w:val="Corpo testo Carattere"/>
    <w:basedOn w:val="Carpredefinitoparagrafo"/>
    <w:link w:val="Corpotesto"/>
    <w:uiPriority w:val="1"/>
    <w:semiHidden/>
    <w:rsid w:val="00135A93"/>
    <w:rPr>
      <w:rFonts w:ascii="Times New Roman" w:eastAsia="Times New Roman" w:hAnsi="Times New Roman" w:cs="Times New Roman"/>
      <w:sz w:val="20"/>
      <w:szCs w:val="20"/>
      <w:lang w:eastAsia="it-IT" w:bidi="it-IT"/>
    </w:rPr>
  </w:style>
  <w:style w:type="table" w:customStyle="1" w:styleId="TableNormal">
    <w:name w:val="Table Normal"/>
    <w:uiPriority w:val="2"/>
    <w:semiHidden/>
    <w:qFormat/>
    <w:rsid w:val="00135A93"/>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Paragrafoelenco">
    <w:name w:val="List Paragraph"/>
    <w:basedOn w:val="Normale"/>
    <w:uiPriority w:val="1"/>
    <w:qFormat/>
    <w:rsid w:val="00F82425"/>
    <w:pPr>
      <w:ind w:left="720"/>
      <w:contextualSpacing/>
    </w:pPr>
  </w:style>
  <w:style w:type="character" w:customStyle="1" w:styleId="Menzionenonrisolta1">
    <w:name w:val="Menzione non risolta1"/>
    <w:basedOn w:val="Carpredefinitoparagrafo"/>
    <w:uiPriority w:val="99"/>
    <w:semiHidden/>
    <w:unhideWhenUsed/>
    <w:rsid w:val="00E75948"/>
    <w:rPr>
      <w:color w:val="605E5C"/>
      <w:shd w:val="clear" w:color="auto" w:fill="E1DFDD"/>
    </w:rPr>
  </w:style>
  <w:style w:type="paragraph" w:customStyle="1" w:styleId="TxBrc8">
    <w:name w:val="TxBr_c8"/>
    <w:basedOn w:val="Normale"/>
    <w:rsid w:val="003D15CF"/>
    <w:pPr>
      <w:widowControl w:val="0"/>
      <w:suppressAutoHyphens w:val="0"/>
      <w:autoSpaceDE w:val="0"/>
      <w:adjustRightInd w:val="0"/>
      <w:spacing w:after="0" w:line="240" w:lineRule="atLeast"/>
      <w:jc w:val="center"/>
    </w:pPr>
    <w:rPr>
      <w:rFonts w:ascii="Times New Roman" w:eastAsia="Times New Roman" w:hAnsi="Times New Roman"/>
      <w:sz w:val="24"/>
      <w:szCs w:val="24"/>
      <w:lang w:val="en-US" w:eastAsia="it-IT"/>
    </w:rPr>
  </w:style>
  <w:style w:type="character" w:customStyle="1" w:styleId="fontstyle01">
    <w:name w:val="fontstyle01"/>
    <w:basedOn w:val="Carpredefinitoparagrafo"/>
    <w:rsid w:val="00AB7F9A"/>
    <w:rPr>
      <w:rFonts w:ascii="Verdana" w:hAnsi="Verdana" w:hint="default"/>
      <w:b w:val="0"/>
      <w:bCs w:val="0"/>
      <w:i w:val="0"/>
      <w:iCs w:val="0"/>
      <w:color w:val="000000"/>
      <w:sz w:val="18"/>
      <w:szCs w:val="18"/>
    </w:rPr>
  </w:style>
  <w:style w:type="paragraph" w:styleId="Intestazione">
    <w:name w:val="header"/>
    <w:basedOn w:val="Normale"/>
    <w:link w:val="IntestazioneCarattere"/>
    <w:uiPriority w:val="99"/>
    <w:unhideWhenUsed/>
    <w:rsid w:val="00DE24E5"/>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DE24E5"/>
    <w:rPr>
      <w:rFonts w:ascii="Calibri" w:eastAsia="Calibri" w:hAnsi="Calibri" w:cs="Times New Roman"/>
    </w:rPr>
  </w:style>
  <w:style w:type="paragraph" w:styleId="Pidipagina">
    <w:name w:val="footer"/>
    <w:basedOn w:val="Normale"/>
    <w:link w:val="PidipaginaCarattere"/>
    <w:uiPriority w:val="99"/>
    <w:unhideWhenUsed/>
    <w:rsid w:val="00DE24E5"/>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DE24E5"/>
    <w:rPr>
      <w:rFonts w:ascii="Calibri" w:eastAsia="Calibri" w:hAnsi="Calibri" w:cs="Times New Roman"/>
    </w:rPr>
  </w:style>
  <w:style w:type="character" w:customStyle="1" w:styleId="Titolo1Carattere">
    <w:name w:val="Titolo 1 Carattere"/>
    <w:basedOn w:val="Carpredefinitoparagrafo"/>
    <w:link w:val="Titolo1"/>
    <w:uiPriority w:val="9"/>
    <w:rsid w:val="000A2D64"/>
    <w:rPr>
      <w:rFonts w:ascii="Times New Roman" w:eastAsia="Times New Roman" w:hAnsi="Times New Roman" w:cs="Times New Roman"/>
      <w:b/>
      <w:bCs/>
      <w:sz w:val="28"/>
      <w:szCs w:val="28"/>
    </w:rPr>
  </w:style>
  <w:style w:type="paragraph" w:customStyle="1" w:styleId="Titolotabella">
    <w:name w:val="Titolo tabella"/>
    <w:next w:val="Normale"/>
    <w:rsid w:val="00371D54"/>
    <w:pPr>
      <w:widowControl w:val="0"/>
      <w:suppressLineNumbers/>
      <w:suppressAutoHyphens/>
      <w:spacing w:after="0" w:line="240" w:lineRule="auto"/>
      <w:jc w:val="center"/>
    </w:pPr>
    <w:rPr>
      <w:rFonts w:ascii="Liberation Serif" w:eastAsia="NSimSun" w:hAnsi="Liberation Serif" w:cs="Lucida Sans"/>
      <w:b/>
      <w:bCs/>
      <w:sz w:val="24"/>
      <w:szCs w:val="24"/>
      <w:lang w:eastAsia="zh-CN" w:bidi="hi-IN"/>
    </w:rPr>
  </w:style>
  <w:style w:type="paragraph" w:customStyle="1" w:styleId="Contenutotabella">
    <w:name w:val="Contenuto tabella"/>
    <w:basedOn w:val="Normale"/>
    <w:next w:val="Titolotabella"/>
    <w:rsid w:val="00371D54"/>
    <w:pPr>
      <w:suppressLineNumbers/>
      <w:autoSpaceDN/>
    </w:pPr>
    <w:rPr>
      <w:rFonts w:cs="Calibri"/>
      <w:lang w:eastAsia="zh-CN"/>
    </w:rPr>
  </w:style>
  <w:style w:type="paragraph" w:styleId="NormaleWeb">
    <w:name w:val="Normal (Web)"/>
    <w:basedOn w:val="Normale"/>
    <w:uiPriority w:val="99"/>
    <w:unhideWhenUsed/>
    <w:rsid w:val="00206952"/>
    <w:pPr>
      <w:suppressAutoHyphens w:val="0"/>
      <w:autoSpaceDN/>
      <w:spacing w:before="100" w:beforeAutospacing="1" w:after="100" w:afterAutospacing="1"/>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206952"/>
    <w:rPr>
      <w:b/>
      <w:bCs/>
    </w:rPr>
  </w:style>
  <w:style w:type="character" w:styleId="Enfasicorsivo">
    <w:name w:val="Emphasis"/>
    <w:basedOn w:val="Carpredefinitoparagrafo"/>
    <w:uiPriority w:val="20"/>
    <w:qFormat/>
    <w:rsid w:val="00206952"/>
    <w:rPr>
      <w:i/>
      <w:iCs/>
    </w:rPr>
  </w:style>
  <w:style w:type="paragraph" w:customStyle="1" w:styleId="TxBrp6">
    <w:name w:val="TxBr_p6"/>
    <w:basedOn w:val="Normale"/>
    <w:uiPriority w:val="99"/>
    <w:rsid w:val="00BC3798"/>
    <w:pPr>
      <w:widowControl w:val="0"/>
      <w:tabs>
        <w:tab w:val="left" w:pos="300"/>
      </w:tabs>
      <w:suppressAutoHyphens w:val="0"/>
      <w:autoSpaceDE w:val="0"/>
      <w:adjustRightInd w:val="0"/>
      <w:spacing w:after="0" w:line="249" w:lineRule="atLeast"/>
      <w:ind w:firstLine="301"/>
    </w:pPr>
    <w:rPr>
      <w:rFonts w:ascii="Times New Roman" w:eastAsiaTheme="minorEastAsia" w:hAnsi="Times New Roman"/>
      <w:sz w:val="24"/>
      <w:szCs w:val="24"/>
      <w:lang w:val="en-US" w:eastAsia="it-IT"/>
    </w:rPr>
  </w:style>
  <w:style w:type="paragraph" w:customStyle="1" w:styleId="Nessunaspaziatura1">
    <w:name w:val="Nessuna spaziatura1"/>
    <w:qFormat/>
    <w:rsid w:val="00A94442"/>
    <w:pPr>
      <w:suppressAutoHyphens/>
      <w:spacing w:after="0" w:line="240" w:lineRule="auto"/>
    </w:pPr>
    <w:rPr>
      <w:rFonts w:ascii="Calibri" w:eastAsia="Calibri" w:hAnsi="Calibri" w:cs="Times New Roman"/>
      <w:lang w:eastAsia="zh-CN"/>
    </w:rPr>
  </w:style>
  <w:style w:type="table" w:customStyle="1" w:styleId="Grigliatabella1">
    <w:name w:val="Griglia tabella1"/>
    <w:basedOn w:val="Tabellanormale"/>
    <w:next w:val="Grigliatabella"/>
    <w:uiPriority w:val="59"/>
    <w:rsid w:val="00C814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675DBA"/>
    <w:pPr>
      <w:widowControl w:val="0"/>
      <w:suppressAutoHyphens w:val="0"/>
      <w:autoSpaceDE w:val="0"/>
      <w:spacing w:after="0" w:line="224" w:lineRule="exact"/>
    </w:pPr>
    <w:rPr>
      <w:rFonts w:cs="Calibri"/>
    </w:rPr>
  </w:style>
  <w:style w:type="table" w:customStyle="1" w:styleId="Grigliatabella2">
    <w:name w:val="Griglia tabella2"/>
    <w:basedOn w:val="Tabellanormale"/>
    <w:next w:val="Grigliatabella"/>
    <w:uiPriority w:val="39"/>
    <w:rsid w:val="00F61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39"/>
    <w:rsid w:val="000E6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5EE8"/>
    <w:pPr>
      <w:autoSpaceDE w:val="0"/>
      <w:autoSpaceDN w:val="0"/>
      <w:adjustRightInd w:val="0"/>
      <w:spacing w:after="0" w:line="240" w:lineRule="auto"/>
    </w:pPr>
    <w:rPr>
      <w:rFonts w:ascii="Microsoft New Tai Lue" w:eastAsia="Calibri" w:hAnsi="Microsoft New Tai Lue" w:cs="Microsoft New Tai Lue"/>
      <w:color w:val="000000"/>
      <w:sz w:val="24"/>
      <w:szCs w:val="24"/>
    </w:rPr>
  </w:style>
  <w:style w:type="character" w:customStyle="1" w:styleId="Titolo2Carattere">
    <w:name w:val="Titolo 2 Carattere"/>
    <w:basedOn w:val="Carpredefinitoparagrafo"/>
    <w:link w:val="Titolo2"/>
    <w:uiPriority w:val="9"/>
    <w:semiHidden/>
    <w:rsid w:val="00FD75C5"/>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semiHidden/>
    <w:rsid w:val="00302CC2"/>
    <w:rPr>
      <w:rFonts w:asciiTheme="majorHAnsi" w:eastAsiaTheme="majorEastAsia" w:hAnsiTheme="majorHAnsi" w:cstheme="majorBidi"/>
      <w:color w:val="1F3763" w:themeColor="accent1" w:themeShade="7F"/>
      <w:sz w:val="24"/>
      <w:szCs w:val="24"/>
    </w:rPr>
  </w:style>
  <w:style w:type="character" w:styleId="Rimandocommento">
    <w:name w:val="annotation reference"/>
    <w:basedOn w:val="Carpredefinitoparagrafo"/>
    <w:uiPriority w:val="99"/>
    <w:semiHidden/>
    <w:unhideWhenUsed/>
    <w:rsid w:val="00EF5EBC"/>
    <w:rPr>
      <w:sz w:val="16"/>
      <w:szCs w:val="16"/>
    </w:rPr>
  </w:style>
  <w:style w:type="paragraph" w:styleId="Testocommento">
    <w:name w:val="annotation text"/>
    <w:basedOn w:val="Normale"/>
    <w:link w:val="TestocommentoCarattere"/>
    <w:uiPriority w:val="99"/>
    <w:semiHidden/>
    <w:unhideWhenUsed/>
    <w:rsid w:val="00EF5EBC"/>
    <w:rPr>
      <w:sz w:val="20"/>
      <w:szCs w:val="20"/>
    </w:rPr>
  </w:style>
  <w:style w:type="character" w:customStyle="1" w:styleId="TestocommentoCarattere">
    <w:name w:val="Testo commento Carattere"/>
    <w:basedOn w:val="Carpredefinitoparagrafo"/>
    <w:link w:val="Testocommento"/>
    <w:uiPriority w:val="99"/>
    <w:semiHidden/>
    <w:rsid w:val="00EF5EBC"/>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EF5EBC"/>
    <w:rPr>
      <w:b/>
      <w:bCs/>
    </w:rPr>
  </w:style>
  <w:style w:type="character" w:customStyle="1" w:styleId="SoggettocommentoCarattere">
    <w:name w:val="Soggetto commento Carattere"/>
    <w:basedOn w:val="TestocommentoCarattere"/>
    <w:link w:val="Soggettocommento"/>
    <w:uiPriority w:val="99"/>
    <w:semiHidden/>
    <w:rsid w:val="00EF5EBC"/>
    <w:rPr>
      <w:rFonts w:ascii="Calibri" w:eastAsia="Calibri" w:hAnsi="Calibri" w:cs="Times New Roman"/>
      <w:b/>
      <w:bCs/>
      <w:sz w:val="20"/>
      <w:szCs w:val="20"/>
    </w:rPr>
  </w:style>
  <w:style w:type="table" w:customStyle="1" w:styleId="TableNormal1">
    <w:name w:val="Table Normal1"/>
    <w:uiPriority w:val="2"/>
    <w:semiHidden/>
    <w:unhideWhenUsed/>
    <w:qFormat/>
    <w:rsid w:val="000849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gliatabella4">
    <w:name w:val="Griglia tabella4"/>
    <w:basedOn w:val="Tabellanormale"/>
    <w:next w:val="Grigliatabella"/>
    <w:uiPriority w:val="39"/>
    <w:rsid w:val="0008493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ssunaspaziatura2">
    <w:name w:val="Nessuna spaziatura2"/>
    <w:rsid w:val="00F01E39"/>
    <w:pPr>
      <w:suppressAutoHyphens/>
      <w:spacing w:after="0" w:line="240" w:lineRule="auto"/>
      <w:textAlignment w:val="baseline"/>
    </w:pPr>
    <w:rPr>
      <w:rFonts w:ascii="Calibri" w:eastAsia="Calibri" w:hAnsi="Calibri" w:cs="Times New Roman"/>
      <w:lang w:eastAsia="zh-CN"/>
    </w:rPr>
  </w:style>
  <w:style w:type="table" w:customStyle="1" w:styleId="Grigliatabella5">
    <w:name w:val="Griglia tabella5"/>
    <w:basedOn w:val="Tabellanormale"/>
    <w:next w:val="Grigliatabella"/>
    <w:uiPriority w:val="39"/>
    <w:rsid w:val="00820FD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griglia1chiara1">
    <w:name w:val="Tabella griglia 1 chiara1"/>
    <w:basedOn w:val="Tabellanormale"/>
    <w:uiPriority w:val="46"/>
    <w:rsid w:val="00035A84"/>
    <w:pPr>
      <w:spacing w:after="0" w:line="240" w:lineRule="auto"/>
    </w:pPr>
    <w:rPr>
      <w:rFonts w:ascii="Calibri" w:eastAsia="Calibri" w:hAnsi="Calibri" w:cs="Times New Roman"/>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gliatabella6">
    <w:name w:val="Griglia tabella6"/>
    <w:basedOn w:val="Tabellanormale"/>
    <w:next w:val="Grigliatabella"/>
    <w:uiPriority w:val="39"/>
    <w:rsid w:val="00CC355C"/>
    <w:pPr>
      <w:spacing w:after="0" w:line="240" w:lineRule="auto"/>
    </w:pPr>
    <w:rPr>
      <w:rFonts w:eastAsia="Calibri"/>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uiPriority w:val="39"/>
    <w:rsid w:val="000B6EA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1">
    <w:name w:val="Griglia tabella41"/>
    <w:basedOn w:val="Tabellanormale"/>
    <w:uiPriority w:val="39"/>
    <w:rsid w:val="00527A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ongEmphasis">
    <w:name w:val="Strong Emphasis"/>
    <w:qFormat/>
    <w:rsid w:val="00C114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2888">
      <w:bodyDiv w:val="1"/>
      <w:marLeft w:val="0"/>
      <w:marRight w:val="0"/>
      <w:marTop w:val="0"/>
      <w:marBottom w:val="0"/>
      <w:divBdr>
        <w:top w:val="none" w:sz="0" w:space="0" w:color="auto"/>
        <w:left w:val="none" w:sz="0" w:space="0" w:color="auto"/>
        <w:bottom w:val="none" w:sz="0" w:space="0" w:color="auto"/>
        <w:right w:val="none" w:sz="0" w:space="0" w:color="auto"/>
      </w:divBdr>
    </w:div>
    <w:div w:id="46607406">
      <w:bodyDiv w:val="1"/>
      <w:marLeft w:val="0"/>
      <w:marRight w:val="0"/>
      <w:marTop w:val="0"/>
      <w:marBottom w:val="0"/>
      <w:divBdr>
        <w:top w:val="none" w:sz="0" w:space="0" w:color="auto"/>
        <w:left w:val="none" w:sz="0" w:space="0" w:color="auto"/>
        <w:bottom w:val="none" w:sz="0" w:space="0" w:color="auto"/>
        <w:right w:val="none" w:sz="0" w:space="0" w:color="auto"/>
      </w:divBdr>
    </w:div>
    <w:div w:id="59451830">
      <w:bodyDiv w:val="1"/>
      <w:marLeft w:val="0"/>
      <w:marRight w:val="0"/>
      <w:marTop w:val="0"/>
      <w:marBottom w:val="0"/>
      <w:divBdr>
        <w:top w:val="none" w:sz="0" w:space="0" w:color="auto"/>
        <w:left w:val="none" w:sz="0" w:space="0" w:color="auto"/>
        <w:bottom w:val="none" w:sz="0" w:space="0" w:color="auto"/>
        <w:right w:val="none" w:sz="0" w:space="0" w:color="auto"/>
      </w:divBdr>
    </w:div>
    <w:div w:id="64764875">
      <w:bodyDiv w:val="1"/>
      <w:marLeft w:val="0"/>
      <w:marRight w:val="0"/>
      <w:marTop w:val="0"/>
      <w:marBottom w:val="0"/>
      <w:divBdr>
        <w:top w:val="none" w:sz="0" w:space="0" w:color="auto"/>
        <w:left w:val="none" w:sz="0" w:space="0" w:color="auto"/>
        <w:bottom w:val="none" w:sz="0" w:space="0" w:color="auto"/>
        <w:right w:val="none" w:sz="0" w:space="0" w:color="auto"/>
      </w:divBdr>
    </w:div>
    <w:div w:id="98381403">
      <w:bodyDiv w:val="1"/>
      <w:marLeft w:val="0"/>
      <w:marRight w:val="0"/>
      <w:marTop w:val="0"/>
      <w:marBottom w:val="0"/>
      <w:divBdr>
        <w:top w:val="none" w:sz="0" w:space="0" w:color="auto"/>
        <w:left w:val="none" w:sz="0" w:space="0" w:color="auto"/>
        <w:bottom w:val="none" w:sz="0" w:space="0" w:color="auto"/>
        <w:right w:val="none" w:sz="0" w:space="0" w:color="auto"/>
      </w:divBdr>
    </w:div>
    <w:div w:id="217712511">
      <w:bodyDiv w:val="1"/>
      <w:marLeft w:val="0"/>
      <w:marRight w:val="0"/>
      <w:marTop w:val="0"/>
      <w:marBottom w:val="0"/>
      <w:divBdr>
        <w:top w:val="none" w:sz="0" w:space="0" w:color="auto"/>
        <w:left w:val="none" w:sz="0" w:space="0" w:color="auto"/>
        <w:bottom w:val="none" w:sz="0" w:space="0" w:color="auto"/>
        <w:right w:val="none" w:sz="0" w:space="0" w:color="auto"/>
      </w:divBdr>
    </w:div>
    <w:div w:id="254175837">
      <w:bodyDiv w:val="1"/>
      <w:marLeft w:val="0"/>
      <w:marRight w:val="0"/>
      <w:marTop w:val="0"/>
      <w:marBottom w:val="0"/>
      <w:divBdr>
        <w:top w:val="none" w:sz="0" w:space="0" w:color="auto"/>
        <w:left w:val="none" w:sz="0" w:space="0" w:color="auto"/>
        <w:bottom w:val="none" w:sz="0" w:space="0" w:color="auto"/>
        <w:right w:val="none" w:sz="0" w:space="0" w:color="auto"/>
      </w:divBdr>
    </w:div>
    <w:div w:id="317416872">
      <w:bodyDiv w:val="1"/>
      <w:marLeft w:val="0"/>
      <w:marRight w:val="0"/>
      <w:marTop w:val="0"/>
      <w:marBottom w:val="0"/>
      <w:divBdr>
        <w:top w:val="none" w:sz="0" w:space="0" w:color="auto"/>
        <w:left w:val="none" w:sz="0" w:space="0" w:color="auto"/>
        <w:bottom w:val="none" w:sz="0" w:space="0" w:color="auto"/>
        <w:right w:val="none" w:sz="0" w:space="0" w:color="auto"/>
      </w:divBdr>
    </w:div>
    <w:div w:id="329676838">
      <w:bodyDiv w:val="1"/>
      <w:marLeft w:val="0"/>
      <w:marRight w:val="0"/>
      <w:marTop w:val="0"/>
      <w:marBottom w:val="0"/>
      <w:divBdr>
        <w:top w:val="none" w:sz="0" w:space="0" w:color="auto"/>
        <w:left w:val="none" w:sz="0" w:space="0" w:color="auto"/>
        <w:bottom w:val="none" w:sz="0" w:space="0" w:color="auto"/>
        <w:right w:val="none" w:sz="0" w:space="0" w:color="auto"/>
      </w:divBdr>
    </w:div>
    <w:div w:id="367490589">
      <w:bodyDiv w:val="1"/>
      <w:marLeft w:val="0"/>
      <w:marRight w:val="0"/>
      <w:marTop w:val="0"/>
      <w:marBottom w:val="0"/>
      <w:divBdr>
        <w:top w:val="none" w:sz="0" w:space="0" w:color="auto"/>
        <w:left w:val="none" w:sz="0" w:space="0" w:color="auto"/>
        <w:bottom w:val="none" w:sz="0" w:space="0" w:color="auto"/>
        <w:right w:val="none" w:sz="0" w:space="0" w:color="auto"/>
      </w:divBdr>
    </w:div>
    <w:div w:id="386758016">
      <w:bodyDiv w:val="1"/>
      <w:marLeft w:val="0"/>
      <w:marRight w:val="0"/>
      <w:marTop w:val="0"/>
      <w:marBottom w:val="0"/>
      <w:divBdr>
        <w:top w:val="none" w:sz="0" w:space="0" w:color="auto"/>
        <w:left w:val="none" w:sz="0" w:space="0" w:color="auto"/>
        <w:bottom w:val="none" w:sz="0" w:space="0" w:color="auto"/>
        <w:right w:val="none" w:sz="0" w:space="0" w:color="auto"/>
      </w:divBdr>
    </w:div>
    <w:div w:id="389236390">
      <w:bodyDiv w:val="1"/>
      <w:marLeft w:val="0"/>
      <w:marRight w:val="0"/>
      <w:marTop w:val="0"/>
      <w:marBottom w:val="0"/>
      <w:divBdr>
        <w:top w:val="none" w:sz="0" w:space="0" w:color="auto"/>
        <w:left w:val="none" w:sz="0" w:space="0" w:color="auto"/>
        <w:bottom w:val="none" w:sz="0" w:space="0" w:color="auto"/>
        <w:right w:val="none" w:sz="0" w:space="0" w:color="auto"/>
      </w:divBdr>
    </w:div>
    <w:div w:id="424152031">
      <w:bodyDiv w:val="1"/>
      <w:marLeft w:val="0"/>
      <w:marRight w:val="0"/>
      <w:marTop w:val="0"/>
      <w:marBottom w:val="0"/>
      <w:divBdr>
        <w:top w:val="none" w:sz="0" w:space="0" w:color="auto"/>
        <w:left w:val="none" w:sz="0" w:space="0" w:color="auto"/>
        <w:bottom w:val="none" w:sz="0" w:space="0" w:color="auto"/>
        <w:right w:val="none" w:sz="0" w:space="0" w:color="auto"/>
      </w:divBdr>
    </w:div>
    <w:div w:id="463235240">
      <w:bodyDiv w:val="1"/>
      <w:marLeft w:val="0"/>
      <w:marRight w:val="0"/>
      <w:marTop w:val="0"/>
      <w:marBottom w:val="0"/>
      <w:divBdr>
        <w:top w:val="none" w:sz="0" w:space="0" w:color="auto"/>
        <w:left w:val="none" w:sz="0" w:space="0" w:color="auto"/>
        <w:bottom w:val="none" w:sz="0" w:space="0" w:color="auto"/>
        <w:right w:val="none" w:sz="0" w:space="0" w:color="auto"/>
      </w:divBdr>
      <w:divsChild>
        <w:div w:id="1160194729">
          <w:marLeft w:val="240"/>
          <w:marRight w:val="0"/>
          <w:marTop w:val="0"/>
          <w:marBottom w:val="0"/>
          <w:divBdr>
            <w:top w:val="none" w:sz="0" w:space="0" w:color="auto"/>
            <w:left w:val="none" w:sz="0" w:space="0" w:color="auto"/>
            <w:bottom w:val="none" w:sz="0" w:space="0" w:color="auto"/>
            <w:right w:val="none" w:sz="0" w:space="0" w:color="auto"/>
          </w:divBdr>
        </w:div>
      </w:divsChild>
    </w:div>
    <w:div w:id="478810257">
      <w:bodyDiv w:val="1"/>
      <w:marLeft w:val="0"/>
      <w:marRight w:val="0"/>
      <w:marTop w:val="0"/>
      <w:marBottom w:val="0"/>
      <w:divBdr>
        <w:top w:val="none" w:sz="0" w:space="0" w:color="auto"/>
        <w:left w:val="none" w:sz="0" w:space="0" w:color="auto"/>
        <w:bottom w:val="none" w:sz="0" w:space="0" w:color="auto"/>
        <w:right w:val="none" w:sz="0" w:space="0" w:color="auto"/>
      </w:divBdr>
    </w:div>
    <w:div w:id="601373561">
      <w:bodyDiv w:val="1"/>
      <w:marLeft w:val="0"/>
      <w:marRight w:val="0"/>
      <w:marTop w:val="0"/>
      <w:marBottom w:val="0"/>
      <w:divBdr>
        <w:top w:val="none" w:sz="0" w:space="0" w:color="auto"/>
        <w:left w:val="none" w:sz="0" w:space="0" w:color="auto"/>
        <w:bottom w:val="none" w:sz="0" w:space="0" w:color="auto"/>
        <w:right w:val="none" w:sz="0" w:space="0" w:color="auto"/>
      </w:divBdr>
    </w:div>
    <w:div w:id="612980272">
      <w:bodyDiv w:val="1"/>
      <w:marLeft w:val="0"/>
      <w:marRight w:val="0"/>
      <w:marTop w:val="0"/>
      <w:marBottom w:val="0"/>
      <w:divBdr>
        <w:top w:val="none" w:sz="0" w:space="0" w:color="auto"/>
        <w:left w:val="none" w:sz="0" w:space="0" w:color="auto"/>
        <w:bottom w:val="none" w:sz="0" w:space="0" w:color="auto"/>
        <w:right w:val="none" w:sz="0" w:space="0" w:color="auto"/>
      </w:divBdr>
    </w:div>
    <w:div w:id="618952185">
      <w:bodyDiv w:val="1"/>
      <w:marLeft w:val="0"/>
      <w:marRight w:val="0"/>
      <w:marTop w:val="0"/>
      <w:marBottom w:val="0"/>
      <w:divBdr>
        <w:top w:val="none" w:sz="0" w:space="0" w:color="auto"/>
        <w:left w:val="none" w:sz="0" w:space="0" w:color="auto"/>
        <w:bottom w:val="none" w:sz="0" w:space="0" w:color="auto"/>
        <w:right w:val="none" w:sz="0" w:space="0" w:color="auto"/>
      </w:divBdr>
    </w:div>
    <w:div w:id="657077018">
      <w:bodyDiv w:val="1"/>
      <w:marLeft w:val="0"/>
      <w:marRight w:val="0"/>
      <w:marTop w:val="0"/>
      <w:marBottom w:val="0"/>
      <w:divBdr>
        <w:top w:val="none" w:sz="0" w:space="0" w:color="auto"/>
        <w:left w:val="none" w:sz="0" w:space="0" w:color="auto"/>
        <w:bottom w:val="none" w:sz="0" w:space="0" w:color="auto"/>
        <w:right w:val="none" w:sz="0" w:space="0" w:color="auto"/>
      </w:divBdr>
      <w:divsChild>
        <w:div w:id="81611546">
          <w:marLeft w:val="0"/>
          <w:marRight w:val="0"/>
          <w:marTop w:val="0"/>
          <w:marBottom w:val="0"/>
          <w:divBdr>
            <w:top w:val="none" w:sz="0" w:space="0" w:color="auto"/>
            <w:left w:val="none" w:sz="0" w:space="0" w:color="auto"/>
            <w:bottom w:val="none" w:sz="0" w:space="0" w:color="auto"/>
            <w:right w:val="none" w:sz="0" w:space="0" w:color="auto"/>
          </w:divBdr>
        </w:div>
        <w:div w:id="969168642">
          <w:marLeft w:val="0"/>
          <w:marRight w:val="0"/>
          <w:marTop w:val="0"/>
          <w:marBottom w:val="0"/>
          <w:divBdr>
            <w:top w:val="none" w:sz="0" w:space="0" w:color="auto"/>
            <w:left w:val="none" w:sz="0" w:space="0" w:color="auto"/>
            <w:bottom w:val="none" w:sz="0" w:space="0" w:color="auto"/>
            <w:right w:val="none" w:sz="0" w:space="0" w:color="auto"/>
          </w:divBdr>
        </w:div>
        <w:div w:id="2023123857">
          <w:marLeft w:val="0"/>
          <w:marRight w:val="0"/>
          <w:marTop w:val="0"/>
          <w:marBottom w:val="0"/>
          <w:divBdr>
            <w:top w:val="none" w:sz="0" w:space="0" w:color="auto"/>
            <w:left w:val="none" w:sz="0" w:space="0" w:color="auto"/>
            <w:bottom w:val="none" w:sz="0" w:space="0" w:color="auto"/>
            <w:right w:val="none" w:sz="0" w:space="0" w:color="auto"/>
          </w:divBdr>
        </w:div>
        <w:div w:id="1250847756">
          <w:marLeft w:val="0"/>
          <w:marRight w:val="0"/>
          <w:marTop w:val="0"/>
          <w:marBottom w:val="0"/>
          <w:divBdr>
            <w:top w:val="none" w:sz="0" w:space="0" w:color="auto"/>
            <w:left w:val="none" w:sz="0" w:space="0" w:color="auto"/>
            <w:bottom w:val="none" w:sz="0" w:space="0" w:color="auto"/>
            <w:right w:val="none" w:sz="0" w:space="0" w:color="auto"/>
          </w:divBdr>
        </w:div>
        <w:div w:id="740979133">
          <w:marLeft w:val="0"/>
          <w:marRight w:val="0"/>
          <w:marTop w:val="0"/>
          <w:marBottom w:val="0"/>
          <w:divBdr>
            <w:top w:val="none" w:sz="0" w:space="0" w:color="auto"/>
            <w:left w:val="none" w:sz="0" w:space="0" w:color="auto"/>
            <w:bottom w:val="none" w:sz="0" w:space="0" w:color="auto"/>
            <w:right w:val="none" w:sz="0" w:space="0" w:color="auto"/>
          </w:divBdr>
        </w:div>
        <w:div w:id="128866761">
          <w:marLeft w:val="0"/>
          <w:marRight w:val="0"/>
          <w:marTop w:val="0"/>
          <w:marBottom w:val="0"/>
          <w:divBdr>
            <w:top w:val="none" w:sz="0" w:space="0" w:color="auto"/>
            <w:left w:val="none" w:sz="0" w:space="0" w:color="auto"/>
            <w:bottom w:val="none" w:sz="0" w:space="0" w:color="auto"/>
            <w:right w:val="none" w:sz="0" w:space="0" w:color="auto"/>
          </w:divBdr>
        </w:div>
        <w:div w:id="233979735">
          <w:marLeft w:val="0"/>
          <w:marRight w:val="0"/>
          <w:marTop w:val="0"/>
          <w:marBottom w:val="0"/>
          <w:divBdr>
            <w:top w:val="none" w:sz="0" w:space="0" w:color="auto"/>
            <w:left w:val="none" w:sz="0" w:space="0" w:color="auto"/>
            <w:bottom w:val="none" w:sz="0" w:space="0" w:color="auto"/>
            <w:right w:val="none" w:sz="0" w:space="0" w:color="auto"/>
          </w:divBdr>
        </w:div>
        <w:div w:id="1988238984">
          <w:marLeft w:val="0"/>
          <w:marRight w:val="0"/>
          <w:marTop w:val="0"/>
          <w:marBottom w:val="0"/>
          <w:divBdr>
            <w:top w:val="none" w:sz="0" w:space="0" w:color="auto"/>
            <w:left w:val="none" w:sz="0" w:space="0" w:color="auto"/>
            <w:bottom w:val="none" w:sz="0" w:space="0" w:color="auto"/>
            <w:right w:val="none" w:sz="0" w:space="0" w:color="auto"/>
          </w:divBdr>
        </w:div>
        <w:div w:id="1784499390">
          <w:marLeft w:val="0"/>
          <w:marRight w:val="0"/>
          <w:marTop w:val="0"/>
          <w:marBottom w:val="0"/>
          <w:divBdr>
            <w:top w:val="none" w:sz="0" w:space="0" w:color="auto"/>
            <w:left w:val="none" w:sz="0" w:space="0" w:color="auto"/>
            <w:bottom w:val="none" w:sz="0" w:space="0" w:color="auto"/>
            <w:right w:val="none" w:sz="0" w:space="0" w:color="auto"/>
          </w:divBdr>
        </w:div>
        <w:div w:id="1014460894">
          <w:marLeft w:val="0"/>
          <w:marRight w:val="0"/>
          <w:marTop w:val="0"/>
          <w:marBottom w:val="0"/>
          <w:divBdr>
            <w:top w:val="none" w:sz="0" w:space="0" w:color="auto"/>
            <w:left w:val="none" w:sz="0" w:space="0" w:color="auto"/>
            <w:bottom w:val="none" w:sz="0" w:space="0" w:color="auto"/>
            <w:right w:val="none" w:sz="0" w:space="0" w:color="auto"/>
          </w:divBdr>
        </w:div>
        <w:div w:id="1884636696">
          <w:marLeft w:val="0"/>
          <w:marRight w:val="0"/>
          <w:marTop w:val="0"/>
          <w:marBottom w:val="0"/>
          <w:divBdr>
            <w:top w:val="none" w:sz="0" w:space="0" w:color="auto"/>
            <w:left w:val="none" w:sz="0" w:space="0" w:color="auto"/>
            <w:bottom w:val="none" w:sz="0" w:space="0" w:color="auto"/>
            <w:right w:val="none" w:sz="0" w:space="0" w:color="auto"/>
          </w:divBdr>
        </w:div>
      </w:divsChild>
    </w:div>
    <w:div w:id="665985369">
      <w:bodyDiv w:val="1"/>
      <w:marLeft w:val="0"/>
      <w:marRight w:val="0"/>
      <w:marTop w:val="0"/>
      <w:marBottom w:val="0"/>
      <w:divBdr>
        <w:top w:val="none" w:sz="0" w:space="0" w:color="auto"/>
        <w:left w:val="none" w:sz="0" w:space="0" w:color="auto"/>
        <w:bottom w:val="none" w:sz="0" w:space="0" w:color="auto"/>
        <w:right w:val="none" w:sz="0" w:space="0" w:color="auto"/>
      </w:divBdr>
    </w:div>
    <w:div w:id="688222365">
      <w:bodyDiv w:val="1"/>
      <w:marLeft w:val="0"/>
      <w:marRight w:val="0"/>
      <w:marTop w:val="0"/>
      <w:marBottom w:val="0"/>
      <w:divBdr>
        <w:top w:val="none" w:sz="0" w:space="0" w:color="auto"/>
        <w:left w:val="none" w:sz="0" w:space="0" w:color="auto"/>
        <w:bottom w:val="none" w:sz="0" w:space="0" w:color="auto"/>
        <w:right w:val="none" w:sz="0" w:space="0" w:color="auto"/>
      </w:divBdr>
    </w:div>
    <w:div w:id="692192283">
      <w:bodyDiv w:val="1"/>
      <w:marLeft w:val="0"/>
      <w:marRight w:val="0"/>
      <w:marTop w:val="0"/>
      <w:marBottom w:val="0"/>
      <w:divBdr>
        <w:top w:val="none" w:sz="0" w:space="0" w:color="auto"/>
        <w:left w:val="none" w:sz="0" w:space="0" w:color="auto"/>
        <w:bottom w:val="none" w:sz="0" w:space="0" w:color="auto"/>
        <w:right w:val="none" w:sz="0" w:space="0" w:color="auto"/>
      </w:divBdr>
      <w:divsChild>
        <w:div w:id="874460931">
          <w:marLeft w:val="0"/>
          <w:marRight w:val="0"/>
          <w:marTop w:val="0"/>
          <w:marBottom w:val="0"/>
          <w:divBdr>
            <w:top w:val="none" w:sz="0" w:space="0" w:color="auto"/>
            <w:left w:val="none" w:sz="0" w:space="0" w:color="auto"/>
            <w:bottom w:val="none" w:sz="0" w:space="0" w:color="auto"/>
            <w:right w:val="none" w:sz="0" w:space="0" w:color="auto"/>
          </w:divBdr>
        </w:div>
        <w:div w:id="2074306415">
          <w:marLeft w:val="0"/>
          <w:marRight w:val="0"/>
          <w:marTop w:val="0"/>
          <w:marBottom w:val="0"/>
          <w:divBdr>
            <w:top w:val="none" w:sz="0" w:space="0" w:color="auto"/>
            <w:left w:val="none" w:sz="0" w:space="0" w:color="auto"/>
            <w:bottom w:val="none" w:sz="0" w:space="0" w:color="auto"/>
            <w:right w:val="none" w:sz="0" w:space="0" w:color="auto"/>
          </w:divBdr>
        </w:div>
        <w:div w:id="1135221820">
          <w:marLeft w:val="0"/>
          <w:marRight w:val="0"/>
          <w:marTop w:val="0"/>
          <w:marBottom w:val="0"/>
          <w:divBdr>
            <w:top w:val="none" w:sz="0" w:space="0" w:color="auto"/>
            <w:left w:val="none" w:sz="0" w:space="0" w:color="auto"/>
            <w:bottom w:val="none" w:sz="0" w:space="0" w:color="auto"/>
            <w:right w:val="none" w:sz="0" w:space="0" w:color="auto"/>
          </w:divBdr>
        </w:div>
        <w:div w:id="917517379">
          <w:marLeft w:val="0"/>
          <w:marRight w:val="0"/>
          <w:marTop w:val="0"/>
          <w:marBottom w:val="0"/>
          <w:divBdr>
            <w:top w:val="none" w:sz="0" w:space="0" w:color="auto"/>
            <w:left w:val="none" w:sz="0" w:space="0" w:color="auto"/>
            <w:bottom w:val="none" w:sz="0" w:space="0" w:color="auto"/>
            <w:right w:val="none" w:sz="0" w:space="0" w:color="auto"/>
          </w:divBdr>
        </w:div>
      </w:divsChild>
    </w:div>
    <w:div w:id="763384813">
      <w:bodyDiv w:val="1"/>
      <w:marLeft w:val="0"/>
      <w:marRight w:val="0"/>
      <w:marTop w:val="0"/>
      <w:marBottom w:val="0"/>
      <w:divBdr>
        <w:top w:val="none" w:sz="0" w:space="0" w:color="auto"/>
        <w:left w:val="none" w:sz="0" w:space="0" w:color="auto"/>
        <w:bottom w:val="none" w:sz="0" w:space="0" w:color="auto"/>
        <w:right w:val="none" w:sz="0" w:space="0" w:color="auto"/>
      </w:divBdr>
    </w:div>
    <w:div w:id="817189360">
      <w:bodyDiv w:val="1"/>
      <w:marLeft w:val="0"/>
      <w:marRight w:val="0"/>
      <w:marTop w:val="0"/>
      <w:marBottom w:val="0"/>
      <w:divBdr>
        <w:top w:val="none" w:sz="0" w:space="0" w:color="auto"/>
        <w:left w:val="none" w:sz="0" w:space="0" w:color="auto"/>
        <w:bottom w:val="none" w:sz="0" w:space="0" w:color="auto"/>
        <w:right w:val="none" w:sz="0" w:space="0" w:color="auto"/>
      </w:divBdr>
    </w:div>
    <w:div w:id="827358535">
      <w:bodyDiv w:val="1"/>
      <w:marLeft w:val="0"/>
      <w:marRight w:val="0"/>
      <w:marTop w:val="0"/>
      <w:marBottom w:val="0"/>
      <w:divBdr>
        <w:top w:val="none" w:sz="0" w:space="0" w:color="auto"/>
        <w:left w:val="none" w:sz="0" w:space="0" w:color="auto"/>
        <w:bottom w:val="none" w:sz="0" w:space="0" w:color="auto"/>
        <w:right w:val="none" w:sz="0" w:space="0" w:color="auto"/>
      </w:divBdr>
    </w:div>
    <w:div w:id="869534343">
      <w:bodyDiv w:val="1"/>
      <w:marLeft w:val="0"/>
      <w:marRight w:val="0"/>
      <w:marTop w:val="0"/>
      <w:marBottom w:val="0"/>
      <w:divBdr>
        <w:top w:val="none" w:sz="0" w:space="0" w:color="auto"/>
        <w:left w:val="none" w:sz="0" w:space="0" w:color="auto"/>
        <w:bottom w:val="none" w:sz="0" w:space="0" w:color="auto"/>
        <w:right w:val="none" w:sz="0" w:space="0" w:color="auto"/>
      </w:divBdr>
    </w:div>
    <w:div w:id="873082878">
      <w:bodyDiv w:val="1"/>
      <w:marLeft w:val="0"/>
      <w:marRight w:val="0"/>
      <w:marTop w:val="0"/>
      <w:marBottom w:val="0"/>
      <w:divBdr>
        <w:top w:val="none" w:sz="0" w:space="0" w:color="auto"/>
        <w:left w:val="none" w:sz="0" w:space="0" w:color="auto"/>
        <w:bottom w:val="none" w:sz="0" w:space="0" w:color="auto"/>
        <w:right w:val="none" w:sz="0" w:space="0" w:color="auto"/>
      </w:divBdr>
    </w:div>
    <w:div w:id="882987273">
      <w:bodyDiv w:val="1"/>
      <w:marLeft w:val="0"/>
      <w:marRight w:val="0"/>
      <w:marTop w:val="0"/>
      <w:marBottom w:val="0"/>
      <w:divBdr>
        <w:top w:val="none" w:sz="0" w:space="0" w:color="auto"/>
        <w:left w:val="none" w:sz="0" w:space="0" w:color="auto"/>
        <w:bottom w:val="none" w:sz="0" w:space="0" w:color="auto"/>
        <w:right w:val="none" w:sz="0" w:space="0" w:color="auto"/>
      </w:divBdr>
    </w:div>
    <w:div w:id="891237815">
      <w:bodyDiv w:val="1"/>
      <w:marLeft w:val="0"/>
      <w:marRight w:val="0"/>
      <w:marTop w:val="0"/>
      <w:marBottom w:val="0"/>
      <w:divBdr>
        <w:top w:val="none" w:sz="0" w:space="0" w:color="auto"/>
        <w:left w:val="none" w:sz="0" w:space="0" w:color="auto"/>
        <w:bottom w:val="none" w:sz="0" w:space="0" w:color="auto"/>
        <w:right w:val="none" w:sz="0" w:space="0" w:color="auto"/>
      </w:divBdr>
      <w:divsChild>
        <w:div w:id="1611279833">
          <w:marLeft w:val="0"/>
          <w:marRight w:val="0"/>
          <w:marTop w:val="0"/>
          <w:marBottom w:val="0"/>
          <w:divBdr>
            <w:top w:val="none" w:sz="0" w:space="0" w:color="auto"/>
            <w:left w:val="none" w:sz="0" w:space="0" w:color="auto"/>
            <w:bottom w:val="none" w:sz="0" w:space="0" w:color="auto"/>
            <w:right w:val="none" w:sz="0" w:space="0" w:color="auto"/>
          </w:divBdr>
        </w:div>
        <w:div w:id="52657368">
          <w:marLeft w:val="0"/>
          <w:marRight w:val="0"/>
          <w:marTop w:val="0"/>
          <w:marBottom w:val="0"/>
          <w:divBdr>
            <w:top w:val="none" w:sz="0" w:space="0" w:color="auto"/>
            <w:left w:val="none" w:sz="0" w:space="0" w:color="auto"/>
            <w:bottom w:val="none" w:sz="0" w:space="0" w:color="auto"/>
            <w:right w:val="none" w:sz="0" w:space="0" w:color="auto"/>
          </w:divBdr>
        </w:div>
        <w:div w:id="225649200">
          <w:marLeft w:val="0"/>
          <w:marRight w:val="0"/>
          <w:marTop w:val="0"/>
          <w:marBottom w:val="0"/>
          <w:divBdr>
            <w:top w:val="none" w:sz="0" w:space="0" w:color="auto"/>
            <w:left w:val="none" w:sz="0" w:space="0" w:color="auto"/>
            <w:bottom w:val="none" w:sz="0" w:space="0" w:color="auto"/>
            <w:right w:val="none" w:sz="0" w:space="0" w:color="auto"/>
          </w:divBdr>
        </w:div>
      </w:divsChild>
    </w:div>
    <w:div w:id="892036593">
      <w:bodyDiv w:val="1"/>
      <w:marLeft w:val="0"/>
      <w:marRight w:val="0"/>
      <w:marTop w:val="0"/>
      <w:marBottom w:val="0"/>
      <w:divBdr>
        <w:top w:val="none" w:sz="0" w:space="0" w:color="auto"/>
        <w:left w:val="none" w:sz="0" w:space="0" w:color="auto"/>
        <w:bottom w:val="none" w:sz="0" w:space="0" w:color="auto"/>
        <w:right w:val="none" w:sz="0" w:space="0" w:color="auto"/>
      </w:divBdr>
    </w:div>
    <w:div w:id="1016615069">
      <w:bodyDiv w:val="1"/>
      <w:marLeft w:val="0"/>
      <w:marRight w:val="0"/>
      <w:marTop w:val="0"/>
      <w:marBottom w:val="0"/>
      <w:divBdr>
        <w:top w:val="none" w:sz="0" w:space="0" w:color="auto"/>
        <w:left w:val="none" w:sz="0" w:space="0" w:color="auto"/>
        <w:bottom w:val="none" w:sz="0" w:space="0" w:color="auto"/>
        <w:right w:val="none" w:sz="0" w:space="0" w:color="auto"/>
      </w:divBdr>
    </w:div>
    <w:div w:id="1038512028">
      <w:bodyDiv w:val="1"/>
      <w:marLeft w:val="0"/>
      <w:marRight w:val="0"/>
      <w:marTop w:val="0"/>
      <w:marBottom w:val="0"/>
      <w:divBdr>
        <w:top w:val="none" w:sz="0" w:space="0" w:color="auto"/>
        <w:left w:val="none" w:sz="0" w:space="0" w:color="auto"/>
        <w:bottom w:val="none" w:sz="0" w:space="0" w:color="auto"/>
        <w:right w:val="none" w:sz="0" w:space="0" w:color="auto"/>
      </w:divBdr>
    </w:div>
    <w:div w:id="1070883938">
      <w:bodyDiv w:val="1"/>
      <w:marLeft w:val="0"/>
      <w:marRight w:val="0"/>
      <w:marTop w:val="0"/>
      <w:marBottom w:val="0"/>
      <w:divBdr>
        <w:top w:val="none" w:sz="0" w:space="0" w:color="auto"/>
        <w:left w:val="none" w:sz="0" w:space="0" w:color="auto"/>
        <w:bottom w:val="none" w:sz="0" w:space="0" w:color="auto"/>
        <w:right w:val="none" w:sz="0" w:space="0" w:color="auto"/>
      </w:divBdr>
    </w:div>
    <w:div w:id="1075786049">
      <w:bodyDiv w:val="1"/>
      <w:marLeft w:val="0"/>
      <w:marRight w:val="0"/>
      <w:marTop w:val="0"/>
      <w:marBottom w:val="0"/>
      <w:divBdr>
        <w:top w:val="none" w:sz="0" w:space="0" w:color="auto"/>
        <w:left w:val="none" w:sz="0" w:space="0" w:color="auto"/>
        <w:bottom w:val="none" w:sz="0" w:space="0" w:color="auto"/>
        <w:right w:val="none" w:sz="0" w:space="0" w:color="auto"/>
      </w:divBdr>
    </w:div>
    <w:div w:id="1120487786">
      <w:bodyDiv w:val="1"/>
      <w:marLeft w:val="0"/>
      <w:marRight w:val="0"/>
      <w:marTop w:val="0"/>
      <w:marBottom w:val="0"/>
      <w:divBdr>
        <w:top w:val="none" w:sz="0" w:space="0" w:color="auto"/>
        <w:left w:val="none" w:sz="0" w:space="0" w:color="auto"/>
        <w:bottom w:val="none" w:sz="0" w:space="0" w:color="auto"/>
        <w:right w:val="none" w:sz="0" w:space="0" w:color="auto"/>
      </w:divBdr>
    </w:div>
    <w:div w:id="1164204124">
      <w:bodyDiv w:val="1"/>
      <w:marLeft w:val="0"/>
      <w:marRight w:val="0"/>
      <w:marTop w:val="0"/>
      <w:marBottom w:val="0"/>
      <w:divBdr>
        <w:top w:val="none" w:sz="0" w:space="0" w:color="auto"/>
        <w:left w:val="none" w:sz="0" w:space="0" w:color="auto"/>
        <w:bottom w:val="none" w:sz="0" w:space="0" w:color="auto"/>
        <w:right w:val="none" w:sz="0" w:space="0" w:color="auto"/>
      </w:divBdr>
    </w:div>
    <w:div w:id="1166821572">
      <w:bodyDiv w:val="1"/>
      <w:marLeft w:val="0"/>
      <w:marRight w:val="0"/>
      <w:marTop w:val="0"/>
      <w:marBottom w:val="0"/>
      <w:divBdr>
        <w:top w:val="none" w:sz="0" w:space="0" w:color="auto"/>
        <w:left w:val="none" w:sz="0" w:space="0" w:color="auto"/>
        <w:bottom w:val="none" w:sz="0" w:space="0" w:color="auto"/>
        <w:right w:val="none" w:sz="0" w:space="0" w:color="auto"/>
      </w:divBdr>
    </w:div>
    <w:div w:id="1177649025">
      <w:bodyDiv w:val="1"/>
      <w:marLeft w:val="0"/>
      <w:marRight w:val="0"/>
      <w:marTop w:val="0"/>
      <w:marBottom w:val="0"/>
      <w:divBdr>
        <w:top w:val="none" w:sz="0" w:space="0" w:color="auto"/>
        <w:left w:val="none" w:sz="0" w:space="0" w:color="auto"/>
        <w:bottom w:val="none" w:sz="0" w:space="0" w:color="auto"/>
        <w:right w:val="none" w:sz="0" w:space="0" w:color="auto"/>
      </w:divBdr>
    </w:div>
    <w:div w:id="1218204520">
      <w:bodyDiv w:val="1"/>
      <w:marLeft w:val="0"/>
      <w:marRight w:val="0"/>
      <w:marTop w:val="0"/>
      <w:marBottom w:val="0"/>
      <w:divBdr>
        <w:top w:val="none" w:sz="0" w:space="0" w:color="auto"/>
        <w:left w:val="none" w:sz="0" w:space="0" w:color="auto"/>
        <w:bottom w:val="none" w:sz="0" w:space="0" w:color="auto"/>
        <w:right w:val="none" w:sz="0" w:space="0" w:color="auto"/>
      </w:divBdr>
    </w:div>
    <w:div w:id="1241908403">
      <w:bodyDiv w:val="1"/>
      <w:marLeft w:val="0"/>
      <w:marRight w:val="0"/>
      <w:marTop w:val="0"/>
      <w:marBottom w:val="0"/>
      <w:divBdr>
        <w:top w:val="none" w:sz="0" w:space="0" w:color="auto"/>
        <w:left w:val="none" w:sz="0" w:space="0" w:color="auto"/>
        <w:bottom w:val="none" w:sz="0" w:space="0" w:color="auto"/>
        <w:right w:val="none" w:sz="0" w:space="0" w:color="auto"/>
      </w:divBdr>
    </w:div>
    <w:div w:id="1325545473">
      <w:bodyDiv w:val="1"/>
      <w:marLeft w:val="0"/>
      <w:marRight w:val="0"/>
      <w:marTop w:val="0"/>
      <w:marBottom w:val="0"/>
      <w:divBdr>
        <w:top w:val="none" w:sz="0" w:space="0" w:color="auto"/>
        <w:left w:val="none" w:sz="0" w:space="0" w:color="auto"/>
        <w:bottom w:val="none" w:sz="0" w:space="0" w:color="auto"/>
        <w:right w:val="none" w:sz="0" w:space="0" w:color="auto"/>
      </w:divBdr>
    </w:div>
    <w:div w:id="1344745227">
      <w:bodyDiv w:val="1"/>
      <w:marLeft w:val="0"/>
      <w:marRight w:val="0"/>
      <w:marTop w:val="0"/>
      <w:marBottom w:val="0"/>
      <w:divBdr>
        <w:top w:val="none" w:sz="0" w:space="0" w:color="auto"/>
        <w:left w:val="none" w:sz="0" w:space="0" w:color="auto"/>
        <w:bottom w:val="none" w:sz="0" w:space="0" w:color="auto"/>
        <w:right w:val="none" w:sz="0" w:space="0" w:color="auto"/>
      </w:divBdr>
    </w:div>
    <w:div w:id="1444576264">
      <w:bodyDiv w:val="1"/>
      <w:marLeft w:val="0"/>
      <w:marRight w:val="0"/>
      <w:marTop w:val="0"/>
      <w:marBottom w:val="0"/>
      <w:divBdr>
        <w:top w:val="none" w:sz="0" w:space="0" w:color="auto"/>
        <w:left w:val="none" w:sz="0" w:space="0" w:color="auto"/>
        <w:bottom w:val="none" w:sz="0" w:space="0" w:color="auto"/>
        <w:right w:val="none" w:sz="0" w:space="0" w:color="auto"/>
      </w:divBdr>
    </w:div>
    <w:div w:id="1460956511">
      <w:bodyDiv w:val="1"/>
      <w:marLeft w:val="0"/>
      <w:marRight w:val="0"/>
      <w:marTop w:val="0"/>
      <w:marBottom w:val="0"/>
      <w:divBdr>
        <w:top w:val="none" w:sz="0" w:space="0" w:color="auto"/>
        <w:left w:val="none" w:sz="0" w:space="0" w:color="auto"/>
        <w:bottom w:val="none" w:sz="0" w:space="0" w:color="auto"/>
        <w:right w:val="none" w:sz="0" w:space="0" w:color="auto"/>
      </w:divBdr>
    </w:div>
    <w:div w:id="1569654450">
      <w:bodyDiv w:val="1"/>
      <w:marLeft w:val="0"/>
      <w:marRight w:val="0"/>
      <w:marTop w:val="0"/>
      <w:marBottom w:val="0"/>
      <w:divBdr>
        <w:top w:val="none" w:sz="0" w:space="0" w:color="auto"/>
        <w:left w:val="none" w:sz="0" w:space="0" w:color="auto"/>
        <w:bottom w:val="none" w:sz="0" w:space="0" w:color="auto"/>
        <w:right w:val="none" w:sz="0" w:space="0" w:color="auto"/>
      </w:divBdr>
    </w:div>
    <w:div w:id="1613584730">
      <w:bodyDiv w:val="1"/>
      <w:marLeft w:val="0"/>
      <w:marRight w:val="0"/>
      <w:marTop w:val="0"/>
      <w:marBottom w:val="0"/>
      <w:divBdr>
        <w:top w:val="none" w:sz="0" w:space="0" w:color="auto"/>
        <w:left w:val="none" w:sz="0" w:space="0" w:color="auto"/>
        <w:bottom w:val="none" w:sz="0" w:space="0" w:color="auto"/>
        <w:right w:val="none" w:sz="0" w:space="0" w:color="auto"/>
      </w:divBdr>
    </w:div>
    <w:div w:id="1622610964">
      <w:bodyDiv w:val="1"/>
      <w:marLeft w:val="0"/>
      <w:marRight w:val="0"/>
      <w:marTop w:val="0"/>
      <w:marBottom w:val="0"/>
      <w:divBdr>
        <w:top w:val="none" w:sz="0" w:space="0" w:color="auto"/>
        <w:left w:val="none" w:sz="0" w:space="0" w:color="auto"/>
        <w:bottom w:val="none" w:sz="0" w:space="0" w:color="auto"/>
        <w:right w:val="none" w:sz="0" w:space="0" w:color="auto"/>
      </w:divBdr>
    </w:div>
    <w:div w:id="1639608530">
      <w:bodyDiv w:val="1"/>
      <w:marLeft w:val="0"/>
      <w:marRight w:val="0"/>
      <w:marTop w:val="0"/>
      <w:marBottom w:val="0"/>
      <w:divBdr>
        <w:top w:val="none" w:sz="0" w:space="0" w:color="auto"/>
        <w:left w:val="none" w:sz="0" w:space="0" w:color="auto"/>
        <w:bottom w:val="none" w:sz="0" w:space="0" w:color="auto"/>
        <w:right w:val="none" w:sz="0" w:space="0" w:color="auto"/>
      </w:divBdr>
    </w:div>
    <w:div w:id="1684045424">
      <w:bodyDiv w:val="1"/>
      <w:marLeft w:val="0"/>
      <w:marRight w:val="0"/>
      <w:marTop w:val="0"/>
      <w:marBottom w:val="0"/>
      <w:divBdr>
        <w:top w:val="none" w:sz="0" w:space="0" w:color="auto"/>
        <w:left w:val="none" w:sz="0" w:space="0" w:color="auto"/>
        <w:bottom w:val="none" w:sz="0" w:space="0" w:color="auto"/>
        <w:right w:val="none" w:sz="0" w:space="0" w:color="auto"/>
      </w:divBdr>
    </w:div>
    <w:div w:id="1759015155">
      <w:bodyDiv w:val="1"/>
      <w:marLeft w:val="0"/>
      <w:marRight w:val="0"/>
      <w:marTop w:val="0"/>
      <w:marBottom w:val="0"/>
      <w:divBdr>
        <w:top w:val="none" w:sz="0" w:space="0" w:color="auto"/>
        <w:left w:val="none" w:sz="0" w:space="0" w:color="auto"/>
        <w:bottom w:val="none" w:sz="0" w:space="0" w:color="auto"/>
        <w:right w:val="none" w:sz="0" w:space="0" w:color="auto"/>
      </w:divBdr>
    </w:div>
    <w:div w:id="1791629377">
      <w:bodyDiv w:val="1"/>
      <w:marLeft w:val="0"/>
      <w:marRight w:val="0"/>
      <w:marTop w:val="0"/>
      <w:marBottom w:val="0"/>
      <w:divBdr>
        <w:top w:val="none" w:sz="0" w:space="0" w:color="auto"/>
        <w:left w:val="none" w:sz="0" w:space="0" w:color="auto"/>
        <w:bottom w:val="none" w:sz="0" w:space="0" w:color="auto"/>
        <w:right w:val="none" w:sz="0" w:space="0" w:color="auto"/>
      </w:divBdr>
    </w:div>
    <w:div w:id="1792163094">
      <w:bodyDiv w:val="1"/>
      <w:marLeft w:val="0"/>
      <w:marRight w:val="0"/>
      <w:marTop w:val="0"/>
      <w:marBottom w:val="0"/>
      <w:divBdr>
        <w:top w:val="none" w:sz="0" w:space="0" w:color="auto"/>
        <w:left w:val="none" w:sz="0" w:space="0" w:color="auto"/>
        <w:bottom w:val="none" w:sz="0" w:space="0" w:color="auto"/>
        <w:right w:val="none" w:sz="0" w:space="0" w:color="auto"/>
      </w:divBdr>
      <w:divsChild>
        <w:div w:id="1629777877">
          <w:marLeft w:val="240"/>
          <w:marRight w:val="0"/>
          <w:marTop w:val="0"/>
          <w:marBottom w:val="0"/>
          <w:divBdr>
            <w:top w:val="none" w:sz="0" w:space="0" w:color="auto"/>
            <w:left w:val="none" w:sz="0" w:space="0" w:color="auto"/>
            <w:bottom w:val="none" w:sz="0" w:space="0" w:color="auto"/>
            <w:right w:val="none" w:sz="0" w:space="0" w:color="auto"/>
          </w:divBdr>
        </w:div>
      </w:divsChild>
    </w:div>
    <w:div w:id="1839034363">
      <w:bodyDiv w:val="1"/>
      <w:marLeft w:val="0"/>
      <w:marRight w:val="0"/>
      <w:marTop w:val="0"/>
      <w:marBottom w:val="0"/>
      <w:divBdr>
        <w:top w:val="none" w:sz="0" w:space="0" w:color="auto"/>
        <w:left w:val="none" w:sz="0" w:space="0" w:color="auto"/>
        <w:bottom w:val="none" w:sz="0" w:space="0" w:color="auto"/>
        <w:right w:val="none" w:sz="0" w:space="0" w:color="auto"/>
      </w:divBdr>
    </w:div>
    <w:div w:id="1894924375">
      <w:bodyDiv w:val="1"/>
      <w:marLeft w:val="0"/>
      <w:marRight w:val="0"/>
      <w:marTop w:val="0"/>
      <w:marBottom w:val="0"/>
      <w:divBdr>
        <w:top w:val="none" w:sz="0" w:space="0" w:color="auto"/>
        <w:left w:val="none" w:sz="0" w:space="0" w:color="auto"/>
        <w:bottom w:val="none" w:sz="0" w:space="0" w:color="auto"/>
        <w:right w:val="none" w:sz="0" w:space="0" w:color="auto"/>
      </w:divBdr>
      <w:divsChild>
        <w:div w:id="1027368309">
          <w:marLeft w:val="0"/>
          <w:marRight w:val="0"/>
          <w:marTop w:val="0"/>
          <w:marBottom w:val="0"/>
          <w:divBdr>
            <w:top w:val="none" w:sz="0" w:space="0" w:color="auto"/>
            <w:left w:val="none" w:sz="0" w:space="0" w:color="auto"/>
            <w:bottom w:val="none" w:sz="0" w:space="0" w:color="auto"/>
            <w:right w:val="none" w:sz="0" w:space="0" w:color="auto"/>
          </w:divBdr>
        </w:div>
        <w:div w:id="1885406607">
          <w:marLeft w:val="0"/>
          <w:marRight w:val="0"/>
          <w:marTop w:val="0"/>
          <w:marBottom w:val="0"/>
          <w:divBdr>
            <w:top w:val="none" w:sz="0" w:space="0" w:color="auto"/>
            <w:left w:val="none" w:sz="0" w:space="0" w:color="auto"/>
            <w:bottom w:val="none" w:sz="0" w:space="0" w:color="auto"/>
            <w:right w:val="none" w:sz="0" w:space="0" w:color="auto"/>
          </w:divBdr>
        </w:div>
      </w:divsChild>
    </w:div>
    <w:div w:id="1926107190">
      <w:bodyDiv w:val="1"/>
      <w:marLeft w:val="0"/>
      <w:marRight w:val="0"/>
      <w:marTop w:val="0"/>
      <w:marBottom w:val="0"/>
      <w:divBdr>
        <w:top w:val="none" w:sz="0" w:space="0" w:color="auto"/>
        <w:left w:val="none" w:sz="0" w:space="0" w:color="auto"/>
        <w:bottom w:val="none" w:sz="0" w:space="0" w:color="auto"/>
        <w:right w:val="none" w:sz="0" w:space="0" w:color="auto"/>
      </w:divBdr>
    </w:div>
    <w:div w:id="1953977644">
      <w:bodyDiv w:val="1"/>
      <w:marLeft w:val="0"/>
      <w:marRight w:val="0"/>
      <w:marTop w:val="0"/>
      <w:marBottom w:val="0"/>
      <w:divBdr>
        <w:top w:val="none" w:sz="0" w:space="0" w:color="auto"/>
        <w:left w:val="none" w:sz="0" w:space="0" w:color="auto"/>
        <w:bottom w:val="none" w:sz="0" w:space="0" w:color="auto"/>
        <w:right w:val="none" w:sz="0" w:space="0" w:color="auto"/>
      </w:divBdr>
    </w:div>
    <w:div w:id="1970748093">
      <w:bodyDiv w:val="1"/>
      <w:marLeft w:val="0"/>
      <w:marRight w:val="0"/>
      <w:marTop w:val="0"/>
      <w:marBottom w:val="0"/>
      <w:divBdr>
        <w:top w:val="none" w:sz="0" w:space="0" w:color="auto"/>
        <w:left w:val="none" w:sz="0" w:space="0" w:color="auto"/>
        <w:bottom w:val="none" w:sz="0" w:space="0" w:color="auto"/>
        <w:right w:val="none" w:sz="0" w:space="0" w:color="auto"/>
      </w:divBdr>
    </w:div>
    <w:div w:id="1991976291">
      <w:bodyDiv w:val="1"/>
      <w:marLeft w:val="0"/>
      <w:marRight w:val="0"/>
      <w:marTop w:val="0"/>
      <w:marBottom w:val="0"/>
      <w:divBdr>
        <w:top w:val="none" w:sz="0" w:space="0" w:color="auto"/>
        <w:left w:val="none" w:sz="0" w:space="0" w:color="auto"/>
        <w:bottom w:val="none" w:sz="0" w:space="0" w:color="auto"/>
        <w:right w:val="none" w:sz="0" w:space="0" w:color="auto"/>
      </w:divBdr>
    </w:div>
    <w:div w:id="2022779679">
      <w:bodyDiv w:val="1"/>
      <w:marLeft w:val="0"/>
      <w:marRight w:val="0"/>
      <w:marTop w:val="0"/>
      <w:marBottom w:val="0"/>
      <w:divBdr>
        <w:top w:val="none" w:sz="0" w:space="0" w:color="auto"/>
        <w:left w:val="none" w:sz="0" w:space="0" w:color="auto"/>
        <w:bottom w:val="none" w:sz="0" w:space="0" w:color="auto"/>
        <w:right w:val="none" w:sz="0" w:space="0" w:color="auto"/>
      </w:divBdr>
    </w:div>
    <w:div w:id="2125608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BF6176A36C7E14A93BE9972064A9E6D" ma:contentTypeVersion="4" ma:contentTypeDescription="Creare un nuovo documento." ma:contentTypeScope="" ma:versionID="f90e92863a8cc9f0b0fc5ccd328bb01c">
  <xsd:schema xmlns:xsd="http://www.w3.org/2001/XMLSchema" xmlns:xs="http://www.w3.org/2001/XMLSchema" xmlns:p="http://schemas.microsoft.com/office/2006/metadata/properties" xmlns:ns3="966989c5-00a0-4043-9597-ec669e40cde7" targetNamespace="http://schemas.microsoft.com/office/2006/metadata/properties" ma:root="true" ma:fieldsID="917956c5ad3662b67d198b34093c37ef" ns3:_="">
    <xsd:import namespace="966989c5-00a0-4043-9597-ec669e40cde7"/>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989c5-00a0-4043-9597-ec669e40cd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C2F18-639F-4862-818F-3AB3B7AE43FD}">
  <ds:schemaRefs>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966989c5-00a0-4043-9597-ec669e40cde7"/>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F1B2BC0-42D2-48AB-9377-40D9372DD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989c5-00a0-4043-9597-ec669e40c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AAB7BE-176E-4B6E-9F9F-81F6563C2093}">
  <ds:schemaRefs>
    <ds:schemaRef ds:uri="http://schemas.microsoft.com/sharepoint/v3/contenttype/forms"/>
  </ds:schemaRefs>
</ds:datastoreItem>
</file>

<file path=customXml/itemProps4.xml><?xml version="1.0" encoding="utf-8"?>
<ds:datastoreItem xmlns:ds="http://schemas.openxmlformats.org/officeDocument/2006/customXml" ds:itemID="{AE966D43-8198-4390-86E4-3B591B0EA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2729</Words>
  <Characters>15556</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Alessandra</cp:lastModifiedBy>
  <cp:revision>6</cp:revision>
  <cp:lastPrinted>2021-06-16T06:58:00Z</cp:lastPrinted>
  <dcterms:created xsi:type="dcterms:W3CDTF">2024-03-19T09:56:00Z</dcterms:created>
  <dcterms:modified xsi:type="dcterms:W3CDTF">2024-03-27T12:20:00Z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0x0101000BF6176A36C7E14A93BE9972064A9E6D</vt:lpwstr>
  </property>
</Properties>
</file>