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  <w:bookmarkStart w:id="0" w:name="_GoBack"/>
      <w:bookmarkEnd w:id="0"/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6D046C" w:rsidRDefault="006D046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Pr="00B4015B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D046C" w:rsidRPr="00B4015B" w:rsidRDefault="006D046C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814A2C">
        <w:rPr>
          <w:rFonts w:ascii="Verdana" w:hAnsi="Verdana"/>
          <w:color w:val="000000"/>
          <w:shd w:val="clear" w:color="auto" w:fill="FFFFFF"/>
        </w:rPr>
        <w:t xml:space="preserve">Il sottoscritto </w:t>
      </w:r>
      <w:r w:rsidR="00C90D7B">
        <w:rPr>
          <w:rFonts w:ascii="Verdana" w:hAnsi="Verdana"/>
          <w:color w:val="000000"/>
          <w:shd w:val="clear" w:color="auto" w:fill="FFFFFF"/>
        </w:rPr>
        <w:t>………………………………….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B4015B" w:rsidRPr="00814A2C">
        <w:rPr>
          <w:rFonts w:ascii="Verdana" w:hAnsi="Verdana"/>
          <w:color w:val="000000"/>
          <w:shd w:val="clear" w:color="auto" w:fill="FFFFFF"/>
        </w:rPr>
        <w:t xml:space="preserve">C.F. </w:t>
      </w:r>
      <w:r w:rsidR="00C90D7B">
        <w:rPr>
          <w:rFonts w:ascii="Verdana" w:hAnsi="Verdana" w:cs="Verdana"/>
        </w:rPr>
        <w:t>………………………………..</w:t>
      </w:r>
    </w:p>
    <w:p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:rsidR="006D046C" w:rsidRPr="00814A2C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ruolo di </w:t>
      </w:r>
      <w:r w:rsidR="000C07B7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…………………………………………</w:t>
      </w:r>
      <w:proofErr w:type="gramStart"/>
      <w:r w:rsidR="000C07B7">
        <w:rPr>
          <w:rFonts w:ascii="Verdana" w:hAnsi="Verdana"/>
          <w:color w:val="000000"/>
          <w:sz w:val="20"/>
          <w:szCs w:val="20"/>
          <w:shd w:val="clear" w:color="auto" w:fill="FFFFFF"/>
        </w:rPr>
        <w:t>…….</w:t>
      </w:r>
      <w:proofErr w:type="gramEnd"/>
      <w:r w:rsidR="00D53667"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</w:t>
      </w:r>
      <w:proofErr w:type="spellStart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D.Lgs.</w:t>
      </w:r>
      <w:proofErr w:type="spellEnd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33/2013;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</w:t>
      </w:r>
      <w:r w:rsidR="00F35B5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:rsidR="006D046C" w:rsidRPr="00B4015B" w:rsidRDefault="006D046C" w:rsidP="00F35B5A">
      <w:pPr>
        <w:tabs>
          <w:tab w:val="left" w:pos="9912"/>
        </w:tabs>
        <w:spacing w:before="1" w:line="360" w:lineRule="auto"/>
        <w:ind w:left="360" w:right="-1"/>
        <w:jc w:val="both"/>
        <w:rPr>
          <w:rFonts w:ascii="Verdana" w:hAnsi="Verdana" w:cs="Calibri"/>
          <w:color w:val="000000"/>
        </w:rPr>
      </w:pPr>
      <w:proofErr w:type="gramStart"/>
      <w:r w:rsidRPr="00C90D7B">
        <w:rPr>
          <w:rFonts w:ascii="Verdana" w:hAnsi="Verdana" w:cs="Calibri"/>
          <w:color w:val="000000"/>
        </w:rPr>
        <w:t>ai</w:t>
      </w:r>
      <w:proofErr w:type="gramEnd"/>
      <w:r w:rsidRPr="00C90D7B">
        <w:rPr>
          <w:rFonts w:ascii="Verdana" w:hAnsi="Verdana" w:cs="Calibri"/>
          <w:color w:val="000000"/>
        </w:rPr>
        <w:t xml:space="preserve"> sensi dell'art. 47 del D.P.R. 28/12/2000, n° 445, che non sussistono cause di incompatibilità, di astensione e/o di conflitti di interesse nell'espletamento delle attività</w:t>
      </w:r>
      <w:r w:rsidR="00F35B5A">
        <w:rPr>
          <w:rFonts w:ascii="Verdana" w:hAnsi="Verdana" w:cs="Calibri"/>
          <w:color w:val="000000"/>
        </w:rPr>
        <w:t xml:space="preserve"> previste dall’incarico di</w:t>
      </w:r>
      <w:r w:rsidR="000C07B7">
        <w:rPr>
          <w:rFonts w:ascii="Verdana" w:hAnsi="Verdana" w:cs="Calibri"/>
          <w:color w:val="000000"/>
        </w:rPr>
        <w:t xml:space="preserve"> ………………………………………………………………………………………………………………………………………………</w:t>
      </w:r>
      <w:r w:rsidR="00F35B5A">
        <w:rPr>
          <w:rFonts w:ascii="Verdana" w:hAnsi="Verdana" w:cs="Calibri"/>
          <w:color w:val="000000"/>
        </w:rPr>
        <w:t>.</w:t>
      </w:r>
    </w:p>
    <w:p w:rsidR="006D046C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</w:p>
    <w:p w:rsidR="00C90D7B" w:rsidRDefault="00814A2C" w:rsidP="00C90D7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="00C90D7B">
        <w:rPr>
          <w:rFonts w:ascii="Verdana" w:hAnsi="Verdana" w:cstheme="minorHAnsi"/>
          <w:lang w:eastAsia="ar-SA"/>
        </w:rPr>
        <w:t>Firma</w:t>
      </w:r>
    </w:p>
    <w:p w:rsidR="00814A2C" w:rsidRDefault="00C90D7B" w:rsidP="00C90D7B">
      <w:pPr>
        <w:tabs>
          <w:tab w:val="left" w:pos="7540"/>
        </w:tabs>
        <w:jc w:val="both"/>
      </w:pPr>
      <w:r>
        <w:rPr>
          <w:rFonts w:ascii="Verdana" w:hAnsi="Verdana" w:cstheme="minorHAnsi"/>
          <w:lang w:eastAsia="ar-SA"/>
        </w:rPr>
        <w:t xml:space="preserve">                                                                           _________________________</w:t>
      </w:r>
    </w:p>
    <w:p w:rsidR="00814A2C" w:rsidRPr="00EC716D" w:rsidRDefault="00814A2C" w:rsidP="004543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:rsidR="00814A2C" w:rsidRPr="00B4015B" w:rsidRDefault="00814A2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</w:p>
    <w:sectPr w:rsidR="00814A2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6" w:rsidRDefault="002931F6">
      <w:r>
        <w:separator/>
      </w:r>
    </w:p>
  </w:endnote>
  <w:endnote w:type="continuationSeparator" w:id="0">
    <w:p w:rsidR="002931F6" w:rsidRDefault="0029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643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6" w:rsidRDefault="002931F6">
      <w:r>
        <w:separator/>
      </w:r>
    </w:p>
  </w:footnote>
  <w:footnote w:type="continuationSeparator" w:id="0">
    <w:p w:rsidR="002931F6" w:rsidRDefault="0029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EDE"/>
    <w:multiLevelType w:val="hybridMultilevel"/>
    <w:tmpl w:val="79820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07B7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4762A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43CF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36436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94A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4A2C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A5D8D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0D7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682E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B5A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99C66-9312-405D-A06A-D55C251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FE897-C174-40EC-B353-9E6685CB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1417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2020-07-14T08:48:00Z</cp:lastPrinted>
  <dcterms:created xsi:type="dcterms:W3CDTF">2022-02-11T12:23:00Z</dcterms:created>
  <dcterms:modified xsi:type="dcterms:W3CDTF">2022-02-11T12:23:00Z</dcterms:modified>
</cp:coreProperties>
</file>