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Pr="00B4015B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814A2C">
        <w:rPr>
          <w:rFonts w:ascii="Verdana" w:hAnsi="Verdana"/>
          <w:color w:val="000000"/>
          <w:shd w:val="clear" w:color="auto" w:fill="FFFFFF"/>
        </w:rPr>
        <w:t xml:space="preserve">Il sottoscritto </w:t>
      </w:r>
      <w:r w:rsidR="00E152CE">
        <w:rPr>
          <w:rFonts w:ascii="Verdana" w:hAnsi="Verdana"/>
          <w:color w:val="000000"/>
          <w:shd w:val="clear" w:color="auto" w:fill="FFFFFF"/>
        </w:rPr>
        <w:t>_______________________________________</w:t>
      </w:r>
      <w:r w:rsidR="00B4015B" w:rsidRPr="00814A2C">
        <w:rPr>
          <w:rFonts w:ascii="Verdana" w:hAnsi="Verdana"/>
          <w:color w:val="000000"/>
          <w:shd w:val="clear" w:color="auto" w:fill="FFFFFF"/>
        </w:rPr>
        <w:t xml:space="preserve">C.F. </w:t>
      </w:r>
      <w:r w:rsidR="00E152CE">
        <w:rPr>
          <w:rFonts w:ascii="Verdana" w:hAnsi="Verdana"/>
          <w:color w:val="000000"/>
          <w:shd w:val="clear" w:color="auto" w:fill="FFFFFF"/>
        </w:rPr>
        <w:t>_________________</w:t>
      </w:r>
      <w:proofErr w:type="gramStart"/>
      <w:r w:rsidR="00E152CE">
        <w:rPr>
          <w:rFonts w:ascii="Verdana" w:hAnsi="Verdana"/>
          <w:color w:val="000000"/>
          <w:shd w:val="clear" w:color="auto" w:fill="FFFFFF"/>
        </w:rPr>
        <w:t xml:space="preserve">_ 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B4015B" w:rsidRPr="00814A2C">
        <w:rPr>
          <w:rFonts w:ascii="Verdana" w:hAnsi="Verdana"/>
          <w:color w:val="000000"/>
          <w:shd w:val="clear" w:color="auto" w:fill="FFFFFF"/>
        </w:rPr>
        <w:t>titolare</w:t>
      </w:r>
      <w:proofErr w:type="gramEnd"/>
      <w:r w:rsidR="00B4015B" w:rsidRPr="00814A2C">
        <w:rPr>
          <w:rFonts w:ascii="Verdana" w:hAnsi="Verdana"/>
          <w:color w:val="000000"/>
          <w:shd w:val="clear" w:color="auto" w:fill="FFFFFF"/>
        </w:rPr>
        <w:t xml:space="preserve"> presso l’Istituto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814A2C" w:rsidRPr="00814A2C">
        <w:rPr>
          <w:rFonts w:ascii="Verdana" w:hAnsi="Verdana"/>
          <w:color w:val="000000"/>
          <w:shd w:val="clear" w:color="auto" w:fill="FFFFFF"/>
        </w:rPr>
        <w:t>Comprensivo di San Martino di Lupari,</w:t>
      </w:r>
      <w:r w:rsidR="00E152CE">
        <w:rPr>
          <w:rFonts w:ascii="Verdana" w:hAnsi="Verdana"/>
          <w:color w:val="000000"/>
          <w:shd w:val="clear" w:color="auto" w:fill="FFFFFF"/>
        </w:rPr>
        <w:t xml:space="preserve"> </w:t>
      </w:r>
      <w:r w:rsidR="00E152CE" w:rsidRPr="00E152CE">
        <w:rPr>
          <w:rFonts w:ascii="Verdana" w:hAnsi="Verdana"/>
          <w:color w:val="000000"/>
          <w:shd w:val="clear" w:color="auto" w:fill="FFFFFF"/>
        </w:rPr>
        <w:t xml:space="preserve">in qualità di </w:t>
      </w:r>
      <w:r w:rsidR="00E152CE">
        <w:rPr>
          <w:rFonts w:ascii="Verdana" w:hAnsi="Verdana"/>
          <w:color w:val="000000"/>
          <w:shd w:val="clear" w:color="auto" w:fill="FFFFFF"/>
        </w:rPr>
        <w:t>_____________</w:t>
      </w:r>
      <w:r w:rsidR="00E152CE" w:rsidRPr="00E152CE">
        <w:rPr>
          <w:rFonts w:ascii="Verdana" w:hAnsi="Verdana"/>
          <w:color w:val="000000"/>
          <w:shd w:val="clear" w:color="auto" w:fill="FFFFFF"/>
        </w:rPr>
        <w:t xml:space="preserve"> a tempo</w:t>
      </w:r>
      <w:r w:rsidR="00E152CE">
        <w:rPr>
          <w:rFonts w:ascii="Verdana" w:hAnsi="Verdana"/>
          <w:color w:val="000000"/>
          <w:shd w:val="clear" w:color="auto" w:fill="FFFFFF"/>
        </w:rPr>
        <w:t xml:space="preserve"> _____________________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B4015B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Visto il Progetto Avviso nr</w:t>
      </w:r>
      <w:r w:rsidR="00814A2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14A2C" w:rsidRPr="00814A2C">
        <w:rPr>
          <w:rFonts w:ascii="Verdana" w:hAnsi="Verdana"/>
          <w:sz w:val="18"/>
          <w:szCs w:val="18"/>
        </w:rPr>
        <w:t>4878 del 17.04.2020</w:t>
      </w:r>
      <w:r w:rsidR="00814A2C" w:rsidRPr="00814A2C">
        <w:rPr>
          <w:rFonts w:ascii="Verdana" w:hAnsi="Verdana"/>
          <w:b/>
          <w:sz w:val="18"/>
          <w:szCs w:val="18"/>
        </w:rPr>
        <w:t xml:space="preserve"> </w:t>
      </w: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FESR PON SMART CLASS</w:t>
      </w:r>
      <w:r w:rsid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E152CE">
        <w:rPr>
          <w:rFonts w:ascii="Verdana" w:hAnsi="Verdana"/>
          <w:color w:val="000000"/>
          <w:sz w:val="20"/>
          <w:szCs w:val="20"/>
          <w:shd w:val="clear" w:color="auto" w:fill="FFFFFF"/>
        </w:rPr>
        <w:t>Collaudatore in data ____________</w:t>
      </w:r>
      <w:r w:rsidR="00D53667"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6D046C" w:rsidRPr="00B4015B" w:rsidRDefault="006D046C" w:rsidP="00D5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360" w:lineRule="auto"/>
        <w:jc w:val="both"/>
        <w:rPr>
          <w:rFonts w:ascii="Verdana" w:hAnsi="Verdana" w:cs="Calibri"/>
          <w:color w:val="000000"/>
        </w:rPr>
      </w:pPr>
      <w:proofErr w:type="gramStart"/>
      <w:r w:rsidRPr="00B4015B">
        <w:rPr>
          <w:rFonts w:ascii="Verdana" w:hAnsi="Verdana" w:cs="Calibri"/>
          <w:color w:val="000000"/>
        </w:rPr>
        <w:t>ai</w:t>
      </w:r>
      <w:proofErr w:type="gramEnd"/>
      <w:r w:rsidRPr="00B4015B">
        <w:rPr>
          <w:rFonts w:ascii="Verdana" w:hAnsi="Verdana" w:cs="Calibri"/>
          <w:color w:val="000000"/>
        </w:rPr>
        <w:t xml:space="preserve"> sensi dell'art. 47 del D.P.R. 28/12/2000, n° 445, che non sussistono cause di incompatibilità, di astensione e/o di conflitti di interesse nell'espletamento delle attività che si accinge a svolgere.</w:t>
      </w:r>
    </w:p>
    <w:p w:rsidR="00035B7D" w:rsidRPr="00B4015B" w:rsidRDefault="00035B7D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u w:val="single"/>
          <w:lang w:eastAsia="ar-SA"/>
        </w:rPr>
      </w:pPr>
    </w:p>
    <w:p w:rsidR="006D046C" w:rsidRPr="00B4015B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u w:val="single"/>
          <w:lang w:eastAsia="ar-SA"/>
        </w:rPr>
      </w:pPr>
    </w:p>
    <w:p w:rsidR="00E152CE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="00E152CE">
        <w:rPr>
          <w:rFonts w:ascii="Verdana" w:hAnsi="Verdana" w:cstheme="minorHAnsi"/>
          <w:lang w:eastAsia="ar-SA"/>
        </w:rPr>
        <w:t xml:space="preserve">         </w:t>
      </w:r>
      <w:bookmarkStart w:id="0" w:name="_GoBack"/>
      <w:bookmarkEnd w:id="0"/>
      <w:r w:rsidR="00E152CE">
        <w:rPr>
          <w:rFonts w:ascii="Verdana" w:hAnsi="Verdana" w:cstheme="minorHAnsi"/>
          <w:lang w:eastAsia="ar-SA"/>
        </w:rPr>
        <w:t>Firma</w:t>
      </w:r>
    </w:p>
    <w:p w:rsidR="006D046C" w:rsidRDefault="00E152CE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>
        <w:rPr>
          <w:rFonts w:ascii="Verdana" w:hAnsi="Verdana" w:cstheme="minorHAnsi"/>
          <w:lang w:eastAsia="ar-SA"/>
        </w:rPr>
        <w:t xml:space="preserve">                                                                                  _________________________</w:t>
      </w:r>
      <w:r w:rsidR="006D046C" w:rsidRPr="00B4015B">
        <w:rPr>
          <w:rFonts w:ascii="Verdana" w:hAnsi="Verdana" w:cstheme="minorHAnsi"/>
          <w:lang w:eastAsia="ar-SA"/>
        </w:rPr>
        <w:tab/>
      </w:r>
    </w:p>
    <w:p w:rsidR="00E152CE" w:rsidRDefault="00814A2C" w:rsidP="00E152CE">
      <w:pPr>
        <w:tabs>
          <w:tab w:val="left" w:pos="7540"/>
        </w:tabs>
        <w:jc w:val="both"/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</w:p>
    <w:p w:rsidR="00814A2C" w:rsidRDefault="00814A2C" w:rsidP="00814A2C"/>
    <w:p w:rsidR="00814A2C" w:rsidRPr="00EC716D" w:rsidRDefault="00814A2C" w:rsidP="004543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6" w:rsidRDefault="002931F6">
      <w:r>
        <w:separator/>
      </w:r>
    </w:p>
  </w:endnote>
  <w:endnote w:type="continuationSeparator" w:id="0">
    <w:p w:rsidR="002931F6" w:rsidRDefault="002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52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6" w:rsidRDefault="002931F6">
      <w:r>
        <w:separator/>
      </w:r>
    </w:p>
  </w:footnote>
  <w:footnote w:type="continuationSeparator" w:id="0">
    <w:p w:rsidR="002931F6" w:rsidRDefault="0029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9416B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52CE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99C66-9312-405D-A06A-D55C251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9428B-0DF6-49E7-A310-94BEB6A8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1617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2020-07-14T08:48:00Z</cp:lastPrinted>
  <dcterms:created xsi:type="dcterms:W3CDTF">2020-07-21T11:50:00Z</dcterms:created>
  <dcterms:modified xsi:type="dcterms:W3CDTF">2020-07-21T11:50:00Z</dcterms:modified>
</cp:coreProperties>
</file>