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D4" w:rsidRDefault="00FA12D4" w:rsidP="00DD704B">
      <w:pPr>
        <w:ind w:left="-284"/>
        <w:jc w:val="both"/>
        <w:rPr>
          <w:rFonts w:ascii="Verdana" w:hAnsi="Verdana"/>
          <w:sz w:val="15"/>
          <w:szCs w:val="15"/>
        </w:rPr>
      </w:pPr>
    </w:p>
    <w:p w:rsidR="00FA12D4" w:rsidRDefault="00FA12D4" w:rsidP="00DD704B">
      <w:pPr>
        <w:ind w:left="-284"/>
        <w:jc w:val="both"/>
        <w:rPr>
          <w:rFonts w:ascii="Verdana" w:hAnsi="Verdana"/>
          <w:sz w:val="15"/>
          <w:szCs w:val="15"/>
        </w:rPr>
      </w:pPr>
    </w:p>
    <w:p w:rsidR="0003018C" w:rsidRPr="00B46F25" w:rsidRDefault="00706DD4" w:rsidP="00DD704B">
      <w:pPr>
        <w:ind w:left="-284"/>
        <w:jc w:val="both"/>
        <w:rPr>
          <w:sz w:val="16"/>
          <w:szCs w:val="16"/>
        </w:rPr>
      </w:pPr>
      <w:r>
        <w:rPr>
          <w:rFonts w:ascii="Verdana" w:hAnsi="Verdana"/>
          <w:sz w:val="15"/>
          <w:szCs w:val="15"/>
        </w:rPr>
        <w:t xml:space="preserve">          </w:t>
      </w:r>
      <w:r w:rsidR="00A41940">
        <w:rPr>
          <w:rFonts w:ascii="Verdana" w:hAnsi="Verdana"/>
          <w:sz w:val="15"/>
          <w:szCs w:val="15"/>
        </w:rPr>
        <w:t xml:space="preserve">  </w:t>
      </w:r>
      <w:r w:rsidR="005D742D">
        <w:rPr>
          <w:rFonts w:ascii="Verdana" w:hAnsi="Verdana"/>
          <w:sz w:val="15"/>
          <w:szCs w:val="15"/>
        </w:rPr>
        <w:t xml:space="preserve">     </w:t>
      </w:r>
      <w:r w:rsidR="001B1415">
        <w:rPr>
          <w:rFonts w:ascii="Verdana" w:hAnsi="Verdana"/>
          <w:sz w:val="15"/>
          <w:szCs w:val="15"/>
        </w:rPr>
        <w:t xml:space="preserve">      </w:t>
      </w:r>
      <w:r w:rsidR="005D742D">
        <w:rPr>
          <w:rFonts w:ascii="Verdana" w:hAnsi="Verdana"/>
          <w:sz w:val="15"/>
          <w:szCs w:val="15"/>
        </w:rPr>
        <w:t xml:space="preserve"> </w:t>
      </w:r>
      <w:r w:rsidR="001B1415">
        <w:rPr>
          <w:rFonts w:ascii="Verdana" w:hAnsi="Verdana"/>
          <w:sz w:val="15"/>
          <w:szCs w:val="15"/>
        </w:rPr>
        <w:t xml:space="preserve">     </w:t>
      </w:r>
    </w:p>
    <w:p w:rsidR="00FA12D4" w:rsidRDefault="00FA12D4" w:rsidP="00FA12D4">
      <w:pPr>
        <w:pStyle w:val="Titolo61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/>
          <w:sz w:val="22"/>
          <w:szCs w:val="22"/>
        </w:rPr>
      </w:pPr>
    </w:p>
    <w:p w:rsidR="00FA12D4" w:rsidRPr="00FA12D4" w:rsidRDefault="00FA12D4" w:rsidP="00FA12D4">
      <w:pPr>
        <w:pStyle w:val="Titolo61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/>
          <w:sz w:val="22"/>
          <w:szCs w:val="22"/>
        </w:rPr>
      </w:pPr>
    </w:p>
    <w:p w:rsidR="006D046C" w:rsidRDefault="006D046C" w:rsidP="00B4015B">
      <w:pPr>
        <w:spacing w:line="360" w:lineRule="auto"/>
        <w:rPr>
          <w:rFonts w:ascii="Verdana" w:hAnsi="Verdana"/>
          <w:b/>
          <w:bCs/>
          <w:i/>
          <w:iCs/>
        </w:rPr>
      </w:pPr>
    </w:p>
    <w:p w:rsidR="00814A2C" w:rsidRDefault="00814A2C" w:rsidP="00B4015B">
      <w:pPr>
        <w:spacing w:line="360" w:lineRule="auto"/>
        <w:rPr>
          <w:rFonts w:ascii="Verdana" w:hAnsi="Verdana"/>
          <w:b/>
          <w:bCs/>
          <w:i/>
          <w:iCs/>
        </w:rPr>
      </w:pPr>
    </w:p>
    <w:p w:rsidR="00814A2C" w:rsidRPr="00B4015B" w:rsidRDefault="00814A2C" w:rsidP="00B4015B">
      <w:pPr>
        <w:spacing w:line="360" w:lineRule="auto"/>
        <w:rPr>
          <w:rFonts w:ascii="Verdana" w:hAnsi="Verdana"/>
          <w:b/>
          <w:bCs/>
          <w:i/>
          <w:iCs/>
        </w:rPr>
      </w:pPr>
    </w:p>
    <w:p w:rsidR="006D046C" w:rsidRPr="00B4015B" w:rsidRDefault="006D046C" w:rsidP="00D53667">
      <w:pPr>
        <w:spacing w:line="360" w:lineRule="auto"/>
        <w:jc w:val="both"/>
        <w:rPr>
          <w:rFonts w:ascii="Verdana" w:hAnsi="Verdana"/>
          <w:color w:val="000000"/>
          <w:shd w:val="clear" w:color="auto" w:fill="FFFFFF"/>
        </w:rPr>
      </w:pPr>
      <w:r w:rsidRPr="00814A2C">
        <w:rPr>
          <w:rFonts w:ascii="Verdana" w:hAnsi="Verdana"/>
          <w:color w:val="000000"/>
          <w:shd w:val="clear" w:color="auto" w:fill="FFFFFF"/>
        </w:rPr>
        <w:t xml:space="preserve">Il sottoscritto </w:t>
      </w:r>
      <w:r w:rsidR="00C90D7B">
        <w:rPr>
          <w:rFonts w:ascii="Verdana" w:hAnsi="Verdana"/>
          <w:color w:val="000000"/>
          <w:shd w:val="clear" w:color="auto" w:fill="FFFFFF"/>
        </w:rPr>
        <w:t>………………………………….</w:t>
      </w:r>
      <w:r w:rsidR="00D53667" w:rsidRPr="00814A2C">
        <w:rPr>
          <w:rFonts w:ascii="Verdana" w:hAnsi="Verdana"/>
          <w:color w:val="000000"/>
          <w:shd w:val="clear" w:color="auto" w:fill="FFFFFF"/>
        </w:rPr>
        <w:t xml:space="preserve"> </w:t>
      </w:r>
      <w:r w:rsidR="00B4015B" w:rsidRPr="00814A2C">
        <w:rPr>
          <w:rFonts w:ascii="Verdana" w:hAnsi="Verdana"/>
          <w:color w:val="000000"/>
          <w:shd w:val="clear" w:color="auto" w:fill="FFFFFF"/>
        </w:rPr>
        <w:t xml:space="preserve">C.F. </w:t>
      </w:r>
      <w:r w:rsidR="00C90D7B">
        <w:rPr>
          <w:rFonts w:ascii="Verdana" w:hAnsi="Verdana" w:cs="Verdana"/>
        </w:rPr>
        <w:t>………………………………..</w:t>
      </w:r>
    </w:p>
    <w:p w:rsidR="00B4015B" w:rsidRPr="00B4015B" w:rsidRDefault="00B4015B" w:rsidP="00B4015B">
      <w:pPr>
        <w:spacing w:line="360" w:lineRule="auto"/>
        <w:rPr>
          <w:rFonts w:ascii="Verdana" w:hAnsi="Verdana"/>
          <w:color w:val="000000"/>
          <w:shd w:val="clear" w:color="auto" w:fill="FFFFFF"/>
        </w:rPr>
      </w:pPr>
    </w:p>
    <w:p w:rsidR="00B4015B" w:rsidRPr="00814A2C" w:rsidRDefault="00C90D7B" w:rsidP="00D53667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Visto l’avviso di selezione esperto prot.nr. </w:t>
      </w:r>
      <w:r w:rsidR="009A5D8D">
        <w:rPr>
          <w:rFonts w:ascii="Verdana" w:hAnsi="Verdana"/>
          <w:color w:val="000000"/>
          <w:sz w:val="20"/>
          <w:szCs w:val="20"/>
          <w:shd w:val="clear" w:color="auto" w:fill="FFFFFF"/>
        </w:rPr>
        <w:t>……………………………………….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:rsidR="006D046C" w:rsidRPr="00814A2C" w:rsidRDefault="00B4015B" w:rsidP="00D53667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14A2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Avendo dato la sua disponibilità a ricoprire il ruolo di </w:t>
      </w:r>
      <w:r w:rsidR="00C90D7B">
        <w:rPr>
          <w:rFonts w:ascii="Verdana" w:hAnsi="Verdana"/>
          <w:color w:val="000000"/>
          <w:sz w:val="20"/>
          <w:szCs w:val="20"/>
          <w:shd w:val="clear" w:color="auto" w:fill="FFFFFF"/>
        </w:rPr>
        <w:t>esperto</w:t>
      </w:r>
      <w:r w:rsidR="00D53667" w:rsidRPr="00814A2C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Visto l’art. 53 del D.lgs. 165 del 2001 e successive modifiche; 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Visto il </w:t>
      </w:r>
      <w:proofErr w:type="spellStart"/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D.Lgs.</w:t>
      </w:r>
      <w:proofErr w:type="spellEnd"/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n. 33/2013; 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Consapevole delle sanzioni penali per le ipotesi di dichiarazioni false e mendaci rese ai sensi dell’art. 76 del DPR n. 445/2000, sotto la propria responsabilità</w:t>
      </w:r>
      <w:r w:rsidR="00F35B5A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6D046C" w:rsidRPr="00B4015B" w:rsidRDefault="006D046C" w:rsidP="00B4015B">
      <w:pPr>
        <w:pStyle w:val="Paragrafoelenco"/>
        <w:spacing w:line="360" w:lineRule="auto"/>
        <w:ind w:left="720"/>
        <w:jc w:val="center"/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</w:rPr>
        <w:br/>
      </w:r>
      <w:r w:rsidRPr="00B4015B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>DICHIARA</w:t>
      </w:r>
    </w:p>
    <w:p w:rsidR="006D046C" w:rsidRPr="00B4015B" w:rsidRDefault="006D046C" w:rsidP="00B4015B">
      <w:pPr>
        <w:spacing w:line="360" w:lineRule="auto"/>
        <w:jc w:val="center"/>
        <w:rPr>
          <w:rFonts w:ascii="Verdana" w:hAnsi="Verdana" w:cs="Calibri"/>
          <w:color w:val="000000"/>
          <w:shd w:val="clear" w:color="auto" w:fill="FFFFFF"/>
        </w:rPr>
      </w:pPr>
    </w:p>
    <w:p w:rsidR="006D046C" w:rsidRPr="00B4015B" w:rsidRDefault="006D046C" w:rsidP="00F35B5A">
      <w:pPr>
        <w:tabs>
          <w:tab w:val="left" w:pos="9912"/>
        </w:tabs>
        <w:spacing w:before="1" w:line="360" w:lineRule="auto"/>
        <w:ind w:left="360" w:right="-1"/>
        <w:jc w:val="both"/>
        <w:rPr>
          <w:rFonts w:ascii="Verdana" w:hAnsi="Verdana" w:cs="Calibri"/>
          <w:color w:val="000000"/>
        </w:rPr>
      </w:pPr>
      <w:proofErr w:type="gramStart"/>
      <w:r w:rsidRPr="00C90D7B">
        <w:rPr>
          <w:rFonts w:ascii="Verdana" w:hAnsi="Verdana" w:cs="Calibri"/>
          <w:color w:val="000000"/>
        </w:rPr>
        <w:t>ai</w:t>
      </w:r>
      <w:proofErr w:type="gramEnd"/>
      <w:r w:rsidRPr="00C90D7B">
        <w:rPr>
          <w:rFonts w:ascii="Verdana" w:hAnsi="Verdana" w:cs="Calibri"/>
          <w:color w:val="000000"/>
        </w:rPr>
        <w:t xml:space="preserve"> sensi dell'art. 47 del D.P.R. 28/12/2000, n° 445, che non sussistono cause di incompatibilità, di astensione e/o di conflitti di interesse nell'espletamento delle attività</w:t>
      </w:r>
      <w:r w:rsidR="00F35B5A">
        <w:rPr>
          <w:rFonts w:ascii="Verdana" w:hAnsi="Verdana" w:cs="Calibri"/>
          <w:color w:val="000000"/>
        </w:rPr>
        <w:t xml:space="preserve"> previste dall’incarico di esperto per attività di supporto psicologico ad alunni</w:t>
      </w:r>
      <w:r w:rsidR="00DC682E">
        <w:rPr>
          <w:rFonts w:ascii="Verdana" w:hAnsi="Verdana" w:cs="Calibri"/>
          <w:color w:val="000000"/>
        </w:rPr>
        <w:t>, genitori</w:t>
      </w:r>
      <w:bookmarkStart w:id="0" w:name="_GoBack"/>
      <w:bookmarkEnd w:id="0"/>
      <w:r w:rsidR="00F35B5A">
        <w:rPr>
          <w:rFonts w:ascii="Verdana" w:hAnsi="Verdana" w:cs="Calibri"/>
          <w:color w:val="000000"/>
        </w:rPr>
        <w:t xml:space="preserve"> e personale scolastico.</w:t>
      </w:r>
    </w:p>
    <w:p w:rsidR="006D046C" w:rsidRDefault="006D046C" w:rsidP="00B4015B">
      <w:pPr>
        <w:widowControl w:val="0"/>
        <w:suppressAutoHyphens/>
        <w:autoSpaceDE w:val="0"/>
        <w:spacing w:line="360" w:lineRule="auto"/>
        <w:ind w:right="-20"/>
        <w:jc w:val="both"/>
        <w:rPr>
          <w:rFonts w:ascii="Verdana" w:hAnsi="Verdana" w:cstheme="minorHAnsi"/>
          <w:lang w:eastAsia="ar-SA"/>
        </w:rPr>
      </w:pP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</w:p>
    <w:p w:rsidR="00C90D7B" w:rsidRDefault="00814A2C" w:rsidP="00C90D7B">
      <w:pPr>
        <w:widowControl w:val="0"/>
        <w:suppressAutoHyphens/>
        <w:autoSpaceDE w:val="0"/>
        <w:spacing w:line="360" w:lineRule="auto"/>
        <w:ind w:right="-20"/>
        <w:jc w:val="both"/>
        <w:rPr>
          <w:rFonts w:ascii="Verdana" w:hAnsi="Verdana" w:cstheme="minorHAnsi"/>
          <w:lang w:eastAsia="ar-SA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</w:t>
      </w:r>
      <w:r w:rsidR="00C90D7B">
        <w:rPr>
          <w:rFonts w:ascii="Verdana" w:hAnsi="Verdana" w:cstheme="minorHAnsi"/>
          <w:lang w:eastAsia="ar-SA"/>
        </w:rPr>
        <w:t>Firma</w:t>
      </w:r>
    </w:p>
    <w:p w:rsidR="00814A2C" w:rsidRDefault="00C90D7B" w:rsidP="00C90D7B">
      <w:pPr>
        <w:tabs>
          <w:tab w:val="left" w:pos="7540"/>
        </w:tabs>
        <w:jc w:val="both"/>
      </w:pPr>
      <w:r>
        <w:rPr>
          <w:rFonts w:ascii="Verdana" w:hAnsi="Verdana" w:cstheme="minorHAnsi"/>
          <w:lang w:eastAsia="ar-SA"/>
        </w:rPr>
        <w:t xml:space="preserve">                                                                           _________________________</w:t>
      </w:r>
    </w:p>
    <w:p w:rsidR="00814A2C" w:rsidRPr="00EC716D" w:rsidRDefault="00814A2C" w:rsidP="004543CF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</w:p>
    <w:p w:rsidR="00814A2C" w:rsidRPr="00B4015B" w:rsidRDefault="00814A2C" w:rsidP="00B4015B">
      <w:pPr>
        <w:widowControl w:val="0"/>
        <w:suppressAutoHyphens/>
        <w:autoSpaceDE w:val="0"/>
        <w:spacing w:line="360" w:lineRule="auto"/>
        <w:ind w:right="-20"/>
        <w:jc w:val="both"/>
        <w:rPr>
          <w:rFonts w:ascii="Verdana" w:hAnsi="Verdana" w:cstheme="minorHAnsi"/>
          <w:lang w:eastAsia="ar-SA"/>
        </w:rPr>
      </w:pPr>
    </w:p>
    <w:sectPr w:rsidR="00814A2C" w:rsidRPr="00B4015B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1F6" w:rsidRDefault="002931F6">
      <w:r>
        <w:separator/>
      </w:r>
    </w:p>
  </w:endnote>
  <w:endnote w:type="continuationSeparator" w:id="0">
    <w:p w:rsidR="002931F6" w:rsidRDefault="0029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2B" w:rsidRDefault="00AA5D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30B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0B2B" w:rsidRDefault="00530B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2B" w:rsidRDefault="00AA5D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30B2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682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30B2B" w:rsidRDefault="00530B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1F6" w:rsidRDefault="002931F6">
      <w:r>
        <w:separator/>
      </w:r>
    </w:p>
  </w:footnote>
  <w:footnote w:type="continuationSeparator" w:id="0">
    <w:p w:rsidR="002931F6" w:rsidRDefault="00293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3A40B1"/>
    <w:multiLevelType w:val="multilevel"/>
    <w:tmpl w:val="F658585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44B49"/>
    <w:multiLevelType w:val="hybridMultilevel"/>
    <w:tmpl w:val="DBCCCA46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770F86"/>
    <w:multiLevelType w:val="hybridMultilevel"/>
    <w:tmpl w:val="8D24397C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AE2253"/>
    <w:multiLevelType w:val="hybridMultilevel"/>
    <w:tmpl w:val="F30C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3942525B"/>
    <w:multiLevelType w:val="hybridMultilevel"/>
    <w:tmpl w:val="317E1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D09F5"/>
    <w:multiLevelType w:val="hybridMultilevel"/>
    <w:tmpl w:val="9AA6582E"/>
    <w:lvl w:ilvl="0" w:tplc="B9569D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D61E7"/>
    <w:multiLevelType w:val="hybridMultilevel"/>
    <w:tmpl w:val="F38263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 w15:restartNumberingAfterBreak="0">
    <w:nsid w:val="5842341B"/>
    <w:multiLevelType w:val="hybridMultilevel"/>
    <w:tmpl w:val="FFC4C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A205C"/>
    <w:multiLevelType w:val="hybridMultilevel"/>
    <w:tmpl w:val="32FA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051E3"/>
    <w:multiLevelType w:val="hybridMultilevel"/>
    <w:tmpl w:val="678E1F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16356"/>
    <w:multiLevelType w:val="hybridMultilevel"/>
    <w:tmpl w:val="EBD88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E0EDE"/>
    <w:multiLevelType w:val="hybridMultilevel"/>
    <w:tmpl w:val="798208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21"/>
  </w:num>
  <w:num w:numId="9">
    <w:abstractNumId w:val="18"/>
  </w:num>
  <w:num w:numId="10">
    <w:abstractNumId w:val="12"/>
  </w:num>
  <w:num w:numId="11">
    <w:abstractNumId w:val="27"/>
  </w:num>
  <w:num w:numId="12">
    <w:abstractNumId w:val="24"/>
  </w:num>
  <w:num w:numId="13">
    <w:abstractNumId w:val="16"/>
  </w:num>
  <w:num w:numId="14">
    <w:abstractNumId w:val="13"/>
  </w:num>
  <w:num w:numId="15">
    <w:abstractNumId w:val="19"/>
  </w:num>
  <w:num w:numId="16">
    <w:abstractNumId w:val="5"/>
  </w:num>
  <w:num w:numId="17">
    <w:abstractNumId w:val="22"/>
  </w:num>
  <w:num w:numId="18">
    <w:abstractNumId w:val="17"/>
  </w:num>
  <w:num w:numId="19">
    <w:abstractNumId w:val="23"/>
  </w:num>
  <w:num w:numId="20">
    <w:abstractNumId w:val="14"/>
  </w:num>
  <w:num w:numId="21">
    <w:abstractNumId w:val="10"/>
  </w:num>
  <w:num w:numId="22">
    <w:abstractNumId w:val="26"/>
  </w:num>
  <w:num w:numId="23">
    <w:abstractNumId w:val="9"/>
  </w:num>
  <w:num w:numId="24">
    <w:abstractNumId w:val="3"/>
  </w:num>
  <w:num w:numId="25">
    <w:abstractNumId w:val="4"/>
  </w:num>
  <w:num w:numId="26">
    <w:abstractNumId w:val="20"/>
  </w:num>
  <w:num w:numId="27">
    <w:abstractNumId w:val="28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2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509A"/>
    <w:rsid w:val="00035B7D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7DC5"/>
    <w:rsid w:val="000A19BA"/>
    <w:rsid w:val="000A2C09"/>
    <w:rsid w:val="000A6477"/>
    <w:rsid w:val="000A74CB"/>
    <w:rsid w:val="000B12C5"/>
    <w:rsid w:val="000B480F"/>
    <w:rsid w:val="000B6C44"/>
    <w:rsid w:val="000C0039"/>
    <w:rsid w:val="000C0393"/>
    <w:rsid w:val="000C11ED"/>
    <w:rsid w:val="000C7368"/>
    <w:rsid w:val="000D1AFB"/>
    <w:rsid w:val="000D5BE5"/>
    <w:rsid w:val="000E0539"/>
    <w:rsid w:val="000E1E4D"/>
    <w:rsid w:val="000F0CA0"/>
    <w:rsid w:val="000F2156"/>
    <w:rsid w:val="000F4D89"/>
    <w:rsid w:val="000F5E3D"/>
    <w:rsid w:val="000F5F5D"/>
    <w:rsid w:val="000F6AF5"/>
    <w:rsid w:val="000F7F3B"/>
    <w:rsid w:val="00100384"/>
    <w:rsid w:val="00104CEA"/>
    <w:rsid w:val="00112288"/>
    <w:rsid w:val="00112BBD"/>
    <w:rsid w:val="0012335E"/>
    <w:rsid w:val="001246DB"/>
    <w:rsid w:val="00130BD2"/>
    <w:rsid w:val="00131078"/>
    <w:rsid w:val="001335C6"/>
    <w:rsid w:val="00133C52"/>
    <w:rsid w:val="00135167"/>
    <w:rsid w:val="001352AB"/>
    <w:rsid w:val="00140B98"/>
    <w:rsid w:val="0014390B"/>
    <w:rsid w:val="0014762A"/>
    <w:rsid w:val="001508F3"/>
    <w:rsid w:val="00154F0E"/>
    <w:rsid w:val="00160EA8"/>
    <w:rsid w:val="001622AF"/>
    <w:rsid w:val="00164BD8"/>
    <w:rsid w:val="00167C80"/>
    <w:rsid w:val="001721D2"/>
    <w:rsid w:val="00174486"/>
    <w:rsid w:val="00174503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B7378"/>
    <w:rsid w:val="001C0302"/>
    <w:rsid w:val="001C032B"/>
    <w:rsid w:val="001C34C1"/>
    <w:rsid w:val="001C6C49"/>
    <w:rsid w:val="001D4B64"/>
    <w:rsid w:val="001D6B50"/>
    <w:rsid w:val="001D6D75"/>
    <w:rsid w:val="001F16A2"/>
    <w:rsid w:val="001F207B"/>
    <w:rsid w:val="001F6C2D"/>
    <w:rsid w:val="00207849"/>
    <w:rsid w:val="002103B2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5261"/>
    <w:rsid w:val="00240337"/>
    <w:rsid w:val="0024391D"/>
    <w:rsid w:val="002508DC"/>
    <w:rsid w:val="0025352F"/>
    <w:rsid w:val="002539BB"/>
    <w:rsid w:val="0026467A"/>
    <w:rsid w:val="00265864"/>
    <w:rsid w:val="002708A6"/>
    <w:rsid w:val="00282A21"/>
    <w:rsid w:val="002860BF"/>
    <w:rsid w:val="00286C40"/>
    <w:rsid w:val="002931F6"/>
    <w:rsid w:val="002943C2"/>
    <w:rsid w:val="002A6748"/>
    <w:rsid w:val="002B0440"/>
    <w:rsid w:val="002B206B"/>
    <w:rsid w:val="002B3171"/>
    <w:rsid w:val="002B3C85"/>
    <w:rsid w:val="002B684C"/>
    <w:rsid w:val="002C1C92"/>
    <w:rsid w:val="002C1E86"/>
    <w:rsid w:val="002C7BDC"/>
    <w:rsid w:val="002D472B"/>
    <w:rsid w:val="002D786D"/>
    <w:rsid w:val="002E1891"/>
    <w:rsid w:val="002E5D5B"/>
    <w:rsid w:val="002E5DB6"/>
    <w:rsid w:val="002F49B3"/>
    <w:rsid w:val="002F66C4"/>
    <w:rsid w:val="00300F45"/>
    <w:rsid w:val="00304B62"/>
    <w:rsid w:val="0030701D"/>
    <w:rsid w:val="00321564"/>
    <w:rsid w:val="00336F0F"/>
    <w:rsid w:val="00344CBD"/>
    <w:rsid w:val="0034651C"/>
    <w:rsid w:val="003469AB"/>
    <w:rsid w:val="00347262"/>
    <w:rsid w:val="00351652"/>
    <w:rsid w:val="00351867"/>
    <w:rsid w:val="00355615"/>
    <w:rsid w:val="0035659B"/>
    <w:rsid w:val="003573BA"/>
    <w:rsid w:val="00363B1F"/>
    <w:rsid w:val="0036522E"/>
    <w:rsid w:val="00367396"/>
    <w:rsid w:val="003726C9"/>
    <w:rsid w:val="00374926"/>
    <w:rsid w:val="00375C0A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1F27"/>
    <w:rsid w:val="003B2AD2"/>
    <w:rsid w:val="003B5EF0"/>
    <w:rsid w:val="003B79E2"/>
    <w:rsid w:val="003C0DE3"/>
    <w:rsid w:val="003E18F4"/>
    <w:rsid w:val="003E25E3"/>
    <w:rsid w:val="003E2DA4"/>
    <w:rsid w:val="003E2E35"/>
    <w:rsid w:val="003E4842"/>
    <w:rsid w:val="003E5C47"/>
    <w:rsid w:val="003F5439"/>
    <w:rsid w:val="004076E9"/>
    <w:rsid w:val="00414813"/>
    <w:rsid w:val="0041487A"/>
    <w:rsid w:val="00416DC1"/>
    <w:rsid w:val="004254D3"/>
    <w:rsid w:val="00430C48"/>
    <w:rsid w:val="0043388E"/>
    <w:rsid w:val="00433CB5"/>
    <w:rsid w:val="0044224C"/>
    <w:rsid w:val="00443639"/>
    <w:rsid w:val="00446355"/>
    <w:rsid w:val="0044774A"/>
    <w:rsid w:val="004543CF"/>
    <w:rsid w:val="004563DD"/>
    <w:rsid w:val="00462440"/>
    <w:rsid w:val="004652D3"/>
    <w:rsid w:val="004657B2"/>
    <w:rsid w:val="00471D36"/>
    <w:rsid w:val="004722C2"/>
    <w:rsid w:val="00476043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D318E"/>
    <w:rsid w:val="004E105E"/>
    <w:rsid w:val="004E6485"/>
    <w:rsid w:val="004E6955"/>
    <w:rsid w:val="004F7A83"/>
    <w:rsid w:val="00503E82"/>
    <w:rsid w:val="00504B83"/>
    <w:rsid w:val="00505644"/>
    <w:rsid w:val="00511E9C"/>
    <w:rsid w:val="00520DBD"/>
    <w:rsid w:val="00525018"/>
    <w:rsid w:val="00526196"/>
    <w:rsid w:val="005263CD"/>
    <w:rsid w:val="0052773A"/>
    <w:rsid w:val="00527AAD"/>
    <w:rsid w:val="00530B2B"/>
    <w:rsid w:val="00535EF8"/>
    <w:rsid w:val="0054379D"/>
    <w:rsid w:val="00547C3A"/>
    <w:rsid w:val="00551462"/>
    <w:rsid w:val="005528BF"/>
    <w:rsid w:val="005540B3"/>
    <w:rsid w:val="00554620"/>
    <w:rsid w:val="0055517D"/>
    <w:rsid w:val="005603E9"/>
    <w:rsid w:val="00560F4E"/>
    <w:rsid w:val="00564740"/>
    <w:rsid w:val="00565200"/>
    <w:rsid w:val="00567DE5"/>
    <w:rsid w:val="00567E59"/>
    <w:rsid w:val="00576F0F"/>
    <w:rsid w:val="005805C3"/>
    <w:rsid w:val="00583A1F"/>
    <w:rsid w:val="00585647"/>
    <w:rsid w:val="00585A3D"/>
    <w:rsid w:val="00585C3D"/>
    <w:rsid w:val="00591CC1"/>
    <w:rsid w:val="00597920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6C97"/>
    <w:rsid w:val="00607877"/>
    <w:rsid w:val="006105EA"/>
    <w:rsid w:val="0062483F"/>
    <w:rsid w:val="00632BF9"/>
    <w:rsid w:val="00632F5C"/>
    <w:rsid w:val="00637EE7"/>
    <w:rsid w:val="0064748E"/>
    <w:rsid w:val="00647912"/>
    <w:rsid w:val="0065050C"/>
    <w:rsid w:val="0065467C"/>
    <w:rsid w:val="0066271B"/>
    <w:rsid w:val="006648CD"/>
    <w:rsid w:val="00673AF6"/>
    <w:rsid w:val="00674BB2"/>
    <w:rsid w:val="006761FD"/>
    <w:rsid w:val="0067699A"/>
    <w:rsid w:val="0068062A"/>
    <w:rsid w:val="00683118"/>
    <w:rsid w:val="00692070"/>
    <w:rsid w:val="00694165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6C"/>
    <w:rsid w:val="006D04D6"/>
    <w:rsid w:val="006D415B"/>
    <w:rsid w:val="006D4AC3"/>
    <w:rsid w:val="006E0673"/>
    <w:rsid w:val="006F05B1"/>
    <w:rsid w:val="00705188"/>
    <w:rsid w:val="00706853"/>
    <w:rsid w:val="00706B15"/>
    <w:rsid w:val="00706DD4"/>
    <w:rsid w:val="00710D1C"/>
    <w:rsid w:val="00717756"/>
    <w:rsid w:val="00723FDC"/>
    <w:rsid w:val="0072474A"/>
    <w:rsid w:val="00725408"/>
    <w:rsid w:val="00725C14"/>
    <w:rsid w:val="0072785A"/>
    <w:rsid w:val="00731440"/>
    <w:rsid w:val="0073394A"/>
    <w:rsid w:val="00733D1B"/>
    <w:rsid w:val="00740439"/>
    <w:rsid w:val="00740888"/>
    <w:rsid w:val="00747847"/>
    <w:rsid w:val="00750EBA"/>
    <w:rsid w:val="007676DE"/>
    <w:rsid w:val="007712CD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03C6"/>
    <w:rsid w:val="007D3843"/>
    <w:rsid w:val="007D39C9"/>
    <w:rsid w:val="007D74F4"/>
    <w:rsid w:val="007D7C11"/>
    <w:rsid w:val="007D7FA4"/>
    <w:rsid w:val="007E0636"/>
    <w:rsid w:val="007E2352"/>
    <w:rsid w:val="007E3540"/>
    <w:rsid w:val="007F17F0"/>
    <w:rsid w:val="007F24B6"/>
    <w:rsid w:val="007F5DF0"/>
    <w:rsid w:val="00801BA6"/>
    <w:rsid w:val="008122E8"/>
    <w:rsid w:val="00814A2C"/>
    <w:rsid w:val="00815D29"/>
    <w:rsid w:val="00831FA2"/>
    <w:rsid w:val="00832733"/>
    <w:rsid w:val="00834252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7BDF"/>
    <w:rsid w:val="008A1E97"/>
    <w:rsid w:val="008B1FC8"/>
    <w:rsid w:val="008B37FD"/>
    <w:rsid w:val="008B4721"/>
    <w:rsid w:val="008B6767"/>
    <w:rsid w:val="008B67E9"/>
    <w:rsid w:val="008C5292"/>
    <w:rsid w:val="008C756B"/>
    <w:rsid w:val="008D1317"/>
    <w:rsid w:val="008E0DE5"/>
    <w:rsid w:val="008F28B1"/>
    <w:rsid w:val="008F3CD8"/>
    <w:rsid w:val="008F7B5F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D2E"/>
    <w:rsid w:val="00956EC5"/>
    <w:rsid w:val="00964DE6"/>
    <w:rsid w:val="009662B2"/>
    <w:rsid w:val="00971485"/>
    <w:rsid w:val="00980B3C"/>
    <w:rsid w:val="0098483C"/>
    <w:rsid w:val="00990253"/>
    <w:rsid w:val="00990DB4"/>
    <w:rsid w:val="009944D6"/>
    <w:rsid w:val="009958CB"/>
    <w:rsid w:val="009A0D66"/>
    <w:rsid w:val="009A5D8D"/>
    <w:rsid w:val="009B271F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E4975"/>
    <w:rsid w:val="009F0ED6"/>
    <w:rsid w:val="009F477B"/>
    <w:rsid w:val="009F6C42"/>
    <w:rsid w:val="00A023CC"/>
    <w:rsid w:val="00A04A33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52D6"/>
    <w:rsid w:val="00A5614F"/>
    <w:rsid w:val="00A57F54"/>
    <w:rsid w:val="00A604F7"/>
    <w:rsid w:val="00A6054A"/>
    <w:rsid w:val="00A6464D"/>
    <w:rsid w:val="00A65DF8"/>
    <w:rsid w:val="00A727A8"/>
    <w:rsid w:val="00A74F4F"/>
    <w:rsid w:val="00A76733"/>
    <w:rsid w:val="00A90F34"/>
    <w:rsid w:val="00A91C14"/>
    <w:rsid w:val="00AA5DDD"/>
    <w:rsid w:val="00AA6CCD"/>
    <w:rsid w:val="00AB2C1F"/>
    <w:rsid w:val="00AB3F38"/>
    <w:rsid w:val="00AB5A80"/>
    <w:rsid w:val="00AC05AE"/>
    <w:rsid w:val="00AC62CF"/>
    <w:rsid w:val="00AD07E7"/>
    <w:rsid w:val="00AD28CB"/>
    <w:rsid w:val="00AD540E"/>
    <w:rsid w:val="00AE5EA7"/>
    <w:rsid w:val="00AE6A54"/>
    <w:rsid w:val="00AE7E0A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015B"/>
    <w:rsid w:val="00B419CF"/>
    <w:rsid w:val="00B46F25"/>
    <w:rsid w:val="00B51682"/>
    <w:rsid w:val="00B671DC"/>
    <w:rsid w:val="00B833F2"/>
    <w:rsid w:val="00B87A3D"/>
    <w:rsid w:val="00B9087E"/>
    <w:rsid w:val="00B90CAE"/>
    <w:rsid w:val="00B92B95"/>
    <w:rsid w:val="00B96A19"/>
    <w:rsid w:val="00BA532D"/>
    <w:rsid w:val="00BB38A7"/>
    <w:rsid w:val="00BB6BE2"/>
    <w:rsid w:val="00BC7384"/>
    <w:rsid w:val="00BD0C93"/>
    <w:rsid w:val="00BD1DD1"/>
    <w:rsid w:val="00BD5445"/>
    <w:rsid w:val="00BE18C2"/>
    <w:rsid w:val="00BE3423"/>
    <w:rsid w:val="00BE52DF"/>
    <w:rsid w:val="00BE6544"/>
    <w:rsid w:val="00BE7B0D"/>
    <w:rsid w:val="00BF139D"/>
    <w:rsid w:val="00BF3054"/>
    <w:rsid w:val="00BF3EFE"/>
    <w:rsid w:val="00BF4919"/>
    <w:rsid w:val="00BF4A50"/>
    <w:rsid w:val="00BF7F4B"/>
    <w:rsid w:val="00C01F45"/>
    <w:rsid w:val="00C0754E"/>
    <w:rsid w:val="00C07B27"/>
    <w:rsid w:val="00C15AA7"/>
    <w:rsid w:val="00C231BE"/>
    <w:rsid w:val="00C243CD"/>
    <w:rsid w:val="00C24770"/>
    <w:rsid w:val="00C33D57"/>
    <w:rsid w:val="00C3593E"/>
    <w:rsid w:val="00C3692A"/>
    <w:rsid w:val="00C410EF"/>
    <w:rsid w:val="00C43242"/>
    <w:rsid w:val="00C47403"/>
    <w:rsid w:val="00C51601"/>
    <w:rsid w:val="00C52FC2"/>
    <w:rsid w:val="00C572D7"/>
    <w:rsid w:val="00C61D88"/>
    <w:rsid w:val="00C728F6"/>
    <w:rsid w:val="00C807AE"/>
    <w:rsid w:val="00C85681"/>
    <w:rsid w:val="00C9066B"/>
    <w:rsid w:val="00C90D7B"/>
    <w:rsid w:val="00C946EB"/>
    <w:rsid w:val="00CA0C0D"/>
    <w:rsid w:val="00CA60C0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CF5EF1"/>
    <w:rsid w:val="00D02160"/>
    <w:rsid w:val="00D0520A"/>
    <w:rsid w:val="00D1518D"/>
    <w:rsid w:val="00D23FCF"/>
    <w:rsid w:val="00D2420C"/>
    <w:rsid w:val="00D259D5"/>
    <w:rsid w:val="00D26444"/>
    <w:rsid w:val="00D27807"/>
    <w:rsid w:val="00D3615C"/>
    <w:rsid w:val="00D4191E"/>
    <w:rsid w:val="00D5077F"/>
    <w:rsid w:val="00D51CD2"/>
    <w:rsid w:val="00D53667"/>
    <w:rsid w:val="00D566BB"/>
    <w:rsid w:val="00D572E2"/>
    <w:rsid w:val="00D6154E"/>
    <w:rsid w:val="00D646B2"/>
    <w:rsid w:val="00D80C9F"/>
    <w:rsid w:val="00D81C29"/>
    <w:rsid w:val="00D91878"/>
    <w:rsid w:val="00D920A3"/>
    <w:rsid w:val="00D9743E"/>
    <w:rsid w:val="00D977C5"/>
    <w:rsid w:val="00DA7EDD"/>
    <w:rsid w:val="00DB13F1"/>
    <w:rsid w:val="00DB1AAB"/>
    <w:rsid w:val="00DB215F"/>
    <w:rsid w:val="00DB71F1"/>
    <w:rsid w:val="00DC08C8"/>
    <w:rsid w:val="00DC09F0"/>
    <w:rsid w:val="00DC682E"/>
    <w:rsid w:val="00DD1F91"/>
    <w:rsid w:val="00DD463E"/>
    <w:rsid w:val="00DD704B"/>
    <w:rsid w:val="00DE0AB9"/>
    <w:rsid w:val="00DE2294"/>
    <w:rsid w:val="00DE791F"/>
    <w:rsid w:val="00DF0084"/>
    <w:rsid w:val="00DF7B0B"/>
    <w:rsid w:val="00E03443"/>
    <w:rsid w:val="00E0597F"/>
    <w:rsid w:val="00E06771"/>
    <w:rsid w:val="00E06895"/>
    <w:rsid w:val="00E12CB4"/>
    <w:rsid w:val="00E14FE7"/>
    <w:rsid w:val="00E15081"/>
    <w:rsid w:val="00E171B4"/>
    <w:rsid w:val="00E34D43"/>
    <w:rsid w:val="00E37236"/>
    <w:rsid w:val="00E455B8"/>
    <w:rsid w:val="00E5247C"/>
    <w:rsid w:val="00E61183"/>
    <w:rsid w:val="00E674BE"/>
    <w:rsid w:val="00E72F8E"/>
    <w:rsid w:val="00E73B87"/>
    <w:rsid w:val="00E74814"/>
    <w:rsid w:val="00E748D5"/>
    <w:rsid w:val="00E7672F"/>
    <w:rsid w:val="00E80D71"/>
    <w:rsid w:val="00E82ABC"/>
    <w:rsid w:val="00EA0230"/>
    <w:rsid w:val="00EA28E1"/>
    <w:rsid w:val="00EA2DCA"/>
    <w:rsid w:val="00EA358E"/>
    <w:rsid w:val="00EA50F6"/>
    <w:rsid w:val="00EB0B8B"/>
    <w:rsid w:val="00EB2A39"/>
    <w:rsid w:val="00EB6B78"/>
    <w:rsid w:val="00EC303F"/>
    <w:rsid w:val="00EC583B"/>
    <w:rsid w:val="00ED03F7"/>
    <w:rsid w:val="00ED16DD"/>
    <w:rsid w:val="00ED65F7"/>
    <w:rsid w:val="00EE2CF3"/>
    <w:rsid w:val="00EF617D"/>
    <w:rsid w:val="00F04C4F"/>
    <w:rsid w:val="00F07F9B"/>
    <w:rsid w:val="00F1445C"/>
    <w:rsid w:val="00F17A3F"/>
    <w:rsid w:val="00F2100B"/>
    <w:rsid w:val="00F21F17"/>
    <w:rsid w:val="00F25812"/>
    <w:rsid w:val="00F2677F"/>
    <w:rsid w:val="00F35B5A"/>
    <w:rsid w:val="00F35E5A"/>
    <w:rsid w:val="00F373B9"/>
    <w:rsid w:val="00F37F90"/>
    <w:rsid w:val="00F4020B"/>
    <w:rsid w:val="00F43473"/>
    <w:rsid w:val="00F52FF5"/>
    <w:rsid w:val="00F645F8"/>
    <w:rsid w:val="00F800D7"/>
    <w:rsid w:val="00F8229C"/>
    <w:rsid w:val="00F822EE"/>
    <w:rsid w:val="00F9157E"/>
    <w:rsid w:val="00F95EBA"/>
    <w:rsid w:val="00F97F53"/>
    <w:rsid w:val="00FA0937"/>
    <w:rsid w:val="00FA113A"/>
    <w:rsid w:val="00FA12D4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6DFA"/>
    <w:rsid w:val="00FC7043"/>
    <w:rsid w:val="00FC70BB"/>
    <w:rsid w:val="00FC7FCD"/>
    <w:rsid w:val="00FD22B9"/>
    <w:rsid w:val="00FD4C5B"/>
    <w:rsid w:val="00FD59E1"/>
    <w:rsid w:val="00FD680F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A99C66-9312-405D-A06A-D55C2519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6C97"/>
  </w:style>
  <w:style w:type="paragraph" w:styleId="Titolo1">
    <w:name w:val="heading 1"/>
    <w:basedOn w:val="Normale"/>
    <w:next w:val="Normale"/>
    <w:qFormat/>
    <w:rsid w:val="00606C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606C97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606C97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06C9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06C97"/>
  </w:style>
  <w:style w:type="character" w:styleId="Collegamentoipertestuale">
    <w:name w:val="Hyperlink"/>
    <w:rsid w:val="00606C97"/>
    <w:rPr>
      <w:color w:val="0000FF"/>
      <w:u w:val="single"/>
    </w:rPr>
  </w:style>
  <w:style w:type="paragraph" w:customStyle="1" w:styleId="Corpodeltesto1">
    <w:name w:val="Corpo del testo1"/>
    <w:basedOn w:val="Normale"/>
    <w:rsid w:val="00606C97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606C97"/>
  </w:style>
  <w:style w:type="character" w:styleId="Rimandonotaapidipagina">
    <w:name w:val="footnote reference"/>
    <w:semiHidden/>
    <w:rsid w:val="00606C97"/>
    <w:rPr>
      <w:vertAlign w:val="superscript"/>
    </w:rPr>
  </w:style>
  <w:style w:type="paragraph" w:styleId="Intestazione">
    <w:name w:val="header"/>
    <w:basedOn w:val="Normale"/>
    <w:rsid w:val="00606C9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Textbody">
    <w:name w:val="Text body"/>
    <w:basedOn w:val="Normale"/>
    <w:rsid w:val="00035B7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bidi="it-IT"/>
    </w:rPr>
  </w:style>
  <w:style w:type="paragraph" w:customStyle="1" w:styleId="Standard">
    <w:name w:val="Standard"/>
    <w:rsid w:val="00CF5EF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2">
    <w:name w:val="Body Text 2"/>
    <w:basedOn w:val="Standard"/>
    <w:link w:val="Corpodeltesto2Carattere"/>
    <w:rsid w:val="00B46F25"/>
    <w:pPr>
      <w:spacing w:after="0" w:line="240" w:lineRule="auto"/>
    </w:pPr>
    <w:rPr>
      <w:rFonts w:ascii="Edwardian Script ITC" w:eastAsia="Times New Roman" w:hAnsi="Edwardian Script ITC" w:cs="Times New Roman"/>
      <w:sz w:val="32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46F25"/>
    <w:rPr>
      <w:rFonts w:ascii="Edwardian Script ITC" w:hAnsi="Edwardian Script ITC"/>
      <w:kern w:val="3"/>
      <w:sz w:val="32"/>
      <w:szCs w:val="24"/>
    </w:rPr>
  </w:style>
  <w:style w:type="numbering" w:customStyle="1" w:styleId="WWNum1">
    <w:name w:val="WWNum1"/>
    <w:basedOn w:val="Nessunelenco"/>
    <w:rsid w:val="00B46F25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C8A47-8846-4E9B-B227-AA2517AC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1501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3</cp:revision>
  <cp:lastPrinted>2020-07-14T08:48:00Z</cp:lastPrinted>
  <dcterms:created xsi:type="dcterms:W3CDTF">2020-11-07T09:19:00Z</dcterms:created>
  <dcterms:modified xsi:type="dcterms:W3CDTF">2021-10-19T13:24:00Z</dcterms:modified>
</cp:coreProperties>
</file>