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C90D7B">
        <w:rPr>
          <w:rFonts w:ascii="Verdana" w:hAnsi="Verdana"/>
          <w:color w:val="000000"/>
          <w:shd w:val="clear" w:color="auto" w:fill="FFFFFF"/>
        </w:rPr>
        <w:t>………………………………….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C90D7B">
        <w:rPr>
          <w:rFonts w:ascii="Verdana" w:hAnsi="Verdana" w:cs="Verdana"/>
        </w:rPr>
        <w:t>…………………………</w:t>
      </w:r>
      <w:proofErr w:type="gramStart"/>
      <w:r w:rsidR="00C90D7B">
        <w:rPr>
          <w:rFonts w:ascii="Verdana" w:hAnsi="Verdana" w:cs="Verdana"/>
        </w:rPr>
        <w:t>…….</w:t>
      </w:r>
      <w:proofErr w:type="gramEnd"/>
      <w:r w:rsidR="00C90D7B">
        <w:rPr>
          <w:rFonts w:ascii="Verdana" w:hAnsi="Verdana" w:cs="Verdana"/>
        </w:rPr>
        <w:t>.</w:t>
      </w:r>
      <w:r w:rsidR="00B4015B" w:rsidRPr="00814A2C">
        <w:rPr>
          <w:rFonts w:ascii="Verdana" w:hAnsi="Verdana"/>
          <w:color w:val="000000"/>
          <w:shd w:val="clear" w:color="auto" w:fill="FFFFFF"/>
        </w:rPr>
        <w:t>titolare presso l’Istituto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814A2C" w:rsidRPr="00814A2C">
        <w:rPr>
          <w:rFonts w:ascii="Verdana" w:hAnsi="Verdana"/>
          <w:color w:val="000000"/>
          <w:shd w:val="clear" w:color="auto" w:fill="FFFFFF"/>
        </w:rPr>
        <w:t>Comprensivo di San Martino di Lupari,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C90D7B" w:rsidRPr="00C90D7B" w:rsidRDefault="00B4015B" w:rsidP="00C90D7B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>Visto il Progetto Avviso nr</w:t>
      </w:r>
      <w:r w:rsidR="00814A2C"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90D7B" w:rsidRPr="00C90D7B">
        <w:rPr>
          <w:rFonts w:asciiTheme="majorHAnsi" w:hAnsiTheme="majorHAnsi"/>
          <w:bCs/>
          <w:sz w:val="22"/>
          <w:szCs w:val="22"/>
        </w:rPr>
        <w:t xml:space="preserve">1215 del 1/08/2019 </w:t>
      </w:r>
      <w:r w:rsidR="00C90D7B" w:rsidRPr="00C90D7B">
        <w:rPr>
          <w:rFonts w:asciiTheme="majorHAnsi" w:hAnsiTheme="majorHAnsi" w:cs="Times"/>
          <w:bCs/>
          <w:sz w:val="22"/>
          <w:szCs w:val="22"/>
        </w:rPr>
        <w:t xml:space="preserve">“Cinema per la Scuola – I progetti delle e per le scuole” </w:t>
      </w:r>
      <w:r w:rsidR="00C90D7B" w:rsidRPr="00C90D7B">
        <w:rPr>
          <w:rFonts w:asciiTheme="majorHAnsi" w:hAnsiTheme="majorHAnsi" w:cs="Times"/>
          <w:sz w:val="22"/>
          <w:szCs w:val="22"/>
        </w:rPr>
        <w:t>A1 “</w:t>
      </w:r>
      <w:proofErr w:type="spellStart"/>
      <w:r w:rsidR="00C90D7B" w:rsidRPr="00C90D7B">
        <w:rPr>
          <w:rFonts w:asciiTheme="majorHAnsi" w:hAnsiTheme="majorHAnsi" w:cs="Times"/>
          <w:sz w:val="22"/>
          <w:szCs w:val="22"/>
        </w:rPr>
        <w:t>CinemaScuola</w:t>
      </w:r>
      <w:proofErr w:type="spellEnd"/>
      <w:r w:rsidR="00C90D7B" w:rsidRPr="00C90D7B">
        <w:rPr>
          <w:rFonts w:asciiTheme="majorHAnsi" w:hAnsiTheme="majorHAnsi" w:cs="Times"/>
          <w:sz w:val="22"/>
          <w:szCs w:val="22"/>
        </w:rPr>
        <w:t xml:space="preserve"> LAB”;</w:t>
      </w:r>
    </w:p>
    <w:p w:rsidR="00B4015B" w:rsidRPr="00814A2C" w:rsidRDefault="00C90D7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l’avviso di selezione esperto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interno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prot.nr. 3566 del 23/07/2020;</w:t>
      </w:r>
    </w:p>
    <w:p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C90D7B">
        <w:rPr>
          <w:rFonts w:ascii="Verdana" w:hAnsi="Verdana"/>
          <w:color w:val="000000"/>
          <w:sz w:val="20"/>
          <w:szCs w:val="20"/>
          <w:shd w:val="clear" w:color="auto" w:fill="FFFFFF"/>
        </w:rPr>
        <w:t>esperto</w:t>
      </w:r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C90D7B" w:rsidRPr="00C90D7B" w:rsidRDefault="006D046C" w:rsidP="00C90D7B">
      <w:pPr>
        <w:tabs>
          <w:tab w:val="left" w:pos="9900"/>
        </w:tabs>
        <w:spacing w:before="1" w:line="360" w:lineRule="auto"/>
        <w:ind w:left="360" w:right="-1"/>
        <w:jc w:val="both"/>
        <w:rPr>
          <w:rFonts w:ascii="Verdana" w:hAnsi="Verdana" w:cs="NimbusSanL-Regu"/>
        </w:rPr>
      </w:pPr>
      <w:proofErr w:type="gramStart"/>
      <w:r w:rsidRPr="00C90D7B">
        <w:rPr>
          <w:rFonts w:ascii="Verdana" w:hAnsi="Verdana" w:cs="Calibri"/>
          <w:color w:val="000000"/>
        </w:rPr>
        <w:t>ai</w:t>
      </w:r>
      <w:proofErr w:type="gramEnd"/>
      <w:r w:rsidRPr="00C90D7B">
        <w:rPr>
          <w:rFonts w:ascii="Verdana" w:hAnsi="Verdana" w:cs="Calibri"/>
          <w:color w:val="000000"/>
        </w:rPr>
        <w:t xml:space="preserve"> sensi dell'art. 47 del D.P.R. 28/12/2000, n° 445, che non sussistono cause di incompatibilità, di astensione e/o di conflitti di interesse nell'espletamento delle attività</w:t>
      </w:r>
      <w:r w:rsidR="00C90D7B" w:rsidRPr="00C90D7B">
        <w:rPr>
          <w:rFonts w:ascii="Verdana" w:hAnsi="Verdana" w:cs="Calibri"/>
          <w:color w:val="000000"/>
        </w:rPr>
        <w:t xml:space="preserve"> previste dal progetto </w:t>
      </w:r>
      <w:r w:rsidR="00C90D7B" w:rsidRPr="00C90D7B">
        <w:rPr>
          <w:rFonts w:ascii="Verdana" w:hAnsi="Verdana" w:cs="NimbusSanL-Regu"/>
        </w:rPr>
        <w:t>“DIVERSAMENTE CINEMA - Abbattiamo le diversità con l’educazione al linguaggio cinematografico e audiovisivo”.</w:t>
      </w:r>
    </w:p>
    <w:p w:rsidR="006D046C" w:rsidRPr="00B4015B" w:rsidRDefault="006D046C" w:rsidP="00D5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jc w:val="both"/>
        <w:rPr>
          <w:rFonts w:ascii="Verdana" w:hAnsi="Verdana" w:cs="Calibri"/>
          <w:color w:val="000000"/>
        </w:rPr>
      </w:pPr>
    </w:p>
    <w:p w:rsidR="006D046C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bookmarkStart w:id="0" w:name="_GoBack"/>
      <w:bookmarkEnd w:id="0"/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</w:p>
    <w:p w:rsidR="00C90D7B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C90D7B">
        <w:rPr>
          <w:rFonts w:ascii="Verdana" w:hAnsi="Verdana" w:cstheme="minorHAnsi"/>
          <w:lang w:eastAsia="ar-SA"/>
        </w:rPr>
        <w:t>Firma</w:t>
      </w:r>
    </w:p>
    <w:p w:rsidR="00814A2C" w:rsidRDefault="00C90D7B" w:rsidP="00C90D7B">
      <w:pPr>
        <w:tabs>
          <w:tab w:val="left" w:pos="7540"/>
        </w:tabs>
        <w:jc w:val="both"/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_________________________</w:t>
      </w:r>
    </w:p>
    <w:p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6" w:rsidRDefault="002931F6">
      <w:r>
        <w:separator/>
      </w:r>
    </w:p>
  </w:endnote>
  <w:endnote w:type="continuationSeparator" w:id="0">
    <w:p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D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6" w:rsidRDefault="002931F6">
      <w:r>
        <w:separator/>
      </w:r>
    </w:p>
  </w:footnote>
  <w:footnote w:type="continuationSeparator" w:id="0">
    <w:p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99C66-9312-405D-A06A-D55C251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D1BF-C5AB-4E65-BBC2-F4E7C8D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1723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2020-07-14T08:48:00Z</cp:lastPrinted>
  <dcterms:created xsi:type="dcterms:W3CDTF">2020-07-23T10:04:00Z</dcterms:created>
  <dcterms:modified xsi:type="dcterms:W3CDTF">2020-07-23T10:04:00Z</dcterms:modified>
</cp:coreProperties>
</file>