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8E8B" w14:textId="77777777" w:rsidR="003554F9" w:rsidRPr="00820FD7" w:rsidRDefault="003554F9" w:rsidP="003554F9">
      <w:pPr>
        <w:suppressAutoHyphens w:val="0"/>
        <w:autoSpaceDN/>
        <w:spacing w:after="0" w:line="254" w:lineRule="auto"/>
        <w:jc w:val="center"/>
        <w:rPr>
          <w:rFonts w:ascii="Times New Roman" w:hAnsi="Times New Roman"/>
          <w:b/>
          <w:bCs/>
          <w:sz w:val="28"/>
          <w:szCs w:val="28"/>
          <w:lang w:eastAsia="it-IT"/>
        </w:rPr>
      </w:pPr>
      <w:r w:rsidRPr="00820FD7">
        <w:rPr>
          <w:rFonts w:ascii="Times New Roman" w:hAnsi="Times New Roman"/>
          <w:b/>
          <w:bCs/>
          <w:sz w:val="28"/>
          <w:szCs w:val="28"/>
          <w:lang w:eastAsia="it-IT"/>
        </w:rPr>
        <w:t>ISTITUTO COMPRENSIVO DI SAN MARTINO DI LUPARI</w:t>
      </w:r>
    </w:p>
    <w:p w14:paraId="0D6918BB" w14:textId="77777777" w:rsidR="003554F9" w:rsidRPr="00820FD7" w:rsidRDefault="003554F9" w:rsidP="003554F9">
      <w:pPr>
        <w:suppressAutoHyphens w:val="0"/>
        <w:autoSpaceDN/>
        <w:spacing w:after="0" w:line="254" w:lineRule="auto"/>
        <w:jc w:val="center"/>
        <w:rPr>
          <w:rFonts w:ascii="Times New Roman" w:hAnsi="Times New Roman"/>
          <w:b/>
          <w:bCs/>
          <w:sz w:val="20"/>
          <w:szCs w:val="20"/>
        </w:rPr>
      </w:pPr>
      <w:r w:rsidRPr="00820FD7">
        <w:rPr>
          <w:rFonts w:ascii="Times New Roman" w:hAnsi="Times New Roman"/>
          <w:b/>
          <w:bCs/>
          <w:sz w:val="20"/>
          <w:szCs w:val="20"/>
          <w:lang w:eastAsia="it-IT"/>
        </w:rPr>
        <w:t>Scuola dell’Infanzia • Primaria • Secondaria di I grado</w:t>
      </w:r>
    </w:p>
    <w:p w14:paraId="13E67430" w14:textId="77777777" w:rsidR="003554F9" w:rsidRPr="00820FD7" w:rsidRDefault="003554F9" w:rsidP="003554F9">
      <w:pPr>
        <w:suppressAutoHyphens w:val="0"/>
        <w:autoSpaceDN/>
        <w:spacing w:after="0" w:line="254" w:lineRule="auto"/>
        <w:jc w:val="center"/>
        <w:rPr>
          <w:rFonts w:ascii="Times New Roman" w:hAnsi="Times New Roman"/>
          <w:b/>
          <w:bCs/>
          <w:caps/>
          <w:sz w:val="20"/>
          <w:szCs w:val="20"/>
          <w:lang w:eastAsia="it-IT"/>
        </w:rPr>
      </w:pPr>
      <w:r w:rsidRPr="00820FD7">
        <w:rPr>
          <w:rFonts w:ascii="Times New Roman" w:hAnsi="Times New Roman"/>
          <w:b/>
          <w:bCs/>
          <w:caps/>
          <w:sz w:val="20"/>
          <w:szCs w:val="20"/>
          <w:lang w:eastAsia="it-IT"/>
        </w:rPr>
        <w:t>Via Firenze, 1 – 35018 San Martino di Lupari – PD</w:t>
      </w:r>
    </w:p>
    <w:p w14:paraId="0B040189" w14:textId="77777777" w:rsidR="003554F9" w:rsidRPr="00820FD7" w:rsidRDefault="003554F9" w:rsidP="003554F9">
      <w:pPr>
        <w:suppressAutoHyphens w:val="0"/>
        <w:autoSpaceDN/>
        <w:spacing w:after="0" w:line="254" w:lineRule="auto"/>
        <w:jc w:val="center"/>
        <w:rPr>
          <w:rFonts w:ascii="Times New Roman" w:hAnsi="Times New Roman"/>
          <w:b/>
          <w:bCs/>
          <w:sz w:val="20"/>
          <w:szCs w:val="20"/>
        </w:rPr>
      </w:pPr>
      <w:r w:rsidRPr="00820FD7">
        <w:rPr>
          <w:rFonts w:ascii="Times New Roman" w:hAnsi="Times New Roman"/>
          <w:b/>
          <w:bCs/>
          <w:sz w:val="20"/>
          <w:szCs w:val="20"/>
          <w:lang w:val="fr-FR" w:eastAsia="it-IT"/>
        </w:rPr>
        <w:t xml:space="preserve">Tel. 049 5952124 </w:t>
      </w:r>
      <w:r w:rsidRPr="00820FD7">
        <w:rPr>
          <w:rFonts w:ascii="Times New Roman" w:hAnsi="Times New Roman"/>
          <w:b/>
          <w:bCs/>
          <w:caps/>
          <w:sz w:val="20"/>
          <w:szCs w:val="20"/>
          <w:lang w:val="fr-FR" w:eastAsia="it-IT"/>
        </w:rPr>
        <w:t>-</w:t>
      </w:r>
      <w:r w:rsidRPr="00820FD7">
        <w:rPr>
          <w:rFonts w:ascii="Times New Roman" w:hAnsi="Times New Roman"/>
          <w:b/>
          <w:bCs/>
          <w:sz w:val="20"/>
          <w:szCs w:val="20"/>
          <w:lang w:val="fr-FR" w:eastAsia="it-IT"/>
        </w:rPr>
        <w:t xml:space="preserve"> www.icsanmartinodilupari.edu.it </w:t>
      </w:r>
      <w:r w:rsidRPr="00820FD7">
        <w:rPr>
          <w:rFonts w:ascii="Times New Roman" w:hAnsi="Times New Roman"/>
          <w:b/>
          <w:bCs/>
          <w:caps/>
          <w:sz w:val="20"/>
          <w:szCs w:val="20"/>
          <w:lang w:val="fr-FR" w:eastAsia="it-IT"/>
        </w:rPr>
        <w:t xml:space="preserve">– </w:t>
      </w:r>
      <w:r w:rsidRPr="00820FD7">
        <w:rPr>
          <w:rFonts w:ascii="Times New Roman" w:hAnsi="Times New Roman"/>
          <w:b/>
          <w:bCs/>
          <w:sz w:val="20"/>
          <w:szCs w:val="20"/>
          <w:lang w:val="fr-FR" w:eastAsia="it-IT"/>
        </w:rPr>
        <w:t>C.F.  81001730282</w:t>
      </w:r>
    </w:p>
    <w:p w14:paraId="33BBA76B" w14:textId="77777777" w:rsidR="003554F9" w:rsidRPr="00820FD7" w:rsidRDefault="003554F9" w:rsidP="003554F9">
      <w:pPr>
        <w:suppressAutoHyphens w:val="0"/>
        <w:autoSpaceDN/>
        <w:spacing w:after="0"/>
        <w:jc w:val="center"/>
        <w:rPr>
          <w:rFonts w:ascii="Times New Roman" w:hAnsi="Times New Roman"/>
          <w:b/>
          <w:bCs/>
          <w:sz w:val="20"/>
          <w:szCs w:val="20"/>
          <w:lang w:val="fr-FR" w:eastAsia="it-IT"/>
        </w:rPr>
      </w:pPr>
      <w:r w:rsidRPr="00820FD7">
        <w:rPr>
          <w:rFonts w:ascii="Times New Roman" w:hAnsi="Times New Roman"/>
          <w:b/>
          <w:bCs/>
          <w:sz w:val="20"/>
          <w:szCs w:val="20"/>
          <w:lang w:val="fr-FR" w:eastAsia="it-IT"/>
        </w:rPr>
        <w:t xml:space="preserve">Email   </w:t>
      </w:r>
      <w:hyperlink r:id="rId8" w:history="1">
        <w:r w:rsidRPr="00820FD7">
          <w:rPr>
            <w:rFonts w:ascii="Times New Roman" w:hAnsi="Times New Roman"/>
            <w:b/>
            <w:bCs/>
            <w:color w:val="000000"/>
            <w:sz w:val="20"/>
            <w:szCs w:val="20"/>
            <w:u w:val="single"/>
            <w:lang w:val="fr-FR" w:eastAsia="it-IT"/>
          </w:rPr>
          <w:t>PDIC838004@istruzione.it</w:t>
        </w:r>
      </w:hyperlink>
      <w:r w:rsidRPr="00820FD7">
        <w:rPr>
          <w:rFonts w:ascii="Times New Roman" w:hAnsi="Times New Roman"/>
          <w:b/>
          <w:bCs/>
          <w:sz w:val="20"/>
          <w:szCs w:val="20"/>
          <w:lang w:val="fr-FR" w:eastAsia="it-IT"/>
        </w:rPr>
        <w:t xml:space="preserve">  - Pec   PDIC838004@pec.istruzione.it</w:t>
      </w:r>
      <w:r w:rsidRPr="00820FD7">
        <w:rPr>
          <w:rFonts w:ascii="Times New Roman" w:hAnsi="Times New Roman"/>
          <w:b/>
          <w:bCs/>
          <w:sz w:val="20"/>
          <w:szCs w:val="20"/>
          <w:u w:val="single"/>
          <w:lang w:val="fr-FR" w:eastAsia="it-IT"/>
        </w:rPr>
        <w:t xml:space="preserve"> – </w:t>
      </w:r>
      <w:r w:rsidRPr="00820FD7">
        <w:rPr>
          <w:rFonts w:ascii="Times New Roman" w:hAnsi="Times New Roman"/>
          <w:b/>
          <w:bCs/>
          <w:sz w:val="20"/>
          <w:szCs w:val="20"/>
          <w:lang w:val="fr-FR" w:eastAsia="it-IT"/>
        </w:rPr>
        <w:t>Codice Univoco Ufficio</w:t>
      </w:r>
      <w:r w:rsidRPr="00820FD7">
        <w:rPr>
          <w:rFonts w:ascii="Times New Roman" w:hAnsi="Times New Roman"/>
          <w:b/>
          <w:bCs/>
          <w:sz w:val="20"/>
          <w:szCs w:val="20"/>
          <w:u w:val="single"/>
          <w:lang w:val="fr-FR" w:eastAsia="it-IT"/>
        </w:rPr>
        <w:t xml:space="preserve"> </w:t>
      </w:r>
      <w:r w:rsidRPr="00820FD7">
        <w:rPr>
          <w:rFonts w:ascii="Times New Roman" w:hAnsi="Times New Roman"/>
          <w:b/>
          <w:bCs/>
          <w:sz w:val="20"/>
          <w:szCs w:val="20"/>
          <w:lang w:val="fr-FR" w:eastAsia="it-IT"/>
        </w:rPr>
        <w:t>UFYMWC</w:t>
      </w:r>
    </w:p>
    <w:p w14:paraId="4112905F" w14:textId="77777777" w:rsidR="003554F9" w:rsidRPr="00D34A86" w:rsidRDefault="003554F9" w:rsidP="003554F9">
      <w:pPr>
        <w:suppressAutoHyphens w:val="0"/>
        <w:spacing w:after="0"/>
        <w:rPr>
          <w:rFonts w:ascii="Times New Roman" w:hAnsi="Times New Roman"/>
          <w:sz w:val="10"/>
          <w:szCs w:val="10"/>
        </w:rPr>
      </w:pPr>
    </w:p>
    <w:p w14:paraId="48B88F84" w14:textId="77777777" w:rsidR="00E13A66" w:rsidRPr="005D62AE" w:rsidRDefault="00E13A66" w:rsidP="005D62AE">
      <w:pPr>
        <w:pStyle w:val="Nessunaspaziatura1"/>
        <w:rPr>
          <w:sz w:val="2"/>
          <w:szCs w:val="2"/>
        </w:rPr>
      </w:pPr>
    </w:p>
    <w:p w14:paraId="00395C34" w14:textId="2154AE89" w:rsidR="003554F9" w:rsidRDefault="003554F9" w:rsidP="003554F9">
      <w:pPr>
        <w:suppressAutoHyphens w:val="0"/>
        <w:spacing w:after="0"/>
        <w:rPr>
          <w:rFonts w:ascii="Times New Roman" w:hAnsi="Times New Roman"/>
        </w:rPr>
      </w:pPr>
      <w:r w:rsidRPr="00820FD7">
        <w:rPr>
          <w:rFonts w:ascii="Times New Roman" w:hAnsi="Times New Roman"/>
        </w:rPr>
        <w:t>Prot. (vedi segnatura)</w:t>
      </w:r>
      <w:r w:rsidRPr="00820FD7">
        <w:rPr>
          <w:rFonts w:ascii="Times New Roman" w:hAnsi="Times New Roman"/>
        </w:rPr>
        <w:tab/>
      </w:r>
      <w:r w:rsidRPr="00820FD7">
        <w:rPr>
          <w:rFonts w:ascii="Times New Roman" w:hAnsi="Times New Roman"/>
        </w:rPr>
        <w:tab/>
      </w:r>
      <w:r w:rsidRPr="00820FD7">
        <w:rPr>
          <w:rFonts w:ascii="Times New Roman" w:hAnsi="Times New Roman"/>
        </w:rPr>
        <w:tab/>
      </w:r>
      <w:r w:rsidRPr="00820FD7">
        <w:rPr>
          <w:rFonts w:ascii="Times New Roman" w:hAnsi="Times New Roman"/>
        </w:rPr>
        <w:tab/>
      </w:r>
      <w:r w:rsidRPr="00820FD7">
        <w:rPr>
          <w:rFonts w:ascii="Times New Roman" w:hAnsi="Times New Roman"/>
        </w:rPr>
        <w:tab/>
        <w:t xml:space="preserve">            </w:t>
      </w:r>
      <w:r w:rsidRPr="00820FD7">
        <w:rPr>
          <w:rFonts w:ascii="Times New Roman" w:hAnsi="Times New Roman"/>
        </w:rPr>
        <w:tab/>
      </w:r>
      <w:r w:rsidRPr="00820FD7">
        <w:rPr>
          <w:rFonts w:ascii="Times New Roman" w:hAnsi="Times New Roman"/>
        </w:rPr>
        <w:tab/>
      </w:r>
      <w:r w:rsidRPr="00820FD7">
        <w:rPr>
          <w:rFonts w:ascii="Times New Roman" w:hAnsi="Times New Roman"/>
        </w:rPr>
        <w:tab/>
        <w:t>Data (vedi segnatura)</w:t>
      </w:r>
      <w:r w:rsidRPr="00820FD7">
        <w:rPr>
          <w:rFonts w:ascii="Times New Roman" w:hAnsi="Times New Roman"/>
        </w:rPr>
        <w:tab/>
      </w:r>
    </w:p>
    <w:p w14:paraId="3392DDDB" w14:textId="77777777" w:rsidR="003554F9" w:rsidRPr="00D34A86" w:rsidRDefault="003554F9" w:rsidP="003554F9">
      <w:pPr>
        <w:pStyle w:val="Nessunaspaziatura"/>
        <w:rPr>
          <w:rFonts w:ascii="Times New Roman" w:hAnsi="Times New Roman" w:cs="Times New Roman"/>
          <w:b/>
          <w:bCs/>
          <w:sz w:val="10"/>
          <w:szCs w:val="1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3554F9" w:rsidRPr="005E51B7" w14:paraId="7DC8C8FE" w14:textId="77777777" w:rsidTr="005669D9">
        <w:trPr>
          <w:trHeight w:val="135"/>
        </w:trPr>
        <w:tc>
          <w:tcPr>
            <w:tcW w:w="5098" w:type="dxa"/>
          </w:tcPr>
          <w:p w14:paraId="715B0B52" w14:textId="77777777" w:rsidR="003554F9" w:rsidRDefault="003554F9" w:rsidP="00421264">
            <w:pPr>
              <w:pStyle w:val="Nessunaspaziatura1"/>
              <w:rPr>
                <w:rFonts w:ascii="Times New Roman" w:hAnsi="Times New Roman"/>
                <w:b/>
                <w:i/>
                <w:sz w:val="24"/>
              </w:rPr>
            </w:pPr>
          </w:p>
          <w:p w14:paraId="4C0D7A5B" w14:textId="77777777" w:rsidR="0005633A" w:rsidRDefault="0005633A" w:rsidP="0005633A">
            <w:pPr>
              <w:pStyle w:val="Nessunaspaziatura1"/>
              <w:jc w:val="right"/>
              <w:rPr>
                <w:rFonts w:ascii="Times New Roman" w:hAnsi="Times New Roman"/>
                <w:b/>
                <w:i/>
                <w:sz w:val="24"/>
              </w:rPr>
            </w:pPr>
          </w:p>
          <w:p w14:paraId="2455DF6C" w14:textId="2DD2754A" w:rsidR="0005633A" w:rsidRPr="005E51B7" w:rsidRDefault="0005633A" w:rsidP="0005633A">
            <w:pPr>
              <w:pStyle w:val="Nessunaspaziatura1"/>
              <w:jc w:val="right"/>
              <w:rPr>
                <w:rFonts w:ascii="Times New Roman" w:hAnsi="Times New Roman"/>
                <w:b/>
                <w:i/>
                <w:sz w:val="24"/>
              </w:rPr>
            </w:pPr>
          </w:p>
        </w:tc>
        <w:tc>
          <w:tcPr>
            <w:tcW w:w="4530" w:type="dxa"/>
          </w:tcPr>
          <w:p w14:paraId="136CFC44" w14:textId="65B6992D" w:rsidR="00A61E82" w:rsidRDefault="0091152A" w:rsidP="00D96743">
            <w:pPr>
              <w:pStyle w:val="Nessunaspaziatura1"/>
              <w:rPr>
                <w:rFonts w:ascii="Times New Roman" w:hAnsi="Times New Roman"/>
                <w:b/>
                <w:sz w:val="24"/>
              </w:rPr>
            </w:pPr>
            <w:r w:rsidRPr="00AE2892">
              <w:rPr>
                <w:rFonts w:ascii="Times New Roman" w:hAnsi="Times New Roman"/>
                <w:b/>
                <w:sz w:val="24"/>
              </w:rPr>
              <w:t>A</w:t>
            </w:r>
            <w:r w:rsidR="00A61E82">
              <w:rPr>
                <w:rFonts w:ascii="Times New Roman" w:hAnsi="Times New Roman"/>
                <w:b/>
                <w:sz w:val="24"/>
              </w:rPr>
              <w:t xml:space="preserve">lla Docente </w:t>
            </w:r>
            <w:r w:rsidR="005D62AE">
              <w:rPr>
                <w:rFonts w:ascii="Times New Roman" w:hAnsi="Times New Roman"/>
                <w:b/>
                <w:sz w:val="24"/>
              </w:rPr>
              <w:t>Bizzotto Paola</w:t>
            </w:r>
          </w:p>
          <w:p w14:paraId="6BA16021" w14:textId="0BB9048A" w:rsidR="00243FBE" w:rsidRDefault="00243FBE" w:rsidP="00D96743">
            <w:pPr>
              <w:pStyle w:val="Nessunaspaziatura1"/>
              <w:rPr>
                <w:rFonts w:ascii="Times New Roman" w:hAnsi="Times New Roman"/>
                <w:b/>
                <w:sz w:val="24"/>
              </w:rPr>
            </w:pPr>
            <w:r>
              <w:rPr>
                <w:rFonts w:ascii="Times New Roman" w:hAnsi="Times New Roman"/>
                <w:b/>
                <w:sz w:val="24"/>
              </w:rPr>
              <w:t>Al Direttore sga</w:t>
            </w:r>
          </w:p>
          <w:p w14:paraId="352A1917" w14:textId="54BA6CFE" w:rsidR="00243FBE" w:rsidRDefault="00243FBE" w:rsidP="00D96743">
            <w:pPr>
              <w:pStyle w:val="Nessunaspaziatura1"/>
              <w:rPr>
                <w:rFonts w:ascii="Times New Roman" w:hAnsi="Times New Roman"/>
                <w:b/>
                <w:sz w:val="24"/>
              </w:rPr>
            </w:pPr>
            <w:r>
              <w:rPr>
                <w:rFonts w:ascii="Times New Roman" w:hAnsi="Times New Roman"/>
                <w:b/>
                <w:sz w:val="24"/>
              </w:rPr>
              <w:t>All’Ufficio personale</w:t>
            </w:r>
          </w:p>
          <w:p w14:paraId="6C86787A" w14:textId="616D39F2" w:rsidR="00AE2892" w:rsidRPr="00480AAE" w:rsidRDefault="00AE2892" w:rsidP="00D96743">
            <w:pPr>
              <w:pStyle w:val="Nessunaspaziatura1"/>
              <w:rPr>
                <w:rFonts w:ascii="Times New Roman" w:hAnsi="Times New Roman"/>
                <w:b/>
                <w:i/>
                <w:sz w:val="24"/>
              </w:rPr>
            </w:pPr>
            <w:r w:rsidRPr="00AE2892">
              <w:rPr>
                <w:rFonts w:ascii="Times New Roman" w:hAnsi="Times New Roman"/>
                <w:b/>
                <w:sz w:val="24"/>
              </w:rPr>
              <w:t>Agli atti</w:t>
            </w:r>
          </w:p>
        </w:tc>
      </w:tr>
    </w:tbl>
    <w:p w14:paraId="1AD3AF0A" w14:textId="5716701A" w:rsidR="003554F9" w:rsidRPr="005D62AE" w:rsidRDefault="003554F9" w:rsidP="003554F9">
      <w:pPr>
        <w:pStyle w:val="Nessunaspaziatura"/>
        <w:rPr>
          <w:rFonts w:ascii="Times New Roman" w:hAnsi="Times New Roman" w:cs="Times New Roman"/>
          <w:b/>
          <w:bCs/>
        </w:rPr>
      </w:pPr>
    </w:p>
    <w:p w14:paraId="69880DE5" w14:textId="18A23676" w:rsidR="006A617C" w:rsidRPr="005D62AE" w:rsidRDefault="006A617C" w:rsidP="006A617C">
      <w:pPr>
        <w:suppressAutoHyphens w:val="0"/>
        <w:autoSpaceDN/>
        <w:spacing w:after="0"/>
        <w:rPr>
          <w:rFonts w:ascii="Times New Roman" w:eastAsia="MS Mincho" w:hAnsi="Times New Roman"/>
          <w:lang w:eastAsia="it-IT"/>
        </w:rPr>
      </w:pPr>
      <w:r w:rsidRPr="005D62AE">
        <w:rPr>
          <w:rFonts w:ascii="Times New Roman" w:eastAsia="MS Mincho" w:hAnsi="Times New Roman"/>
          <w:lang w:eastAsia="it-IT"/>
        </w:rPr>
        <w:t xml:space="preserve">Oggetto: </w:t>
      </w:r>
      <w:r w:rsidR="00A61E82" w:rsidRPr="005D62AE">
        <w:rPr>
          <w:rFonts w:ascii="Times New Roman" w:eastAsia="MS Mincho" w:hAnsi="Times New Roman"/>
          <w:lang w:eastAsia="it-IT"/>
        </w:rPr>
        <w:t>Decreto di nomina di tutor – studenti universitari</w:t>
      </w:r>
    </w:p>
    <w:p w14:paraId="221012ED" w14:textId="77777777" w:rsidR="00A61E82" w:rsidRPr="005D62AE" w:rsidRDefault="00A61E82" w:rsidP="006A617C">
      <w:pPr>
        <w:suppressAutoHyphens w:val="0"/>
        <w:autoSpaceDN/>
        <w:spacing w:after="0"/>
        <w:rPr>
          <w:sz w:val="20"/>
          <w:szCs w:val="20"/>
        </w:rPr>
      </w:pPr>
    </w:p>
    <w:p w14:paraId="32845EDA" w14:textId="0D4C0152" w:rsidR="00A61E82" w:rsidRPr="005D62AE" w:rsidRDefault="00A61E82" w:rsidP="00E13A66">
      <w:pPr>
        <w:suppressAutoHyphens w:val="0"/>
        <w:autoSpaceDN/>
        <w:spacing w:after="0"/>
        <w:jc w:val="center"/>
        <w:rPr>
          <w:rFonts w:ascii="Times New Roman" w:hAnsi="Times New Roman"/>
          <w:sz w:val="20"/>
          <w:szCs w:val="20"/>
        </w:rPr>
      </w:pPr>
      <w:r w:rsidRPr="005D62AE">
        <w:rPr>
          <w:rFonts w:ascii="Times New Roman" w:hAnsi="Times New Roman"/>
          <w:sz w:val="20"/>
          <w:szCs w:val="20"/>
        </w:rPr>
        <w:t>IL DIRIGENTE SCOLASTICO</w:t>
      </w:r>
    </w:p>
    <w:p w14:paraId="4258A20D" w14:textId="77777777" w:rsidR="00A61E82" w:rsidRPr="005D62AE" w:rsidRDefault="00A61E82"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VISTO il D.P.R. 8 marzo 1999 n. 275; </w:t>
      </w:r>
    </w:p>
    <w:p w14:paraId="097CB726" w14:textId="77777777" w:rsidR="00A61E82" w:rsidRPr="005D62AE" w:rsidRDefault="00A61E82"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VISTO l’art. 25, del D.Lgs. 165/2001; </w:t>
      </w:r>
    </w:p>
    <w:p w14:paraId="3AFBD9A1" w14:textId="77777777" w:rsidR="00A61E82" w:rsidRPr="005D62AE" w:rsidRDefault="00A61E82"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VISTO Il C.C.N.L. del Comparto Scuola attualmente vigente; </w:t>
      </w:r>
    </w:p>
    <w:p w14:paraId="1B853075" w14:textId="26B125FC" w:rsidR="00A61E82" w:rsidRPr="005D62AE" w:rsidRDefault="00A61E82"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TENUTO CONTO delle linee di indirizzo del Piano Triennale dell’Offerta Formativa (PTOF) 20</w:t>
      </w:r>
      <w:r w:rsidR="00243FBE" w:rsidRPr="005D62AE">
        <w:rPr>
          <w:rFonts w:ascii="Times New Roman" w:hAnsi="Times New Roman"/>
          <w:sz w:val="20"/>
          <w:szCs w:val="20"/>
        </w:rPr>
        <w:t>22</w:t>
      </w:r>
      <w:r w:rsidRPr="005D62AE">
        <w:rPr>
          <w:rFonts w:ascii="Times New Roman" w:hAnsi="Times New Roman"/>
          <w:sz w:val="20"/>
          <w:szCs w:val="20"/>
        </w:rPr>
        <w:t>/202</w:t>
      </w:r>
      <w:r w:rsidR="00243FBE" w:rsidRPr="005D62AE">
        <w:rPr>
          <w:rFonts w:ascii="Times New Roman" w:hAnsi="Times New Roman"/>
          <w:sz w:val="20"/>
          <w:szCs w:val="20"/>
        </w:rPr>
        <w:t>5</w:t>
      </w:r>
      <w:r w:rsidRPr="005D62AE">
        <w:rPr>
          <w:rFonts w:ascii="Times New Roman" w:hAnsi="Times New Roman"/>
          <w:sz w:val="20"/>
          <w:szCs w:val="20"/>
        </w:rPr>
        <w:t xml:space="preserve">, degli obiettivi di processo, delle priorità e dei traguardi individuati nel Rapporto di Autovalutazione (RAV) e delle azioni inserite nel Piano di Miglioramento (PdM) dell’Istituto; </w:t>
      </w:r>
    </w:p>
    <w:p w14:paraId="4F55CE24" w14:textId="3B33D8D5" w:rsidR="00243FBE" w:rsidRPr="005D62AE" w:rsidRDefault="00243FBE"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VISTA la richiesta dell’Università degli Studi </w:t>
      </w:r>
      <w:r w:rsidR="00E13A66" w:rsidRPr="005D62AE">
        <w:rPr>
          <w:rFonts w:ascii="Times New Roman" w:hAnsi="Times New Roman"/>
          <w:sz w:val="20"/>
          <w:szCs w:val="20"/>
        </w:rPr>
        <w:t>di Perugia di stipulare una convenzione per ospitare studenti tirocinanti</w:t>
      </w:r>
      <w:r w:rsidR="00254A4F" w:rsidRPr="005D62AE">
        <w:rPr>
          <w:rFonts w:ascii="Times New Roman" w:hAnsi="Times New Roman"/>
          <w:sz w:val="20"/>
          <w:szCs w:val="20"/>
        </w:rPr>
        <w:t xml:space="preserve">; </w:t>
      </w:r>
    </w:p>
    <w:p w14:paraId="5872ABA3" w14:textId="790F3282" w:rsidR="00A61E82" w:rsidRPr="005D62AE" w:rsidRDefault="00A61E82" w:rsidP="00243FBE">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VISTA la delibera del </w:t>
      </w:r>
      <w:r w:rsidR="00243FBE" w:rsidRPr="005D62AE">
        <w:rPr>
          <w:rFonts w:ascii="Times New Roman" w:hAnsi="Times New Roman"/>
          <w:sz w:val="20"/>
          <w:szCs w:val="20"/>
        </w:rPr>
        <w:t xml:space="preserve">1 marzo 2024 </w:t>
      </w:r>
      <w:r w:rsidRPr="005D62AE">
        <w:rPr>
          <w:rFonts w:ascii="Times New Roman" w:hAnsi="Times New Roman"/>
          <w:sz w:val="20"/>
          <w:szCs w:val="20"/>
        </w:rPr>
        <w:t xml:space="preserve"> </w:t>
      </w:r>
      <w:r w:rsidR="00243FBE" w:rsidRPr="005D62AE">
        <w:rPr>
          <w:rFonts w:ascii="Times New Roman" w:hAnsi="Times New Roman"/>
          <w:sz w:val="20"/>
          <w:szCs w:val="20"/>
        </w:rPr>
        <w:t xml:space="preserve">n. 28 con la quale il Collegio dei docenti </w:t>
      </w:r>
      <w:bookmarkStart w:id="0" w:name="_Hlk161981667"/>
      <w:r w:rsidR="00243FBE" w:rsidRPr="005D62AE">
        <w:rPr>
          <w:rFonts w:ascii="Times New Roman" w:hAnsi="Times New Roman"/>
          <w:sz w:val="20"/>
          <w:szCs w:val="20"/>
        </w:rPr>
        <w:t xml:space="preserve">ha espresso parere favorevole alla stipula della </w:t>
      </w:r>
      <w:r w:rsidRPr="005D62AE">
        <w:rPr>
          <w:rFonts w:ascii="Times New Roman" w:hAnsi="Times New Roman"/>
          <w:sz w:val="20"/>
          <w:szCs w:val="20"/>
        </w:rPr>
        <w:t>“</w:t>
      </w:r>
      <w:r w:rsidR="00243FBE" w:rsidRPr="005D62AE">
        <w:rPr>
          <w:rFonts w:ascii="Times New Roman" w:hAnsi="Times New Roman"/>
          <w:sz w:val="20"/>
          <w:szCs w:val="20"/>
        </w:rPr>
        <w:t>Convenzione per lo svolgimento del tirocinio di formazione e orientamento degli studenti del Corso di Laurea magistrale a ciclo unico in Scienze della Formazione primaria - Università degli Studi di Perugia</w:t>
      </w:r>
      <w:r w:rsidR="004E7AE0" w:rsidRPr="005D62AE">
        <w:rPr>
          <w:rFonts w:ascii="Times New Roman" w:hAnsi="Times New Roman"/>
          <w:sz w:val="20"/>
          <w:szCs w:val="20"/>
        </w:rPr>
        <w:t>”</w:t>
      </w:r>
      <w:r w:rsidR="00243FBE" w:rsidRPr="005D62AE">
        <w:rPr>
          <w:rFonts w:ascii="Times New Roman" w:hAnsi="Times New Roman"/>
          <w:sz w:val="20"/>
          <w:szCs w:val="20"/>
        </w:rPr>
        <w:t xml:space="preserve">; </w:t>
      </w:r>
    </w:p>
    <w:bookmarkEnd w:id="0"/>
    <w:p w14:paraId="237C335E" w14:textId="0F42A3EC" w:rsidR="007C4983" w:rsidRPr="005D62AE" w:rsidRDefault="00A61E82" w:rsidP="00A61E82">
      <w:pPr>
        <w:suppressAutoHyphens w:val="0"/>
        <w:autoSpaceDN/>
        <w:spacing w:after="0" w:line="360" w:lineRule="auto"/>
        <w:rPr>
          <w:rFonts w:ascii="Times New Roman" w:hAnsi="Times New Roman"/>
          <w:sz w:val="20"/>
          <w:szCs w:val="20"/>
        </w:rPr>
      </w:pPr>
      <w:r w:rsidRPr="005D62AE">
        <w:rPr>
          <w:rFonts w:ascii="Times New Roman" w:hAnsi="Times New Roman"/>
          <w:sz w:val="20"/>
          <w:szCs w:val="20"/>
        </w:rPr>
        <w:t xml:space="preserve">VISTA la delibera </w:t>
      </w:r>
      <w:r w:rsidR="004E7AE0" w:rsidRPr="005D62AE">
        <w:rPr>
          <w:rFonts w:ascii="Times New Roman" w:hAnsi="Times New Roman"/>
          <w:sz w:val="20"/>
          <w:szCs w:val="20"/>
        </w:rPr>
        <w:t>del 2 marzo 2024 n. 17 con la quale il Consiglio di Istituto ha espresso parere favorevole alla stipula della “Convenzione per lo svolgimento del tirocinio di formazione e orientamento degli studenti del Corso di Laurea magistrale a ciclo unico in Scienze della Formazione primaria - Università degli Studi di Perugia”;</w:t>
      </w:r>
    </w:p>
    <w:p w14:paraId="0D0C6665" w14:textId="29E7A0B3" w:rsidR="00A61E82" w:rsidRPr="005D62AE" w:rsidRDefault="007C4983" w:rsidP="004E7AE0">
      <w:pPr>
        <w:suppressAutoHyphens w:val="0"/>
        <w:autoSpaceDN/>
        <w:spacing w:after="0" w:line="360" w:lineRule="auto"/>
        <w:jc w:val="both"/>
        <w:rPr>
          <w:rFonts w:ascii="Times New Roman" w:hAnsi="Times New Roman"/>
          <w:sz w:val="20"/>
          <w:szCs w:val="20"/>
        </w:rPr>
      </w:pPr>
      <w:r w:rsidRPr="005D62AE">
        <w:rPr>
          <w:rFonts w:ascii="Times New Roman" w:hAnsi="Times New Roman"/>
          <w:sz w:val="20"/>
          <w:szCs w:val="20"/>
        </w:rPr>
        <w:t xml:space="preserve">VISTA la convenzione per lo svolgimento del Tirocinio di Formazione e Orientamento degli studenti del Corso di Laurea magistrale a ciclo unico in Scienze della Formazione primaria Università di Perugia – (prot. n. 0001990/IV.6 del 04/03/2024); </w:t>
      </w:r>
    </w:p>
    <w:p w14:paraId="62101F00" w14:textId="10BE9593" w:rsidR="00A61E82" w:rsidRPr="005D62AE" w:rsidRDefault="00A61E82" w:rsidP="00A61E82">
      <w:pPr>
        <w:suppressAutoHyphens w:val="0"/>
        <w:autoSpaceDN/>
        <w:spacing w:after="0" w:line="360" w:lineRule="auto"/>
        <w:rPr>
          <w:rFonts w:ascii="Times New Roman" w:hAnsi="Times New Roman"/>
          <w:sz w:val="20"/>
          <w:szCs w:val="20"/>
        </w:rPr>
      </w:pPr>
      <w:r w:rsidRPr="005D62AE">
        <w:rPr>
          <w:rFonts w:ascii="Times New Roman" w:hAnsi="Times New Roman"/>
          <w:sz w:val="20"/>
          <w:szCs w:val="20"/>
        </w:rPr>
        <w:t>VISTO</w:t>
      </w:r>
      <w:r w:rsidR="002635B7" w:rsidRPr="005D62AE">
        <w:rPr>
          <w:sz w:val="20"/>
          <w:szCs w:val="20"/>
        </w:rPr>
        <w:t xml:space="preserve"> il </w:t>
      </w:r>
      <w:r w:rsidR="002635B7" w:rsidRPr="005D62AE">
        <w:rPr>
          <w:rFonts w:ascii="Times New Roman" w:hAnsi="Times New Roman"/>
          <w:sz w:val="20"/>
          <w:szCs w:val="20"/>
        </w:rPr>
        <w:t xml:space="preserve">Progetto formativo </w:t>
      </w:r>
      <w:r w:rsidR="007C4983" w:rsidRPr="005D62AE">
        <w:rPr>
          <w:rFonts w:ascii="Times New Roman" w:hAnsi="Times New Roman"/>
          <w:sz w:val="20"/>
          <w:szCs w:val="20"/>
        </w:rPr>
        <w:t>pr</w:t>
      </w:r>
      <w:r w:rsidR="002635B7" w:rsidRPr="005D62AE">
        <w:rPr>
          <w:rFonts w:ascii="Times New Roman" w:hAnsi="Times New Roman"/>
          <w:sz w:val="20"/>
          <w:szCs w:val="20"/>
        </w:rPr>
        <w:t xml:space="preserve">esentato dalla </w:t>
      </w:r>
      <w:r w:rsidR="007C4983" w:rsidRPr="005D62AE">
        <w:rPr>
          <w:rFonts w:ascii="Times New Roman" w:hAnsi="Times New Roman"/>
          <w:sz w:val="20"/>
          <w:szCs w:val="20"/>
        </w:rPr>
        <w:t xml:space="preserve">studentessa </w:t>
      </w:r>
      <w:r w:rsidR="002635B7" w:rsidRPr="005D62AE">
        <w:rPr>
          <w:rFonts w:ascii="Times New Roman" w:hAnsi="Times New Roman"/>
          <w:sz w:val="20"/>
          <w:szCs w:val="20"/>
        </w:rPr>
        <w:t xml:space="preserve">BROTTO MICHELA </w:t>
      </w:r>
      <w:r w:rsidR="007C4983" w:rsidRPr="005D62AE">
        <w:rPr>
          <w:rFonts w:ascii="Times New Roman" w:hAnsi="Times New Roman"/>
          <w:sz w:val="20"/>
          <w:szCs w:val="20"/>
        </w:rPr>
        <w:t xml:space="preserve">in data 14/03/2024 prot. n. </w:t>
      </w:r>
      <w:r w:rsidR="002635B7" w:rsidRPr="005D62AE">
        <w:rPr>
          <w:rFonts w:ascii="Times New Roman" w:hAnsi="Times New Roman"/>
          <w:sz w:val="20"/>
          <w:szCs w:val="20"/>
        </w:rPr>
        <w:t>0002338</w:t>
      </w:r>
      <w:r w:rsidR="007C4983" w:rsidRPr="005D62AE">
        <w:rPr>
          <w:rFonts w:ascii="Times New Roman" w:hAnsi="Times New Roman"/>
          <w:sz w:val="20"/>
          <w:szCs w:val="20"/>
        </w:rPr>
        <w:t xml:space="preserve">/IV.6; </w:t>
      </w:r>
    </w:p>
    <w:p w14:paraId="3BB2100A" w14:textId="468FB9F0" w:rsidR="006A617C" w:rsidRPr="005D62AE" w:rsidRDefault="00A61E82" w:rsidP="00A61E82">
      <w:pPr>
        <w:suppressAutoHyphens w:val="0"/>
        <w:autoSpaceDN/>
        <w:spacing w:after="0" w:line="360" w:lineRule="auto"/>
        <w:rPr>
          <w:rFonts w:ascii="Times New Roman" w:hAnsi="Times New Roman"/>
          <w:sz w:val="20"/>
          <w:szCs w:val="20"/>
        </w:rPr>
      </w:pPr>
      <w:r w:rsidRPr="005D62AE">
        <w:rPr>
          <w:rFonts w:ascii="Times New Roman" w:hAnsi="Times New Roman"/>
          <w:sz w:val="20"/>
          <w:szCs w:val="20"/>
        </w:rPr>
        <w:t xml:space="preserve">ACQUISITA la disponibilità </w:t>
      </w:r>
      <w:r w:rsidR="004E7AE0" w:rsidRPr="005D62AE">
        <w:rPr>
          <w:rFonts w:ascii="Times New Roman" w:hAnsi="Times New Roman"/>
          <w:sz w:val="20"/>
          <w:szCs w:val="20"/>
        </w:rPr>
        <w:t xml:space="preserve">della docente </w:t>
      </w:r>
      <w:r w:rsidR="005D62AE" w:rsidRPr="005D62AE">
        <w:rPr>
          <w:rFonts w:ascii="Times New Roman" w:hAnsi="Times New Roman"/>
          <w:sz w:val="20"/>
          <w:szCs w:val="20"/>
        </w:rPr>
        <w:t>Bizzotto Paola</w:t>
      </w:r>
      <w:r w:rsidR="004E7AE0" w:rsidRPr="005D62AE">
        <w:rPr>
          <w:rFonts w:ascii="Times New Roman" w:hAnsi="Times New Roman"/>
          <w:sz w:val="20"/>
          <w:szCs w:val="20"/>
        </w:rPr>
        <w:t xml:space="preserve"> </w:t>
      </w:r>
      <w:r w:rsidRPr="005D62AE">
        <w:rPr>
          <w:rFonts w:ascii="Times New Roman" w:hAnsi="Times New Roman"/>
          <w:sz w:val="20"/>
          <w:szCs w:val="20"/>
        </w:rPr>
        <w:t xml:space="preserve">all’assunzione dell’incarico di Tutor per docenti universitari </w:t>
      </w:r>
      <w:r w:rsidR="004E7AE0" w:rsidRPr="005D62AE">
        <w:rPr>
          <w:rFonts w:ascii="Times New Roman" w:hAnsi="Times New Roman"/>
          <w:sz w:val="20"/>
          <w:szCs w:val="20"/>
        </w:rPr>
        <w:t>(prot. n. 000206</w:t>
      </w:r>
      <w:r w:rsidR="005D62AE" w:rsidRPr="005D62AE">
        <w:rPr>
          <w:rFonts w:ascii="Times New Roman" w:hAnsi="Times New Roman"/>
          <w:sz w:val="20"/>
          <w:szCs w:val="20"/>
        </w:rPr>
        <w:t>0</w:t>
      </w:r>
      <w:r w:rsidR="004E7AE0" w:rsidRPr="005D62AE">
        <w:rPr>
          <w:rFonts w:ascii="Times New Roman" w:hAnsi="Times New Roman"/>
          <w:sz w:val="20"/>
          <w:szCs w:val="20"/>
        </w:rPr>
        <w:t>/IV.6 del 05/03/2024)</w:t>
      </w:r>
      <w:r w:rsidRPr="005D62AE">
        <w:rPr>
          <w:rFonts w:ascii="Times New Roman" w:hAnsi="Times New Roman"/>
          <w:sz w:val="20"/>
          <w:szCs w:val="20"/>
        </w:rPr>
        <w:t xml:space="preserve">; </w:t>
      </w:r>
    </w:p>
    <w:p w14:paraId="391E2E45" w14:textId="397292EC" w:rsidR="006A617C" w:rsidRPr="005D62AE" w:rsidRDefault="00A61E82" w:rsidP="00A61E82">
      <w:pPr>
        <w:suppressAutoHyphens w:val="0"/>
        <w:autoSpaceDN/>
        <w:spacing w:after="0"/>
        <w:jc w:val="center"/>
        <w:rPr>
          <w:rFonts w:ascii="Times New Roman" w:eastAsia="MS Mincho" w:hAnsi="Times New Roman"/>
          <w:b/>
          <w:lang w:eastAsia="it-IT"/>
        </w:rPr>
      </w:pPr>
      <w:r w:rsidRPr="005D62AE">
        <w:rPr>
          <w:rFonts w:ascii="Times New Roman" w:eastAsia="MS Mincho" w:hAnsi="Times New Roman"/>
          <w:b/>
          <w:lang w:eastAsia="it-IT"/>
        </w:rPr>
        <w:t>NOMINA</w:t>
      </w:r>
    </w:p>
    <w:p w14:paraId="77E0A3D9" w14:textId="77777777" w:rsidR="005669D9" w:rsidRPr="005D62AE" w:rsidRDefault="005669D9" w:rsidP="00A61E82">
      <w:pPr>
        <w:suppressAutoHyphens w:val="0"/>
        <w:autoSpaceDN/>
        <w:spacing w:after="0"/>
        <w:jc w:val="center"/>
        <w:rPr>
          <w:rFonts w:ascii="Times New Roman" w:eastAsia="MS Mincho" w:hAnsi="Times New Roman"/>
          <w:b/>
          <w:lang w:eastAsia="it-IT"/>
        </w:rPr>
      </w:pPr>
    </w:p>
    <w:p w14:paraId="1E1015D7" w14:textId="359869B1" w:rsidR="004E7AE0" w:rsidRPr="005D62AE" w:rsidRDefault="00A61E82" w:rsidP="006A617C">
      <w:pPr>
        <w:suppressAutoHyphens w:val="0"/>
        <w:autoSpaceDN/>
        <w:spacing w:after="0"/>
        <w:rPr>
          <w:rFonts w:ascii="Times New Roman" w:eastAsia="MS Mincho" w:hAnsi="Times New Roman"/>
          <w:lang w:eastAsia="it-IT"/>
        </w:rPr>
      </w:pPr>
      <w:r w:rsidRPr="005D62AE">
        <w:rPr>
          <w:rFonts w:ascii="Times New Roman" w:eastAsia="MS Mincho" w:hAnsi="Times New Roman"/>
          <w:lang w:eastAsia="it-IT"/>
        </w:rPr>
        <w:t xml:space="preserve">la docente </w:t>
      </w:r>
      <w:r w:rsidR="005D62AE" w:rsidRPr="005D62AE">
        <w:rPr>
          <w:rFonts w:ascii="Times New Roman" w:eastAsia="MS Mincho" w:hAnsi="Times New Roman"/>
          <w:lang w:eastAsia="it-IT"/>
        </w:rPr>
        <w:t>BIZZOTTO Paola</w:t>
      </w:r>
      <w:r w:rsidR="004E7AE0" w:rsidRPr="005D62AE">
        <w:rPr>
          <w:rFonts w:ascii="Times New Roman" w:eastAsia="MS Mincho" w:hAnsi="Times New Roman"/>
          <w:lang w:eastAsia="it-IT"/>
        </w:rPr>
        <w:t>,</w:t>
      </w:r>
      <w:r w:rsidRPr="005D62AE">
        <w:rPr>
          <w:rFonts w:ascii="Times New Roman" w:eastAsia="MS Mincho" w:hAnsi="Times New Roman"/>
          <w:lang w:eastAsia="it-IT"/>
        </w:rPr>
        <w:t xml:space="preserve"> Tutor della studentessa </w:t>
      </w:r>
      <w:r w:rsidR="004E7AE0" w:rsidRPr="005D62AE">
        <w:rPr>
          <w:rFonts w:ascii="Times New Roman" w:eastAsia="MS Mincho" w:hAnsi="Times New Roman"/>
          <w:lang w:eastAsia="it-IT"/>
        </w:rPr>
        <w:t>Brotto Michela per la durata del progetto formativo.</w:t>
      </w:r>
    </w:p>
    <w:p w14:paraId="3C44D74C" w14:textId="77777777" w:rsidR="004E7AE0" w:rsidRPr="005D62AE" w:rsidRDefault="004E7AE0" w:rsidP="006A617C">
      <w:pPr>
        <w:suppressAutoHyphens w:val="0"/>
        <w:autoSpaceDN/>
        <w:spacing w:after="0"/>
        <w:rPr>
          <w:rFonts w:ascii="Times New Roman" w:eastAsia="MS Mincho" w:hAnsi="Times New Roman"/>
          <w:lang w:eastAsia="it-IT"/>
        </w:rPr>
      </w:pPr>
    </w:p>
    <w:tbl>
      <w:tblPr>
        <w:tblStyle w:val="Grigliatabella"/>
        <w:tblW w:w="0" w:type="auto"/>
        <w:tblLook w:val="04A0" w:firstRow="1" w:lastRow="0" w:firstColumn="1" w:lastColumn="0" w:noHBand="0" w:noVBand="1"/>
      </w:tblPr>
      <w:tblGrid>
        <w:gridCol w:w="9628"/>
      </w:tblGrid>
      <w:tr w:rsidR="00E13A66" w14:paraId="58696AA5" w14:textId="77777777" w:rsidTr="00E13A66">
        <w:tc>
          <w:tcPr>
            <w:tcW w:w="9628" w:type="dxa"/>
          </w:tcPr>
          <w:p w14:paraId="1AF587DA" w14:textId="4F122AC9" w:rsidR="00E13A66" w:rsidRPr="002A5172" w:rsidRDefault="00E13A66" w:rsidP="00254A4F">
            <w:pPr>
              <w:pStyle w:val="Nessunaspaziatura1"/>
              <w:jc w:val="both"/>
              <w:rPr>
                <w:highlight w:val="yellow"/>
              </w:rPr>
            </w:pPr>
            <w:r w:rsidRPr="002A5172">
              <w:rPr>
                <w:rFonts w:ascii="Times New Roman" w:hAnsi="Times New Roman"/>
                <w:sz w:val="20"/>
                <w:szCs w:val="20"/>
                <w:highlight w:val="yellow"/>
              </w:rPr>
              <w:t>In base all’art. 2 della Convenzione, l’Università si impegna ad erogare all’Istituzione scolastica un contributo forfettario di euro 100 per ogni anno accademico. Il compenso, suddiviso con l’altra tutor,  sarà corrisposto in rapporto all’effettivo svolgimento del compito oggetto del presente incarico e previa presentazione di una breve relazione</w:t>
            </w:r>
            <w:r w:rsidRPr="002A5172">
              <w:rPr>
                <w:highlight w:val="yellow"/>
              </w:rPr>
              <w:t>.</w:t>
            </w:r>
          </w:p>
        </w:tc>
      </w:tr>
    </w:tbl>
    <w:tbl>
      <w:tblPr>
        <w:tblW w:w="0" w:type="auto"/>
        <w:tblLook w:val="04A0" w:firstRow="1" w:lastRow="0" w:firstColumn="1" w:lastColumn="0" w:noHBand="0" w:noVBand="1"/>
      </w:tblPr>
      <w:tblGrid>
        <w:gridCol w:w="2961"/>
        <w:gridCol w:w="934"/>
        <w:gridCol w:w="2662"/>
        <w:gridCol w:w="3081"/>
      </w:tblGrid>
      <w:tr w:rsidR="00E13A66" w:rsidRPr="00480AAE" w14:paraId="0CE49AE1" w14:textId="77777777" w:rsidTr="00E13A66">
        <w:tc>
          <w:tcPr>
            <w:tcW w:w="2961" w:type="dxa"/>
            <w:hideMark/>
          </w:tcPr>
          <w:p w14:paraId="6E1769F9" w14:textId="77777777" w:rsidR="00E13A66" w:rsidRDefault="00E13A66" w:rsidP="00421264">
            <w:pPr>
              <w:pStyle w:val="Nessunaspaziatura"/>
              <w:jc w:val="center"/>
              <w:rPr>
                <w:rFonts w:ascii="Times New Roman" w:hAnsi="Times New Roman" w:cs="Times New Roman"/>
                <w:i/>
                <w:iCs/>
                <w:lang w:eastAsia="ar-SA"/>
              </w:rPr>
            </w:pPr>
          </w:p>
          <w:p w14:paraId="716F591A" w14:textId="760D9A12" w:rsidR="005D62AE" w:rsidRPr="00480AAE" w:rsidRDefault="005D62AE" w:rsidP="00421264">
            <w:pPr>
              <w:pStyle w:val="Nessunaspaziatura"/>
              <w:jc w:val="center"/>
              <w:rPr>
                <w:rFonts w:ascii="Times New Roman" w:hAnsi="Times New Roman" w:cs="Times New Roman"/>
                <w:i/>
                <w:iCs/>
                <w:lang w:eastAsia="ar-SA"/>
              </w:rPr>
            </w:pPr>
          </w:p>
        </w:tc>
        <w:tc>
          <w:tcPr>
            <w:tcW w:w="934" w:type="dxa"/>
          </w:tcPr>
          <w:p w14:paraId="57BA3F5E" w14:textId="77777777" w:rsidR="00E13A66" w:rsidRPr="00480AAE" w:rsidRDefault="00E13A66" w:rsidP="00421264">
            <w:pPr>
              <w:spacing w:after="0" w:line="360" w:lineRule="auto"/>
              <w:rPr>
                <w:rFonts w:ascii="Times New Roman" w:hAnsi="Times New Roman"/>
                <w:sz w:val="24"/>
                <w:szCs w:val="24"/>
                <w:lang w:eastAsia="ar-SA"/>
              </w:rPr>
            </w:pPr>
          </w:p>
        </w:tc>
        <w:tc>
          <w:tcPr>
            <w:tcW w:w="2662" w:type="dxa"/>
          </w:tcPr>
          <w:p w14:paraId="4FAF4C23" w14:textId="77777777" w:rsidR="00E13A66" w:rsidRPr="00480AAE" w:rsidRDefault="00E13A66" w:rsidP="00421264">
            <w:pPr>
              <w:spacing w:after="0" w:line="256" w:lineRule="auto"/>
              <w:jc w:val="center"/>
              <w:rPr>
                <w:rFonts w:ascii="Times New Roman" w:hAnsi="Times New Roman"/>
              </w:rPr>
            </w:pPr>
          </w:p>
        </w:tc>
        <w:tc>
          <w:tcPr>
            <w:tcW w:w="3081" w:type="dxa"/>
          </w:tcPr>
          <w:p w14:paraId="088F75A7" w14:textId="77777777" w:rsidR="005D62AE" w:rsidRDefault="005D62AE" w:rsidP="00421264">
            <w:pPr>
              <w:spacing w:after="0" w:line="256" w:lineRule="auto"/>
              <w:jc w:val="center"/>
              <w:rPr>
                <w:rFonts w:ascii="Times New Roman" w:hAnsi="Times New Roman"/>
              </w:rPr>
            </w:pPr>
          </w:p>
          <w:p w14:paraId="1F1DDBFB" w14:textId="6CB5767C" w:rsidR="00E13A66" w:rsidRPr="00480AAE" w:rsidRDefault="00E13A66" w:rsidP="00421264">
            <w:pPr>
              <w:spacing w:after="0" w:line="256" w:lineRule="auto"/>
              <w:jc w:val="center"/>
              <w:rPr>
                <w:rFonts w:ascii="Times New Roman" w:hAnsi="Times New Roman"/>
              </w:rPr>
            </w:pPr>
            <w:r w:rsidRPr="00480AAE">
              <w:rPr>
                <w:rFonts w:ascii="Times New Roman" w:hAnsi="Times New Roman"/>
              </w:rPr>
              <w:t>Il Dirigente Scolastico</w:t>
            </w:r>
          </w:p>
          <w:p w14:paraId="578CF610" w14:textId="77777777" w:rsidR="00E13A66" w:rsidRPr="00480AAE" w:rsidRDefault="00E13A66" w:rsidP="00421264">
            <w:pPr>
              <w:spacing w:after="0" w:line="256" w:lineRule="auto"/>
              <w:jc w:val="center"/>
              <w:rPr>
                <w:rFonts w:ascii="Times New Roman" w:hAnsi="Times New Roman"/>
                <w:i/>
              </w:rPr>
            </w:pPr>
            <w:r w:rsidRPr="00480AAE">
              <w:rPr>
                <w:rFonts w:ascii="Times New Roman" w:hAnsi="Times New Roman"/>
                <w:i/>
              </w:rPr>
              <w:t>Giorgio Michelazzo</w:t>
            </w:r>
          </w:p>
          <w:p w14:paraId="55C8A166" w14:textId="77777777" w:rsidR="00E13A66" w:rsidRPr="00D34A86" w:rsidRDefault="00E13A66" w:rsidP="00421264">
            <w:pPr>
              <w:spacing w:after="0" w:line="256" w:lineRule="auto"/>
              <w:jc w:val="center"/>
              <w:rPr>
                <w:rFonts w:ascii="Times New Roman" w:hAnsi="Times New Roman"/>
                <w:sz w:val="14"/>
                <w:szCs w:val="14"/>
              </w:rPr>
            </w:pPr>
            <w:r w:rsidRPr="00480AAE">
              <w:rPr>
                <w:rFonts w:ascii="Times New Roman" w:hAnsi="Times New Roman"/>
                <w:sz w:val="14"/>
                <w:szCs w:val="14"/>
              </w:rPr>
              <w:t>Documento firmato digitalmente ai sensi del Codice dell’Amministrazione Digitale e normativa connessa</w:t>
            </w:r>
          </w:p>
        </w:tc>
      </w:tr>
    </w:tbl>
    <w:p w14:paraId="39164E87" w14:textId="77777777" w:rsidR="003554F9" w:rsidRDefault="003554F9" w:rsidP="003554F9">
      <w:pPr>
        <w:suppressLineNumbers/>
        <w:autoSpaceDN/>
        <w:rPr>
          <w:rFonts w:ascii="Times New Roman" w:hAnsi="Times New Roman"/>
          <w:i/>
          <w:sz w:val="24"/>
          <w:szCs w:val="24"/>
          <w:lang w:eastAsia="zh-CN"/>
        </w:rPr>
      </w:pPr>
    </w:p>
    <w:sectPr w:rsidR="003554F9" w:rsidSect="003B196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C134" w14:textId="77777777" w:rsidR="003B196A" w:rsidRDefault="003B196A" w:rsidP="00DE24E5">
      <w:pPr>
        <w:spacing w:after="0"/>
      </w:pPr>
      <w:r>
        <w:separator/>
      </w:r>
    </w:p>
  </w:endnote>
  <w:endnote w:type="continuationSeparator" w:id="0">
    <w:p w14:paraId="61CCC6F8" w14:textId="77777777" w:rsidR="003B196A" w:rsidRDefault="003B196A" w:rsidP="00DE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4490" w14:textId="77777777" w:rsidR="003B196A" w:rsidRDefault="003B196A" w:rsidP="00DE24E5">
      <w:pPr>
        <w:spacing w:after="0"/>
      </w:pPr>
      <w:r>
        <w:separator/>
      </w:r>
    </w:p>
  </w:footnote>
  <w:footnote w:type="continuationSeparator" w:id="0">
    <w:p w14:paraId="005E4209" w14:textId="77777777" w:rsidR="003B196A" w:rsidRDefault="003B196A" w:rsidP="00DE24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94"/>
        </w:tabs>
        <w:ind w:left="66" w:hanging="360"/>
      </w:pPr>
      <w:rPr>
        <w:rFonts w:ascii="Symbol" w:hAnsi="Symbol" w:cs="Symbol" w:hint="default"/>
        <w:color w:val="auto"/>
        <w:sz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hint="default"/>
        <w:color w:val="auto"/>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070" w:hanging="360"/>
      </w:pPr>
      <w:rPr>
        <w:rFonts w:ascii="Symbol" w:hAnsi="Symbol" w:cs="Symbol"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86" w:hanging="360"/>
      </w:pPr>
      <w:rPr>
        <w:rFonts w:ascii="Symbol" w:hAnsi="Symbol" w:cs="Symbol" w:hint="default"/>
        <w:sz w:val="24"/>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1C467C9"/>
    <w:multiLevelType w:val="multilevel"/>
    <w:tmpl w:val="88C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77C0E"/>
    <w:multiLevelType w:val="hybridMultilevel"/>
    <w:tmpl w:val="E604B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2D81067"/>
    <w:multiLevelType w:val="hybridMultilevel"/>
    <w:tmpl w:val="E57ECA5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1C520A"/>
    <w:multiLevelType w:val="multilevel"/>
    <w:tmpl w:val="3F14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E10A6"/>
    <w:multiLevelType w:val="multilevel"/>
    <w:tmpl w:val="DDA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895DAC"/>
    <w:multiLevelType w:val="multilevel"/>
    <w:tmpl w:val="9F4A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974D0"/>
    <w:multiLevelType w:val="hybridMultilevel"/>
    <w:tmpl w:val="5A3C1C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EB87B4C"/>
    <w:multiLevelType w:val="multilevel"/>
    <w:tmpl w:val="D78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F0990"/>
    <w:multiLevelType w:val="hybridMultilevel"/>
    <w:tmpl w:val="153A9308"/>
    <w:lvl w:ilvl="0" w:tplc="39C6C8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19F24B1"/>
    <w:multiLevelType w:val="hybridMultilevel"/>
    <w:tmpl w:val="A4BC5830"/>
    <w:lvl w:ilvl="0" w:tplc="28A21DE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51508D"/>
    <w:multiLevelType w:val="multilevel"/>
    <w:tmpl w:val="0798CE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4B1B09D3"/>
    <w:multiLevelType w:val="hybridMultilevel"/>
    <w:tmpl w:val="982C764A"/>
    <w:lvl w:ilvl="0" w:tplc="39C6C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5F7679"/>
    <w:multiLevelType w:val="hybridMultilevel"/>
    <w:tmpl w:val="870A0DE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16E38EC"/>
    <w:multiLevelType w:val="hybridMultilevel"/>
    <w:tmpl w:val="2A64B842"/>
    <w:lvl w:ilvl="0" w:tplc="883AC10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4F42FA"/>
    <w:multiLevelType w:val="multilevel"/>
    <w:tmpl w:val="447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821E17"/>
    <w:multiLevelType w:val="hybridMultilevel"/>
    <w:tmpl w:val="2BFA965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AB1002"/>
    <w:multiLevelType w:val="hybridMultilevel"/>
    <w:tmpl w:val="A0C2D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5C4154"/>
    <w:multiLevelType w:val="hybridMultilevel"/>
    <w:tmpl w:val="0F4C30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37662410">
    <w:abstractNumId w:val="22"/>
  </w:num>
  <w:num w:numId="2" w16cid:durableId="139536813">
    <w:abstractNumId w:val="23"/>
  </w:num>
  <w:num w:numId="3" w16cid:durableId="2031955590">
    <w:abstractNumId w:val="19"/>
  </w:num>
  <w:num w:numId="4" w16cid:durableId="1150487359">
    <w:abstractNumId w:val="28"/>
  </w:num>
  <w:num w:numId="5" w16cid:durableId="1801797761">
    <w:abstractNumId w:val="15"/>
  </w:num>
  <w:num w:numId="6" w16cid:durableId="796220672">
    <w:abstractNumId w:val="21"/>
  </w:num>
  <w:num w:numId="7" w16cid:durableId="1593049201">
    <w:abstractNumId w:val="14"/>
  </w:num>
  <w:num w:numId="8" w16cid:durableId="1787457060">
    <w:abstractNumId w:val="16"/>
  </w:num>
  <w:num w:numId="9" w16cid:durableId="726338410">
    <w:abstractNumId w:val="11"/>
  </w:num>
  <w:num w:numId="10" w16cid:durableId="438063410">
    <w:abstractNumId w:val="18"/>
  </w:num>
  <w:num w:numId="11" w16cid:durableId="750396400">
    <w:abstractNumId w:val="25"/>
  </w:num>
  <w:num w:numId="12" w16cid:durableId="1623339980">
    <w:abstractNumId w:val="26"/>
  </w:num>
  <w:num w:numId="13" w16cid:durableId="348914522">
    <w:abstractNumId w:val="24"/>
  </w:num>
  <w:num w:numId="14" w16cid:durableId="468939242">
    <w:abstractNumId w:val="13"/>
  </w:num>
  <w:num w:numId="15" w16cid:durableId="161670">
    <w:abstractNumId w:val="20"/>
  </w:num>
  <w:num w:numId="16" w16cid:durableId="1460031065">
    <w:abstractNumId w:val="12"/>
  </w:num>
  <w:num w:numId="17" w16cid:durableId="576326175">
    <w:abstractNumId w:val="27"/>
  </w:num>
  <w:num w:numId="18" w16cid:durableId="58938596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1D"/>
    <w:rsid w:val="00005492"/>
    <w:rsid w:val="00007CF2"/>
    <w:rsid w:val="000104E5"/>
    <w:rsid w:val="00014AD4"/>
    <w:rsid w:val="000156CB"/>
    <w:rsid w:val="0001576D"/>
    <w:rsid w:val="00021A49"/>
    <w:rsid w:val="00022E7B"/>
    <w:rsid w:val="0003064A"/>
    <w:rsid w:val="00032075"/>
    <w:rsid w:val="00035409"/>
    <w:rsid w:val="0003545E"/>
    <w:rsid w:val="0004279A"/>
    <w:rsid w:val="0004395A"/>
    <w:rsid w:val="0004460B"/>
    <w:rsid w:val="0005010E"/>
    <w:rsid w:val="000511BA"/>
    <w:rsid w:val="0005633A"/>
    <w:rsid w:val="00060DD4"/>
    <w:rsid w:val="00060EFF"/>
    <w:rsid w:val="00064B7E"/>
    <w:rsid w:val="00065E32"/>
    <w:rsid w:val="00066F51"/>
    <w:rsid w:val="00074ADB"/>
    <w:rsid w:val="00075667"/>
    <w:rsid w:val="000773EC"/>
    <w:rsid w:val="00080ECD"/>
    <w:rsid w:val="000836FD"/>
    <w:rsid w:val="0008493E"/>
    <w:rsid w:val="00084B05"/>
    <w:rsid w:val="00086174"/>
    <w:rsid w:val="000A1634"/>
    <w:rsid w:val="000A2D64"/>
    <w:rsid w:val="000A5900"/>
    <w:rsid w:val="000A7D82"/>
    <w:rsid w:val="000B25D6"/>
    <w:rsid w:val="000B2BEA"/>
    <w:rsid w:val="000C1886"/>
    <w:rsid w:val="000C7345"/>
    <w:rsid w:val="000D4DA5"/>
    <w:rsid w:val="000D635B"/>
    <w:rsid w:val="000E0294"/>
    <w:rsid w:val="000E6045"/>
    <w:rsid w:val="000E6EAF"/>
    <w:rsid w:val="00101F78"/>
    <w:rsid w:val="00104EB3"/>
    <w:rsid w:val="00105FDA"/>
    <w:rsid w:val="00107F0C"/>
    <w:rsid w:val="00112091"/>
    <w:rsid w:val="001141B0"/>
    <w:rsid w:val="0011522C"/>
    <w:rsid w:val="001157B4"/>
    <w:rsid w:val="001276C6"/>
    <w:rsid w:val="00130357"/>
    <w:rsid w:val="00135A93"/>
    <w:rsid w:val="00142B8D"/>
    <w:rsid w:val="00144AA1"/>
    <w:rsid w:val="00144D13"/>
    <w:rsid w:val="00145EE8"/>
    <w:rsid w:val="001616CC"/>
    <w:rsid w:val="00161E45"/>
    <w:rsid w:val="0016459A"/>
    <w:rsid w:val="00164EBC"/>
    <w:rsid w:val="001706A0"/>
    <w:rsid w:val="00172923"/>
    <w:rsid w:val="00173100"/>
    <w:rsid w:val="001822F0"/>
    <w:rsid w:val="00182D4F"/>
    <w:rsid w:val="00192623"/>
    <w:rsid w:val="001A3479"/>
    <w:rsid w:val="001A4DAF"/>
    <w:rsid w:val="001B274E"/>
    <w:rsid w:val="001B3EB2"/>
    <w:rsid w:val="001C0214"/>
    <w:rsid w:val="001C1E25"/>
    <w:rsid w:val="001C71B4"/>
    <w:rsid w:val="001C7EE5"/>
    <w:rsid w:val="001D1629"/>
    <w:rsid w:val="001D462C"/>
    <w:rsid w:val="001D57CA"/>
    <w:rsid w:val="00206952"/>
    <w:rsid w:val="0020703F"/>
    <w:rsid w:val="002115CC"/>
    <w:rsid w:val="00211ACC"/>
    <w:rsid w:val="00217688"/>
    <w:rsid w:val="00222C1D"/>
    <w:rsid w:val="00224FB0"/>
    <w:rsid w:val="0022614A"/>
    <w:rsid w:val="00230BB1"/>
    <w:rsid w:val="00232839"/>
    <w:rsid w:val="0023318B"/>
    <w:rsid w:val="0023684D"/>
    <w:rsid w:val="002410C7"/>
    <w:rsid w:val="00243FBE"/>
    <w:rsid w:val="00244F6A"/>
    <w:rsid w:val="00254A4F"/>
    <w:rsid w:val="00257809"/>
    <w:rsid w:val="002579F3"/>
    <w:rsid w:val="002635B7"/>
    <w:rsid w:val="00264C9A"/>
    <w:rsid w:val="00264EE9"/>
    <w:rsid w:val="00267CB3"/>
    <w:rsid w:val="002701FF"/>
    <w:rsid w:val="0027295D"/>
    <w:rsid w:val="00273E66"/>
    <w:rsid w:val="00280E9D"/>
    <w:rsid w:val="00285B4C"/>
    <w:rsid w:val="00291E98"/>
    <w:rsid w:val="00292642"/>
    <w:rsid w:val="002A10EE"/>
    <w:rsid w:val="002A185B"/>
    <w:rsid w:val="002A5172"/>
    <w:rsid w:val="002B289B"/>
    <w:rsid w:val="002C3612"/>
    <w:rsid w:val="002D56A5"/>
    <w:rsid w:val="002E15FE"/>
    <w:rsid w:val="002E56F6"/>
    <w:rsid w:val="002E5FA7"/>
    <w:rsid w:val="002F2AFB"/>
    <w:rsid w:val="002F2EB4"/>
    <w:rsid w:val="002F3AC3"/>
    <w:rsid w:val="002F5305"/>
    <w:rsid w:val="00302CC2"/>
    <w:rsid w:val="00304B50"/>
    <w:rsid w:val="00314AA4"/>
    <w:rsid w:val="00315AC7"/>
    <w:rsid w:val="00325F04"/>
    <w:rsid w:val="00330A41"/>
    <w:rsid w:val="0033487A"/>
    <w:rsid w:val="003365EF"/>
    <w:rsid w:val="003531ED"/>
    <w:rsid w:val="00353C74"/>
    <w:rsid w:val="003552D2"/>
    <w:rsid w:val="003554F9"/>
    <w:rsid w:val="0035568A"/>
    <w:rsid w:val="0036327D"/>
    <w:rsid w:val="00365A69"/>
    <w:rsid w:val="003709DD"/>
    <w:rsid w:val="00371B72"/>
    <w:rsid w:val="00371D54"/>
    <w:rsid w:val="00374133"/>
    <w:rsid w:val="0037780F"/>
    <w:rsid w:val="003902FE"/>
    <w:rsid w:val="003911A8"/>
    <w:rsid w:val="00392DE8"/>
    <w:rsid w:val="003A2B31"/>
    <w:rsid w:val="003A64E6"/>
    <w:rsid w:val="003A6C26"/>
    <w:rsid w:val="003B196A"/>
    <w:rsid w:val="003B4CE5"/>
    <w:rsid w:val="003B73F9"/>
    <w:rsid w:val="003C4BC0"/>
    <w:rsid w:val="003C563B"/>
    <w:rsid w:val="003C6A54"/>
    <w:rsid w:val="003D0773"/>
    <w:rsid w:val="003D1546"/>
    <w:rsid w:val="003D15CF"/>
    <w:rsid w:val="003D1E61"/>
    <w:rsid w:val="003D3D74"/>
    <w:rsid w:val="003E1CA0"/>
    <w:rsid w:val="003E3D32"/>
    <w:rsid w:val="003E5A56"/>
    <w:rsid w:val="003F0813"/>
    <w:rsid w:val="00400815"/>
    <w:rsid w:val="00402E9F"/>
    <w:rsid w:val="00405165"/>
    <w:rsid w:val="0041246A"/>
    <w:rsid w:val="00412FD2"/>
    <w:rsid w:val="0041559D"/>
    <w:rsid w:val="00416CCE"/>
    <w:rsid w:val="004220EB"/>
    <w:rsid w:val="00424690"/>
    <w:rsid w:val="0042779B"/>
    <w:rsid w:val="00436F7F"/>
    <w:rsid w:val="00437835"/>
    <w:rsid w:val="004675EE"/>
    <w:rsid w:val="00467951"/>
    <w:rsid w:val="004740B5"/>
    <w:rsid w:val="00482066"/>
    <w:rsid w:val="00485BEE"/>
    <w:rsid w:val="00486869"/>
    <w:rsid w:val="0049158B"/>
    <w:rsid w:val="00497173"/>
    <w:rsid w:val="004A0793"/>
    <w:rsid w:val="004A22EE"/>
    <w:rsid w:val="004A2D95"/>
    <w:rsid w:val="004A3BC1"/>
    <w:rsid w:val="004A5C88"/>
    <w:rsid w:val="004A6973"/>
    <w:rsid w:val="004B0515"/>
    <w:rsid w:val="004B1072"/>
    <w:rsid w:val="004B43F5"/>
    <w:rsid w:val="004B4901"/>
    <w:rsid w:val="004B61E4"/>
    <w:rsid w:val="004C143A"/>
    <w:rsid w:val="004C68F4"/>
    <w:rsid w:val="004D40E1"/>
    <w:rsid w:val="004D6A6C"/>
    <w:rsid w:val="004E7AE0"/>
    <w:rsid w:val="004F718A"/>
    <w:rsid w:val="00503AA7"/>
    <w:rsid w:val="00510D6F"/>
    <w:rsid w:val="005127EE"/>
    <w:rsid w:val="0051291E"/>
    <w:rsid w:val="005155C7"/>
    <w:rsid w:val="00515B7A"/>
    <w:rsid w:val="00516935"/>
    <w:rsid w:val="00525F95"/>
    <w:rsid w:val="005313D3"/>
    <w:rsid w:val="00541DEE"/>
    <w:rsid w:val="00541FBB"/>
    <w:rsid w:val="005535A8"/>
    <w:rsid w:val="00555A6B"/>
    <w:rsid w:val="00557214"/>
    <w:rsid w:val="005669D9"/>
    <w:rsid w:val="0057390C"/>
    <w:rsid w:val="0058366A"/>
    <w:rsid w:val="005909D7"/>
    <w:rsid w:val="0059408B"/>
    <w:rsid w:val="005A09C8"/>
    <w:rsid w:val="005A4121"/>
    <w:rsid w:val="005A5F15"/>
    <w:rsid w:val="005B01F6"/>
    <w:rsid w:val="005B1D4E"/>
    <w:rsid w:val="005B2C51"/>
    <w:rsid w:val="005C24E4"/>
    <w:rsid w:val="005C2D98"/>
    <w:rsid w:val="005C5716"/>
    <w:rsid w:val="005D1596"/>
    <w:rsid w:val="005D290B"/>
    <w:rsid w:val="005D396E"/>
    <w:rsid w:val="005D4D04"/>
    <w:rsid w:val="005D5CF1"/>
    <w:rsid w:val="005D62AE"/>
    <w:rsid w:val="005D6EC8"/>
    <w:rsid w:val="005E0959"/>
    <w:rsid w:val="005E0A8A"/>
    <w:rsid w:val="005E2761"/>
    <w:rsid w:val="005F2BE4"/>
    <w:rsid w:val="00610833"/>
    <w:rsid w:val="0061396C"/>
    <w:rsid w:val="00613D22"/>
    <w:rsid w:val="00614F44"/>
    <w:rsid w:val="00622992"/>
    <w:rsid w:val="0062402F"/>
    <w:rsid w:val="00625F61"/>
    <w:rsid w:val="0062734D"/>
    <w:rsid w:val="006274F3"/>
    <w:rsid w:val="00632133"/>
    <w:rsid w:val="006328A8"/>
    <w:rsid w:val="00632B4C"/>
    <w:rsid w:val="006428E7"/>
    <w:rsid w:val="00650E41"/>
    <w:rsid w:val="00651FBF"/>
    <w:rsid w:val="006549CD"/>
    <w:rsid w:val="00661227"/>
    <w:rsid w:val="0066224A"/>
    <w:rsid w:val="00665477"/>
    <w:rsid w:val="00675DBA"/>
    <w:rsid w:val="00680212"/>
    <w:rsid w:val="00686873"/>
    <w:rsid w:val="00690EE4"/>
    <w:rsid w:val="00692B7B"/>
    <w:rsid w:val="006A3F3F"/>
    <w:rsid w:val="006A617C"/>
    <w:rsid w:val="006B6EB1"/>
    <w:rsid w:val="006C5C69"/>
    <w:rsid w:val="006D14EA"/>
    <w:rsid w:val="006D2D76"/>
    <w:rsid w:val="006D31DC"/>
    <w:rsid w:val="006D6BC5"/>
    <w:rsid w:val="006D7591"/>
    <w:rsid w:val="006F2E7E"/>
    <w:rsid w:val="006F760A"/>
    <w:rsid w:val="007006BC"/>
    <w:rsid w:val="00701AD5"/>
    <w:rsid w:val="00706E0C"/>
    <w:rsid w:val="00711D75"/>
    <w:rsid w:val="00713A47"/>
    <w:rsid w:val="00713DDE"/>
    <w:rsid w:val="00717A10"/>
    <w:rsid w:val="00726B49"/>
    <w:rsid w:val="00730790"/>
    <w:rsid w:val="0073602E"/>
    <w:rsid w:val="007379D3"/>
    <w:rsid w:val="007429FC"/>
    <w:rsid w:val="00742B1D"/>
    <w:rsid w:val="0074382D"/>
    <w:rsid w:val="0076114A"/>
    <w:rsid w:val="007622A5"/>
    <w:rsid w:val="00763F12"/>
    <w:rsid w:val="00770AA9"/>
    <w:rsid w:val="00770D96"/>
    <w:rsid w:val="00784A37"/>
    <w:rsid w:val="00787E06"/>
    <w:rsid w:val="00792BBB"/>
    <w:rsid w:val="00794D68"/>
    <w:rsid w:val="00797BA9"/>
    <w:rsid w:val="007A36CA"/>
    <w:rsid w:val="007B0605"/>
    <w:rsid w:val="007B0F1F"/>
    <w:rsid w:val="007B1B48"/>
    <w:rsid w:val="007B401F"/>
    <w:rsid w:val="007B6C46"/>
    <w:rsid w:val="007B764D"/>
    <w:rsid w:val="007C0128"/>
    <w:rsid w:val="007C29D2"/>
    <w:rsid w:val="007C30CB"/>
    <w:rsid w:val="007C4983"/>
    <w:rsid w:val="007D16FE"/>
    <w:rsid w:val="007D6A62"/>
    <w:rsid w:val="007E7D25"/>
    <w:rsid w:val="007F00DF"/>
    <w:rsid w:val="007F0D53"/>
    <w:rsid w:val="0080330B"/>
    <w:rsid w:val="0080688E"/>
    <w:rsid w:val="00810FDC"/>
    <w:rsid w:val="00812296"/>
    <w:rsid w:val="00813176"/>
    <w:rsid w:val="0081489D"/>
    <w:rsid w:val="00814DB6"/>
    <w:rsid w:val="008202B4"/>
    <w:rsid w:val="00821723"/>
    <w:rsid w:val="008241A6"/>
    <w:rsid w:val="008250AF"/>
    <w:rsid w:val="0082571F"/>
    <w:rsid w:val="00827B28"/>
    <w:rsid w:val="00830913"/>
    <w:rsid w:val="008349CF"/>
    <w:rsid w:val="0083583B"/>
    <w:rsid w:val="00844769"/>
    <w:rsid w:val="00846CBA"/>
    <w:rsid w:val="008477DB"/>
    <w:rsid w:val="00850C2D"/>
    <w:rsid w:val="008514C3"/>
    <w:rsid w:val="00851CC0"/>
    <w:rsid w:val="00853C50"/>
    <w:rsid w:val="00857FAC"/>
    <w:rsid w:val="0086055F"/>
    <w:rsid w:val="008616F9"/>
    <w:rsid w:val="0086399C"/>
    <w:rsid w:val="008642F5"/>
    <w:rsid w:val="008662C2"/>
    <w:rsid w:val="008721D3"/>
    <w:rsid w:val="0087359F"/>
    <w:rsid w:val="0087529A"/>
    <w:rsid w:val="00881721"/>
    <w:rsid w:val="0088461F"/>
    <w:rsid w:val="00885927"/>
    <w:rsid w:val="008862BD"/>
    <w:rsid w:val="0089051A"/>
    <w:rsid w:val="00891B8C"/>
    <w:rsid w:val="008920DA"/>
    <w:rsid w:val="008939B7"/>
    <w:rsid w:val="0089715B"/>
    <w:rsid w:val="008A583E"/>
    <w:rsid w:val="008C0C6E"/>
    <w:rsid w:val="008C1FF8"/>
    <w:rsid w:val="008C3F8F"/>
    <w:rsid w:val="008D1BE2"/>
    <w:rsid w:val="008D40B9"/>
    <w:rsid w:val="008E0575"/>
    <w:rsid w:val="008F7F8C"/>
    <w:rsid w:val="00901072"/>
    <w:rsid w:val="00901125"/>
    <w:rsid w:val="009034D5"/>
    <w:rsid w:val="009065A5"/>
    <w:rsid w:val="0091152A"/>
    <w:rsid w:val="00911B1A"/>
    <w:rsid w:val="009124D0"/>
    <w:rsid w:val="009269B7"/>
    <w:rsid w:val="00934A5D"/>
    <w:rsid w:val="00936D69"/>
    <w:rsid w:val="00950835"/>
    <w:rsid w:val="00951475"/>
    <w:rsid w:val="009544F1"/>
    <w:rsid w:val="00956594"/>
    <w:rsid w:val="00960CFC"/>
    <w:rsid w:val="00963DD1"/>
    <w:rsid w:val="009661F9"/>
    <w:rsid w:val="00972DF2"/>
    <w:rsid w:val="00974EF9"/>
    <w:rsid w:val="00982EFD"/>
    <w:rsid w:val="00991A21"/>
    <w:rsid w:val="009969A7"/>
    <w:rsid w:val="00997AFB"/>
    <w:rsid w:val="009A3971"/>
    <w:rsid w:val="009B08A5"/>
    <w:rsid w:val="009B0D6F"/>
    <w:rsid w:val="009B4B64"/>
    <w:rsid w:val="009B7922"/>
    <w:rsid w:val="009C07DE"/>
    <w:rsid w:val="009D2516"/>
    <w:rsid w:val="009D78B7"/>
    <w:rsid w:val="009E0D6E"/>
    <w:rsid w:val="009E3EFF"/>
    <w:rsid w:val="009F1EA6"/>
    <w:rsid w:val="009F2CF5"/>
    <w:rsid w:val="009F30B0"/>
    <w:rsid w:val="009F338C"/>
    <w:rsid w:val="009F5E30"/>
    <w:rsid w:val="00A0705C"/>
    <w:rsid w:val="00A10E68"/>
    <w:rsid w:val="00A13BE3"/>
    <w:rsid w:val="00A16F4B"/>
    <w:rsid w:val="00A20C82"/>
    <w:rsid w:val="00A211D8"/>
    <w:rsid w:val="00A21E56"/>
    <w:rsid w:val="00A277A9"/>
    <w:rsid w:val="00A32CE7"/>
    <w:rsid w:val="00A4017F"/>
    <w:rsid w:val="00A4363F"/>
    <w:rsid w:val="00A43B40"/>
    <w:rsid w:val="00A43E83"/>
    <w:rsid w:val="00A47E8D"/>
    <w:rsid w:val="00A529A6"/>
    <w:rsid w:val="00A5510C"/>
    <w:rsid w:val="00A61E82"/>
    <w:rsid w:val="00A62849"/>
    <w:rsid w:val="00A62861"/>
    <w:rsid w:val="00A62FBA"/>
    <w:rsid w:val="00A63F36"/>
    <w:rsid w:val="00A651DD"/>
    <w:rsid w:val="00A65ABA"/>
    <w:rsid w:val="00A67283"/>
    <w:rsid w:val="00A70583"/>
    <w:rsid w:val="00A70C03"/>
    <w:rsid w:val="00A71532"/>
    <w:rsid w:val="00A736B7"/>
    <w:rsid w:val="00A74110"/>
    <w:rsid w:val="00A756B5"/>
    <w:rsid w:val="00A77965"/>
    <w:rsid w:val="00A80249"/>
    <w:rsid w:val="00A81053"/>
    <w:rsid w:val="00A82DA3"/>
    <w:rsid w:val="00A8782D"/>
    <w:rsid w:val="00A9020B"/>
    <w:rsid w:val="00A91C82"/>
    <w:rsid w:val="00A93AFF"/>
    <w:rsid w:val="00A94442"/>
    <w:rsid w:val="00AA1EA8"/>
    <w:rsid w:val="00AA79A2"/>
    <w:rsid w:val="00AA7A2B"/>
    <w:rsid w:val="00AB3DAE"/>
    <w:rsid w:val="00AB42C4"/>
    <w:rsid w:val="00AB4ED2"/>
    <w:rsid w:val="00AB7F9A"/>
    <w:rsid w:val="00AC3499"/>
    <w:rsid w:val="00AC69E3"/>
    <w:rsid w:val="00AC7224"/>
    <w:rsid w:val="00AD5BA3"/>
    <w:rsid w:val="00AD6BD4"/>
    <w:rsid w:val="00AD6F64"/>
    <w:rsid w:val="00AD75E8"/>
    <w:rsid w:val="00AD7C60"/>
    <w:rsid w:val="00AE255F"/>
    <w:rsid w:val="00AE2892"/>
    <w:rsid w:val="00AF1D98"/>
    <w:rsid w:val="00AF3071"/>
    <w:rsid w:val="00B03EFB"/>
    <w:rsid w:val="00B21E0A"/>
    <w:rsid w:val="00B2318D"/>
    <w:rsid w:val="00B252D9"/>
    <w:rsid w:val="00B25E06"/>
    <w:rsid w:val="00B31B06"/>
    <w:rsid w:val="00B31F42"/>
    <w:rsid w:val="00B33A6E"/>
    <w:rsid w:val="00B35416"/>
    <w:rsid w:val="00B35CB4"/>
    <w:rsid w:val="00B4215E"/>
    <w:rsid w:val="00B43E21"/>
    <w:rsid w:val="00B51426"/>
    <w:rsid w:val="00B60952"/>
    <w:rsid w:val="00B73491"/>
    <w:rsid w:val="00B75FB0"/>
    <w:rsid w:val="00B80D39"/>
    <w:rsid w:val="00B82749"/>
    <w:rsid w:val="00B85376"/>
    <w:rsid w:val="00B95257"/>
    <w:rsid w:val="00B95F9D"/>
    <w:rsid w:val="00BA22CA"/>
    <w:rsid w:val="00BA293D"/>
    <w:rsid w:val="00BA4FD1"/>
    <w:rsid w:val="00BA6E18"/>
    <w:rsid w:val="00BB6966"/>
    <w:rsid w:val="00BC1561"/>
    <w:rsid w:val="00BC3798"/>
    <w:rsid w:val="00BC42FA"/>
    <w:rsid w:val="00BC5BBE"/>
    <w:rsid w:val="00BD016F"/>
    <w:rsid w:val="00BD5851"/>
    <w:rsid w:val="00BE233E"/>
    <w:rsid w:val="00BE25A5"/>
    <w:rsid w:val="00BE66BA"/>
    <w:rsid w:val="00BF44B0"/>
    <w:rsid w:val="00BF532E"/>
    <w:rsid w:val="00BF5B3B"/>
    <w:rsid w:val="00BF64C3"/>
    <w:rsid w:val="00BF7CF2"/>
    <w:rsid w:val="00C03190"/>
    <w:rsid w:val="00C05BE2"/>
    <w:rsid w:val="00C06AEF"/>
    <w:rsid w:val="00C1077F"/>
    <w:rsid w:val="00C13020"/>
    <w:rsid w:val="00C16403"/>
    <w:rsid w:val="00C221AE"/>
    <w:rsid w:val="00C23C29"/>
    <w:rsid w:val="00C26853"/>
    <w:rsid w:val="00C30EA2"/>
    <w:rsid w:val="00C4083C"/>
    <w:rsid w:val="00C45080"/>
    <w:rsid w:val="00C4738C"/>
    <w:rsid w:val="00C47CE2"/>
    <w:rsid w:val="00C51D6B"/>
    <w:rsid w:val="00C5570C"/>
    <w:rsid w:val="00C575FD"/>
    <w:rsid w:val="00C61003"/>
    <w:rsid w:val="00C627DD"/>
    <w:rsid w:val="00C634B2"/>
    <w:rsid w:val="00C64002"/>
    <w:rsid w:val="00C671C3"/>
    <w:rsid w:val="00C77AE4"/>
    <w:rsid w:val="00C77B94"/>
    <w:rsid w:val="00C814E5"/>
    <w:rsid w:val="00C81ECC"/>
    <w:rsid w:val="00C86B44"/>
    <w:rsid w:val="00C90354"/>
    <w:rsid w:val="00C948B4"/>
    <w:rsid w:val="00C94DE8"/>
    <w:rsid w:val="00C963E8"/>
    <w:rsid w:val="00CA1D56"/>
    <w:rsid w:val="00CA5326"/>
    <w:rsid w:val="00CB2024"/>
    <w:rsid w:val="00CB2C29"/>
    <w:rsid w:val="00CB399F"/>
    <w:rsid w:val="00CB4563"/>
    <w:rsid w:val="00CC170C"/>
    <w:rsid w:val="00CC5157"/>
    <w:rsid w:val="00CD7A3B"/>
    <w:rsid w:val="00CE0109"/>
    <w:rsid w:val="00CE1D63"/>
    <w:rsid w:val="00CE415A"/>
    <w:rsid w:val="00CF20D6"/>
    <w:rsid w:val="00CF4A75"/>
    <w:rsid w:val="00D01B81"/>
    <w:rsid w:val="00D03C83"/>
    <w:rsid w:val="00D073D2"/>
    <w:rsid w:val="00D1036A"/>
    <w:rsid w:val="00D11FDE"/>
    <w:rsid w:val="00D12CE6"/>
    <w:rsid w:val="00D32170"/>
    <w:rsid w:val="00D37FD0"/>
    <w:rsid w:val="00D42483"/>
    <w:rsid w:val="00D436B7"/>
    <w:rsid w:val="00D440A4"/>
    <w:rsid w:val="00D46B93"/>
    <w:rsid w:val="00D505B8"/>
    <w:rsid w:val="00D57964"/>
    <w:rsid w:val="00D60E7D"/>
    <w:rsid w:val="00D7588E"/>
    <w:rsid w:val="00D75D73"/>
    <w:rsid w:val="00D77FCA"/>
    <w:rsid w:val="00D83C1C"/>
    <w:rsid w:val="00D85687"/>
    <w:rsid w:val="00D922C2"/>
    <w:rsid w:val="00D94152"/>
    <w:rsid w:val="00D952E1"/>
    <w:rsid w:val="00D96743"/>
    <w:rsid w:val="00DA393E"/>
    <w:rsid w:val="00DA57A0"/>
    <w:rsid w:val="00DB6E92"/>
    <w:rsid w:val="00DE144D"/>
    <w:rsid w:val="00DE23DD"/>
    <w:rsid w:val="00DE24E5"/>
    <w:rsid w:val="00DE663A"/>
    <w:rsid w:val="00DE6F6B"/>
    <w:rsid w:val="00DF1ECC"/>
    <w:rsid w:val="00DF26A0"/>
    <w:rsid w:val="00DF558F"/>
    <w:rsid w:val="00DF6C1A"/>
    <w:rsid w:val="00E13A66"/>
    <w:rsid w:val="00E22DAE"/>
    <w:rsid w:val="00E230BC"/>
    <w:rsid w:val="00E236ED"/>
    <w:rsid w:val="00E27A4D"/>
    <w:rsid w:val="00E31AE1"/>
    <w:rsid w:val="00E37BE9"/>
    <w:rsid w:val="00E43FD0"/>
    <w:rsid w:val="00E44AEA"/>
    <w:rsid w:val="00E52808"/>
    <w:rsid w:val="00E54574"/>
    <w:rsid w:val="00E54FC4"/>
    <w:rsid w:val="00E56500"/>
    <w:rsid w:val="00E62DC8"/>
    <w:rsid w:val="00E670D0"/>
    <w:rsid w:val="00E677E5"/>
    <w:rsid w:val="00E67FF9"/>
    <w:rsid w:val="00E7265F"/>
    <w:rsid w:val="00E72F04"/>
    <w:rsid w:val="00E75948"/>
    <w:rsid w:val="00E75AB6"/>
    <w:rsid w:val="00E77822"/>
    <w:rsid w:val="00E81974"/>
    <w:rsid w:val="00E829EB"/>
    <w:rsid w:val="00E8567B"/>
    <w:rsid w:val="00E85A11"/>
    <w:rsid w:val="00E96517"/>
    <w:rsid w:val="00EA53ED"/>
    <w:rsid w:val="00EA57B5"/>
    <w:rsid w:val="00EA6E81"/>
    <w:rsid w:val="00EA71DA"/>
    <w:rsid w:val="00EB4DE0"/>
    <w:rsid w:val="00EB6225"/>
    <w:rsid w:val="00EB770D"/>
    <w:rsid w:val="00ED3B4D"/>
    <w:rsid w:val="00EE1462"/>
    <w:rsid w:val="00EF0797"/>
    <w:rsid w:val="00EF1D83"/>
    <w:rsid w:val="00EF5EBC"/>
    <w:rsid w:val="00F002D0"/>
    <w:rsid w:val="00F0072C"/>
    <w:rsid w:val="00F00C59"/>
    <w:rsid w:val="00F01E39"/>
    <w:rsid w:val="00F02B22"/>
    <w:rsid w:val="00F07F29"/>
    <w:rsid w:val="00F07FF0"/>
    <w:rsid w:val="00F12ED0"/>
    <w:rsid w:val="00F162D8"/>
    <w:rsid w:val="00F16A15"/>
    <w:rsid w:val="00F21E46"/>
    <w:rsid w:val="00F2614A"/>
    <w:rsid w:val="00F26F7B"/>
    <w:rsid w:val="00F303B3"/>
    <w:rsid w:val="00F31093"/>
    <w:rsid w:val="00F33523"/>
    <w:rsid w:val="00F367FB"/>
    <w:rsid w:val="00F37AFC"/>
    <w:rsid w:val="00F411C1"/>
    <w:rsid w:val="00F425EA"/>
    <w:rsid w:val="00F46E6F"/>
    <w:rsid w:val="00F50E69"/>
    <w:rsid w:val="00F51C8F"/>
    <w:rsid w:val="00F5512D"/>
    <w:rsid w:val="00F56398"/>
    <w:rsid w:val="00F61C6F"/>
    <w:rsid w:val="00F61FA6"/>
    <w:rsid w:val="00F64EEE"/>
    <w:rsid w:val="00F82425"/>
    <w:rsid w:val="00F85C2F"/>
    <w:rsid w:val="00F864C8"/>
    <w:rsid w:val="00F91116"/>
    <w:rsid w:val="00F91DE0"/>
    <w:rsid w:val="00F92F42"/>
    <w:rsid w:val="00F93786"/>
    <w:rsid w:val="00F93D00"/>
    <w:rsid w:val="00FA0335"/>
    <w:rsid w:val="00FA1F38"/>
    <w:rsid w:val="00FA6A72"/>
    <w:rsid w:val="00FA7045"/>
    <w:rsid w:val="00FA75AA"/>
    <w:rsid w:val="00FA7F5E"/>
    <w:rsid w:val="00FC0E9F"/>
    <w:rsid w:val="00FC6EEB"/>
    <w:rsid w:val="00FC7C7B"/>
    <w:rsid w:val="00FD150D"/>
    <w:rsid w:val="00FD75C5"/>
    <w:rsid w:val="00FE1CC4"/>
    <w:rsid w:val="00FF3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3F4E"/>
  <w15:docId w15:val="{0C3532DC-381E-4EE7-9B89-815A70A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2B1D"/>
    <w:pPr>
      <w:suppressAutoHyphens/>
      <w:autoSpaceDN w:val="0"/>
      <w:spacing w:line="240" w:lineRule="auto"/>
    </w:pPr>
    <w:rPr>
      <w:rFonts w:ascii="Calibri" w:eastAsia="Calibri" w:hAnsi="Calibri" w:cs="Times New Roman"/>
    </w:rPr>
  </w:style>
  <w:style w:type="paragraph" w:styleId="Titolo1">
    <w:name w:val="heading 1"/>
    <w:basedOn w:val="Normale"/>
    <w:link w:val="Titolo1Carattere"/>
    <w:uiPriority w:val="9"/>
    <w:qFormat/>
    <w:rsid w:val="000A2D64"/>
    <w:pPr>
      <w:widowControl w:val="0"/>
      <w:suppressAutoHyphens w:val="0"/>
      <w:autoSpaceDE w:val="0"/>
      <w:spacing w:after="0"/>
      <w:ind w:left="396" w:right="396"/>
      <w:jc w:val="center"/>
      <w:outlineLvl w:val="0"/>
    </w:pPr>
    <w:rPr>
      <w:rFonts w:ascii="Times New Roman" w:eastAsia="Times New Roman" w:hAnsi="Times New Roman"/>
      <w:b/>
      <w:bCs/>
      <w:sz w:val="28"/>
      <w:szCs w:val="28"/>
    </w:rPr>
  </w:style>
  <w:style w:type="paragraph" w:styleId="Titolo2">
    <w:name w:val="heading 2"/>
    <w:basedOn w:val="Normale"/>
    <w:next w:val="Normale"/>
    <w:link w:val="Titolo2Carattere"/>
    <w:uiPriority w:val="9"/>
    <w:semiHidden/>
    <w:unhideWhenUsed/>
    <w:qFormat/>
    <w:rsid w:val="00FD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302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9">
    <w:name w:val="heading 9"/>
    <w:basedOn w:val="Normale"/>
    <w:next w:val="Normale"/>
    <w:link w:val="Titolo9Carattere"/>
    <w:uiPriority w:val="9"/>
    <w:semiHidden/>
    <w:unhideWhenUsed/>
    <w:qFormat/>
    <w:rsid w:val="005E27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42B1D"/>
    <w:pPr>
      <w:spacing w:after="0" w:line="240" w:lineRule="auto"/>
    </w:pPr>
  </w:style>
  <w:style w:type="character" w:styleId="Collegamentoipertestuale">
    <w:name w:val="Hyperlink"/>
    <w:basedOn w:val="Carpredefinitoparagrafo"/>
    <w:uiPriority w:val="99"/>
    <w:unhideWhenUsed/>
    <w:rsid w:val="00742B1D"/>
    <w:rPr>
      <w:color w:val="0000FF"/>
      <w:u w:val="single"/>
    </w:rPr>
  </w:style>
  <w:style w:type="table" w:styleId="Grigliatabella">
    <w:name w:val="Table Grid"/>
    <w:basedOn w:val="Tabellanormale"/>
    <w:uiPriority w:val="39"/>
    <w:rsid w:val="0074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135A93"/>
    <w:pPr>
      <w:widowControl w:val="0"/>
      <w:suppressAutoHyphens w:val="0"/>
      <w:autoSpaceDE w:val="0"/>
      <w:spacing w:after="0"/>
      <w:ind w:left="212"/>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semiHidden/>
    <w:rsid w:val="00135A93"/>
    <w:rPr>
      <w:rFonts w:ascii="Times New Roman" w:eastAsia="Times New Roman" w:hAnsi="Times New Roman" w:cs="Times New Roman"/>
      <w:sz w:val="20"/>
      <w:szCs w:val="20"/>
      <w:lang w:eastAsia="it-IT" w:bidi="it-IT"/>
    </w:rPr>
  </w:style>
  <w:style w:type="table" w:customStyle="1" w:styleId="TableNormal">
    <w:name w:val="Table Normal"/>
    <w:uiPriority w:val="2"/>
    <w:semiHidden/>
    <w:qFormat/>
    <w:rsid w:val="00135A9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99"/>
    <w:qFormat/>
    <w:rsid w:val="00F82425"/>
    <w:pPr>
      <w:ind w:left="720"/>
      <w:contextualSpacing/>
    </w:pPr>
  </w:style>
  <w:style w:type="character" w:customStyle="1" w:styleId="Menzionenonrisolta1">
    <w:name w:val="Menzione non risolta1"/>
    <w:basedOn w:val="Carpredefinitoparagrafo"/>
    <w:uiPriority w:val="99"/>
    <w:semiHidden/>
    <w:unhideWhenUsed/>
    <w:rsid w:val="00E75948"/>
    <w:rPr>
      <w:color w:val="605E5C"/>
      <w:shd w:val="clear" w:color="auto" w:fill="E1DFDD"/>
    </w:rPr>
  </w:style>
  <w:style w:type="paragraph" w:customStyle="1" w:styleId="TxBrc8">
    <w:name w:val="TxBr_c8"/>
    <w:basedOn w:val="Normale"/>
    <w:rsid w:val="003D15CF"/>
    <w:pPr>
      <w:widowControl w:val="0"/>
      <w:suppressAutoHyphens w:val="0"/>
      <w:autoSpaceDE w:val="0"/>
      <w:adjustRightInd w:val="0"/>
      <w:spacing w:after="0" w:line="240" w:lineRule="atLeast"/>
      <w:jc w:val="center"/>
    </w:pPr>
    <w:rPr>
      <w:rFonts w:ascii="Times New Roman" w:eastAsia="Times New Roman" w:hAnsi="Times New Roman"/>
      <w:sz w:val="24"/>
      <w:szCs w:val="24"/>
      <w:lang w:val="en-US" w:eastAsia="it-IT"/>
    </w:rPr>
  </w:style>
  <w:style w:type="character" w:customStyle="1" w:styleId="fontstyle01">
    <w:name w:val="fontstyle01"/>
    <w:basedOn w:val="Carpredefinitoparagrafo"/>
    <w:rsid w:val="00AB7F9A"/>
    <w:rPr>
      <w:rFonts w:ascii="Verdana" w:hAnsi="Verdana" w:hint="default"/>
      <w:b w:val="0"/>
      <w:bCs w:val="0"/>
      <w:i w:val="0"/>
      <w:iCs w:val="0"/>
      <w:color w:val="000000"/>
      <w:sz w:val="18"/>
      <w:szCs w:val="18"/>
    </w:rPr>
  </w:style>
  <w:style w:type="paragraph" w:styleId="Intestazione">
    <w:name w:val="header"/>
    <w:basedOn w:val="Normale"/>
    <w:link w:val="IntestazioneCarattere"/>
    <w:uiPriority w:val="99"/>
    <w:unhideWhenUsed/>
    <w:rsid w:val="00DE24E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E24E5"/>
    <w:rPr>
      <w:rFonts w:ascii="Calibri" w:eastAsia="Calibri" w:hAnsi="Calibri" w:cs="Times New Roman"/>
    </w:rPr>
  </w:style>
  <w:style w:type="paragraph" w:styleId="Pidipagina">
    <w:name w:val="footer"/>
    <w:basedOn w:val="Normale"/>
    <w:link w:val="PidipaginaCarattere"/>
    <w:uiPriority w:val="99"/>
    <w:unhideWhenUsed/>
    <w:rsid w:val="00DE24E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E24E5"/>
    <w:rPr>
      <w:rFonts w:ascii="Calibri" w:eastAsia="Calibri" w:hAnsi="Calibri" w:cs="Times New Roman"/>
    </w:rPr>
  </w:style>
  <w:style w:type="character" w:customStyle="1" w:styleId="Titolo1Carattere">
    <w:name w:val="Titolo 1 Carattere"/>
    <w:basedOn w:val="Carpredefinitoparagrafo"/>
    <w:link w:val="Titolo1"/>
    <w:uiPriority w:val="9"/>
    <w:rsid w:val="000A2D64"/>
    <w:rPr>
      <w:rFonts w:ascii="Times New Roman" w:eastAsia="Times New Roman" w:hAnsi="Times New Roman" w:cs="Times New Roman"/>
      <w:b/>
      <w:bCs/>
      <w:sz w:val="28"/>
      <w:szCs w:val="28"/>
    </w:rPr>
  </w:style>
  <w:style w:type="paragraph" w:customStyle="1" w:styleId="Titolotabella">
    <w:name w:val="Titolo tabella"/>
    <w:next w:val="Normale"/>
    <w:rsid w:val="00371D54"/>
    <w:pPr>
      <w:widowControl w:val="0"/>
      <w:suppressLineNumbers/>
      <w:suppressAutoHyphens/>
      <w:spacing w:after="0" w:line="240" w:lineRule="auto"/>
      <w:jc w:val="center"/>
    </w:pPr>
    <w:rPr>
      <w:rFonts w:ascii="Liberation Serif" w:eastAsia="NSimSun" w:hAnsi="Liberation Serif" w:cs="Lucida Sans"/>
      <w:b/>
      <w:bCs/>
      <w:sz w:val="24"/>
      <w:szCs w:val="24"/>
      <w:lang w:eastAsia="zh-CN" w:bidi="hi-IN"/>
    </w:rPr>
  </w:style>
  <w:style w:type="paragraph" w:customStyle="1" w:styleId="Contenutotabella">
    <w:name w:val="Contenuto tabella"/>
    <w:basedOn w:val="Normale"/>
    <w:next w:val="Titolotabella"/>
    <w:rsid w:val="00371D54"/>
    <w:pPr>
      <w:suppressLineNumbers/>
      <w:autoSpaceDN/>
    </w:pPr>
    <w:rPr>
      <w:rFonts w:cs="Calibri"/>
      <w:lang w:eastAsia="zh-CN"/>
    </w:rPr>
  </w:style>
  <w:style w:type="paragraph" w:styleId="NormaleWeb">
    <w:name w:val="Normal (Web)"/>
    <w:basedOn w:val="Normale"/>
    <w:uiPriority w:val="99"/>
    <w:unhideWhenUsed/>
    <w:rsid w:val="00206952"/>
    <w:pPr>
      <w:suppressAutoHyphens w:val="0"/>
      <w:autoSpaceDN/>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06952"/>
    <w:rPr>
      <w:b/>
      <w:bCs/>
    </w:rPr>
  </w:style>
  <w:style w:type="character" w:styleId="Enfasicorsivo">
    <w:name w:val="Emphasis"/>
    <w:basedOn w:val="Carpredefinitoparagrafo"/>
    <w:uiPriority w:val="20"/>
    <w:qFormat/>
    <w:rsid w:val="00206952"/>
    <w:rPr>
      <w:i/>
      <w:iCs/>
    </w:rPr>
  </w:style>
  <w:style w:type="paragraph" w:customStyle="1" w:styleId="TxBrp6">
    <w:name w:val="TxBr_p6"/>
    <w:basedOn w:val="Normale"/>
    <w:uiPriority w:val="99"/>
    <w:rsid w:val="00BC3798"/>
    <w:pPr>
      <w:widowControl w:val="0"/>
      <w:tabs>
        <w:tab w:val="left" w:pos="300"/>
      </w:tabs>
      <w:suppressAutoHyphens w:val="0"/>
      <w:autoSpaceDE w:val="0"/>
      <w:adjustRightInd w:val="0"/>
      <w:spacing w:after="0" w:line="249" w:lineRule="atLeast"/>
      <w:ind w:firstLine="301"/>
    </w:pPr>
    <w:rPr>
      <w:rFonts w:ascii="Times New Roman" w:eastAsiaTheme="minorEastAsia" w:hAnsi="Times New Roman"/>
      <w:sz w:val="24"/>
      <w:szCs w:val="24"/>
      <w:lang w:val="en-US" w:eastAsia="it-IT"/>
    </w:rPr>
  </w:style>
  <w:style w:type="paragraph" w:customStyle="1" w:styleId="Nessunaspaziatura1">
    <w:name w:val="Nessuna spaziatura1"/>
    <w:qFormat/>
    <w:rsid w:val="00A94442"/>
    <w:pPr>
      <w:suppressAutoHyphens/>
      <w:spacing w:after="0" w:line="240" w:lineRule="auto"/>
    </w:pPr>
    <w:rPr>
      <w:rFonts w:ascii="Calibri" w:eastAsia="Calibri" w:hAnsi="Calibri" w:cs="Times New Roman"/>
      <w:lang w:eastAsia="zh-CN"/>
    </w:rPr>
  </w:style>
  <w:style w:type="table" w:customStyle="1" w:styleId="Grigliatabella1">
    <w:name w:val="Griglia tabella1"/>
    <w:basedOn w:val="Tabellanormale"/>
    <w:next w:val="Grigliatabella"/>
    <w:uiPriority w:val="59"/>
    <w:rsid w:val="00C81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75DBA"/>
    <w:pPr>
      <w:widowControl w:val="0"/>
      <w:suppressAutoHyphens w:val="0"/>
      <w:autoSpaceDE w:val="0"/>
      <w:spacing w:after="0" w:line="224" w:lineRule="exact"/>
    </w:pPr>
    <w:rPr>
      <w:rFonts w:cs="Calibri"/>
    </w:rPr>
  </w:style>
  <w:style w:type="table" w:customStyle="1" w:styleId="Grigliatabella2">
    <w:name w:val="Griglia tabella2"/>
    <w:basedOn w:val="Tabellanormale"/>
    <w:next w:val="Grigliatabella"/>
    <w:uiPriority w:val="39"/>
    <w:rsid w:val="00F6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EE8"/>
    <w:pPr>
      <w:autoSpaceDE w:val="0"/>
      <w:autoSpaceDN w:val="0"/>
      <w:adjustRightInd w:val="0"/>
      <w:spacing w:after="0" w:line="240" w:lineRule="auto"/>
    </w:pPr>
    <w:rPr>
      <w:rFonts w:ascii="Microsoft New Tai Lue" w:eastAsia="Calibri" w:hAnsi="Microsoft New Tai Lue" w:cs="Microsoft New Tai Lue"/>
      <w:color w:val="000000"/>
      <w:sz w:val="24"/>
      <w:szCs w:val="24"/>
    </w:rPr>
  </w:style>
  <w:style w:type="character" w:customStyle="1" w:styleId="Titolo2Carattere">
    <w:name w:val="Titolo 2 Carattere"/>
    <w:basedOn w:val="Carpredefinitoparagrafo"/>
    <w:link w:val="Titolo2"/>
    <w:uiPriority w:val="9"/>
    <w:semiHidden/>
    <w:rsid w:val="00FD75C5"/>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302CC2"/>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EF5EBC"/>
    <w:rPr>
      <w:sz w:val="16"/>
      <w:szCs w:val="16"/>
    </w:rPr>
  </w:style>
  <w:style w:type="paragraph" w:styleId="Testocommento">
    <w:name w:val="annotation text"/>
    <w:basedOn w:val="Normale"/>
    <w:link w:val="TestocommentoCarattere"/>
    <w:uiPriority w:val="99"/>
    <w:semiHidden/>
    <w:unhideWhenUsed/>
    <w:rsid w:val="00EF5EBC"/>
    <w:rPr>
      <w:sz w:val="20"/>
      <w:szCs w:val="20"/>
    </w:rPr>
  </w:style>
  <w:style w:type="character" w:customStyle="1" w:styleId="TestocommentoCarattere">
    <w:name w:val="Testo commento Carattere"/>
    <w:basedOn w:val="Carpredefinitoparagrafo"/>
    <w:link w:val="Testocommento"/>
    <w:uiPriority w:val="99"/>
    <w:semiHidden/>
    <w:rsid w:val="00EF5EB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F5EBC"/>
    <w:rPr>
      <w:b/>
      <w:bCs/>
    </w:rPr>
  </w:style>
  <w:style w:type="character" w:customStyle="1" w:styleId="SoggettocommentoCarattere">
    <w:name w:val="Soggetto commento Carattere"/>
    <w:basedOn w:val="TestocommentoCarattere"/>
    <w:link w:val="Soggettocommento"/>
    <w:uiPriority w:val="99"/>
    <w:semiHidden/>
    <w:rsid w:val="00EF5EBC"/>
    <w:rPr>
      <w:rFonts w:ascii="Calibri" w:eastAsia="Calibri" w:hAnsi="Calibri" w:cs="Times New Roman"/>
      <w:b/>
      <w:bCs/>
      <w:sz w:val="20"/>
      <w:szCs w:val="20"/>
    </w:rPr>
  </w:style>
  <w:style w:type="table" w:customStyle="1" w:styleId="TableNormal1">
    <w:name w:val="Table Normal1"/>
    <w:uiPriority w:val="2"/>
    <w:semiHidden/>
    <w:unhideWhenUsed/>
    <w:qFormat/>
    <w:rsid w:val="00084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4">
    <w:name w:val="Griglia tabella4"/>
    <w:basedOn w:val="Tabellanormale"/>
    <w:next w:val="Grigliatabella"/>
    <w:uiPriority w:val="39"/>
    <w:rsid w:val="0008493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rsid w:val="00F01E39"/>
    <w:pPr>
      <w:suppressAutoHyphens/>
      <w:spacing w:after="0" w:line="240" w:lineRule="auto"/>
      <w:textAlignment w:val="baseline"/>
    </w:pPr>
    <w:rPr>
      <w:rFonts w:ascii="Calibri" w:eastAsia="Calibri" w:hAnsi="Calibri" w:cs="Times New Roman"/>
      <w:lang w:eastAsia="zh-CN"/>
    </w:rPr>
  </w:style>
  <w:style w:type="table" w:customStyle="1" w:styleId="Grigliatabella5">
    <w:name w:val="Griglia tabella5"/>
    <w:basedOn w:val="Tabellanormale"/>
    <w:next w:val="Grigliatabella"/>
    <w:uiPriority w:val="39"/>
    <w:rsid w:val="009514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51475"/>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1475"/>
    <w:rPr>
      <w:rFonts w:ascii="Segoe UI" w:eastAsia="Calibri" w:hAnsi="Segoe UI" w:cs="Segoe UI"/>
      <w:sz w:val="18"/>
      <w:szCs w:val="18"/>
    </w:rPr>
  </w:style>
  <w:style w:type="table" w:customStyle="1" w:styleId="Grigliatabella51">
    <w:name w:val="Griglia tabella51"/>
    <w:basedOn w:val="Tabellanormale"/>
    <w:next w:val="Grigliatabella"/>
    <w:uiPriority w:val="39"/>
    <w:rsid w:val="00007C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A57B5"/>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default0">
    <w:name w:val="default"/>
    <w:basedOn w:val="Normale"/>
    <w:rsid w:val="009969A7"/>
    <w:pPr>
      <w:suppressAutoHyphens w:val="0"/>
      <w:autoSpaceDN/>
      <w:spacing w:before="100" w:beforeAutospacing="1" w:after="100" w:afterAutospacing="1"/>
    </w:pPr>
    <w:rPr>
      <w:rFonts w:ascii="Times New Roman" w:eastAsia="Times New Roman" w:hAnsi="Times New Roman"/>
      <w:sz w:val="24"/>
      <w:szCs w:val="24"/>
      <w:lang w:eastAsia="it-IT"/>
    </w:rPr>
  </w:style>
  <w:style w:type="table" w:customStyle="1" w:styleId="Grigliatabella6">
    <w:name w:val="Griglia tabella6"/>
    <w:basedOn w:val="Tabellanormale"/>
    <w:next w:val="Grigliatabella"/>
    <w:uiPriority w:val="39"/>
    <w:rsid w:val="0099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rsid w:val="005E2761"/>
    <w:rPr>
      <w:rFonts w:asciiTheme="majorHAnsi" w:eastAsiaTheme="majorEastAsia" w:hAnsiTheme="majorHAnsi" w:cstheme="majorBidi"/>
      <w:i/>
      <w:iCs/>
      <w:color w:val="272727" w:themeColor="text1" w:themeTint="D8"/>
      <w:sz w:val="21"/>
      <w:szCs w:val="21"/>
    </w:rPr>
  </w:style>
  <w:style w:type="table" w:customStyle="1" w:styleId="Grigliatabella7">
    <w:name w:val="Griglia tabella7"/>
    <w:basedOn w:val="Tabellanormale"/>
    <w:next w:val="Grigliatabella"/>
    <w:uiPriority w:val="59"/>
    <w:rsid w:val="006A617C"/>
    <w:pPr>
      <w:spacing w:after="0" w:line="240" w:lineRule="auto"/>
    </w:pPr>
    <w:rPr>
      <w:rFonts w:ascii="Cambria" w:eastAsia="MS Mincho" w:hAnsi="Cambria" w:cs="Times New Roman"/>
      <w:sz w:val="24"/>
      <w:szCs w:val="24"/>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88">
      <w:bodyDiv w:val="1"/>
      <w:marLeft w:val="0"/>
      <w:marRight w:val="0"/>
      <w:marTop w:val="0"/>
      <w:marBottom w:val="0"/>
      <w:divBdr>
        <w:top w:val="none" w:sz="0" w:space="0" w:color="auto"/>
        <w:left w:val="none" w:sz="0" w:space="0" w:color="auto"/>
        <w:bottom w:val="none" w:sz="0" w:space="0" w:color="auto"/>
        <w:right w:val="none" w:sz="0" w:space="0" w:color="auto"/>
      </w:divBdr>
    </w:div>
    <w:div w:id="46607406">
      <w:bodyDiv w:val="1"/>
      <w:marLeft w:val="0"/>
      <w:marRight w:val="0"/>
      <w:marTop w:val="0"/>
      <w:marBottom w:val="0"/>
      <w:divBdr>
        <w:top w:val="none" w:sz="0" w:space="0" w:color="auto"/>
        <w:left w:val="none" w:sz="0" w:space="0" w:color="auto"/>
        <w:bottom w:val="none" w:sz="0" w:space="0" w:color="auto"/>
        <w:right w:val="none" w:sz="0" w:space="0" w:color="auto"/>
      </w:divBdr>
    </w:div>
    <w:div w:id="65109213">
      <w:bodyDiv w:val="1"/>
      <w:marLeft w:val="0"/>
      <w:marRight w:val="0"/>
      <w:marTop w:val="0"/>
      <w:marBottom w:val="0"/>
      <w:divBdr>
        <w:top w:val="none" w:sz="0" w:space="0" w:color="auto"/>
        <w:left w:val="none" w:sz="0" w:space="0" w:color="auto"/>
        <w:bottom w:val="none" w:sz="0" w:space="0" w:color="auto"/>
        <w:right w:val="none" w:sz="0" w:space="0" w:color="auto"/>
      </w:divBdr>
    </w:div>
    <w:div w:id="192306565">
      <w:bodyDiv w:val="1"/>
      <w:marLeft w:val="0"/>
      <w:marRight w:val="0"/>
      <w:marTop w:val="0"/>
      <w:marBottom w:val="0"/>
      <w:divBdr>
        <w:top w:val="none" w:sz="0" w:space="0" w:color="auto"/>
        <w:left w:val="none" w:sz="0" w:space="0" w:color="auto"/>
        <w:bottom w:val="none" w:sz="0" w:space="0" w:color="auto"/>
        <w:right w:val="none" w:sz="0" w:space="0" w:color="auto"/>
      </w:divBdr>
    </w:div>
    <w:div w:id="217712511">
      <w:bodyDiv w:val="1"/>
      <w:marLeft w:val="0"/>
      <w:marRight w:val="0"/>
      <w:marTop w:val="0"/>
      <w:marBottom w:val="0"/>
      <w:divBdr>
        <w:top w:val="none" w:sz="0" w:space="0" w:color="auto"/>
        <w:left w:val="none" w:sz="0" w:space="0" w:color="auto"/>
        <w:bottom w:val="none" w:sz="0" w:space="0" w:color="auto"/>
        <w:right w:val="none" w:sz="0" w:space="0" w:color="auto"/>
      </w:divBdr>
    </w:div>
    <w:div w:id="254175837">
      <w:bodyDiv w:val="1"/>
      <w:marLeft w:val="0"/>
      <w:marRight w:val="0"/>
      <w:marTop w:val="0"/>
      <w:marBottom w:val="0"/>
      <w:divBdr>
        <w:top w:val="none" w:sz="0" w:space="0" w:color="auto"/>
        <w:left w:val="none" w:sz="0" w:space="0" w:color="auto"/>
        <w:bottom w:val="none" w:sz="0" w:space="0" w:color="auto"/>
        <w:right w:val="none" w:sz="0" w:space="0" w:color="auto"/>
      </w:divBdr>
    </w:div>
    <w:div w:id="329676838">
      <w:bodyDiv w:val="1"/>
      <w:marLeft w:val="0"/>
      <w:marRight w:val="0"/>
      <w:marTop w:val="0"/>
      <w:marBottom w:val="0"/>
      <w:divBdr>
        <w:top w:val="none" w:sz="0" w:space="0" w:color="auto"/>
        <w:left w:val="none" w:sz="0" w:space="0" w:color="auto"/>
        <w:bottom w:val="none" w:sz="0" w:space="0" w:color="auto"/>
        <w:right w:val="none" w:sz="0" w:space="0" w:color="auto"/>
      </w:divBdr>
    </w:div>
    <w:div w:id="367490589">
      <w:bodyDiv w:val="1"/>
      <w:marLeft w:val="0"/>
      <w:marRight w:val="0"/>
      <w:marTop w:val="0"/>
      <w:marBottom w:val="0"/>
      <w:divBdr>
        <w:top w:val="none" w:sz="0" w:space="0" w:color="auto"/>
        <w:left w:val="none" w:sz="0" w:space="0" w:color="auto"/>
        <w:bottom w:val="none" w:sz="0" w:space="0" w:color="auto"/>
        <w:right w:val="none" w:sz="0" w:space="0" w:color="auto"/>
      </w:divBdr>
    </w:div>
    <w:div w:id="386758016">
      <w:bodyDiv w:val="1"/>
      <w:marLeft w:val="0"/>
      <w:marRight w:val="0"/>
      <w:marTop w:val="0"/>
      <w:marBottom w:val="0"/>
      <w:divBdr>
        <w:top w:val="none" w:sz="0" w:space="0" w:color="auto"/>
        <w:left w:val="none" w:sz="0" w:space="0" w:color="auto"/>
        <w:bottom w:val="none" w:sz="0" w:space="0" w:color="auto"/>
        <w:right w:val="none" w:sz="0" w:space="0" w:color="auto"/>
      </w:divBdr>
    </w:div>
    <w:div w:id="389236390">
      <w:bodyDiv w:val="1"/>
      <w:marLeft w:val="0"/>
      <w:marRight w:val="0"/>
      <w:marTop w:val="0"/>
      <w:marBottom w:val="0"/>
      <w:divBdr>
        <w:top w:val="none" w:sz="0" w:space="0" w:color="auto"/>
        <w:left w:val="none" w:sz="0" w:space="0" w:color="auto"/>
        <w:bottom w:val="none" w:sz="0" w:space="0" w:color="auto"/>
        <w:right w:val="none" w:sz="0" w:space="0" w:color="auto"/>
      </w:divBdr>
    </w:div>
    <w:div w:id="423459464">
      <w:bodyDiv w:val="1"/>
      <w:marLeft w:val="0"/>
      <w:marRight w:val="0"/>
      <w:marTop w:val="0"/>
      <w:marBottom w:val="0"/>
      <w:divBdr>
        <w:top w:val="none" w:sz="0" w:space="0" w:color="auto"/>
        <w:left w:val="none" w:sz="0" w:space="0" w:color="auto"/>
        <w:bottom w:val="none" w:sz="0" w:space="0" w:color="auto"/>
        <w:right w:val="none" w:sz="0" w:space="0" w:color="auto"/>
      </w:divBdr>
    </w:div>
    <w:div w:id="424152031">
      <w:bodyDiv w:val="1"/>
      <w:marLeft w:val="0"/>
      <w:marRight w:val="0"/>
      <w:marTop w:val="0"/>
      <w:marBottom w:val="0"/>
      <w:divBdr>
        <w:top w:val="none" w:sz="0" w:space="0" w:color="auto"/>
        <w:left w:val="none" w:sz="0" w:space="0" w:color="auto"/>
        <w:bottom w:val="none" w:sz="0" w:space="0" w:color="auto"/>
        <w:right w:val="none" w:sz="0" w:space="0" w:color="auto"/>
      </w:divBdr>
    </w:div>
    <w:div w:id="430244607">
      <w:bodyDiv w:val="1"/>
      <w:marLeft w:val="0"/>
      <w:marRight w:val="0"/>
      <w:marTop w:val="0"/>
      <w:marBottom w:val="0"/>
      <w:divBdr>
        <w:top w:val="none" w:sz="0" w:space="0" w:color="auto"/>
        <w:left w:val="none" w:sz="0" w:space="0" w:color="auto"/>
        <w:bottom w:val="none" w:sz="0" w:space="0" w:color="auto"/>
        <w:right w:val="none" w:sz="0" w:space="0" w:color="auto"/>
      </w:divBdr>
    </w:div>
    <w:div w:id="463235240">
      <w:bodyDiv w:val="1"/>
      <w:marLeft w:val="0"/>
      <w:marRight w:val="0"/>
      <w:marTop w:val="0"/>
      <w:marBottom w:val="0"/>
      <w:divBdr>
        <w:top w:val="none" w:sz="0" w:space="0" w:color="auto"/>
        <w:left w:val="none" w:sz="0" w:space="0" w:color="auto"/>
        <w:bottom w:val="none" w:sz="0" w:space="0" w:color="auto"/>
        <w:right w:val="none" w:sz="0" w:space="0" w:color="auto"/>
      </w:divBdr>
      <w:divsChild>
        <w:div w:id="1160194729">
          <w:marLeft w:val="240"/>
          <w:marRight w:val="0"/>
          <w:marTop w:val="0"/>
          <w:marBottom w:val="0"/>
          <w:divBdr>
            <w:top w:val="none" w:sz="0" w:space="0" w:color="auto"/>
            <w:left w:val="none" w:sz="0" w:space="0" w:color="auto"/>
            <w:bottom w:val="none" w:sz="0" w:space="0" w:color="auto"/>
            <w:right w:val="none" w:sz="0" w:space="0" w:color="auto"/>
          </w:divBdr>
        </w:div>
      </w:divsChild>
    </w:div>
    <w:div w:id="478810257">
      <w:bodyDiv w:val="1"/>
      <w:marLeft w:val="0"/>
      <w:marRight w:val="0"/>
      <w:marTop w:val="0"/>
      <w:marBottom w:val="0"/>
      <w:divBdr>
        <w:top w:val="none" w:sz="0" w:space="0" w:color="auto"/>
        <w:left w:val="none" w:sz="0" w:space="0" w:color="auto"/>
        <w:bottom w:val="none" w:sz="0" w:space="0" w:color="auto"/>
        <w:right w:val="none" w:sz="0" w:space="0" w:color="auto"/>
      </w:divBdr>
    </w:div>
    <w:div w:id="493374666">
      <w:bodyDiv w:val="1"/>
      <w:marLeft w:val="0"/>
      <w:marRight w:val="0"/>
      <w:marTop w:val="0"/>
      <w:marBottom w:val="0"/>
      <w:divBdr>
        <w:top w:val="none" w:sz="0" w:space="0" w:color="auto"/>
        <w:left w:val="none" w:sz="0" w:space="0" w:color="auto"/>
        <w:bottom w:val="none" w:sz="0" w:space="0" w:color="auto"/>
        <w:right w:val="none" w:sz="0" w:space="0" w:color="auto"/>
      </w:divBdr>
    </w:div>
    <w:div w:id="601373561">
      <w:bodyDiv w:val="1"/>
      <w:marLeft w:val="0"/>
      <w:marRight w:val="0"/>
      <w:marTop w:val="0"/>
      <w:marBottom w:val="0"/>
      <w:divBdr>
        <w:top w:val="none" w:sz="0" w:space="0" w:color="auto"/>
        <w:left w:val="none" w:sz="0" w:space="0" w:color="auto"/>
        <w:bottom w:val="none" w:sz="0" w:space="0" w:color="auto"/>
        <w:right w:val="none" w:sz="0" w:space="0" w:color="auto"/>
      </w:divBdr>
    </w:div>
    <w:div w:id="612980272">
      <w:bodyDiv w:val="1"/>
      <w:marLeft w:val="0"/>
      <w:marRight w:val="0"/>
      <w:marTop w:val="0"/>
      <w:marBottom w:val="0"/>
      <w:divBdr>
        <w:top w:val="none" w:sz="0" w:space="0" w:color="auto"/>
        <w:left w:val="none" w:sz="0" w:space="0" w:color="auto"/>
        <w:bottom w:val="none" w:sz="0" w:space="0" w:color="auto"/>
        <w:right w:val="none" w:sz="0" w:space="0" w:color="auto"/>
      </w:divBdr>
    </w:div>
    <w:div w:id="618952185">
      <w:bodyDiv w:val="1"/>
      <w:marLeft w:val="0"/>
      <w:marRight w:val="0"/>
      <w:marTop w:val="0"/>
      <w:marBottom w:val="0"/>
      <w:divBdr>
        <w:top w:val="none" w:sz="0" w:space="0" w:color="auto"/>
        <w:left w:val="none" w:sz="0" w:space="0" w:color="auto"/>
        <w:bottom w:val="none" w:sz="0" w:space="0" w:color="auto"/>
        <w:right w:val="none" w:sz="0" w:space="0" w:color="auto"/>
      </w:divBdr>
    </w:div>
    <w:div w:id="665985369">
      <w:bodyDiv w:val="1"/>
      <w:marLeft w:val="0"/>
      <w:marRight w:val="0"/>
      <w:marTop w:val="0"/>
      <w:marBottom w:val="0"/>
      <w:divBdr>
        <w:top w:val="none" w:sz="0" w:space="0" w:color="auto"/>
        <w:left w:val="none" w:sz="0" w:space="0" w:color="auto"/>
        <w:bottom w:val="none" w:sz="0" w:space="0" w:color="auto"/>
        <w:right w:val="none" w:sz="0" w:space="0" w:color="auto"/>
      </w:divBdr>
    </w:div>
    <w:div w:id="688222365">
      <w:bodyDiv w:val="1"/>
      <w:marLeft w:val="0"/>
      <w:marRight w:val="0"/>
      <w:marTop w:val="0"/>
      <w:marBottom w:val="0"/>
      <w:divBdr>
        <w:top w:val="none" w:sz="0" w:space="0" w:color="auto"/>
        <w:left w:val="none" w:sz="0" w:space="0" w:color="auto"/>
        <w:bottom w:val="none" w:sz="0" w:space="0" w:color="auto"/>
        <w:right w:val="none" w:sz="0" w:space="0" w:color="auto"/>
      </w:divBdr>
    </w:div>
    <w:div w:id="740176290">
      <w:bodyDiv w:val="1"/>
      <w:marLeft w:val="0"/>
      <w:marRight w:val="0"/>
      <w:marTop w:val="0"/>
      <w:marBottom w:val="0"/>
      <w:divBdr>
        <w:top w:val="none" w:sz="0" w:space="0" w:color="auto"/>
        <w:left w:val="none" w:sz="0" w:space="0" w:color="auto"/>
        <w:bottom w:val="none" w:sz="0" w:space="0" w:color="auto"/>
        <w:right w:val="none" w:sz="0" w:space="0" w:color="auto"/>
      </w:divBdr>
    </w:div>
    <w:div w:id="763384813">
      <w:bodyDiv w:val="1"/>
      <w:marLeft w:val="0"/>
      <w:marRight w:val="0"/>
      <w:marTop w:val="0"/>
      <w:marBottom w:val="0"/>
      <w:divBdr>
        <w:top w:val="none" w:sz="0" w:space="0" w:color="auto"/>
        <w:left w:val="none" w:sz="0" w:space="0" w:color="auto"/>
        <w:bottom w:val="none" w:sz="0" w:space="0" w:color="auto"/>
        <w:right w:val="none" w:sz="0" w:space="0" w:color="auto"/>
      </w:divBdr>
    </w:div>
    <w:div w:id="783578970">
      <w:bodyDiv w:val="1"/>
      <w:marLeft w:val="0"/>
      <w:marRight w:val="0"/>
      <w:marTop w:val="0"/>
      <w:marBottom w:val="0"/>
      <w:divBdr>
        <w:top w:val="none" w:sz="0" w:space="0" w:color="auto"/>
        <w:left w:val="none" w:sz="0" w:space="0" w:color="auto"/>
        <w:bottom w:val="none" w:sz="0" w:space="0" w:color="auto"/>
        <w:right w:val="none" w:sz="0" w:space="0" w:color="auto"/>
      </w:divBdr>
    </w:div>
    <w:div w:id="817189360">
      <w:bodyDiv w:val="1"/>
      <w:marLeft w:val="0"/>
      <w:marRight w:val="0"/>
      <w:marTop w:val="0"/>
      <w:marBottom w:val="0"/>
      <w:divBdr>
        <w:top w:val="none" w:sz="0" w:space="0" w:color="auto"/>
        <w:left w:val="none" w:sz="0" w:space="0" w:color="auto"/>
        <w:bottom w:val="none" w:sz="0" w:space="0" w:color="auto"/>
        <w:right w:val="none" w:sz="0" w:space="0" w:color="auto"/>
      </w:divBdr>
    </w:div>
    <w:div w:id="827358535">
      <w:bodyDiv w:val="1"/>
      <w:marLeft w:val="0"/>
      <w:marRight w:val="0"/>
      <w:marTop w:val="0"/>
      <w:marBottom w:val="0"/>
      <w:divBdr>
        <w:top w:val="none" w:sz="0" w:space="0" w:color="auto"/>
        <w:left w:val="none" w:sz="0" w:space="0" w:color="auto"/>
        <w:bottom w:val="none" w:sz="0" w:space="0" w:color="auto"/>
        <w:right w:val="none" w:sz="0" w:space="0" w:color="auto"/>
      </w:divBdr>
    </w:div>
    <w:div w:id="869534343">
      <w:bodyDiv w:val="1"/>
      <w:marLeft w:val="0"/>
      <w:marRight w:val="0"/>
      <w:marTop w:val="0"/>
      <w:marBottom w:val="0"/>
      <w:divBdr>
        <w:top w:val="none" w:sz="0" w:space="0" w:color="auto"/>
        <w:left w:val="none" w:sz="0" w:space="0" w:color="auto"/>
        <w:bottom w:val="none" w:sz="0" w:space="0" w:color="auto"/>
        <w:right w:val="none" w:sz="0" w:space="0" w:color="auto"/>
      </w:divBdr>
    </w:div>
    <w:div w:id="873082878">
      <w:bodyDiv w:val="1"/>
      <w:marLeft w:val="0"/>
      <w:marRight w:val="0"/>
      <w:marTop w:val="0"/>
      <w:marBottom w:val="0"/>
      <w:divBdr>
        <w:top w:val="none" w:sz="0" w:space="0" w:color="auto"/>
        <w:left w:val="none" w:sz="0" w:space="0" w:color="auto"/>
        <w:bottom w:val="none" w:sz="0" w:space="0" w:color="auto"/>
        <w:right w:val="none" w:sz="0" w:space="0" w:color="auto"/>
      </w:divBdr>
    </w:div>
    <w:div w:id="882987273">
      <w:bodyDiv w:val="1"/>
      <w:marLeft w:val="0"/>
      <w:marRight w:val="0"/>
      <w:marTop w:val="0"/>
      <w:marBottom w:val="0"/>
      <w:divBdr>
        <w:top w:val="none" w:sz="0" w:space="0" w:color="auto"/>
        <w:left w:val="none" w:sz="0" w:space="0" w:color="auto"/>
        <w:bottom w:val="none" w:sz="0" w:space="0" w:color="auto"/>
        <w:right w:val="none" w:sz="0" w:space="0" w:color="auto"/>
      </w:divBdr>
    </w:div>
    <w:div w:id="891237815">
      <w:bodyDiv w:val="1"/>
      <w:marLeft w:val="0"/>
      <w:marRight w:val="0"/>
      <w:marTop w:val="0"/>
      <w:marBottom w:val="0"/>
      <w:divBdr>
        <w:top w:val="none" w:sz="0" w:space="0" w:color="auto"/>
        <w:left w:val="none" w:sz="0" w:space="0" w:color="auto"/>
        <w:bottom w:val="none" w:sz="0" w:space="0" w:color="auto"/>
        <w:right w:val="none" w:sz="0" w:space="0" w:color="auto"/>
      </w:divBdr>
      <w:divsChild>
        <w:div w:id="1611279833">
          <w:marLeft w:val="0"/>
          <w:marRight w:val="0"/>
          <w:marTop w:val="0"/>
          <w:marBottom w:val="0"/>
          <w:divBdr>
            <w:top w:val="none" w:sz="0" w:space="0" w:color="auto"/>
            <w:left w:val="none" w:sz="0" w:space="0" w:color="auto"/>
            <w:bottom w:val="none" w:sz="0" w:space="0" w:color="auto"/>
            <w:right w:val="none" w:sz="0" w:space="0" w:color="auto"/>
          </w:divBdr>
        </w:div>
        <w:div w:id="52657368">
          <w:marLeft w:val="0"/>
          <w:marRight w:val="0"/>
          <w:marTop w:val="0"/>
          <w:marBottom w:val="0"/>
          <w:divBdr>
            <w:top w:val="none" w:sz="0" w:space="0" w:color="auto"/>
            <w:left w:val="none" w:sz="0" w:space="0" w:color="auto"/>
            <w:bottom w:val="none" w:sz="0" w:space="0" w:color="auto"/>
            <w:right w:val="none" w:sz="0" w:space="0" w:color="auto"/>
          </w:divBdr>
        </w:div>
        <w:div w:id="225649200">
          <w:marLeft w:val="0"/>
          <w:marRight w:val="0"/>
          <w:marTop w:val="0"/>
          <w:marBottom w:val="0"/>
          <w:divBdr>
            <w:top w:val="none" w:sz="0" w:space="0" w:color="auto"/>
            <w:left w:val="none" w:sz="0" w:space="0" w:color="auto"/>
            <w:bottom w:val="none" w:sz="0" w:space="0" w:color="auto"/>
            <w:right w:val="none" w:sz="0" w:space="0" w:color="auto"/>
          </w:divBdr>
        </w:div>
      </w:divsChild>
    </w:div>
    <w:div w:id="891885332">
      <w:bodyDiv w:val="1"/>
      <w:marLeft w:val="0"/>
      <w:marRight w:val="0"/>
      <w:marTop w:val="0"/>
      <w:marBottom w:val="0"/>
      <w:divBdr>
        <w:top w:val="none" w:sz="0" w:space="0" w:color="auto"/>
        <w:left w:val="none" w:sz="0" w:space="0" w:color="auto"/>
        <w:bottom w:val="none" w:sz="0" w:space="0" w:color="auto"/>
        <w:right w:val="none" w:sz="0" w:space="0" w:color="auto"/>
      </w:divBdr>
    </w:div>
    <w:div w:id="892036593">
      <w:bodyDiv w:val="1"/>
      <w:marLeft w:val="0"/>
      <w:marRight w:val="0"/>
      <w:marTop w:val="0"/>
      <w:marBottom w:val="0"/>
      <w:divBdr>
        <w:top w:val="none" w:sz="0" w:space="0" w:color="auto"/>
        <w:left w:val="none" w:sz="0" w:space="0" w:color="auto"/>
        <w:bottom w:val="none" w:sz="0" w:space="0" w:color="auto"/>
        <w:right w:val="none" w:sz="0" w:space="0" w:color="auto"/>
      </w:divBdr>
    </w:div>
    <w:div w:id="1016615069">
      <w:bodyDiv w:val="1"/>
      <w:marLeft w:val="0"/>
      <w:marRight w:val="0"/>
      <w:marTop w:val="0"/>
      <w:marBottom w:val="0"/>
      <w:divBdr>
        <w:top w:val="none" w:sz="0" w:space="0" w:color="auto"/>
        <w:left w:val="none" w:sz="0" w:space="0" w:color="auto"/>
        <w:bottom w:val="none" w:sz="0" w:space="0" w:color="auto"/>
        <w:right w:val="none" w:sz="0" w:space="0" w:color="auto"/>
      </w:divBdr>
    </w:div>
    <w:div w:id="1038512028">
      <w:bodyDiv w:val="1"/>
      <w:marLeft w:val="0"/>
      <w:marRight w:val="0"/>
      <w:marTop w:val="0"/>
      <w:marBottom w:val="0"/>
      <w:divBdr>
        <w:top w:val="none" w:sz="0" w:space="0" w:color="auto"/>
        <w:left w:val="none" w:sz="0" w:space="0" w:color="auto"/>
        <w:bottom w:val="none" w:sz="0" w:space="0" w:color="auto"/>
        <w:right w:val="none" w:sz="0" w:space="0" w:color="auto"/>
      </w:divBdr>
    </w:div>
    <w:div w:id="1070883938">
      <w:bodyDiv w:val="1"/>
      <w:marLeft w:val="0"/>
      <w:marRight w:val="0"/>
      <w:marTop w:val="0"/>
      <w:marBottom w:val="0"/>
      <w:divBdr>
        <w:top w:val="none" w:sz="0" w:space="0" w:color="auto"/>
        <w:left w:val="none" w:sz="0" w:space="0" w:color="auto"/>
        <w:bottom w:val="none" w:sz="0" w:space="0" w:color="auto"/>
        <w:right w:val="none" w:sz="0" w:space="0" w:color="auto"/>
      </w:divBdr>
    </w:div>
    <w:div w:id="1075786049">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177649025">
      <w:bodyDiv w:val="1"/>
      <w:marLeft w:val="0"/>
      <w:marRight w:val="0"/>
      <w:marTop w:val="0"/>
      <w:marBottom w:val="0"/>
      <w:divBdr>
        <w:top w:val="none" w:sz="0" w:space="0" w:color="auto"/>
        <w:left w:val="none" w:sz="0" w:space="0" w:color="auto"/>
        <w:bottom w:val="none" w:sz="0" w:space="0" w:color="auto"/>
        <w:right w:val="none" w:sz="0" w:space="0" w:color="auto"/>
      </w:divBdr>
    </w:div>
    <w:div w:id="1212425782">
      <w:bodyDiv w:val="1"/>
      <w:marLeft w:val="0"/>
      <w:marRight w:val="0"/>
      <w:marTop w:val="0"/>
      <w:marBottom w:val="0"/>
      <w:divBdr>
        <w:top w:val="none" w:sz="0" w:space="0" w:color="auto"/>
        <w:left w:val="none" w:sz="0" w:space="0" w:color="auto"/>
        <w:bottom w:val="none" w:sz="0" w:space="0" w:color="auto"/>
        <w:right w:val="none" w:sz="0" w:space="0" w:color="auto"/>
      </w:divBdr>
    </w:div>
    <w:div w:id="1241908403">
      <w:bodyDiv w:val="1"/>
      <w:marLeft w:val="0"/>
      <w:marRight w:val="0"/>
      <w:marTop w:val="0"/>
      <w:marBottom w:val="0"/>
      <w:divBdr>
        <w:top w:val="none" w:sz="0" w:space="0" w:color="auto"/>
        <w:left w:val="none" w:sz="0" w:space="0" w:color="auto"/>
        <w:bottom w:val="none" w:sz="0" w:space="0" w:color="auto"/>
        <w:right w:val="none" w:sz="0" w:space="0" w:color="auto"/>
      </w:divBdr>
    </w:div>
    <w:div w:id="1344745227">
      <w:bodyDiv w:val="1"/>
      <w:marLeft w:val="0"/>
      <w:marRight w:val="0"/>
      <w:marTop w:val="0"/>
      <w:marBottom w:val="0"/>
      <w:divBdr>
        <w:top w:val="none" w:sz="0" w:space="0" w:color="auto"/>
        <w:left w:val="none" w:sz="0" w:space="0" w:color="auto"/>
        <w:bottom w:val="none" w:sz="0" w:space="0" w:color="auto"/>
        <w:right w:val="none" w:sz="0" w:space="0" w:color="auto"/>
      </w:divBdr>
    </w:div>
    <w:div w:id="1460956511">
      <w:bodyDiv w:val="1"/>
      <w:marLeft w:val="0"/>
      <w:marRight w:val="0"/>
      <w:marTop w:val="0"/>
      <w:marBottom w:val="0"/>
      <w:divBdr>
        <w:top w:val="none" w:sz="0" w:space="0" w:color="auto"/>
        <w:left w:val="none" w:sz="0" w:space="0" w:color="auto"/>
        <w:bottom w:val="none" w:sz="0" w:space="0" w:color="auto"/>
        <w:right w:val="none" w:sz="0" w:space="0" w:color="auto"/>
      </w:divBdr>
    </w:div>
    <w:div w:id="1613584730">
      <w:bodyDiv w:val="1"/>
      <w:marLeft w:val="0"/>
      <w:marRight w:val="0"/>
      <w:marTop w:val="0"/>
      <w:marBottom w:val="0"/>
      <w:divBdr>
        <w:top w:val="none" w:sz="0" w:space="0" w:color="auto"/>
        <w:left w:val="none" w:sz="0" w:space="0" w:color="auto"/>
        <w:bottom w:val="none" w:sz="0" w:space="0" w:color="auto"/>
        <w:right w:val="none" w:sz="0" w:space="0" w:color="auto"/>
      </w:divBdr>
    </w:div>
    <w:div w:id="1639608530">
      <w:bodyDiv w:val="1"/>
      <w:marLeft w:val="0"/>
      <w:marRight w:val="0"/>
      <w:marTop w:val="0"/>
      <w:marBottom w:val="0"/>
      <w:divBdr>
        <w:top w:val="none" w:sz="0" w:space="0" w:color="auto"/>
        <w:left w:val="none" w:sz="0" w:space="0" w:color="auto"/>
        <w:bottom w:val="none" w:sz="0" w:space="0" w:color="auto"/>
        <w:right w:val="none" w:sz="0" w:space="0" w:color="auto"/>
      </w:divBdr>
    </w:div>
    <w:div w:id="1684045424">
      <w:bodyDiv w:val="1"/>
      <w:marLeft w:val="0"/>
      <w:marRight w:val="0"/>
      <w:marTop w:val="0"/>
      <w:marBottom w:val="0"/>
      <w:divBdr>
        <w:top w:val="none" w:sz="0" w:space="0" w:color="auto"/>
        <w:left w:val="none" w:sz="0" w:space="0" w:color="auto"/>
        <w:bottom w:val="none" w:sz="0" w:space="0" w:color="auto"/>
        <w:right w:val="none" w:sz="0" w:space="0" w:color="auto"/>
      </w:divBdr>
    </w:div>
    <w:div w:id="1764955303">
      <w:bodyDiv w:val="1"/>
      <w:marLeft w:val="0"/>
      <w:marRight w:val="0"/>
      <w:marTop w:val="0"/>
      <w:marBottom w:val="0"/>
      <w:divBdr>
        <w:top w:val="none" w:sz="0" w:space="0" w:color="auto"/>
        <w:left w:val="none" w:sz="0" w:space="0" w:color="auto"/>
        <w:bottom w:val="none" w:sz="0" w:space="0" w:color="auto"/>
        <w:right w:val="none" w:sz="0" w:space="0" w:color="auto"/>
      </w:divBdr>
    </w:div>
    <w:div w:id="1792163094">
      <w:bodyDiv w:val="1"/>
      <w:marLeft w:val="0"/>
      <w:marRight w:val="0"/>
      <w:marTop w:val="0"/>
      <w:marBottom w:val="0"/>
      <w:divBdr>
        <w:top w:val="none" w:sz="0" w:space="0" w:color="auto"/>
        <w:left w:val="none" w:sz="0" w:space="0" w:color="auto"/>
        <w:bottom w:val="none" w:sz="0" w:space="0" w:color="auto"/>
        <w:right w:val="none" w:sz="0" w:space="0" w:color="auto"/>
      </w:divBdr>
      <w:divsChild>
        <w:div w:id="1629777877">
          <w:marLeft w:val="240"/>
          <w:marRight w:val="0"/>
          <w:marTop w:val="0"/>
          <w:marBottom w:val="0"/>
          <w:divBdr>
            <w:top w:val="none" w:sz="0" w:space="0" w:color="auto"/>
            <w:left w:val="none" w:sz="0" w:space="0" w:color="auto"/>
            <w:bottom w:val="none" w:sz="0" w:space="0" w:color="auto"/>
            <w:right w:val="none" w:sz="0" w:space="0" w:color="auto"/>
          </w:divBdr>
        </w:div>
      </w:divsChild>
    </w:div>
    <w:div w:id="1839034363">
      <w:bodyDiv w:val="1"/>
      <w:marLeft w:val="0"/>
      <w:marRight w:val="0"/>
      <w:marTop w:val="0"/>
      <w:marBottom w:val="0"/>
      <w:divBdr>
        <w:top w:val="none" w:sz="0" w:space="0" w:color="auto"/>
        <w:left w:val="none" w:sz="0" w:space="0" w:color="auto"/>
        <w:bottom w:val="none" w:sz="0" w:space="0" w:color="auto"/>
        <w:right w:val="none" w:sz="0" w:space="0" w:color="auto"/>
      </w:divBdr>
    </w:div>
    <w:div w:id="1894924375">
      <w:bodyDiv w:val="1"/>
      <w:marLeft w:val="0"/>
      <w:marRight w:val="0"/>
      <w:marTop w:val="0"/>
      <w:marBottom w:val="0"/>
      <w:divBdr>
        <w:top w:val="none" w:sz="0" w:space="0" w:color="auto"/>
        <w:left w:val="none" w:sz="0" w:space="0" w:color="auto"/>
        <w:bottom w:val="none" w:sz="0" w:space="0" w:color="auto"/>
        <w:right w:val="none" w:sz="0" w:space="0" w:color="auto"/>
      </w:divBdr>
      <w:divsChild>
        <w:div w:id="1027368309">
          <w:marLeft w:val="0"/>
          <w:marRight w:val="0"/>
          <w:marTop w:val="0"/>
          <w:marBottom w:val="0"/>
          <w:divBdr>
            <w:top w:val="none" w:sz="0" w:space="0" w:color="auto"/>
            <w:left w:val="none" w:sz="0" w:space="0" w:color="auto"/>
            <w:bottom w:val="none" w:sz="0" w:space="0" w:color="auto"/>
            <w:right w:val="none" w:sz="0" w:space="0" w:color="auto"/>
          </w:divBdr>
        </w:div>
        <w:div w:id="1885406607">
          <w:marLeft w:val="0"/>
          <w:marRight w:val="0"/>
          <w:marTop w:val="0"/>
          <w:marBottom w:val="0"/>
          <w:divBdr>
            <w:top w:val="none" w:sz="0" w:space="0" w:color="auto"/>
            <w:left w:val="none" w:sz="0" w:space="0" w:color="auto"/>
            <w:bottom w:val="none" w:sz="0" w:space="0" w:color="auto"/>
            <w:right w:val="none" w:sz="0" w:space="0" w:color="auto"/>
          </w:divBdr>
        </w:div>
      </w:divsChild>
    </w:div>
    <w:div w:id="1926107190">
      <w:bodyDiv w:val="1"/>
      <w:marLeft w:val="0"/>
      <w:marRight w:val="0"/>
      <w:marTop w:val="0"/>
      <w:marBottom w:val="0"/>
      <w:divBdr>
        <w:top w:val="none" w:sz="0" w:space="0" w:color="auto"/>
        <w:left w:val="none" w:sz="0" w:space="0" w:color="auto"/>
        <w:bottom w:val="none" w:sz="0" w:space="0" w:color="auto"/>
        <w:right w:val="none" w:sz="0" w:space="0" w:color="auto"/>
      </w:divBdr>
    </w:div>
    <w:div w:id="1953977644">
      <w:bodyDiv w:val="1"/>
      <w:marLeft w:val="0"/>
      <w:marRight w:val="0"/>
      <w:marTop w:val="0"/>
      <w:marBottom w:val="0"/>
      <w:divBdr>
        <w:top w:val="none" w:sz="0" w:space="0" w:color="auto"/>
        <w:left w:val="none" w:sz="0" w:space="0" w:color="auto"/>
        <w:bottom w:val="none" w:sz="0" w:space="0" w:color="auto"/>
        <w:right w:val="none" w:sz="0" w:space="0" w:color="auto"/>
      </w:divBdr>
    </w:div>
    <w:div w:id="1970748093">
      <w:bodyDiv w:val="1"/>
      <w:marLeft w:val="0"/>
      <w:marRight w:val="0"/>
      <w:marTop w:val="0"/>
      <w:marBottom w:val="0"/>
      <w:divBdr>
        <w:top w:val="none" w:sz="0" w:space="0" w:color="auto"/>
        <w:left w:val="none" w:sz="0" w:space="0" w:color="auto"/>
        <w:bottom w:val="none" w:sz="0" w:space="0" w:color="auto"/>
        <w:right w:val="none" w:sz="0" w:space="0" w:color="auto"/>
      </w:divBdr>
    </w:div>
    <w:div w:id="2022779679">
      <w:bodyDiv w:val="1"/>
      <w:marLeft w:val="0"/>
      <w:marRight w:val="0"/>
      <w:marTop w:val="0"/>
      <w:marBottom w:val="0"/>
      <w:divBdr>
        <w:top w:val="none" w:sz="0" w:space="0" w:color="auto"/>
        <w:left w:val="none" w:sz="0" w:space="0" w:color="auto"/>
        <w:bottom w:val="none" w:sz="0" w:space="0" w:color="auto"/>
        <w:right w:val="none" w:sz="0" w:space="0" w:color="auto"/>
      </w:divBdr>
    </w:div>
    <w:div w:id="210818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mm17200d@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27B3-DD4B-4AFB-A382-BEB5510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8</cp:revision>
  <cp:lastPrinted>2023-01-27T09:42:00Z</cp:lastPrinted>
  <dcterms:created xsi:type="dcterms:W3CDTF">2024-01-17T12:59:00Z</dcterms:created>
  <dcterms:modified xsi:type="dcterms:W3CDTF">2024-03-22T06:02:00Z</dcterms:modified>
</cp:coreProperties>
</file>