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FA12D4" w:rsidRDefault="00FA12D4" w:rsidP="00DD704B">
      <w:pPr>
        <w:ind w:left="-284"/>
        <w:jc w:val="both"/>
        <w:rPr>
          <w:rFonts w:ascii="Verdana" w:hAnsi="Verdana"/>
          <w:sz w:val="15"/>
          <w:szCs w:val="15"/>
        </w:rPr>
      </w:pPr>
    </w:p>
    <w:p w:rsidR="0003018C" w:rsidRPr="00B46F25" w:rsidRDefault="00706DD4" w:rsidP="00DD704B">
      <w:pPr>
        <w:ind w:left="-284"/>
        <w:jc w:val="both"/>
        <w:rPr>
          <w:sz w:val="16"/>
          <w:szCs w:val="16"/>
        </w:rPr>
      </w:pPr>
      <w:r>
        <w:rPr>
          <w:rFonts w:ascii="Verdana" w:hAnsi="Verdana"/>
          <w:sz w:val="15"/>
          <w:szCs w:val="15"/>
        </w:rPr>
        <w:t xml:space="preserve">          </w:t>
      </w:r>
      <w:r w:rsidR="00A41940">
        <w:rPr>
          <w:rFonts w:ascii="Verdana" w:hAnsi="Verdana"/>
          <w:sz w:val="15"/>
          <w:szCs w:val="15"/>
        </w:rPr>
        <w:t xml:space="preserve">  </w:t>
      </w:r>
      <w:r w:rsidR="005D742D">
        <w:rPr>
          <w:rFonts w:ascii="Verdana" w:hAnsi="Verdana"/>
          <w:sz w:val="15"/>
          <w:szCs w:val="15"/>
        </w:rPr>
        <w:t xml:space="preserve">     </w:t>
      </w:r>
      <w:r w:rsidR="001B1415">
        <w:rPr>
          <w:rFonts w:ascii="Verdana" w:hAnsi="Verdana"/>
          <w:sz w:val="15"/>
          <w:szCs w:val="15"/>
        </w:rPr>
        <w:t xml:space="preserve">      </w:t>
      </w:r>
      <w:r w:rsidR="005D742D">
        <w:rPr>
          <w:rFonts w:ascii="Verdana" w:hAnsi="Verdana"/>
          <w:sz w:val="15"/>
          <w:szCs w:val="15"/>
        </w:rPr>
        <w:t xml:space="preserve"> </w:t>
      </w:r>
      <w:r w:rsidR="001B1415">
        <w:rPr>
          <w:rFonts w:ascii="Verdana" w:hAnsi="Verdana"/>
          <w:sz w:val="15"/>
          <w:szCs w:val="15"/>
        </w:rPr>
        <w:t xml:space="preserve">     </w:t>
      </w:r>
    </w:p>
    <w:p w:rsid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FA12D4" w:rsidRPr="00FA12D4" w:rsidRDefault="00FA12D4" w:rsidP="00FA12D4">
      <w:pPr>
        <w:pStyle w:val="Titolo61"/>
        <w:keepNext/>
        <w:keepLines/>
        <w:shd w:val="clear" w:color="auto" w:fill="auto"/>
        <w:spacing w:before="0" w:line="240" w:lineRule="auto"/>
        <w:jc w:val="left"/>
        <w:rPr>
          <w:rFonts w:asciiTheme="minorHAnsi" w:hAnsiTheme="minorHAnsi"/>
          <w:sz w:val="22"/>
          <w:szCs w:val="22"/>
        </w:rPr>
      </w:pPr>
    </w:p>
    <w:p w:rsidR="006D046C" w:rsidRDefault="006D046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814A2C" w:rsidRPr="00B4015B" w:rsidRDefault="00814A2C" w:rsidP="00B4015B">
      <w:pPr>
        <w:spacing w:line="360" w:lineRule="auto"/>
        <w:rPr>
          <w:rFonts w:ascii="Verdana" w:hAnsi="Verdana"/>
          <w:b/>
          <w:bCs/>
          <w:i/>
          <w:iCs/>
        </w:rPr>
      </w:pPr>
    </w:p>
    <w:p w:rsidR="006D046C" w:rsidRPr="00B4015B" w:rsidRDefault="006D046C" w:rsidP="00D53667">
      <w:pPr>
        <w:spacing w:line="360" w:lineRule="auto"/>
        <w:jc w:val="both"/>
        <w:rPr>
          <w:rFonts w:ascii="Verdana" w:hAnsi="Verdana"/>
          <w:color w:val="000000"/>
          <w:shd w:val="clear" w:color="auto" w:fill="FFFFFF"/>
        </w:rPr>
      </w:pPr>
      <w:r w:rsidRPr="00814A2C">
        <w:rPr>
          <w:rFonts w:ascii="Verdana" w:hAnsi="Verdana"/>
          <w:color w:val="000000"/>
          <w:shd w:val="clear" w:color="auto" w:fill="FFFFFF"/>
        </w:rPr>
        <w:t xml:space="preserve">Il sottoscritto </w:t>
      </w:r>
      <w:r w:rsidR="00C90D7B">
        <w:rPr>
          <w:rFonts w:ascii="Verdana" w:hAnsi="Verdana"/>
          <w:color w:val="000000"/>
          <w:shd w:val="clear" w:color="auto" w:fill="FFFFFF"/>
        </w:rPr>
        <w:t>………………………………….</w:t>
      </w:r>
      <w:r w:rsidR="00D53667" w:rsidRPr="00814A2C">
        <w:rPr>
          <w:rFonts w:ascii="Verdana" w:hAnsi="Verdana"/>
          <w:color w:val="000000"/>
          <w:shd w:val="clear" w:color="auto" w:fill="FFFFFF"/>
        </w:rPr>
        <w:t xml:space="preserve"> </w:t>
      </w:r>
      <w:r w:rsidR="00B4015B" w:rsidRPr="00814A2C">
        <w:rPr>
          <w:rFonts w:ascii="Verdana" w:hAnsi="Verdana"/>
          <w:color w:val="000000"/>
          <w:shd w:val="clear" w:color="auto" w:fill="FFFFFF"/>
        </w:rPr>
        <w:t xml:space="preserve">C.F. </w:t>
      </w:r>
      <w:r w:rsidR="00C90D7B">
        <w:rPr>
          <w:rFonts w:ascii="Verdana" w:hAnsi="Verdana" w:cs="Verdana"/>
        </w:rPr>
        <w:t>………………………………..</w:t>
      </w:r>
    </w:p>
    <w:p w:rsidR="00B4015B" w:rsidRPr="00B4015B" w:rsidRDefault="00B4015B" w:rsidP="00B4015B">
      <w:pPr>
        <w:spacing w:line="360" w:lineRule="auto"/>
        <w:rPr>
          <w:rFonts w:ascii="Verdana" w:hAnsi="Verdana"/>
          <w:color w:val="000000"/>
          <w:shd w:val="clear" w:color="auto" w:fill="FFFFFF"/>
        </w:rPr>
      </w:pPr>
    </w:p>
    <w:p w:rsidR="00C90D7B" w:rsidRPr="00C90D7B" w:rsidRDefault="00B4015B" w:rsidP="00C90D7B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Theme="majorHAnsi" w:hAnsiTheme="majorHAnsi"/>
          <w:sz w:val="22"/>
          <w:szCs w:val="22"/>
        </w:rPr>
      </w:pPr>
      <w:r w:rsidRPr="00C90D7B">
        <w:rPr>
          <w:rFonts w:ascii="Verdana" w:hAnsi="Verdana"/>
          <w:color w:val="000000"/>
          <w:sz w:val="20"/>
          <w:szCs w:val="20"/>
          <w:shd w:val="clear" w:color="auto" w:fill="FFFFFF"/>
        </w:rPr>
        <w:t>Visto il Progetto Avviso nr</w:t>
      </w:r>
      <w:r w:rsidR="00814A2C" w:rsidRPr="00C90D7B">
        <w:rPr>
          <w:rFonts w:ascii="Verdana" w:hAnsi="Verdana"/>
          <w:color w:val="000000"/>
          <w:sz w:val="20"/>
          <w:szCs w:val="20"/>
          <w:shd w:val="clear" w:color="auto" w:fill="FFFFFF"/>
        </w:rPr>
        <w:t>.</w:t>
      </w:r>
      <w:r w:rsidRPr="00C90D7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 w:rsidR="00C90D7B" w:rsidRPr="00C90D7B">
        <w:rPr>
          <w:rFonts w:asciiTheme="majorHAnsi" w:hAnsiTheme="majorHAnsi"/>
          <w:bCs/>
          <w:sz w:val="22"/>
          <w:szCs w:val="22"/>
        </w:rPr>
        <w:t xml:space="preserve">1215 del 1/08/2019 </w:t>
      </w:r>
      <w:r w:rsidR="00C90D7B" w:rsidRPr="00C90D7B">
        <w:rPr>
          <w:rFonts w:asciiTheme="majorHAnsi" w:hAnsiTheme="majorHAnsi" w:cs="Times"/>
          <w:bCs/>
          <w:sz w:val="22"/>
          <w:szCs w:val="22"/>
        </w:rPr>
        <w:t xml:space="preserve">“Cinema per la Scuola – I progetti delle e per le scuole” </w:t>
      </w:r>
      <w:r w:rsidR="00C90D7B" w:rsidRPr="00C90D7B">
        <w:rPr>
          <w:rFonts w:asciiTheme="majorHAnsi" w:hAnsiTheme="majorHAnsi" w:cs="Times"/>
          <w:sz w:val="22"/>
          <w:szCs w:val="22"/>
        </w:rPr>
        <w:t>A1 “</w:t>
      </w:r>
      <w:proofErr w:type="spellStart"/>
      <w:r w:rsidR="00C90D7B" w:rsidRPr="00C90D7B">
        <w:rPr>
          <w:rFonts w:asciiTheme="majorHAnsi" w:hAnsiTheme="majorHAnsi" w:cs="Times"/>
          <w:sz w:val="22"/>
          <w:szCs w:val="22"/>
        </w:rPr>
        <w:t>CinemaScuola</w:t>
      </w:r>
      <w:proofErr w:type="spellEnd"/>
      <w:r w:rsidR="00C90D7B" w:rsidRPr="00C90D7B">
        <w:rPr>
          <w:rFonts w:asciiTheme="majorHAnsi" w:hAnsiTheme="majorHAnsi" w:cs="Times"/>
          <w:sz w:val="22"/>
          <w:szCs w:val="22"/>
        </w:rPr>
        <w:t xml:space="preserve"> LAB”;</w:t>
      </w:r>
    </w:p>
    <w:p w:rsidR="00B4015B" w:rsidRPr="00814A2C" w:rsidRDefault="00C90D7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l’avviso di selezione esperto, prot.nr. </w:t>
      </w:r>
      <w:r w:rsidR="0014762A">
        <w:rPr>
          <w:rFonts w:ascii="Verdana" w:hAnsi="Verdana"/>
          <w:color w:val="000000"/>
          <w:sz w:val="20"/>
          <w:szCs w:val="20"/>
          <w:shd w:val="clear" w:color="auto" w:fill="FFFFFF"/>
        </w:rPr>
        <w:t>…</w:t>
      </w:r>
      <w:proofErr w:type="gramStart"/>
      <w:r w:rsidR="0014762A">
        <w:rPr>
          <w:rFonts w:ascii="Verdana" w:hAnsi="Verdana"/>
          <w:color w:val="000000"/>
          <w:sz w:val="20"/>
          <w:szCs w:val="20"/>
          <w:shd w:val="clear" w:color="auto" w:fill="FFFFFF"/>
        </w:rPr>
        <w:t>…….</w:t>
      </w:r>
      <w:proofErr w:type="gramEnd"/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del </w:t>
      </w:r>
      <w:r w:rsidR="0014762A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………. </w:t>
      </w:r>
      <w:bookmarkStart w:id="0" w:name="_GoBack"/>
      <w:bookmarkEnd w:id="0"/>
      <w:r>
        <w:rPr>
          <w:rFonts w:ascii="Verdana" w:hAnsi="Verdana"/>
          <w:color w:val="000000"/>
          <w:sz w:val="20"/>
          <w:szCs w:val="20"/>
          <w:shd w:val="clear" w:color="auto" w:fill="FFFFFF"/>
        </w:rPr>
        <w:t>/2020;</w:t>
      </w:r>
    </w:p>
    <w:p w:rsidR="006D046C" w:rsidRPr="00814A2C" w:rsidRDefault="00B4015B" w:rsidP="00D53667">
      <w:pPr>
        <w:pStyle w:val="Paragrafoelenco"/>
        <w:numPr>
          <w:ilvl w:val="0"/>
          <w:numId w:val="33"/>
        </w:numPr>
        <w:spacing w:line="360" w:lineRule="auto"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Avendo dato la sua disponibilità a ricoprire il ruolo di </w:t>
      </w:r>
      <w:r w:rsidR="00C90D7B">
        <w:rPr>
          <w:rFonts w:ascii="Verdana" w:hAnsi="Verdana"/>
          <w:color w:val="000000"/>
          <w:sz w:val="20"/>
          <w:szCs w:val="20"/>
          <w:shd w:val="clear" w:color="auto" w:fill="FFFFFF"/>
        </w:rPr>
        <w:t>esperto</w:t>
      </w:r>
      <w:r w:rsidR="00D53667" w:rsidRPr="00814A2C">
        <w:rPr>
          <w:rFonts w:ascii="Verdana" w:hAnsi="Verdana"/>
          <w:color w:val="000000"/>
          <w:sz w:val="20"/>
          <w:szCs w:val="20"/>
          <w:shd w:val="clear" w:color="auto" w:fill="FFFFFF"/>
        </w:rPr>
        <w:t>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l’art. 53 del D.lgs. 165 del 2001 e successive modifiche;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Vista la normativa concernente il limite massimo per emolumenti o retribuzioni (art. 23 ter del dl n. 201/2011, convertito con modificazioni dalla legge n. 214/2011; art. 1, commi 471 e seguenti, della legge n. 147/2013; art. 13 del dl n. 66/2014, convertito con modificazioni dalla legge n. 89/2014);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Visto il decreto del Presidente della Repubblica 16 aprile 2013, n. 62 recante il codice di comportamento dei dipendenti pubblici, a norma dell’art. 54 del d.lgs. n. 165/2001;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Visto il </w:t>
      </w:r>
      <w:proofErr w:type="spellStart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D.Lgs.</w:t>
      </w:r>
      <w:proofErr w:type="spellEnd"/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n. 33/2013; </w:t>
      </w:r>
    </w:p>
    <w:p w:rsidR="006D046C" w:rsidRPr="00B4015B" w:rsidRDefault="006D046C" w:rsidP="00D53667">
      <w:pPr>
        <w:pStyle w:val="Paragrafoelenco"/>
        <w:numPr>
          <w:ilvl w:val="0"/>
          <w:numId w:val="33"/>
        </w:numPr>
        <w:spacing w:line="360" w:lineRule="auto"/>
        <w:contextualSpacing/>
        <w:jc w:val="both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  <w:shd w:val="clear" w:color="auto" w:fill="FFFFFF"/>
        </w:rPr>
        <w:t>Consapevole delle sanzioni penali per le ipotesi di dichiarazioni false e mendaci rese ai sensi dell’art. 76 del DPR n. 445/2000, sotto la propria responsabilità </w:t>
      </w:r>
    </w:p>
    <w:p w:rsidR="006D046C" w:rsidRPr="00B4015B" w:rsidRDefault="006D046C" w:rsidP="00B4015B">
      <w:pPr>
        <w:pStyle w:val="Paragrafoelenco"/>
        <w:spacing w:line="360" w:lineRule="auto"/>
        <w:ind w:left="720"/>
        <w:jc w:val="center"/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</w:pPr>
      <w:r w:rsidRPr="00B4015B">
        <w:rPr>
          <w:rFonts w:ascii="Verdana" w:hAnsi="Verdana"/>
          <w:color w:val="000000"/>
          <w:sz w:val="20"/>
          <w:szCs w:val="20"/>
        </w:rPr>
        <w:br/>
      </w:r>
      <w:r w:rsidRPr="00B4015B">
        <w:rPr>
          <w:rFonts w:ascii="Verdana" w:hAnsi="Verdana" w:cstheme="minorHAnsi"/>
          <w:b/>
          <w:color w:val="000000"/>
          <w:sz w:val="20"/>
          <w:szCs w:val="20"/>
          <w:shd w:val="clear" w:color="auto" w:fill="FFFFFF"/>
        </w:rPr>
        <w:t>DICHIARA</w:t>
      </w:r>
    </w:p>
    <w:p w:rsidR="006D046C" w:rsidRPr="00B4015B" w:rsidRDefault="006D046C" w:rsidP="00B4015B">
      <w:pPr>
        <w:spacing w:line="360" w:lineRule="auto"/>
        <w:jc w:val="center"/>
        <w:rPr>
          <w:rFonts w:ascii="Verdana" w:hAnsi="Verdana" w:cs="Calibri"/>
          <w:color w:val="000000"/>
          <w:shd w:val="clear" w:color="auto" w:fill="FFFFFF"/>
        </w:rPr>
      </w:pPr>
    </w:p>
    <w:p w:rsidR="00C90D7B" w:rsidRPr="00C90D7B" w:rsidRDefault="006D046C" w:rsidP="00C90D7B">
      <w:pPr>
        <w:tabs>
          <w:tab w:val="left" w:pos="9900"/>
        </w:tabs>
        <w:spacing w:before="1" w:line="360" w:lineRule="auto"/>
        <w:ind w:left="360" w:right="-1"/>
        <w:jc w:val="both"/>
        <w:rPr>
          <w:rFonts w:ascii="Verdana" w:hAnsi="Verdana" w:cs="NimbusSanL-Regu"/>
        </w:rPr>
      </w:pPr>
      <w:proofErr w:type="gramStart"/>
      <w:r w:rsidRPr="00C90D7B">
        <w:rPr>
          <w:rFonts w:ascii="Verdana" w:hAnsi="Verdana" w:cs="Calibri"/>
          <w:color w:val="000000"/>
        </w:rPr>
        <w:t>ai</w:t>
      </w:r>
      <w:proofErr w:type="gramEnd"/>
      <w:r w:rsidRPr="00C90D7B">
        <w:rPr>
          <w:rFonts w:ascii="Verdana" w:hAnsi="Verdana" w:cs="Calibri"/>
          <w:color w:val="000000"/>
        </w:rPr>
        <w:t xml:space="preserve"> sensi dell'art. 47 del D.P.R. 28/12/2000, n° 445, che non sussistono cause di incompatibilità, di astensione e/o di conflitti di interesse nell'espletamento delle attività</w:t>
      </w:r>
      <w:r w:rsidR="00C90D7B" w:rsidRPr="00C90D7B">
        <w:rPr>
          <w:rFonts w:ascii="Verdana" w:hAnsi="Verdana" w:cs="Calibri"/>
          <w:color w:val="000000"/>
        </w:rPr>
        <w:t xml:space="preserve"> previste dal progetto </w:t>
      </w:r>
      <w:r w:rsidR="00C90D7B" w:rsidRPr="00C90D7B">
        <w:rPr>
          <w:rFonts w:ascii="Verdana" w:hAnsi="Verdana" w:cs="NimbusSanL-Regu"/>
        </w:rPr>
        <w:t>“DIVERSAMENTE CINEMA - Abbattiamo le diversità con l’educazione al linguaggio cinematografico e audiovisivo”.</w:t>
      </w:r>
    </w:p>
    <w:p w:rsidR="006D046C" w:rsidRPr="00B4015B" w:rsidRDefault="006D046C" w:rsidP="00D5366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spacing w:line="360" w:lineRule="auto"/>
        <w:jc w:val="both"/>
        <w:rPr>
          <w:rFonts w:ascii="Verdana" w:hAnsi="Verdana" w:cs="Calibri"/>
          <w:color w:val="000000"/>
        </w:rPr>
      </w:pPr>
    </w:p>
    <w:p w:rsidR="006D046C" w:rsidRDefault="006D046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  <w:r w:rsidRPr="00B4015B">
        <w:rPr>
          <w:rFonts w:ascii="Verdana" w:hAnsi="Verdana" w:cstheme="minorHAnsi"/>
          <w:lang w:eastAsia="ar-SA"/>
        </w:rPr>
        <w:tab/>
      </w:r>
    </w:p>
    <w:p w:rsidR="00C90D7B" w:rsidRDefault="00814A2C" w:rsidP="00C90D7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                      </w:t>
      </w:r>
      <w:r w:rsidR="00C90D7B">
        <w:rPr>
          <w:rFonts w:ascii="Verdana" w:hAnsi="Verdana" w:cstheme="minorHAnsi"/>
          <w:lang w:eastAsia="ar-SA"/>
        </w:rPr>
        <w:t>Firma</w:t>
      </w:r>
    </w:p>
    <w:p w:rsidR="00814A2C" w:rsidRDefault="00C90D7B" w:rsidP="00C90D7B">
      <w:pPr>
        <w:tabs>
          <w:tab w:val="left" w:pos="7540"/>
        </w:tabs>
        <w:jc w:val="both"/>
      </w:pPr>
      <w:r>
        <w:rPr>
          <w:rFonts w:ascii="Verdana" w:hAnsi="Verdana" w:cstheme="minorHAnsi"/>
          <w:lang w:eastAsia="ar-SA"/>
        </w:rPr>
        <w:t xml:space="preserve">                                                                           _________________________</w:t>
      </w:r>
    </w:p>
    <w:p w:rsidR="00814A2C" w:rsidRPr="00EC716D" w:rsidRDefault="00814A2C" w:rsidP="004543CF">
      <w:pPr>
        <w:rPr>
          <w:sz w:val="16"/>
          <w:szCs w:val="16"/>
        </w:rPr>
      </w:pPr>
      <w:r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</w:t>
      </w:r>
      <w:r>
        <w:rPr>
          <w:sz w:val="16"/>
          <w:szCs w:val="16"/>
        </w:rPr>
        <w:tab/>
      </w:r>
    </w:p>
    <w:p w:rsidR="00814A2C" w:rsidRPr="00B4015B" w:rsidRDefault="00814A2C" w:rsidP="00B4015B">
      <w:pPr>
        <w:widowControl w:val="0"/>
        <w:suppressAutoHyphens/>
        <w:autoSpaceDE w:val="0"/>
        <w:spacing w:line="360" w:lineRule="auto"/>
        <w:ind w:right="-20"/>
        <w:jc w:val="both"/>
        <w:rPr>
          <w:rFonts w:ascii="Verdana" w:hAnsi="Verdana" w:cstheme="minorHAnsi"/>
          <w:lang w:eastAsia="ar-SA"/>
        </w:rPr>
      </w:pPr>
    </w:p>
    <w:sectPr w:rsidR="00814A2C" w:rsidRPr="00B4015B" w:rsidSect="00DD704B">
      <w:footerReference w:type="even" r:id="rId8"/>
      <w:footerReference w:type="default" r:id="rId9"/>
      <w:pgSz w:w="11907" w:h="16839" w:code="9"/>
      <w:pgMar w:top="284" w:right="1134" w:bottom="1134" w:left="993" w:header="567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31F6" w:rsidRDefault="002931F6">
      <w:r>
        <w:separator/>
      </w:r>
    </w:p>
  </w:endnote>
  <w:endnote w:type="continuationSeparator" w:id="0">
    <w:p w:rsidR="002931F6" w:rsidRDefault="00293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altName w:val="Arial Rounded MT Bold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Verdana">
    <w:altName w:val="Tahom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Palatino Linotype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NimbusSanL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0B2B" w:rsidRDefault="00AA5DD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530B2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4762A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530B2B" w:rsidRDefault="00530B2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31F6" w:rsidRDefault="002931F6">
      <w:r>
        <w:separator/>
      </w:r>
    </w:p>
  </w:footnote>
  <w:footnote w:type="continuationSeparator" w:id="0">
    <w:p w:rsidR="002931F6" w:rsidRDefault="00293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0000007"/>
    <w:multiLevelType w:val="singleLevel"/>
    <w:tmpl w:val="00000007"/>
    <w:name w:val="WW8Num13"/>
    <w:lvl w:ilvl="0"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 w:cs="TimesNewRomanPSMT"/>
      </w:rPr>
    </w:lvl>
  </w:abstractNum>
  <w:abstractNum w:abstractNumId="4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"/>
      <w:lvlJc w:val="left"/>
      <w:pPr>
        <w:tabs>
          <w:tab w:val="num" w:pos="854"/>
        </w:tabs>
        <w:ind w:left="854" w:hanging="360"/>
      </w:pPr>
      <w:rPr>
        <w:rFonts w:ascii="Wingdings" w:hAnsi="Wingdings" w:cs="Wingdings"/>
      </w:rPr>
    </w:lvl>
  </w:abstractNum>
  <w:abstractNum w:abstractNumId="5" w15:restartNumberingAfterBreak="0">
    <w:nsid w:val="022C0B23"/>
    <w:multiLevelType w:val="hybridMultilevel"/>
    <w:tmpl w:val="4AFC1A02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107A8B06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163C4C1C">
      <w:start w:val="7"/>
      <w:numFmt w:val="bullet"/>
      <w:lvlText w:val="•"/>
      <w:lvlJc w:val="left"/>
      <w:pPr>
        <w:ind w:left="2685" w:hanging="705"/>
      </w:pPr>
      <w:rPr>
        <w:rFonts w:ascii="Calibri" w:eastAsiaTheme="minorHAnsi" w:hAnsi="Calibri" w:cstheme="minorBidi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03A40B1"/>
    <w:multiLevelType w:val="multilevel"/>
    <w:tmpl w:val="F658585A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2E76459"/>
    <w:multiLevelType w:val="hybridMultilevel"/>
    <w:tmpl w:val="122C700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7">
      <w:start w:val="1"/>
      <w:numFmt w:val="lowerLetter"/>
      <w:lvlText w:val="%2)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244B49"/>
    <w:multiLevelType w:val="hybridMultilevel"/>
    <w:tmpl w:val="DBCCCA46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C951DE"/>
    <w:multiLevelType w:val="hybridMultilevel"/>
    <w:tmpl w:val="F5901814"/>
    <w:lvl w:ilvl="0" w:tplc="154A1CEC">
      <w:start w:val="1"/>
      <w:numFmt w:val="decimal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38624E"/>
    <w:multiLevelType w:val="hybridMultilevel"/>
    <w:tmpl w:val="4BE62D8E"/>
    <w:lvl w:ilvl="0" w:tplc="2AC4FF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770F86"/>
    <w:multiLevelType w:val="hybridMultilevel"/>
    <w:tmpl w:val="8D24397C"/>
    <w:lvl w:ilvl="0" w:tplc="B59EDEEE">
      <w:numFmt w:val="bullet"/>
      <w:lvlText w:val="•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5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994E9C"/>
    <w:multiLevelType w:val="hybridMultilevel"/>
    <w:tmpl w:val="EFD66306"/>
    <w:lvl w:ilvl="0" w:tplc="0410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AE2253"/>
    <w:multiLevelType w:val="hybridMultilevel"/>
    <w:tmpl w:val="F30CC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8" w15:restartNumberingAfterBreak="0">
    <w:nsid w:val="3942525B"/>
    <w:multiLevelType w:val="hybridMultilevel"/>
    <w:tmpl w:val="317E1A7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D09F5"/>
    <w:multiLevelType w:val="hybridMultilevel"/>
    <w:tmpl w:val="9AA6582E"/>
    <w:lvl w:ilvl="0" w:tplc="B9569DF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DD61E7"/>
    <w:multiLevelType w:val="hybridMultilevel"/>
    <w:tmpl w:val="F382631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8037A5"/>
    <w:multiLevelType w:val="hybridMultilevel"/>
    <w:tmpl w:val="0E06528A"/>
    <w:lvl w:ilvl="0" w:tplc="FA6A6860">
      <w:numFmt w:val="bullet"/>
      <w:lvlText w:val="-"/>
      <w:lvlJc w:val="left"/>
      <w:pPr>
        <w:ind w:left="456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B59EDEEE">
      <w:numFmt w:val="bullet"/>
      <w:lvlText w:val="•"/>
      <w:lvlJc w:val="left"/>
      <w:pPr>
        <w:ind w:left="1432" w:hanging="118"/>
      </w:pPr>
    </w:lvl>
    <w:lvl w:ilvl="2" w:tplc="15A6CE6C">
      <w:numFmt w:val="bullet"/>
      <w:lvlText w:val="•"/>
      <w:lvlJc w:val="left"/>
      <w:pPr>
        <w:ind w:left="2404" w:hanging="118"/>
      </w:pPr>
    </w:lvl>
    <w:lvl w:ilvl="3" w:tplc="9A8C6AFA">
      <w:numFmt w:val="bullet"/>
      <w:lvlText w:val="•"/>
      <w:lvlJc w:val="left"/>
      <w:pPr>
        <w:ind w:left="3376" w:hanging="118"/>
      </w:pPr>
    </w:lvl>
    <w:lvl w:ilvl="4" w:tplc="8820D3B0">
      <w:numFmt w:val="bullet"/>
      <w:lvlText w:val="•"/>
      <w:lvlJc w:val="left"/>
      <w:pPr>
        <w:ind w:left="4348" w:hanging="118"/>
      </w:pPr>
    </w:lvl>
    <w:lvl w:ilvl="5" w:tplc="AB7AF9C8">
      <w:numFmt w:val="bullet"/>
      <w:lvlText w:val="•"/>
      <w:lvlJc w:val="left"/>
      <w:pPr>
        <w:ind w:left="5320" w:hanging="118"/>
      </w:pPr>
    </w:lvl>
    <w:lvl w:ilvl="6" w:tplc="02EA14B8">
      <w:numFmt w:val="bullet"/>
      <w:lvlText w:val="•"/>
      <w:lvlJc w:val="left"/>
      <w:pPr>
        <w:ind w:left="6292" w:hanging="118"/>
      </w:pPr>
    </w:lvl>
    <w:lvl w:ilvl="7" w:tplc="40AC98B6">
      <w:numFmt w:val="bullet"/>
      <w:lvlText w:val="•"/>
      <w:lvlJc w:val="left"/>
      <w:pPr>
        <w:ind w:left="7264" w:hanging="118"/>
      </w:pPr>
    </w:lvl>
    <w:lvl w:ilvl="8" w:tplc="1F44C328">
      <w:numFmt w:val="bullet"/>
      <w:lvlText w:val="•"/>
      <w:lvlJc w:val="left"/>
      <w:pPr>
        <w:ind w:left="8236" w:hanging="118"/>
      </w:pPr>
    </w:lvl>
  </w:abstractNum>
  <w:abstractNum w:abstractNumId="22" w15:restartNumberingAfterBreak="0">
    <w:nsid w:val="5842341B"/>
    <w:multiLevelType w:val="hybridMultilevel"/>
    <w:tmpl w:val="FFC4C4E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0A205C"/>
    <w:multiLevelType w:val="hybridMultilevel"/>
    <w:tmpl w:val="32FAED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4" w15:restartNumberingAfterBreak="0">
    <w:nsid w:val="5EB4660F"/>
    <w:multiLevelType w:val="hybridMultilevel"/>
    <w:tmpl w:val="4DA2C06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62B87361"/>
    <w:multiLevelType w:val="hybridMultilevel"/>
    <w:tmpl w:val="52F4C360"/>
    <w:lvl w:ilvl="0" w:tplc="D62AB3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051E3"/>
    <w:multiLevelType w:val="hybridMultilevel"/>
    <w:tmpl w:val="678E1FB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6E188D"/>
    <w:multiLevelType w:val="hybridMultilevel"/>
    <w:tmpl w:val="1BF2614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316356"/>
    <w:multiLevelType w:val="hybridMultilevel"/>
    <w:tmpl w:val="EBD884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E0EDE"/>
    <w:multiLevelType w:val="hybridMultilevel"/>
    <w:tmpl w:val="7982088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11"/>
  </w:num>
  <w:num w:numId="7">
    <w:abstractNumId w:val="8"/>
  </w:num>
  <w:num w:numId="8">
    <w:abstractNumId w:val="21"/>
  </w:num>
  <w:num w:numId="9">
    <w:abstractNumId w:val="18"/>
  </w:num>
  <w:num w:numId="10">
    <w:abstractNumId w:val="12"/>
  </w:num>
  <w:num w:numId="11">
    <w:abstractNumId w:val="27"/>
  </w:num>
  <w:num w:numId="12">
    <w:abstractNumId w:val="24"/>
  </w:num>
  <w:num w:numId="13">
    <w:abstractNumId w:val="16"/>
  </w:num>
  <w:num w:numId="14">
    <w:abstractNumId w:val="13"/>
  </w:num>
  <w:num w:numId="15">
    <w:abstractNumId w:val="19"/>
  </w:num>
  <w:num w:numId="16">
    <w:abstractNumId w:val="5"/>
  </w:num>
  <w:num w:numId="17">
    <w:abstractNumId w:val="22"/>
  </w:num>
  <w:num w:numId="18">
    <w:abstractNumId w:val="17"/>
  </w:num>
  <w:num w:numId="19">
    <w:abstractNumId w:val="23"/>
  </w:num>
  <w:num w:numId="20">
    <w:abstractNumId w:val="14"/>
  </w:num>
  <w:num w:numId="21">
    <w:abstractNumId w:val="10"/>
  </w:num>
  <w:num w:numId="22">
    <w:abstractNumId w:val="26"/>
  </w:num>
  <w:num w:numId="23">
    <w:abstractNumId w:val="9"/>
  </w:num>
  <w:num w:numId="24">
    <w:abstractNumId w:val="3"/>
  </w:num>
  <w:num w:numId="25">
    <w:abstractNumId w:val="4"/>
  </w:num>
  <w:num w:numId="26">
    <w:abstractNumId w:val="20"/>
  </w:num>
  <w:num w:numId="27">
    <w:abstractNumId w:val="28"/>
  </w:num>
  <w:num w:numId="28">
    <w:abstractNumId w:val="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7"/>
    <w:lvlOverride w:ilvl="0">
      <w:startOverride w:val="1"/>
    </w:lvlOverride>
  </w:num>
  <w:num w:numId="32">
    <w:abstractNumId w:val="2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10D73"/>
    <w:rsid w:val="0001314D"/>
    <w:rsid w:val="0001443F"/>
    <w:rsid w:val="00016658"/>
    <w:rsid w:val="00021EB3"/>
    <w:rsid w:val="0003018C"/>
    <w:rsid w:val="000309DF"/>
    <w:rsid w:val="0003509A"/>
    <w:rsid w:val="00035B7D"/>
    <w:rsid w:val="000371CE"/>
    <w:rsid w:val="00046B4A"/>
    <w:rsid w:val="00047934"/>
    <w:rsid w:val="0005084A"/>
    <w:rsid w:val="00051E72"/>
    <w:rsid w:val="000534AD"/>
    <w:rsid w:val="000539ED"/>
    <w:rsid w:val="000564C9"/>
    <w:rsid w:val="00056833"/>
    <w:rsid w:val="00062E4A"/>
    <w:rsid w:val="000670A5"/>
    <w:rsid w:val="000736AB"/>
    <w:rsid w:val="00087DC5"/>
    <w:rsid w:val="000A19BA"/>
    <w:rsid w:val="000A2C09"/>
    <w:rsid w:val="000A6477"/>
    <w:rsid w:val="000A74CB"/>
    <w:rsid w:val="000B12C5"/>
    <w:rsid w:val="000B480F"/>
    <w:rsid w:val="000B6C44"/>
    <w:rsid w:val="000C0039"/>
    <w:rsid w:val="000C0393"/>
    <w:rsid w:val="000C11ED"/>
    <w:rsid w:val="000C7368"/>
    <w:rsid w:val="000D1AFB"/>
    <w:rsid w:val="000D5BE5"/>
    <w:rsid w:val="000E0539"/>
    <w:rsid w:val="000E1E4D"/>
    <w:rsid w:val="000F0CA0"/>
    <w:rsid w:val="000F2156"/>
    <w:rsid w:val="000F4D89"/>
    <w:rsid w:val="000F5E3D"/>
    <w:rsid w:val="000F5F5D"/>
    <w:rsid w:val="000F6AF5"/>
    <w:rsid w:val="000F7F3B"/>
    <w:rsid w:val="00100384"/>
    <w:rsid w:val="00104CEA"/>
    <w:rsid w:val="00112288"/>
    <w:rsid w:val="00112BBD"/>
    <w:rsid w:val="0012335E"/>
    <w:rsid w:val="001246DB"/>
    <w:rsid w:val="00130BD2"/>
    <w:rsid w:val="00131078"/>
    <w:rsid w:val="001335C6"/>
    <w:rsid w:val="00133C52"/>
    <w:rsid w:val="00135167"/>
    <w:rsid w:val="001352AB"/>
    <w:rsid w:val="00140B98"/>
    <w:rsid w:val="0014390B"/>
    <w:rsid w:val="0014762A"/>
    <w:rsid w:val="001508F3"/>
    <w:rsid w:val="00154F0E"/>
    <w:rsid w:val="00160EA8"/>
    <w:rsid w:val="001622AF"/>
    <w:rsid w:val="00164BD8"/>
    <w:rsid w:val="00167C80"/>
    <w:rsid w:val="001721D2"/>
    <w:rsid w:val="00174486"/>
    <w:rsid w:val="00174503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B7378"/>
    <w:rsid w:val="001C0302"/>
    <w:rsid w:val="001C032B"/>
    <w:rsid w:val="001C34C1"/>
    <w:rsid w:val="001C6C49"/>
    <w:rsid w:val="001D4B64"/>
    <w:rsid w:val="001D6B50"/>
    <w:rsid w:val="001D6D75"/>
    <w:rsid w:val="001F16A2"/>
    <w:rsid w:val="001F207B"/>
    <w:rsid w:val="001F6C2D"/>
    <w:rsid w:val="00207849"/>
    <w:rsid w:val="002103B2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35261"/>
    <w:rsid w:val="00240337"/>
    <w:rsid w:val="0024391D"/>
    <w:rsid w:val="002508DC"/>
    <w:rsid w:val="0025352F"/>
    <w:rsid w:val="002539BB"/>
    <w:rsid w:val="0026467A"/>
    <w:rsid w:val="00265864"/>
    <w:rsid w:val="002708A6"/>
    <w:rsid w:val="00282A21"/>
    <w:rsid w:val="002860BF"/>
    <w:rsid w:val="00286C40"/>
    <w:rsid w:val="002931F6"/>
    <w:rsid w:val="002943C2"/>
    <w:rsid w:val="002A6748"/>
    <w:rsid w:val="002B0440"/>
    <w:rsid w:val="002B206B"/>
    <w:rsid w:val="002B3171"/>
    <w:rsid w:val="002B3C85"/>
    <w:rsid w:val="002B684C"/>
    <w:rsid w:val="002C1C92"/>
    <w:rsid w:val="002C1E86"/>
    <w:rsid w:val="002C7BDC"/>
    <w:rsid w:val="002D472B"/>
    <w:rsid w:val="002D786D"/>
    <w:rsid w:val="002E1891"/>
    <w:rsid w:val="002E5D5B"/>
    <w:rsid w:val="002E5DB6"/>
    <w:rsid w:val="002F49B3"/>
    <w:rsid w:val="002F66C4"/>
    <w:rsid w:val="00300F45"/>
    <w:rsid w:val="00304B62"/>
    <w:rsid w:val="0030701D"/>
    <w:rsid w:val="00321564"/>
    <w:rsid w:val="00336F0F"/>
    <w:rsid w:val="00344CBD"/>
    <w:rsid w:val="0034651C"/>
    <w:rsid w:val="003469AB"/>
    <w:rsid w:val="00347262"/>
    <w:rsid w:val="00351652"/>
    <w:rsid w:val="00351867"/>
    <w:rsid w:val="00355615"/>
    <w:rsid w:val="0035659B"/>
    <w:rsid w:val="003573BA"/>
    <w:rsid w:val="00363B1F"/>
    <w:rsid w:val="0036522E"/>
    <w:rsid w:val="00367396"/>
    <w:rsid w:val="003726C9"/>
    <w:rsid w:val="00374926"/>
    <w:rsid w:val="00375C0A"/>
    <w:rsid w:val="00376169"/>
    <w:rsid w:val="00380B8B"/>
    <w:rsid w:val="00382EC8"/>
    <w:rsid w:val="00383ADD"/>
    <w:rsid w:val="00392E1C"/>
    <w:rsid w:val="00395933"/>
    <w:rsid w:val="003A007F"/>
    <w:rsid w:val="003A01DE"/>
    <w:rsid w:val="003A1779"/>
    <w:rsid w:val="003A1F27"/>
    <w:rsid w:val="003B2AD2"/>
    <w:rsid w:val="003B5EF0"/>
    <w:rsid w:val="003B79E2"/>
    <w:rsid w:val="003C0DE3"/>
    <w:rsid w:val="003E18F4"/>
    <w:rsid w:val="003E25E3"/>
    <w:rsid w:val="003E2DA4"/>
    <w:rsid w:val="003E2E35"/>
    <w:rsid w:val="003E4842"/>
    <w:rsid w:val="003E5C47"/>
    <w:rsid w:val="003F5439"/>
    <w:rsid w:val="004076E9"/>
    <w:rsid w:val="00414813"/>
    <w:rsid w:val="0041487A"/>
    <w:rsid w:val="00416DC1"/>
    <w:rsid w:val="004254D3"/>
    <w:rsid w:val="00430C48"/>
    <w:rsid w:val="0043388E"/>
    <w:rsid w:val="00433CB5"/>
    <w:rsid w:val="0044224C"/>
    <w:rsid w:val="00443639"/>
    <w:rsid w:val="00446355"/>
    <w:rsid w:val="0044774A"/>
    <w:rsid w:val="004543CF"/>
    <w:rsid w:val="004563DD"/>
    <w:rsid w:val="00462440"/>
    <w:rsid w:val="004652D3"/>
    <w:rsid w:val="004657B2"/>
    <w:rsid w:val="00471D36"/>
    <w:rsid w:val="004722C2"/>
    <w:rsid w:val="00476043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D318E"/>
    <w:rsid w:val="004E105E"/>
    <w:rsid w:val="004E6485"/>
    <w:rsid w:val="004E6955"/>
    <w:rsid w:val="004F7A83"/>
    <w:rsid w:val="00503E82"/>
    <w:rsid w:val="00504B83"/>
    <w:rsid w:val="00505644"/>
    <w:rsid w:val="00511E9C"/>
    <w:rsid w:val="00520DBD"/>
    <w:rsid w:val="00525018"/>
    <w:rsid w:val="00526196"/>
    <w:rsid w:val="005263CD"/>
    <w:rsid w:val="0052773A"/>
    <w:rsid w:val="00527AAD"/>
    <w:rsid w:val="00530B2B"/>
    <w:rsid w:val="00535EF8"/>
    <w:rsid w:val="0054379D"/>
    <w:rsid w:val="00547C3A"/>
    <w:rsid w:val="00551462"/>
    <w:rsid w:val="005528BF"/>
    <w:rsid w:val="005540B3"/>
    <w:rsid w:val="00554620"/>
    <w:rsid w:val="0055517D"/>
    <w:rsid w:val="005603E9"/>
    <w:rsid w:val="00560F4E"/>
    <w:rsid w:val="00564740"/>
    <w:rsid w:val="00565200"/>
    <w:rsid w:val="00567DE5"/>
    <w:rsid w:val="00567E59"/>
    <w:rsid w:val="00576F0F"/>
    <w:rsid w:val="005805C3"/>
    <w:rsid w:val="00583A1F"/>
    <w:rsid w:val="00585647"/>
    <w:rsid w:val="00585A3D"/>
    <w:rsid w:val="00585C3D"/>
    <w:rsid w:val="00591CC1"/>
    <w:rsid w:val="00597920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5051"/>
    <w:rsid w:val="005F72D5"/>
    <w:rsid w:val="006008A3"/>
    <w:rsid w:val="00606B2E"/>
    <w:rsid w:val="00606C97"/>
    <w:rsid w:val="00607877"/>
    <w:rsid w:val="006105EA"/>
    <w:rsid w:val="0062483F"/>
    <w:rsid w:val="00632BF9"/>
    <w:rsid w:val="00632F5C"/>
    <w:rsid w:val="00637EE7"/>
    <w:rsid w:val="0064748E"/>
    <w:rsid w:val="00647912"/>
    <w:rsid w:val="0065050C"/>
    <w:rsid w:val="0065467C"/>
    <w:rsid w:val="0066271B"/>
    <w:rsid w:val="006648CD"/>
    <w:rsid w:val="00673AF6"/>
    <w:rsid w:val="00674BB2"/>
    <w:rsid w:val="006761FD"/>
    <w:rsid w:val="0067699A"/>
    <w:rsid w:val="0068062A"/>
    <w:rsid w:val="00683118"/>
    <w:rsid w:val="00692070"/>
    <w:rsid w:val="00694165"/>
    <w:rsid w:val="006A149B"/>
    <w:rsid w:val="006A73FD"/>
    <w:rsid w:val="006B0653"/>
    <w:rsid w:val="006B162F"/>
    <w:rsid w:val="006B2F2A"/>
    <w:rsid w:val="006B7D8C"/>
    <w:rsid w:val="006C0DCD"/>
    <w:rsid w:val="006C1D43"/>
    <w:rsid w:val="006C1E40"/>
    <w:rsid w:val="006C761E"/>
    <w:rsid w:val="006D046C"/>
    <w:rsid w:val="006D04D6"/>
    <w:rsid w:val="006D415B"/>
    <w:rsid w:val="006D4AC3"/>
    <w:rsid w:val="006E0673"/>
    <w:rsid w:val="006F05B1"/>
    <w:rsid w:val="00705188"/>
    <w:rsid w:val="00706853"/>
    <w:rsid w:val="00706B15"/>
    <w:rsid w:val="00706DD4"/>
    <w:rsid w:val="00710D1C"/>
    <w:rsid w:val="00717756"/>
    <w:rsid w:val="00723FDC"/>
    <w:rsid w:val="0072474A"/>
    <w:rsid w:val="00725408"/>
    <w:rsid w:val="00725C14"/>
    <w:rsid w:val="0072785A"/>
    <w:rsid w:val="00731440"/>
    <w:rsid w:val="00733D1B"/>
    <w:rsid w:val="00740439"/>
    <w:rsid w:val="00740888"/>
    <w:rsid w:val="00747847"/>
    <w:rsid w:val="00750EBA"/>
    <w:rsid w:val="007676DE"/>
    <w:rsid w:val="007712CD"/>
    <w:rsid w:val="00772936"/>
    <w:rsid w:val="00775397"/>
    <w:rsid w:val="0077662D"/>
    <w:rsid w:val="00777992"/>
    <w:rsid w:val="0079013C"/>
    <w:rsid w:val="007927F5"/>
    <w:rsid w:val="00796D2C"/>
    <w:rsid w:val="007A3EDB"/>
    <w:rsid w:val="007B4259"/>
    <w:rsid w:val="007B4C06"/>
    <w:rsid w:val="007B59D8"/>
    <w:rsid w:val="007C4C5B"/>
    <w:rsid w:val="007D03C6"/>
    <w:rsid w:val="007D3843"/>
    <w:rsid w:val="007D39C9"/>
    <w:rsid w:val="007D74F4"/>
    <w:rsid w:val="007D7C11"/>
    <w:rsid w:val="007D7FA4"/>
    <w:rsid w:val="007E0636"/>
    <w:rsid w:val="007E2352"/>
    <w:rsid w:val="007E3540"/>
    <w:rsid w:val="007F17F0"/>
    <w:rsid w:val="007F24B6"/>
    <w:rsid w:val="007F5DF0"/>
    <w:rsid w:val="00801BA6"/>
    <w:rsid w:val="008122E8"/>
    <w:rsid w:val="00814A2C"/>
    <w:rsid w:val="00815D29"/>
    <w:rsid w:val="00831FA2"/>
    <w:rsid w:val="00832733"/>
    <w:rsid w:val="00834252"/>
    <w:rsid w:val="0083680A"/>
    <w:rsid w:val="00842499"/>
    <w:rsid w:val="00842E3A"/>
    <w:rsid w:val="008459E3"/>
    <w:rsid w:val="00847E8A"/>
    <w:rsid w:val="00854281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97BDF"/>
    <w:rsid w:val="008A1E97"/>
    <w:rsid w:val="008B1FC8"/>
    <w:rsid w:val="008B37FD"/>
    <w:rsid w:val="008B4721"/>
    <w:rsid w:val="008B6767"/>
    <w:rsid w:val="008B67E9"/>
    <w:rsid w:val="008C5292"/>
    <w:rsid w:val="008C756B"/>
    <w:rsid w:val="008D1317"/>
    <w:rsid w:val="008E0DE5"/>
    <w:rsid w:val="008F28B1"/>
    <w:rsid w:val="008F3CD8"/>
    <w:rsid w:val="008F7B5F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D2E"/>
    <w:rsid w:val="00956EC5"/>
    <w:rsid w:val="00964DE6"/>
    <w:rsid w:val="009662B2"/>
    <w:rsid w:val="00971485"/>
    <w:rsid w:val="00980B3C"/>
    <w:rsid w:val="0098483C"/>
    <w:rsid w:val="00990253"/>
    <w:rsid w:val="00990DB4"/>
    <w:rsid w:val="009944D6"/>
    <w:rsid w:val="009958CB"/>
    <w:rsid w:val="009A0D66"/>
    <w:rsid w:val="009B271F"/>
    <w:rsid w:val="009B2F7D"/>
    <w:rsid w:val="009B31B2"/>
    <w:rsid w:val="009B3956"/>
    <w:rsid w:val="009C54FA"/>
    <w:rsid w:val="009C723F"/>
    <w:rsid w:val="009D0487"/>
    <w:rsid w:val="009D102B"/>
    <w:rsid w:val="009D1FFB"/>
    <w:rsid w:val="009D22EB"/>
    <w:rsid w:val="009D42CC"/>
    <w:rsid w:val="009D7632"/>
    <w:rsid w:val="009E4975"/>
    <w:rsid w:val="009F0ED6"/>
    <w:rsid w:val="009F477B"/>
    <w:rsid w:val="009F6C42"/>
    <w:rsid w:val="00A023CC"/>
    <w:rsid w:val="00A04A33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52D6"/>
    <w:rsid w:val="00A5614F"/>
    <w:rsid w:val="00A57F54"/>
    <w:rsid w:val="00A604F7"/>
    <w:rsid w:val="00A6054A"/>
    <w:rsid w:val="00A6464D"/>
    <w:rsid w:val="00A65DF8"/>
    <w:rsid w:val="00A727A8"/>
    <w:rsid w:val="00A74F4F"/>
    <w:rsid w:val="00A76733"/>
    <w:rsid w:val="00A90F34"/>
    <w:rsid w:val="00A91C14"/>
    <w:rsid w:val="00AA5DDD"/>
    <w:rsid w:val="00AA6CCD"/>
    <w:rsid w:val="00AB2C1F"/>
    <w:rsid w:val="00AB3F38"/>
    <w:rsid w:val="00AB5A80"/>
    <w:rsid w:val="00AC05AE"/>
    <w:rsid w:val="00AC62CF"/>
    <w:rsid w:val="00AD07E7"/>
    <w:rsid w:val="00AD28CB"/>
    <w:rsid w:val="00AD540E"/>
    <w:rsid w:val="00AE5EA7"/>
    <w:rsid w:val="00AE6A54"/>
    <w:rsid w:val="00AE7E0A"/>
    <w:rsid w:val="00AF52DE"/>
    <w:rsid w:val="00B00B0E"/>
    <w:rsid w:val="00B037E8"/>
    <w:rsid w:val="00B03CC7"/>
    <w:rsid w:val="00B122F3"/>
    <w:rsid w:val="00B2311E"/>
    <w:rsid w:val="00B23FD6"/>
    <w:rsid w:val="00B31B50"/>
    <w:rsid w:val="00B325B9"/>
    <w:rsid w:val="00B33F7A"/>
    <w:rsid w:val="00B353E9"/>
    <w:rsid w:val="00B36274"/>
    <w:rsid w:val="00B4015B"/>
    <w:rsid w:val="00B419CF"/>
    <w:rsid w:val="00B46F25"/>
    <w:rsid w:val="00B51682"/>
    <w:rsid w:val="00B671DC"/>
    <w:rsid w:val="00B833F2"/>
    <w:rsid w:val="00B87A3D"/>
    <w:rsid w:val="00B9087E"/>
    <w:rsid w:val="00B90CAE"/>
    <w:rsid w:val="00B92B95"/>
    <w:rsid w:val="00B96A19"/>
    <w:rsid w:val="00BA532D"/>
    <w:rsid w:val="00BB38A7"/>
    <w:rsid w:val="00BB6BE2"/>
    <w:rsid w:val="00BC7384"/>
    <w:rsid w:val="00BD0C93"/>
    <w:rsid w:val="00BD1DD1"/>
    <w:rsid w:val="00BD5445"/>
    <w:rsid w:val="00BE18C2"/>
    <w:rsid w:val="00BE3423"/>
    <w:rsid w:val="00BE52DF"/>
    <w:rsid w:val="00BE6544"/>
    <w:rsid w:val="00BE7B0D"/>
    <w:rsid w:val="00BF139D"/>
    <w:rsid w:val="00BF3054"/>
    <w:rsid w:val="00BF3EFE"/>
    <w:rsid w:val="00BF4919"/>
    <w:rsid w:val="00BF4A50"/>
    <w:rsid w:val="00BF7F4B"/>
    <w:rsid w:val="00C01F45"/>
    <w:rsid w:val="00C0754E"/>
    <w:rsid w:val="00C07B27"/>
    <w:rsid w:val="00C15AA7"/>
    <w:rsid w:val="00C231BE"/>
    <w:rsid w:val="00C243CD"/>
    <w:rsid w:val="00C24770"/>
    <w:rsid w:val="00C33D57"/>
    <w:rsid w:val="00C3593E"/>
    <w:rsid w:val="00C3692A"/>
    <w:rsid w:val="00C410EF"/>
    <w:rsid w:val="00C43242"/>
    <w:rsid w:val="00C47403"/>
    <w:rsid w:val="00C51601"/>
    <w:rsid w:val="00C52FC2"/>
    <w:rsid w:val="00C572D7"/>
    <w:rsid w:val="00C61D88"/>
    <w:rsid w:val="00C728F6"/>
    <w:rsid w:val="00C807AE"/>
    <w:rsid w:val="00C85681"/>
    <w:rsid w:val="00C9066B"/>
    <w:rsid w:val="00C90D7B"/>
    <w:rsid w:val="00C946EB"/>
    <w:rsid w:val="00CA0C0D"/>
    <w:rsid w:val="00CA60C0"/>
    <w:rsid w:val="00CB5774"/>
    <w:rsid w:val="00CB5D21"/>
    <w:rsid w:val="00CC066E"/>
    <w:rsid w:val="00CC34E5"/>
    <w:rsid w:val="00CC6D2D"/>
    <w:rsid w:val="00CC72EB"/>
    <w:rsid w:val="00CD05C5"/>
    <w:rsid w:val="00CD4229"/>
    <w:rsid w:val="00CE126E"/>
    <w:rsid w:val="00CE4CDA"/>
    <w:rsid w:val="00CF00AC"/>
    <w:rsid w:val="00CF2CD9"/>
    <w:rsid w:val="00CF2DCA"/>
    <w:rsid w:val="00CF5402"/>
    <w:rsid w:val="00CF5EF1"/>
    <w:rsid w:val="00D02160"/>
    <w:rsid w:val="00D0520A"/>
    <w:rsid w:val="00D1518D"/>
    <w:rsid w:val="00D23FCF"/>
    <w:rsid w:val="00D2420C"/>
    <w:rsid w:val="00D259D5"/>
    <w:rsid w:val="00D26444"/>
    <w:rsid w:val="00D27807"/>
    <w:rsid w:val="00D3615C"/>
    <w:rsid w:val="00D4191E"/>
    <w:rsid w:val="00D5077F"/>
    <w:rsid w:val="00D51CD2"/>
    <w:rsid w:val="00D53667"/>
    <w:rsid w:val="00D566BB"/>
    <w:rsid w:val="00D572E2"/>
    <w:rsid w:val="00D6154E"/>
    <w:rsid w:val="00D646B2"/>
    <w:rsid w:val="00D80C9F"/>
    <w:rsid w:val="00D81C29"/>
    <w:rsid w:val="00D91878"/>
    <w:rsid w:val="00D920A3"/>
    <w:rsid w:val="00D9743E"/>
    <w:rsid w:val="00D977C5"/>
    <w:rsid w:val="00DA7EDD"/>
    <w:rsid w:val="00DB13F1"/>
    <w:rsid w:val="00DB1AAB"/>
    <w:rsid w:val="00DB215F"/>
    <w:rsid w:val="00DB71F1"/>
    <w:rsid w:val="00DC08C8"/>
    <w:rsid w:val="00DC09F0"/>
    <w:rsid w:val="00DD1F91"/>
    <w:rsid w:val="00DD463E"/>
    <w:rsid w:val="00DD704B"/>
    <w:rsid w:val="00DE0AB9"/>
    <w:rsid w:val="00DE2294"/>
    <w:rsid w:val="00DE791F"/>
    <w:rsid w:val="00DF0084"/>
    <w:rsid w:val="00DF7B0B"/>
    <w:rsid w:val="00E03443"/>
    <w:rsid w:val="00E0597F"/>
    <w:rsid w:val="00E06771"/>
    <w:rsid w:val="00E06895"/>
    <w:rsid w:val="00E12CB4"/>
    <w:rsid w:val="00E14FE7"/>
    <w:rsid w:val="00E15081"/>
    <w:rsid w:val="00E171B4"/>
    <w:rsid w:val="00E34D43"/>
    <w:rsid w:val="00E37236"/>
    <w:rsid w:val="00E455B8"/>
    <w:rsid w:val="00E5247C"/>
    <w:rsid w:val="00E61183"/>
    <w:rsid w:val="00E674BE"/>
    <w:rsid w:val="00E72F8E"/>
    <w:rsid w:val="00E73B87"/>
    <w:rsid w:val="00E74814"/>
    <w:rsid w:val="00E748D5"/>
    <w:rsid w:val="00E7672F"/>
    <w:rsid w:val="00E80D71"/>
    <w:rsid w:val="00E82ABC"/>
    <w:rsid w:val="00EA0230"/>
    <w:rsid w:val="00EA28E1"/>
    <w:rsid w:val="00EA2DCA"/>
    <w:rsid w:val="00EA358E"/>
    <w:rsid w:val="00EA50F6"/>
    <w:rsid w:val="00EB0B8B"/>
    <w:rsid w:val="00EB2A39"/>
    <w:rsid w:val="00EB6B78"/>
    <w:rsid w:val="00EC303F"/>
    <w:rsid w:val="00EC583B"/>
    <w:rsid w:val="00ED03F7"/>
    <w:rsid w:val="00ED16DD"/>
    <w:rsid w:val="00ED65F7"/>
    <w:rsid w:val="00EE2CF3"/>
    <w:rsid w:val="00EF617D"/>
    <w:rsid w:val="00F04C4F"/>
    <w:rsid w:val="00F07F9B"/>
    <w:rsid w:val="00F1445C"/>
    <w:rsid w:val="00F17A3F"/>
    <w:rsid w:val="00F2100B"/>
    <w:rsid w:val="00F21F17"/>
    <w:rsid w:val="00F25812"/>
    <w:rsid w:val="00F2677F"/>
    <w:rsid w:val="00F35E5A"/>
    <w:rsid w:val="00F373B9"/>
    <w:rsid w:val="00F37F90"/>
    <w:rsid w:val="00F4020B"/>
    <w:rsid w:val="00F43473"/>
    <w:rsid w:val="00F52FF5"/>
    <w:rsid w:val="00F645F8"/>
    <w:rsid w:val="00F800D7"/>
    <w:rsid w:val="00F8229C"/>
    <w:rsid w:val="00F822EE"/>
    <w:rsid w:val="00F9157E"/>
    <w:rsid w:val="00F95EBA"/>
    <w:rsid w:val="00F97F53"/>
    <w:rsid w:val="00FA0937"/>
    <w:rsid w:val="00FA113A"/>
    <w:rsid w:val="00FA12D4"/>
    <w:rsid w:val="00FA166C"/>
    <w:rsid w:val="00FA6381"/>
    <w:rsid w:val="00FA6860"/>
    <w:rsid w:val="00FB1989"/>
    <w:rsid w:val="00FB410D"/>
    <w:rsid w:val="00FB619F"/>
    <w:rsid w:val="00FB79E4"/>
    <w:rsid w:val="00FC095E"/>
    <w:rsid w:val="00FC2222"/>
    <w:rsid w:val="00FC4A7C"/>
    <w:rsid w:val="00FC5A91"/>
    <w:rsid w:val="00FC6DFA"/>
    <w:rsid w:val="00FC7043"/>
    <w:rsid w:val="00FC70BB"/>
    <w:rsid w:val="00FC7FCD"/>
    <w:rsid w:val="00FD22B9"/>
    <w:rsid w:val="00FD4C5B"/>
    <w:rsid w:val="00FD59E1"/>
    <w:rsid w:val="00FD680F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7A99C66-9312-405D-A06A-D55C25199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06C97"/>
  </w:style>
  <w:style w:type="paragraph" w:styleId="Titolo1">
    <w:name w:val="heading 1"/>
    <w:basedOn w:val="Normale"/>
    <w:next w:val="Normale"/>
    <w:qFormat/>
    <w:rsid w:val="00606C97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rsid w:val="00606C97"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rsid w:val="00606C9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rsid w:val="00606C97"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rsid w:val="00606C9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606C97"/>
  </w:style>
  <w:style w:type="character" w:styleId="Collegamentoipertestuale">
    <w:name w:val="Hyperlink"/>
    <w:rsid w:val="00606C97"/>
    <w:rPr>
      <w:color w:val="0000FF"/>
      <w:u w:val="single"/>
    </w:rPr>
  </w:style>
  <w:style w:type="paragraph" w:customStyle="1" w:styleId="Corpodeltesto1">
    <w:name w:val="Corpo del testo1"/>
    <w:basedOn w:val="Normale"/>
    <w:rsid w:val="00606C97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  <w:rsid w:val="00606C97"/>
  </w:style>
  <w:style w:type="character" w:styleId="Rimandonotaapidipagina">
    <w:name w:val="footnote reference"/>
    <w:semiHidden/>
    <w:rsid w:val="00606C97"/>
    <w:rPr>
      <w:vertAlign w:val="superscript"/>
    </w:rPr>
  </w:style>
  <w:style w:type="paragraph" w:styleId="Intestazione">
    <w:name w:val="header"/>
    <w:basedOn w:val="Normale"/>
    <w:rsid w:val="00606C97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qFormat/>
    <w:rsid w:val="00DD1F91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panboldcenterbig">
    <w:name w:val="span_bold_center_big"/>
    <w:basedOn w:val="Carpredefinitoparagrafo"/>
    <w:rsid w:val="002D786D"/>
  </w:style>
  <w:style w:type="paragraph" w:customStyle="1" w:styleId="Default">
    <w:name w:val="Default"/>
    <w:rsid w:val="00375C0A"/>
    <w:pPr>
      <w:autoSpaceDE w:val="0"/>
      <w:autoSpaceDN w:val="0"/>
      <w:adjustRightInd w:val="0"/>
    </w:pPr>
    <w:rPr>
      <w:rFonts w:ascii="Arial Narrow" w:eastAsia="MS Mincho" w:hAnsi="Arial Narrow" w:cs="Arial Narrow"/>
      <w:color w:val="000000"/>
      <w:sz w:val="24"/>
      <w:szCs w:val="24"/>
      <w:lang w:eastAsia="ja-JP"/>
    </w:rPr>
  </w:style>
  <w:style w:type="character" w:customStyle="1" w:styleId="Titolo60">
    <w:name w:val="Titolo #6_"/>
    <w:link w:val="Titolo61"/>
    <w:rsid w:val="00375C0A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375C0A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paragraph" w:customStyle="1" w:styleId="Textbody">
    <w:name w:val="Text body"/>
    <w:basedOn w:val="Normale"/>
    <w:rsid w:val="00035B7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bidi="it-IT"/>
    </w:rPr>
  </w:style>
  <w:style w:type="paragraph" w:customStyle="1" w:styleId="Standard">
    <w:name w:val="Standard"/>
    <w:rsid w:val="00CF5EF1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  <w:style w:type="paragraph" w:styleId="Corpodeltesto2">
    <w:name w:val="Body Text 2"/>
    <w:basedOn w:val="Standard"/>
    <w:link w:val="Corpodeltesto2Carattere"/>
    <w:rsid w:val="00B46F25"/>
    <w:pPr>
      <w:spacing w:after="0" w:line="240" w:lineRule="auto"/>
    </w:pPr>
    <w:rPr>
      <w:rFonts w:ascii="Edwardian Script ITC" w:eastAsia="Times New Roman" w:hAnsi="Edwardian Script ITC" w:cs="Times New Roman"/>
      <w:sz w:val="32"/>
      <w:szCs w:val="24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B46F25"/>
    <w:rPr>
      <w:rFonts w:ascii="Edwardian Script ITC" w:hAnsi="Edwardian Script ITC"/>
      <w:kern w:val="3"/>
      <w:sz w:val="32"/>
      <w:szCs w:val="24"/>
    </w:rPr>
  </w:style>
  <w:style w:type="numbering" w:customStyle="1" w:styleId="WWNum1">
    <w:name w:val="WWNum1"/>
    <w:basedOn w:val="Nessunelenco"/>
    <w:rsid w:val="00B46F25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55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4DAC04-AD34-4925-B0EF-A2349C91F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1650</CharactersWithSpaces>
  <SharedDoc>false</SharedDoc>
  <HLinks>
    <vt:vector size="18" baseType="variant">
      <vt:variant>
        <vt:i4>7340081</vt:i4>
      </vt:variant>
      <vt:variant>
        <vt:i4>18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1048698</vt:i4>
      </vt:variant>
      <vt:variant>
        <vt:i4>15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5898268</vt:i4>
      </vt:variant>
      <vt:variant>
        <vt:i4>2143</vt:i4>
      </vt:variant>
      <vt:variant>
        <vt:i4>1027</vt:i4>
      </vt:variant>
      <vt:variant>
        <vt:i4>1</vt:i4>
      </vt:variant>
      <vt:variant>
        <vt:lpwstr>D:\Sferrazza\Pictures\unesco_3.gif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DSGA</cp:lastModifiedBy>
  <cp:revision>3</cp:revision>
  <cp:lastPrinted>2020-07-14T08:48:00Z</cp:lastPrinted>
  <dcterms:created xsi:type="dcterms:W3CDTF">2020-07-23T10:04:00Z</dcterms:created>
  <dcterms:modified xsi:type="dcterms:W3CDTF">2020-07-31T07:52:00Z</dcterms:modified>
</cp:coreProperties>
</file>