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85796" w14:textId="6E27C6D3" w:rsidR="00952ACE" w:rsidRPr="00554451" w:rsidRDefault="008A08FD" w:rsidP="00952ACE">
      <w:pPr>
        <w:pStyle w:val="Nessunaspaziatura"/>
        <w:rPr>
          <w:rFonts w:ascii="Times New Roman" w:hAnsi="Times New Roman" w:cs="Times New Roman"/>
          <w:b/>
          <w:sz w:val="24"/>
          <w:szCs w:val="24"/>
        </w:rPr>
      </w:pPr>
      <w:r w:rsidRPr="00554451">
        <w:rPr>
          <w:rFonts w:ascii="Times New Roman" w:hAnsi="Times New Roman" w:cs="Times New Roman"/>
          <w:b/>
          <w:sz w:val="24"/>
          <w:szCs w:val="24"/>
        </w:rPr>
        <w:t xml:space="preserve">                                                          </w:t>
      </w:r>
      <w:r w:rsidR="00DC7C18">
        <w:rPr>
          <w:rFonts w:ascii="Times New Roman" w:hAnsi="Times New Roman" w:cs="Times New Roman"/>
          <w:b/>
          <w:sz w:val="24"/>
          <w:szCs w:val="24"/>
        </w:rPr>
        <w:t xml:space="preserve">                             </w:t>
      </w:r>
      <w:bookmarkStart w:id="0" w:name="_GoBack"/>
      <w:bookmarkEnd w:id="0"/>
      <w:r w:rsidR="00952ACE" w:rsidRPr="00554451">
        <w:rPr>
          <w:rFonts w:ascii="Times New Roman" w:hAnsi="Times New Roman" w:cs="Times New Roman"/>
          <w:b/>
          <w:sz w:val="24"/>
          <w:szCs w:val="24"/>
        </w:rPr>
        <w:t>AL DIRIGENTE SCOLASTICO</w:t>
      </w:r>
    </w:p>
    <w:p w14:paraId="08BB5058" w14:textId="3B34E7CD" w:rsidR="00952ACE" w:rsidRPr="00554451" w:rsidRDefault="00952ACE" w:rsidP="008A08FD">
      <w:pPr>
        <w:pStyle w:val="Nessunaspaziatura"/>
        <w:jc w:val="right"/>
        <w:rPr>
          <w:rFonts w:ascii="Times New Roman" w:hAnsi="Times New Roman" w:cs="Times New Roman"/>
          <w:b/>
          <w:sz w:val="24"/>
          <w:szCs w:val="24"/>
        </w:rPr>
      </w:pPr>
      <w:r w:rsidRPr="00554451">
        <w:rPr>
          <w:rFonts w:ascii="Times New Roman" w:hAnsi="Times New Roman" w:cs="Times New Roman"/>
          <w:b/>
          <w:sz w:val="24"/>
          <w:szCs w:val="24"/>
        </w:rPr>
        <w:t>DELL’IC DI SAN MARTINO DI LUPARI</w:t>
      </w:r>
    </w:p>
    <w:p w14:paraId="77AD7D89" w14:textId="55B5D758" w:rsidR="00952ACE" w:rsidRDefault="00952ACE" w:rsidP="00952ACE">
      <w:pPr>
        <w:pStyle w:val="Nessunaspaziatura"/>
        <w:rPr>
          <w:rFonts w:ascii="Times New Roman" w:hAnsi="Times New Roman" w:cs="Times New Roman"/>
          <w:sz w:val="24"/>
          <w:szCs w:val="24"/>
        </w:rPr>
      </w:pPr>
    </w:p>
    <w:p w14:paraId="3C133E6F" w14:textId="494EFEA4" w:rsidR="00952ACE" w:rsidRDefault="00952ACE" w:rsidP="00952ACE">
      <w:pPr>
        <w:pStyle w:val="Nessunaspaziatura"/>
        <w:rPr>
          <w:rFonts w:ascii="Times New Roman" w:hAnsi="Times New Roman" w:cs="Times New Roman"/>
          <w:sz w:val="24"/>
          <w:szCs w:val="24"/>
        </w:rPr>
      </w:pPr>
    </w:p>
    <w:p w14:paraId="768BBD01" w14:textId="69DED0FD" w:rsidR="00952ACE" w:rsidRDefault="00952ACE" w:rsidP="00952ACE">
      <w:pPr>
        <w:pStyle w:val="Nessunaspaziatura"/>
        <w:rPr>
          <w:rFonts w:ascii="Times New Roman" w:hAnsi="Times New Roman" w:cs="Times New Roman"/>
          <w:sz w:val="24"/>
          <w:szCs w:val="24"/>
        </w:rPr>
      </w:pPr>
    </w:p>
    <w:p w14:paraId="756A5910" w14:textId="31BC7F04" w:rsidR="00952ACE" w:rsidRPr="00554451" w:rsidRDefault="00952ACE" w:rsidP="00952ACE">
      <w:pPr>
        <w:pStyle w:val="Nessunaspaziatura"/>
        <w:rPr>
          <w:rFonts w:ascii="Times New Roman" w:hAnsi="Times New Roman" w:cs="Times New Roman"/>
          <w:b/>
          <w:sz w:val="24"/>
          <w:szCs w:val="24"/>
        </w:rPr>
      </w:pPr>
      <w:r w:rsidRPr="00554451">
        <w:rPr>
          <w:rFonts w:ascii="Times New Roman" w:hAnsi="Times New Roman" w:cs="Times New Roman"/>
          <w:b/>
          <w:sz w:val="24"/>
          <w:szCs w:val="24"/>
        </w:rPr>
        <w:t>OGGETTO: CORSI DI LINGUE INGLESE. MANIFESTAZIONE DI INTERESSE</w:t>
      </w:r>
    </w:p>
    <w:p w14:paraId="7B50F144" w14:textId="6B44C180" w:rsidR="00952ACE" w:rsidRDefault="00952ACE" w:rsidP="00952ACE">
      <w:pPr>
        <w:pStyle w:val="Nessunaspaziatura"/>
        <w:rPr>
          <w:rFonts w:ascii="Times New Roman" w:hAnsi="Times New Roman" w:cs="Times New Roman"/>
          <w:sz w:val="24"/>
          <w:szCs w:val="24"/>
        </w:rPr>
      </w:pPr>
    </w:p>
    <w:p w14:paraId="47C038D2" w14:textId="3450AABB" w:rsidR="00952ACE" w:rsidRDefault="00952ACE" w:rsidP="00952ACE">
      <w:pPr>
        <w:pStyle w:val="Nessunaspaziatura"/>
        <w:rPr>
          <w:rFonts w:ascii="Times New Roman" w:hAnsi="Times New Roman" w:cs="Times New Roman"/>
          <w:sz w:val="24"/>
          <w:szCs w:val="24"/>
        </w:rPr>
      </w:pPr>
    </w:p>
    <w:p w14:paraId="15B284A1" w14:textId="6CEE3715" w:rsidR="00952ACE" w:rsidRDefault="00952ACE" w:rsidP="00952ACE">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Il/La sottoscritto/a ____________________________________________________________ , docente con contratto a tempo determinato/indeterminato in servizio presso la scuola dell’infanzia/scuola primaria  ______________________________________ /scuola secondaria di I grado dell’IC di San Martino di Lupari</w:t>
      </w:r>
    </w:p>
    <w:p w14:paraId="3DE629D4" w14:textId="00B6EF26" w:rsidR="00952ACE" w:rsidRDefault="00952ACE" w:rsidP="00952ACE">
      <w:pPr>
        <w:pStyle w:val="Nessunaspaziatura"/>
        <w:spacing w:line="360" w:lineRule="auto"/>
        <w:jc w:val="center"/>
        <w:rPr>
          <w:rFonts w:ascii="Times New Roman" w:hAnsi="Times New Roman" w:cs="Times New Roman"/>
          <w:sz w:val="24"/>
          <w:szCs w:val="24"/>
        </w:rPr>
      </w:pPr>
      <w:r>
        <w:rPr>
          <w:rFonts w:ascii="Times New Roman" w:hAnsi="Times New Roman" w:cs="Times New Roman"/>
          <w:sz w:val="24"/>
          <w:szCs w:val="24"/>
        </w:rPr>
        <w:t>DICHIARA</w:t>
      </w:r>
    </w:p>
    <w:p w14:paraId="550FB17B" w14:textId="32261D2C" w:rsidR="00952ACE" w:rsidRDefault="00952ACE" w:rsidP="00952ACE">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di aver preso visione dell’informativa.</w:t>
      </w:r>
    </w:p>
    <w:p w14:paraId="5F776CFC" w14:textId="20B6D7B3" w:rsidR="00952ACE" w:rsidRDefault="008A08FD" w:rsidP="00952ACE">
      <w:pPr>
        <w:pStyle w:val="Nessunaspaziatura"/>
        <w:spacing w:line="360" w:lineRule="auto"/>
        <w:jc w:val="center"/>
        <w:rPr>
          <w:rFonts w:ascii="Times New Roman" w:hAnsi="Times New Roman" w:cs="Times New Roman"/>
          <w:sz w:val="24"/>
          <w:szCs w:val="24"/>
        </w:rPr>
      </w:pPr>
      <w:r>
        <w:rPr>
          <w:rFonts w:ascii="Times New Roman" w:hAnsi="Times New Roman" w:cs="Times New Roman"/>
          <w:sz w:val="24"/>
          <w:szCs w:val="24"/>
        </w:rPr>
        <w:t>TRASMETTE</w:t>
      </w:r>
    </w:p>
    <w:p w14:paraId="22C2A0A4" w14:textId="6CEE7B27" w:rsidR="00952ACE" w:rsidRDefault="008A08FD" w:rsidP="00952ACE">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la propria manifestazione di interesse per il</w:t>
      </w:r>
    </w:p>
    <w:p w14:paraId="2CD6BB3A" w14:textId="0B3227A1" w:rsidR="00952ACE" w:rsidRDefault="00DC7C18" w:rsidP="00952ACE">
      <w:pPr>
        <w:pStyle w:val="Nessunaspaziatura"/>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52ACE">
        <w:rPr>
          <w:rFonts w:ascii="Times New Roman" w:hAnsi="Times New Roman" w:cs="Times New Roman"/>
          <w:sz w:val="24"/>
          <w:szCs w:val="24"/>
        </w:rPr>
        <w:t xml:space="preserve">I CORSO: </w:t>
      </w:r>
      <w:r w:rsidR="00952ACE" w:rsidRPr="00952ACE">
        <w:rPr>
          <w:rFonts w:ascii="Times New Roman" w:hAnsi="Times New Roman" w:cs="Times New Roman"/>
          <w:sz w:val="24"/>
          <w:szCs w:val="24"/>
        </w:rPr>
        <w:t xml:space="preserve">livello A2/B1 </w:t>
      </w:r>
    </w:p>
    <w:p w14:paraId="55E82C25" w14:textId="5446BC19" w:rsidR="00952ACE" w:rsidRDefault="00952ACE" w:rsidP="00952ACE">
      <w:pPr>
        <w:pStyle w:val="Nessunaspaziatura"/>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 xml:space="preserve">II CORSO: </w:t>
      </w:r>
      <w:r w:rsidRPr="009434DC">
        <w:rPr>
          <w:rFonts w:ascii="Times New Roman" w:hAnsi="Times New Roman" w:cs="Times New Roman"/>
          <w:sz w:val="24"/>
          <w:szCs w:val="24"/>
        </w:rPr>
        <w:t xml:space="preserve">livello </w:t>
      </w:r>
      <w:r w:rsidR="00554451">
        <w:rPr>
          <w:rFonts w:ascii="Times New Roman" w:hAnsi="Times New Roman" w:cs="Times New Roman"/>
          <w:sz w:val="24"/>
          <w:szCs w:val="24"/>
        </w:rPr>
        <w:t>B</w:t>
      </w:r>
      <w:r w:rsidRPr="009434DC">
        <w:rPr>
          <w:rFonts w:ascii="Times New Roman" w:hAnsi="Times New Roman" w:cs="Times New Roman"/>
          <w:sz w:val="24"/>
          <w:szCs w:val="24"/>
        </w:rPr>
        <w:t xml:space="preserve">2 </w:t>
      </w:r>
    </w:p>
    <w:p w14:paraId="4F99C8CE" w14:textId="59B976DA" w:rsidR="00952ACE" w:rsidRPr="008A08FD" w:rsidRDefault="00952ACE" w:rsidP="00952ACE">
      <w:pPr>
        <w:pStyle w:val="Nessunaspaziatura"/>
        <w:rPr>
          <w:rFonts w:ascii="Times New Roman" w:hAnsi="Times New Roman" w:cs="Times New Roman"/>
          <w:iCs/>
          <w:sz w:val="24"/>
          <w:szCs w:val="24"/>
        </w:rPr>
      </w:pPr>
    </w:p>
    <w:p w14:paraId="0DE04ABC" w14:textId="1013F13B" w:rsidR="008A08FD" w:rsidRDefault="00554451" w:rsidP="00820FD7">
      <w:pPr>
        <w:suppressLineNumbers/>
        <w:autoSpaceDN/>
        <w:rPr>
          <w:rFonts w:ascii="Times New Roman" w:hAnsi="Times New Roman"/>
          <w:iCs/>
          <w:sz w:val="24"/>
          <w:szCs w:val="24"/>
          <w:lang w:eastAsia="zh-CN"/>
        </w:rPr>
      </w:pPr>
      <w:r>
        <w:rPr>
          <w:rFonts w:ascii="Times New Roman" w:hAnsi="Times New Roman"/>
          <w:iCs/>
          <w:sz w:val="24"/>
          <w:szCs w:val="24"/>
          <w:lang w:eastAsia="zh-CN"/>
        </w:rPr>
        <w:t>San Martino di Lupari, lì</w:t>
      </w:r>
    </w:p>
    <w:p w14:paraId="3DA2A60A" w14:textId="7BC54B31" w:rsidR="008A08FD" w:rsidRDefault="008A08FD" w:rsidP="00820FD7">
      <w:pPr>
        <w:suppressLineNumbers/>
        <w:autoSpaceDN/>
        <w:rPr>
          <w:rFonts w:ascii="Times New Roman" w:hAnsi="Times New Roman"/>
          <w:iCs/>
          <w:sz w:val="24"/>
          <w:szCs w:val="24"/>
          <w:lang w:eastAsia="zh-CN"/>
        </w:rPr>
      </w:pPr>
      <w:r>
        <w:rPr>
          <w:rFonts w:ascii="Times New Roman" w:hAnsi="Times New Roman"/>
          <w:iCs/>
          <w:sz w:val="24"/>
          <w:szCs w:val="24"/>
          <w:lang w:eastAsia="zh-CN"/>
        </w:rPr>
        <w:t xml:space="preserve">                                                                                                    In fede</w:t>
      </w:r>
    </w:p>
    <w:p w14:paraId="5AE28DA3" w14:textId="2B46117E" w:rsidR="008A08FD" w:rsidRDefault="008A08FD" w:rsidP="00820FD7">
      <w:pPr>
        <w:suppressLineNumbers/>
        <w:autoSpaceDN/>
        <w:rPr>
          <w:rFonts w:ascii="Times New Roman" w:hAnsi="Times New Roman"/>
          <w:iCs/>
          <w:sz w:val="24"/>
          <w:szCs w:val="24"/>
          <w:lang w:eastAsia="zh-CN"/>
        </w:rPr>
      </w:pPr>
      <w:r>
        <w:rPr>
          <w:rFonts w:ascii="Times New Roman" w:hAnsi="Times New Roman"/>
          <w:iCs/>
          <w:sz w:val="24"/>
          <w:szCs w:val="24"/>
          <w:lang w:eastAsia="zh-CN"/>
        </w:rPr>
        <w:t xml:space="preserve">                                                                 _______________________________________</w:t>
      </w:r>
    </w:p>
    <w:p w14:paraId="2094B826" w14:textId="77777777" w:rsidR="00554451" w:rsidRDefault="00554451" w:rsidP="00820FD7">
      <w:pPr>
        <w:suppressLineNumbers/>
        <w:autoSpaceDN/>
        <w:rPr>
          <w:rFonts w:ascii="Times New Roman" w:hAnsi="Times New Roman"/>
          <w:iCs/>
          <w:sz w:val="24"/>
          <w:szCs w:val="24"/>
          <w:lang w:eastAsia="zh-CN"/>
        </w:rPr>
      </w:pPr>
    </w:p>
    <w:tbl>
      <w:tblPr>
        <w:tblStyle w:val="Grigliatabella"/>
        <w:tblW w:w="0" w:type="auto"/>
        <w:tblLook w:val="04A0" w:firstRow="1" w:lastRow="0" w:firstColumn="1" w:lastColumn="0" w:noHBand="0" w:noVBand="1"/>
      </w:tblPr>
      <w:tblGrid>
        <w:gridCol w:w="9628"/>
      </w:tblGrid>
      <w:tr w:rsidR="00554451" w14:paraId="508AF33F" w14:textId="77777777" w:rsidTr="00554451">
        <w:tc>
          <w:tcPr>
            <w:tcW w:w="9628" w:type="dxa"/>
          </w:tcPr>
          <w:p w14:paraId="76563AAB" w14:textId="77777777" w:rsidR="00554451" w:rsidRDefault="00554451" w:rsidP="00554451">
            <w:pPr>
              <w:pStyle w:val="Nessunaspaziatura"/>
              <w:jc w:val="both"/>
              <w:rPr>
                <w:rFonts w:ascii="Times New Roman" w:hAnsi="Times New Roman" w:cs="Times New Roman"/>
                <w:color w:val="202122"/>
                <w:sz w:val="21"/>
                <w:szCs w:val="21"/>
                <w:shd w:val="clear" w:color="auto" w:fill="FFFFFF"/>
              </w:rPr>
            </w:pPr>
          </w:p>
          <w:p w14:paraId="6853546C" w14:textId="23BC5D92" w:rsidR="00554451" w:rsidRPr="00554451" w:rsidRDefault="00554451" w:rsidP="00554451">
            <w:pPr>
              <w:pStyle w:val="Nessunaspaziatura"/>
              <w:jc w:val="both"/>
              <w:rPr>
                <w:rFonts w:ascii="Times New Roman" w:hAnsi="Times New Roman" w:cs="Times New Roman"/>
              </w:rPr>
            </w:pPr>
            <w:r w:rsidRPr="00554451">
              <w:rPr>
                <w:rFonts w:ascii="Times New Roman" w:hAnsi="Times New Roman" w:cs="Times New Roman"/>
                <w:color w:val="202122"/>
                <w:sz w:val="21"/>
                <w:szCs w:val="21"/>
                <w:shd w:val="clear" w:color="auto" w:fill="FFFFFF"/>
              </w:rPr>
              <w:t xml:space="preserve">Dal </w:t>
            </w:r>
            <w:r w:rsidRPr="00554451">
              <w:rPr>
                <w:rFonts w:ascii="Times New Roman" w:hAnsi="Times New Roman" w:cs="Times New Roman"/>
                <w:b/>
                <w:color w:val="202122"/>
                <w:sz w:val="21"/>
                <w:szCs w:val="21"/>
                <w:shd w:val="clear" w:color="auto" w:fill="FFFFFF"/>
              </w:rPr>
              <w:t>Quadro comune di riferimento europeo</w:t>
            </w:r>
          </w:p>
          <w:p w14:paraId="65159B65" w14:textId="77777777" w:rsidR="00554451" w:rsidRDefault="00554451" w:rsidP="00554451">
            <w:pPr>
              <w:pStyle w:val="Nessunaspaziatura"/>
              <w:jc w:val="both"/>
              <w:rPr>
                <w:rFonts w:ascii="Times New Roman" w:hAnsi="Times New Roman" w:cs="Times New Roman"/>
                <w:b/>
              </w:rPr>
            </w:pPr>
          </w:p>
          <w:p w14:paraId="5FDAAFC3" w14:textId="77777777" w:rsidR="00554451" w:rsidRPr="00554451" w:rsidRDefault="00554451" w:rsidP="00554451">
            <w:pPr>
              <w:pStyle w:val="Nessunaspaziatura"/>
              <w:jc w:val="both"/>
              <w:rPr>
                <w:rFonts w:ascii="Times New Roman" w:hAnsi="Times New Roman" w:cs="Times New Roman"/>
                <w:b/>
              </w:rPr>
            </w:pPr>
            <w:r w:rsidRPr="00554451">
              <w:rPr>
                <w:rFonts w:ascii="Times New Roman" w:hAnsi="Times New Roman" w:cs="Times New Roman"/>
                <w:b/>
              </w:rPr>
              <w:t>A2 - Livello elementare</w:t>
            </w:r>
          </w:p>
          <w:p w14:paraId="6395C7B2" w14:textId="77777777" w:rsidR="00554451" w:rsidRPr="00554451" w:rsidRDefault="00554451" w:rsidP="00554451">
            <w:pPr>
              <w:pStyle w:val="Nessunaspaziatura"/>
              <w:jc w:val="both"/>
              <w:rPr>
                <w:rFonts w:ascii="Times New Roman" w:hAnsi="Times New Roman" w:cs="Times New Roman"/>
              </w:rPr>
            </w:pPr>
            <w:r w:rsidRPr="00554451">
              <w:rPr>
                <w:rFonts w:ascii="Times New Roman" w:hAnsi="Times New Roman" w:cs="Times New Roman"/>
              </w:rPr>
              <w:t>Comunica in attività semplici e di abitudine che richiedono un semplice scambio di informazioni su argomenti familiari e comuni. Sa descrivere in termini semplici aspetti della sua vita, dell'ambiente circostante; sa esprimere bisogni immediati.</w:t>
            </w:r>
          </w:p>
          <w:p w14:paraId="08F7537A" w14:textId="77777777" w:rsidR="00554451" w:rsidRDefault="00554451" w:rsidP="00554451">
            <w:pPr>
              <w:pStyle w:val="Nessunaspaziatura"/>
              <w:jc w:val="both"/>
              <w:rPr>
                <w:rFonts w:ascii="Times New Roman" w:hAnsi="Times New Roman" w:cs="Times New Roman"/>
                <w:b/>
              </w:rPr>
            </w:pPr>
          </w:p>
          <w:p w14:paraId="1556E2DB" w14:textId="77777777" w:rsidR="00554451" w:rsidRPr="00554451" w:rsidRDefault="00554451" w:rsidP="00554451">
            <w:pPr>
              <w:pStyle w:val="Nessunaspaziatura"/>
              <w:jc w:val="both"/>
              <w:rPr>
                <w:rFonts w:ascii="Times New Roman" w:hAnsi="Times New Roman" w:cs="Times New Roman"/>
                <w:b/>
              </w:rPr>
            </w:pPr>
            <w:r w:rsidRPr="00554451">
              <w:rPr>
                <w:rFonts w:ascii="Times New Roman" w:hAnsi="Times New Roman" w:cs="Times New Roman"/>
                <w:b/>
              </w:rPr>
              <w:t>B1 - Livello intermedio o "di soglia"</w:t>
            </w:r>
          </w:p>
          <w:p w14:paraId="4149A40E" w14:textId="77777777" w:rsidR="00554451" w:rsidRPr="00554451" w:rsidRDefault="00554451" w:rsidP="00554451">
            <w:pPr>
              <w:pStyle w:val="Nessunaspaziatura"/>
              <w:jc w:val="both"/>
              <w:rPr>
                <w:rFonts w:ascii="Times New Roman" w:hAnsi="Times New Roman" w:cs="Times New Roman"/>
              </w:rPr>
            </w:pPr>
            <w:r w:rsidRPr="00554451">
              <w:rPr>
                <w:rFonts w:ascii="Times New Roman" w:hAnsi="Times New Roman" w:cs="Times New Roman"/>
              </w:rPr>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 avvenimenti, sogni, speranze e ambizioni, e anche di spiegare brevemente le ragioni delle sue opinioni e dei suoi progetti.</w:t>
            </w:r>
          </w:p>
          <w:p w14:paraId="134A245F" w14:textId="77777777" w:rsidR="00554451" w:rsidRDefault="00554451" w:rsidP="00554451">
            <w:pPr>
              <w:pStyle w:val="Nessunaspaziatura"/>
              <w:jc w:val="both"/>
              <w:rPr>
                <w:rFonts w:ascii="Times New Roman" w:hAnsi="Times New Roman" w:cs="Times New Roman"/>
                <w:b/>
              </w:rPr>
            </w:pPr>
          </w:p>
          <w:p w14:paraId="41278547" w14:textId="77777777" w:rsidR="00554451" w:rsidRPr="00554451" w:rsidRDefault="00554451" w:rsidP="00554451">
            <w:pPr>
              <w:pStyle w:val="Nessunaspaziatura"/>
              <w:jc w:val="both"/>
              <w:rPr>
                <w:rFonts w:ascii="Times New Roman" w:hAnsi="Times New Roman" w:cs="Times New Roman"/>
                <w:b/>
              </w:rPr>
            </w:pPr>
            <w:r w:rsidRPr="00554451">
              <w:rPr>
                <w:rFonts w:ascii="Times New Roman" w:hAnsi="Times New Roman" w:cs="Times New Roman"/>
                <w:b/>
              </w:rPr>
              <w:t>B2 - Livello intermedio superiore</w:t>
            </w:r>
          </w:p>
          <w:p w14:paraId="639125F1" w14:textId="3CEB99A0" w:rsidR="00554451" w:rsidRPr="00554451" w:rsidRDefault="00554451" w:rsidP="00554451">
            <w:pPr>
              <w:pStyle w:val="Nessunaspaziatura"/>
              <w:jc w:val="both"/>
              <w:rPr>
                <w:rFonts w:ascii="Times New Roman" w:hAnsi="Times New Roman" w:cs="Times New Roman"/>
              </w:rPr>
            </w:pPr>
            <w:r w:rsidRPr="00554451">
              <w:rPr>
                <w:rFonts w:ascii="Times New Roman" w:hAnsi="Times New Roman" w:cs="Times New Roman"/>
              </w:rPr>
              <w:t>Comprende le idee principali di testi complessi su argomenti sia concreti sia astratti, come pure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riesce a spiegare un punto di vista su un argomento fornendo i pro e i contro delle varie opzioni</w:t>
            </w:r>
          </w:p>
          <w:p w14:paraId="0E899E4F" w14:textId="77777777" w:rsidR="00554451" w:rsidRDefault="00554451" w:rsidP="00554451">
            <w:pPr>
              <w:pStyle w:val="Nessunaspaziatura"/>
            </w:pPr>
          </w:p>
        </w:tc>
      </w:tr>
    </w:tbl>
    <w:p w14:paraId="7DA29AB7" w14:textId="77777777" w:rsidR="00554451" w:rsidRPr="00554451" w:rsidRDefault="00554451">
      <w:pPr>
        <w:pStyle w:val="Nessunaspaziatura"/>
      </w:pPr>
    </w:p>
    <w:sectPr w:rsidR="00554451" w:rsidRPr="00554451" w:rsidSect="003902F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27AAD" w14:textId="77777777" w:rsidR="009F65CD" w:rsidRDefault="009F65CD" w:rsidP="00DE24E5">
      <w:pPr>
        <w:spacing w:after="0"/>
      </w:pPr>
      <w:r>
        <w:separator/>
      </w:r>
    </w:p>
  </w:endnote>
  <w:endnote w:type="continuationSeparator" w:id="0">
    <w:p w14:paraId="6BD69068" w14:textId="77777777" w:rsidR="009F65CD" w:rsidRDefault="009F65CD" w:rsidP="00DE24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B92F" w14:textId="77777777" w:rsidR="009618B1" w:rsidRDefault="009618B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501A" w14:textId="74AF2F4F" w:rsidR="00BF1D4F" w:rsidRPr="00BF1D4F" w:rsidRDefault="00BF1D4F" w:rsidP="00BF1D4F">
    <w:pPr>
      <w:pStyle w:val="Nessunaspaziatura"/>
      <w:jc w:val="both"/>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D791" w14:textId="77777777" w:rsidR="009618B1" w:rsidRDefault="009618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0B8A7" w14:textId="77777777" w:rsidR="009F65CD" w:rsidRDefault="009F65CD" w:rsidP="00DE24E5">
      <w:pPr>
        <w:spacing w:after="0"/>
      </w:pPr>
      <w:r>
        <w:separator/>
      </w:r>
    </w:p>
  </w:footnote>
  <w:footnote w:type="continuationSeparator" w:id="0">
    <w:p w14:paraId="2CED41ED" w14:textId="77777777" w:rsidR="009F65CD" w:rsidRDefault="009F65CD" w:rsidP="00DE24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8E99" w14:textId="77777777" w:rsidR="009618B1" w:rsidRDefault="009618B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EC0D" w14:textId="77777777" w:rsidR="009618B1" w:rsidRDefault="009618B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C2B1" w14:textId="77777777" w:rsidR="009618B1" w:rsidRDefault="009618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294"/>
        </w:tabs>
        <w:ind w:left="66" w:hanging="360"/>
      </w:pPr>
      <w:rPr>
        <w:rFonts w:ascii="Symbol" w:hAnsi="Symbol" w:cs="Symbol" w:hint="default"/>
        <w:color w:val="auto"/>
        <w:sz w:val="24"/>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Symbol" w:hAnsi="Symbol" w:cs="Symbol" w:hint="default"/>
        <w:color w:val="auto"/>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1070" w:hanging="360"/>
      </w:pPr>
      <w:rPr>
        <w:rFonts w:ascii="Symbol" w:hAnsi="Symbol" w:cs="Symbol" w:hint="default"/>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360" w:hanging="360"/>
      </w:pPr>
      <w:rPr>
        <w:rFonts w:ascii="Symbol" w:hAnsi="Symbol" w:cs="Symbol" w:hint="default"/>
        <w:color w:val="auto"/>
        <w:sz w:val="24"/>
        <w:szCs w:val="24"/>
      </w:rPr>
    </w:lvl>
  </w:abstractNum>
  <w:abstractNum w:abstractNumId="7" w15:restartNumberingAfterBreak="0">
    <w:nsid w:val="00000008"/>
    <w:multiLevelType w:val="singleLevel"/>
    <w:tmpl w:val="00000008"/>
    <w:name w:val="WW8Num11"/>
    <w:lvl w:ilvl="0">
      <w:start w:val="1"/>
      <w:numFmt w:val="bullet"/>
      <w:lvlText w:val=""/>
      <w:lvlJc w:val="left"/>
      <w:pPr>
        <w:tabs>
          <w:tab w:val="num" w:pos="0"/>
        </w:tabs>
        <w:ind w:left="786" w:hanging="360"/>
      </w:pPr>
      <w:rPr>
        <w:rFonts w:ascii="Symbol" w:hAnsi="Symbol" w:cs="Symbol" w:hint="default"/>
        <w:sz w:val="24"/>
      </w:rPr>
    </w:lvl>
  </w:abstractNum>
  <w:abstractNum w:abstractNumId="8" w15:restartNumberingAfterBreak="0">
    <w:nsid w:val="00000009"/>
    <w:multiLevelType w:val="singleLevel"/>
    <w:tmpl w:val="00000009"/>
    <w:name w:val="WW8Num12"/>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360" w:hanging="360"/>
      </w:pPr>
      <w:rPr>
        <w:rFonts w:ascii="Symbol" w:hAnsi="Symbol" w:cs="Symbol" w:hint="default"/>
        <w:color w:val="auto"/>
        <w:sz w:val="24"/>
      </w:rPr>
    </w:lvl>
  </w:abstractNum>
  <w:abstractNum w:abstractNumId="10" w15:restartNumberingAfterBreak="0">
    <w:nsid w:val="0000000B"/>
    <w:multiLevelType w:val="singleLevel"/>
    <w:tmpl w:val="0000000B"/>
    <w:name w:val="WW8Num14"/>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009910CD"/>
    <w:multiLevelType w:val="hybridMultilevel"/>
    <w:tmpl w:val="1108E42C"/>
    <w:lvl w:ilvl="0" w:tplc="C0FADC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AF32BE8"/>
    <w:multiLevelType w:val="hybridMultilevel"/>
    <w:tmpl w:val="3A32D87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0C97259D"/>
    <w:multiLevelType w:val="hybridMultilevel"/>
    <w:tmpl w:val="AA5630DE"/>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10D61929"/>
    <w:multiLevelType w:val="hybridMultilevel"/>
    <w:tmpl w:val="F3ACAEFC"/>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5" w15:restartNumberingAfterBreak="0">
    <w:nsid w:val="118D7969"/>
    <w:multiLevelType w:val="hybridMultilevel"/>
    <w:tmpl w:val="8FF40C1A"/>
    <w:lvl w:ilvl="0" w:tplc="9B4ACB40">
      <w:start w:val="1"/>
      <w:numFmt w:val="decimal"/>
      <w:lvlText w:val="%1."/>
      <w:lvlJc w:val="left"/>
      <w:pPr>
        <w:ind w:left="780" w:hanging="360"/>
      </w:pPr>
      <w:rPr>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6" w15:restartNumberingAfterBreak="0">
    <w:nsid w:val="19B31C2D"/>
    <w:multiLevelType w:val="multilevel"/>
    <w:tmpl w:val="4C72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3667B0"/>
    <w:multiLevelType w:val="hybridMultilevel"/>
    <w:tmpl w:val="20E09FAA"/>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8" w15:restartNumberingAfterBreak="0">
    <w:nsid w:val="21811C4C"/>
    <w:multiLevelType w:val="multilevel"/>
    <w:tmpl w:val="6EF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713016"/>
    <w:multiLevelType w:val="hybridMultilevel"/>
    <w:tmpl w:val="7A5C7F4E"/>
    <w:lvl w:ilvl="0" w:tplc="617AF8C6">
      <w:start w:val="1"/>
      <w:numFmt w:val="decimal"/>
      <w:lvlText w:val="%1."/>
      <w:lvlJc w:val="left"/>
      <w:pPr>
        <w:ind w:left="720" w:hanging="360"/>
      </w:pPr>
      <w:rPr>
        <w:rFonts w:ascii="Calibri" w:eastAsia="Calibri" w:hAnsi="Calibri"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2DD87D75"/>
    <w:multiLevelType w:val="hybridMultilevel"/>
    <w:tmpl w:val="91B0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E9F3DF6"/>
    <w:multiLevelType w:val="hybridMultilevel"/>
    <w:tmpl w:val="53F073E4"/>
    <w:lvl w:ilvl="0" w:tplc="11F40C0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EC161C7"/>
    <w:multiLevelType w:val="hybridMultilevel"/>
    <w:tmpl w:val="6CE87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42E17CE"/>
    <w:multiLevelType w:val="hybridMultilevel"/>
    <w:tmpl w:val="EF5EAD2C"/>
    <w:lvl w:ilvl="0" w:tplc="AE9C1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756435"/>
    <w:multiLevelType w:val="hybridMultilevel"/>
    <w:tmpl w:val="2176124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7143C86"/>
    <w:multiLevelType w:val="multilevel"/>
    <w:tmpl w:val="2F40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D760DF"/>
    <w:multiLevelType w:val="hybridMultilevel"/>
    <w:tmpl w:val="0AF00E4C"/>
    <w:lvl w:ilvl="0" w:tplc="D624DD34">
      <w:start w:val="1"/>
      <w:numFmt w:val="lowerLetter"/>
      <w:lvlText w:val="%1."/>
      <w:lvlJc w:val="left"/>
      <w:pPr>
        <w:ind w:left="360" w:hanging="360"/>
      </w:pPr>
      <w:rPr>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3B6C5322"/>
    <w:multiLevelType w:val="multilevel"/>
    <w:tmpl w:val="030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3A3753"/>
    <w:multiLevelType w:val="hybridMultilevel"/>
    <w:tmpl w:val="3028C5D8"/>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3DB32E7A"/>
    <w:multiLevelType w:val="hybridMultilevel"/>
    <w:tmpl w:val="82C8D058"/>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5260DC1"/>
    <w:multiLevelType w:val="hybridMultilevel"/>
    <w:tmpl w:val="9D703DAC"/>
    <w:lvl w:ilvl="0" w:tplc="816217B6">
      <w:start w:val="1"/>
      <w:numFmt w:val="lowerLetter"/>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4C85441C"/>
    <w:multiLevelType w:val="hybridMultilevel"/>
    <w:tmpl w:val="6318F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EDF1407"/>
    <w:multiLevelType w:val="hybridMultilevel"/>
    <w:tmpl w:val="4C1C4B9A"/>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3" w15:restartNumberingAfterBreak="0">
    <w:nsid w:val="4FCB5D91"/>
    <w:multiLevelType w:val="hybridMultilevel"/>
    <w:tmpl w:val="81343630"/>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4FE07C28"/>
    <w:multiLevelType w:val="multilevel"/>
    <w:tmpl w:val="C66C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042C8D"/>
    <w:multiLevelType w:val="hybridMultilevel"/>
    <w:tmpl w:val="A30A3EC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6" w15:restartNumberingAfterBreak="0">
    <w:nsid w:val="5A152282"/>
    <w:multiLevelType w:val="hybridMultilevel"/>
    <w:tmpl w:val="E86406EC"/>
    <w:lvl w:ilvl="0" w:tplc="93C0A6A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010F94"/>
    <w:multiLevelType w:val="multilevel"/>
    <w:tmpl w:val="915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18336F"/>
    <w:multiLevelType w:val="hybridMultilevel"/>
    <w:tmpl w:val="11903CE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9" w15:restartNumberingAfterBreak="0">
    <w:nsid w:val="614D0D32"/>
    <w:multiLevelType w:val="hybridMultilevel"/>
    <w:tmpl w:val="CDD29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8F418A0"/>
    <w:multiLevelType w:val="hybridMultilevel"/>
    <w:tmpl w:val="D9A2B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A61125"/>
    <w:multiLevelType w:val="hybridMultilevel"/>
    <w:tmpl w:val="E0B28F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C5D4905"/>
    <w:multiLevelType w:val="hybridMultilevel"/>
    <w:tmpl w:val="359CE906"/>
    <w:lvl w:ilvl="0" w:tplc="AE9C19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C63247"/>
    <w:multiLevelType w:val="hybridMultilevel"/>
    <w:tmpl w:val="5A7E187E"/>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28"/>
  </w:num>
  <w:num w:numId="4">
    <w:abstractNumId w:val="43"/>
  </w:num>
  <w:num w:numId="5">
    <w:abstractNumId w:val="35"/>
  </w:num>
  <w:num w:numId="6">
    <w:abstractNumId w:val="14"/>
  </w:num>
  <w:num w:numId="7">
    <w:abstractNumId w:val="38"/>
  </w:num>
  <w:num w:numId="8">
    <w:abstractNumId w:val="29"/>
  </w:num>
  <w:num w:numId="9">
    <w:abstractNumId w:val="3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6"/>
  </w:num>
  <w:num w:numId="13">
    <w:abstractNumId w:val="24"/>
  </w:num>
  <w:num w:numId="14">
    <w:abstractNumId w:val="12"/>
  </w:num>
  <w:num w:numId="15">
    <w:abstractNumId w:val="11"/>
  </w:num>
  <w:num w:numId="16">
    <w:abstractNumId w:val="23"/>
  </w:num>
  <w:num w:numId="17">
    <w:abstractNumId w:val="36"/>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40"/>
  </w:num>
  <w:num w:numId="21">
    <w:abstractNumId w:val="39"/>
  </w:num>
  <w:num w:numId="22">
    <w:abstractNumId w:val="31"/>
  </w:num>
  <w:num w:numId="23">
    <w:abstractNumId w:val="21"/>
  </w:num>
  <w:num w:numId="24">
    <w:abstractNumId w:val="41"/>
  </w:num>
  <w:num w:numId="25">
    <w:abstractNumId w:val="22"/>
  </w:num>
  <w:num w:numId="26">
    <w:abstractNumId w:val="15"/>
  </w:num>
  <w:num w:numId="27">
    <w:abstractNumId w:val="42"/>
  </w:num>
  <w:num w:numId="28">
    <w:abstractNumId w:val="18"/>
  </w:num>
  <w:num w:numId="29">
    <w:abstractNumId w:val="37"/>
  </w:num>
  <w:num w:numId="30">
    <w:abstractNumId w:val="27"/>
  </w:num>
  <w:num w:numId="31">
    <w:abstractNumId w:val="25"/>
  </w:num>
  <w:num w:numId="32">
    <w:abstractNumId w:val="16"/>
  </w:num>
  <w:num w:numId="3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1D"/>
    <w:rsid w:val="00005492"/>
    <w:rsid w:val="000104E5"/>
    <w:rsid w:val="000156CB"/>
    <w:rsid w:val="0001576D"/>
    <w:rsid w:val="00021A49"/>
    <w:rsid w:val="00022E7B"/>
    <w:rsid w:val="0003064A"/>
    <w:rsid w:val="00032075"/>
    <w:rsid w:val="00035409"/>
    <w:rsid w:val="0003545E"/>
    <w:rsid w:val="0004279A"/>
    <w:rsid w:val="0004460B"/>
    <w:rsid w:val="00045732"/>
    <w:rsid w:val="0005010E"/>
    <w:rsid w:val="000511BA"/>
    <w:rsid w:val="00060DD4"/>
    <w:rsid w:val="00060EFF"/>
    <w:rsid w:val="00064B7E"/>
    <w:rsid w:val="00065E32"/>
    <w:rsid w:val="00066F51"/>
    <w:rsid w:val="00075667"/>
    <w:rsid w:val="000773EC"/>
    <w:rsid w:val="00080ECD"/>
    <w:rsid w:val="0008493E"/>
    <w:rsid w:val="00084B05"/>
    <w:rsid w:val="00086174"/>
    <w:rsid w:val="000A2D64"/>
    <w:rsid w:val="000A5900"/>
    <w:rsid w:val="000A7D82"/>
    <w:rsid w:val="000B2053"/>
    <w:rsid w:val="000B25D6"/>
    <w:rsid w:val="000B2BEA"/>
    <w:rsid w:val="000B7A65"/>
    <w:rsid w:val="000C1886"/>
    <w:rsid w:val="000C7345"/>
    <w:rsid w:val="000D4DA5"/>
    <w:rsid w:val="000D635B"/>
    <w:rsid w:val="000E0294"/>
    <w:rsid w:val="000E6045"/>
    <w:rsid w:val="001016D6"/>
    <w:rsid w:val="00101F78"/>
    <w:rsid w:val="00103F84"/>
    <w:rsid w:val="00104EB3"/>
    <w:rsid w:val="00105FDA"/>
    <w:rsid w:val="00107F0C"/>
    <w:rsid w:val="0011522C"/>
    <w:rsid w:val="001276C6"/>
    <w:rsid w:val="00130357"/>
    <w:rsid w:val="00135A93"/>
    <w:rsid w:val="00142B8D"/>
    <w:rsid w:val="00144AA1"/>
    <w:rsid w:val="00144D13"/>
    <w:rsid w:val="00145EE8"/>
    <w:rsid w:val="001616CC"/>
    <w:rsid w:val="00161E45"/>
    <w:rsid w:val="0016459A"/>
    <w:rsid w:val="00164EBC"/>
    <w:rsid w:val="001706A0"/>
    <w:rsid w:val="00172923"/>
    <w:rsid w:val="00182D4F"/>
    <w:rsid w:val="00192623"/>
    <w:rsid w:val="001A3479"/>
    <w:rsid w:val="001B274E"/>
    <w:rsid w:val="001C0214"/>
    <w:rsid w:val="001C1E25"/>
    <w:rsid w:val="001C71B4"/>
    <w:rsid w:val="001C7EE5"/>
    <w:rsid w:val="001D462C"/>
    <w:rsid w:val="001D57CA"/>
    <w:rsid w:val="00206952"/>
    <w:rsid w:val="0020703F"/>
    <w:rsid w:val="002115CC"/>
    <w:rsid w:val="00211ACC"/>
    <w:rsid w:val="00222C1D"/>
    <w:rsid w:val="00224FB0"/>
    <w:rsid w:val="0022614A"/>
    <w:rsid w:val="00232839"/>
    <w:rsid w:val="0023318B"/>
    <w:rsid w:val="0023684D"/>
    <w:rsid w:val="00236A28"/>
    <w:rsid w:val="002410C7"/>
    <w:rsid w:val="00244F6A"/>
    <w:rsid w:val="00257809"/>
    <w:rsid w:val="00264EE9"/>
    <w:rsid w:val="00267CB3"/>
    <w:rsid w:val="002701FF"/>
    <w:rsid w:val="0027295D"/>
    <w:rsid w:val="00273E66"/>
    <w:rsid w:val="00285B4C"/>
    <w:rsid w:val="0028752B"/>
    <w:rsid w:val="00291E98"/>
    <w:rsid w:val="00292642"/>
    <w:rsid w:val="002A10EE"/>
    <w:rsid w:val="002A185B"/>
    <w:rsid w:val="002B289B"/>
    <w:rsid w:val="002C3612"/>
    <w:rsid w:val="002D56A5"/>
    <w:rsid w:val="002E15FE"/>
    <w:rsid w:val="002E56F6"/>
    <w:rsid w:val="002E5FA7"/>
    <w:rsid w:val="002F2AFB"/>
    <w:rsid w:val="002F3AC3"/>
    <w:rsid w:val="00302CC2"/>
    <w:rsid w:val="00304B50"/>
    <w:rsid w:val="00314AA4"/>
    <w:rsid w:val="00315AC7"/>
    <w:rsid w:val="00325F04"/>
    <w:rsid w:val="00330A41"/>
    <w:rsid w:val="003365EF"/>
    <w:rsid w:val="00353C74"/>
    <w:rsid w:val="003552D2"/>
    <w:rsid w:val="0035568A"/>
    <w:rsid w:val="00365A69"/>
    <w:rsid w:val="003709DD"/>
    <w:rsid w:val="00371B72"/>
    <w:rsid w:val="00371D54"/>
    <w:rsid w:val="00374133"/>
    <w:rsid w:val="0037780F"/>
    <w:rsid w:val="003902FE"/>
    <w:rsid w:val="003911A8"/>
    <w:rsid w:val="003950DE"/>
    <w:rsid w:val="00395185"/>
    <w:rsid w:val="003A08B8"/>
    <w:rsid w:val="003A2B31"/>
    <w:rsid w:val="003A64E6"/>
    <w:rsid w:val="003A6C26"/>
    <w:rsid w:val="003B0DCC"/>
    <w:rsid w:val="003B4CE5"/>
    <w:rsid w:val="003B73F9"/>
    <w:rsid w:val="003C4BC0"/>
    <w:rsid w:val="003C563B"/>
    <w:rsid w:val="003C6A54"/>
    <w:rsid w:val="003D0773"/>
    <w:rsid w:val="003D1546"/>
    <w:rsid w:val="003D15CF"/>
    <w:rsid w:val="003D1E61"/>
    <w:rsid w:val="003E1CA0"/>
    <w:rsid w:val="003E5A56"/>
    <w:rsid w:val="003F0813"/>
    <w:rsid w:val="00402E9F"/>
    <w:rsid w:val="00405165"/>
    <w:rsid w:val="0041246A"/>
    <w:rsid w:val="00416CCE"/>
    <w:rsid w:val="00420E67"/>
    <w:rsid w:val="004220EB"/>
    <w:rsid w:val="00424690"/>
    <w:rsid w:val="0042779B"/>
    <w:rsid w:val="00437835"/>
    <w:rsid w:val="004675EE"/>
    <w:rsid w:val="00482066"/>
    <w:rsid w:val="00485BEE"/>
    <w:rsid w:val="00486869"/>
    <w:rsid w:val="0049158B"/>
    <w:rsid w:val="00497173"/>
    <w:rsid w:val="004A0793"/>
    <w:rsid w:val="004A22EE"/>
    <w:rsid w:val="004A2D95"/>
    <w:rsid w:val="004A6973"/>
    <w:rsid w:val="004B0515"/>
    <w:rsid w:val="004B1072"/>
    <w:rsid w:val="004B43F5"/>
    <w:rsid w:val="004B4901"/>
    <w:rsid w:val="004B61E4"/>
    <w:rsid w:val="004C143A"/>
    <w:rsid w:val="004D3644"/>
    <w:rsid w:val="004D40E1"/>
    <w:rsid w:val="004D6A6C"/>
    <w:rsid w:val="004F718A"/>
    <w:rsid w:val="00503AA7"/>
    <w:rsid w:val="0051291E"/>
    <w:rsid w:val="005155C7"/>
    <w:rsid w:val="00515B7A"/>
    <w:rsid w:val="00525F95"/>
    <w:rsid w:val="005313D3"/>
    <w:rsid w:val="00541761"/>
    <w:rsid w:val="00541FBB"/>
    <w:rsid w:val="005535A8"/>
    <w:rsid w:val="00554451"/>
    <w:rsid w:val="00557214"/>
    <w:rsid w:val="00564D2A"/>
    <w:rsid w:val="0057390C"/>
    <w:rsid w:val="005909D7"/>
    <w:rsid w:val="0059408B"/>
    <w:rsid w:val="005A09C8"/>
    <w:rsid w:val="005A4121"/>
    <w:rsid w:val="005A5F15"/>
    <w:rsid w:val="005A628B"/>
    <w:rsid w:val="005B01F6"/>
    <w:rsid w:val="005B1D4E"/>
    <w:rsid w:val="005B2C51"/>
    <w:rsid w:val="005C24E4"/>
    <w:rsid w:val="005C2D98"/>
    <w:rsid w:val="005D1596"/>
    <w:rsid w:val="005D290B"/>
    <w:rsid w:val="005D396E"/>
    <w:rsid w:val="005D4D04"/>
    <w:rsid w:val="005D5CF1"/>
    <w:rsid w:val="005E0959"/>
    <w:rsid w:val="005E3991"/>
    <w:rsid w:val="005E6915"/>
    <w:rsid w:val="005F2BE4"/>
    <w:rsid w:val="00610833"/>
    <w:rsid w:val="0061396C"/>
    <w:rsid w:val="00613D22"/>
    <w:rsid w:val="00614F44"/>
    <w:rsid w:val="006166F5"/>
    <w:rsid w:val="00621B29"/>
    <w:rsid w:val="00622992"/>
    <w:rsid w:val="0062402F"/>
    <w:rsid w:val="00625F61"/>
    <w:rsid w:val="0062734D"/>
    <w:rsid w:val="006274F3"/>
    <w:rsid w:val="00632133"/>
    <w:rsid w:val="006328A8"/>
    <w:rsid w:val="00632B4C"/>
    <w:rsid w:val="006345D9"/>
    <w:rsid w:val="006428E7"/>
    <w:rsid w:val="00650E41"/>
    <w:rsid w:val="00651FBF"/>
    <w:rsid w:val="006549CD"/>
    <w:rsid w:val="00661227"/>
    <w:rsid w:val="0066224A"/>
    <w:rsid w:val="006631A7"/>
    <w:rsid w:val="00665477"/>
    <w:rsid w:val="00675DBA"/>
    <w:rsid w:val="00686873"/>
    <w:rsid w:val="00690EE4"/>
    <w:rsid w:val="006D14EA"/>
    <w:rsid w:val="006D2D76"/>
    <w:rsid w:val="006D31DC"/>
    <w:rsid w:val="006E213E"/>
    <w:rsid w:val="006F25A4"/>
    <w:rsid w:val="007006BC"/>
    <w:rsid w:val="00701AD5"/>
    <w:rsid w:val="00706E0C"/>
    <w:rsid w:val="00711D75"/>
    <w:rsid w:val="00713A47"/>
    <w:rsid w:val="00713DDE"/>
    <w:rsid w:val="00717A10"/>
    <w:rsid w:val="00730790"/>
    <w:rsid w:val="0073602E"/>
    <w:rsid w:val="007379D3"/>
    <w:rsid w:val="007429FC"/>
    <w:rsid w:val="00742B1D"/>
    <w:rsid w:val="0076114A"/>
    <w:rsid w:val="007622A5"/>
    <w:rsid w:val="00763F12"/>
    <w:rsid w:val="00770AA9"/>
    <w:rsid w:val="00784A37"/>
    <w:rsid w:val="00792BBB"/>
    <w:rsid w:val="00794A58"/>
    <w:rsid w:val="00794D68"/>
    <w:rsid w:val="00797BA9"/>
    <w:rsid w:val="007A50AC"/>
    <w:rsid w:val="007B0F1F"/>
    <w:rsid w:val="007B1B48"/>
    <w:rsid w:val="007B401F"/>
    <w:rsid w:val="007B6C46"/>
    <w:rsid w:val="007B764D"/>
    <w:rsid w:val="007C0128"/>
    <w:rsid w:val="007C29D2"/>
    <w:rsid w:val="007C30CB"/>
    <w:rsid w:val="007D16FE"/>
    <w:rsid w:val="007D65FA"/>
    <w:rsid w:val="007E7D25"/>
    <w:rsid w:val="007F00DF"/>
    <w:rsid w:val="007F0D53"/>
    <w:rsid w:val="0080688E"/>
    <w:rsid w:val="00810FDC"/>
    <w:rsid w:val="00812296"/>
    <w:rsid w:val="00813176"/>
    <w:rsid w:val="0081489D"/>
    <w:rsid w:val="008202B4"/>
    <w:rsid w:val="00820FD7"/>
    <w:rsid w:val="00821723"/>
    <w:rsid w:val="008241A6"/>
    <w:rsid w:val="008250AF"/>
    <w:rsid w:val="0082571F"/>
    <w:rsid w:val="00826418"/>
    <w:rsid w:val="00827B28"/>
    <w:rsid w:val="00830913"/>
    <w:rsid w:val="008349CF"/>
    <w:rsid w:val="0083583B"/>
    <w:rsid w:val="00844769"/>
    <w:rsid w:val="00846CBA"/>
    <w:rsid w:val="008477DB"/>
    <w:rsid w:val="00850C2D"/>
    <w:rsid w:val="008514C3"/>
    <w:rsid w:val="00851CC0"/>
    <w:rsid w:val="00853C50"/>
    <w:rsid w:val="0086055F"/>
    <w:rsid w:val="008616F9"/>
    <w:rsid w:val="0086399C"/>
    <w:rsid w:val="008642F5"/>
    <w:rsid w:val="008662C2"/>
    <w:rsid w:val="0087359F"/>
    <w:rsid w:val="0087529A"/>
    <w:rsid w:val="00881721"/>
    <w:rsid w:val="0088461F"/>
    <w:rsid w:val="00885927"/>
    <w:rsid w:val="008862BD"/>
    <w:rsid w:val="0089051A"/>
    <w:rsid w:val="00891B8C"/>
    <w:rsid w:val="008920DA"/>
    <w:rsid w:val="008939B7"/>
    <w:rsid w:val="008A08FD"/>
    <w:rsid w:val="008A583E"/>
    <w:rsid w:val="008C0C6E"/>
    <w:rsid w:val="008C1FF8"/>
    <w:rsid w:val="008C3F8F"/>
    <w:rsid w:val="008D1BE2"/>
    <w:rsid w:val="008D407B"/>
    <w:rsid w:val="008E0575"/>
    <w:rsid w:val="008F7F8C"/>
    <w:rsid w:val="00901125"/>
    <w:rsid w:val="009065A5"/>
    <w:rsid w:val="00911B1A"/>
    <w:rsid w:val="009124D0"/>
    <w:rsid w:val="009269B7"/>
    <w:rsid w:val="00932AB5"/>
    <w:rsid w:val="00934A5D"/>
    <w:rsid w:val="00936D69"/>
    <w:rsid w:val="009434DC"/>
    <w:rsid w:val="00952ACE"/>
    <w:rsid w:val="00956594"/>
    <w:rsid w:val="00960CFC"/>
    <w:rsid w:val="009618B1"/>
    <w:rsid w:val="00963DD1"/>
    <w:rsid w:val="009661F9"/>
    <w:rsid w:val="00970705"/>
    <w:rsid w:val="00972DF2"/>
    <w:rsid w:val="00974EF9"/>
    <w:rsid w:val="00982EFD"/>
    <w:rsid w:val="009A3971"/>
    <w:rsid w:val="009B08A5"/>
    <w:rsid w:val="009B4B64"/>
    <w:rsid w:val="009B7922"/>
    <w:rsid w:val="009C24E6"/>
    <w:rsid w:val="009D2516"/>
    <w:rsid w:val="009D78B7"/>
    <w:rsid w:val="009E2AC9"/>
    <w:rsid w:val="009E38A2"/>
    <w:rsid w:val="009F1EA6"/>
    <w:rsid w:val="009F2CF5"/>
    <w:rsid w:val="009F338C"/>
    <w:rsid w:val="009F5E30"/>
    <w:rsid w:val="009F65CD"/>
    <w:rsid w:val="00A0705C"/>
    <w:rsid w:val="00A10E68"/>
    <w:rsid w:val="00A13BE3"/>
    <w:rsid w:val="00A16F4B"/>
    <w:rsid w:val="00A20C82"/>
    <w:rsid w:val="00A21E56"/>
    <w:rsid w:val="00A277A9"/>
    <w:rsid w:val="00A4017F"/>
    <w:rsid w:val="00A4363F"/>
    <w:rsid w:val="00A43B40"/>
    <w:rsid w:val="00A43E83"/>
    <w:rsid w:val="00A47E8D"/>
    <w:rsid w:val="00A5510C"/>
    <w:rsid w:val="00A60E45"/>
    <w:rsid w:val="00A62849"/>
    <w:rsid w:val="00A62861"/>
    <w:rsid w:val="00A62FBA"/>
    <w:rsid w:val="00A65ABA"/>
    <w:rsid w:val="00A67283"/>
    <w:rsid w:val="00A70C03"/>
    <w:rsid w:val="00A71532"/>
    <w:rsid w:val="00A736B7"/>
    <w:rsid w:val="00A74110"/>
    <w:rsid w:val="00A756B5"/>
    <w:rsid w:val="00A77965"/>
    <w:rsid w:val="00A81053"/>
    <w:rsid w:val="00A81256"/>
    <w:rsid w:val="00A8782D"/>
    <w:rsid w:val="00A9020B"/>
    <w:rsid w:val="00A91C82"/>
    <w:rsid w:val="00A93AFF"/>
    <w:rsid w:val="00A94442"/>
    <w:rsid w:val="00AA1EA8"/>
    <w:rsid w:val="00AA7A2B"/>
    <w:rsid w:val="00AB4ED2"/>
    <w:rsid w:val="00AB7F9A"/>
    <w:rsid w:val="00AC3499"/>
    <w:rsid w:val="00AC69E3"/>
    <w:rsid w:val="00AC7224"/>
    <w:rsid w:val="00AD5BA3"/>
    <w:rsid w:val="00AD6F64"/>
    <w:rsid w:val="00AD75E8"/>
    <w:rsid w:val="00AD7C60"/>
    <w:rsid w:val="00AE255F"/>
    <w:rsid w:val="00AF1D98"/>
    <w:rsid w:val="00AF3071"/>
    <w:rsid w:val="00B03EFB"/>
    <w:rsid w:val="00B21E0A"/>
    <w:rsid w:val="00B2318D"/>
    <w:rsid w:val="00B252D9"/>
    <w:rsid w:val="00B25E06"/>
    <w:rsid w:val="00B27B5D"/>
    <w:rsid w:val="00B31B06"/>
    <w:rsid w:val="00B35416"/>
    <w:rsid w:val="00B35CB4"/>
    <w:rsid w:val="00B45A49"/>
    <w:rsid w:val="00B51426"/>
    <w:rsid w:val="00B60952"/>
    <w:rsid w:val="00B73491"/>
    <w:rsid w:val="00B75FB0"/>
    <w:rsid w:val="00B80D39"/>
    <w:rsid w:val="00B82749"/>
    <w:rsid w:val="00B85376"/>
    <w:rsid w:val="00B870AC"/>
    <w:rsid w:val="00B95257"/>
    <w:rsid w:val="00B95F9D"/>
    <w:rsid w:val="00BA0E4E"/>
    <w:rsid w:val="00BA22CA"/>
    <w:rsid w:val="00BA293D"/>
    <w:rsid w:val="00BA4FD1"/>
    <w:rsid w:val="00BA6E18"/>
    <w:rsid w:val="00BB02A1"/>
    <w:rsid w:val="00BB6966"/>
    <w:rsid w:val="00BC1561"/>
    <w:rsid w:val="00BC3798"/>
    <w:rsid w:val="00BC42FA"/>
    <w:rsid w:val="00BC475B"/>
    <w:rsid w:val="00BC5BBE"/>
    <w:rsid w:val="00BD016F"/>
    <w:rsid w:val="00BD19C9"/>
    <w:rsid w:val="00BD5851"/>
    <w:rsid w:val="00BE13AA"/>
    <w:rsid w:val="00BE66BA"/>
    <w:rsid w:val="00BF1D4F"/>
    <w:rsid w:val="00BF532E"/>
    <w:rsid w:val="00BF64C3"/>
    <w:rsid w:val="00C01DEA"/>
    <w:rsid w:val="00C03190"/>
    <w:rsid w:val="00C05BE2"/>
    <w:rsid w:val="00C06AEF"/>
    <w:rsid w:val="00C1077F"/>
    <w:rsid w:val="00C16403"/>
    <w:rsid w:val="00C221AE"/>
    <w:rsid w:val="00C23C29"/>
    <w:rsid w:val="00C26853"/>
    <w:rsid w:val="00C4083C"/>
    <w:rsid w:val="00C43845"/>
    <w:rsid w:val="00C45080"/>
    <w:rsid w:val="00C47367"/>
    <w:rsid w:val="00C4738C"/>
    <w:rsid w:val="00C47CE2"/>
    <w:rsid w:val="00C51D6B"/>
    <w:rsid w:val="00C61003"/>
    <w:rsid w:val="00C627DD"/>
    <w:rsid w:val="00C634B2"/>
    <w:rsid w:val="00C64002"/>
    <w:rsid w:val="00C671C3"/>
    <w:rsid w:val="00C77B94"/>
    <w:rsid w:val="00C814E5"/>
    <w:rsid w:val="00C81ECC"/>
    <w:rsid w:val="00C86B44"/>
    <w:rsid w:val="00C90354"/>
    <w:rsid w:val="00C948B4"/>
    <w:rsid w:val="00C94DE8"/>
    <w:rsid w:val="00C95947"/>
    <w:rsid w:val="00C963E8"/>
    <w:rsid w:val="00CA1D56"/>
    <w:rsid w:val="00CA5326"/>
    <w:rsid w:val="00CB2024"/>
    <w:rsid w:val="00CB399F"/>
    <w:rsid w:val="00CB4563"/>
    <w:rsid w:val="00CC13B8"/>
    <w:rsid w:val="00CC5157"/>
    <w:rsid w:val="00CD7A3B"/>
    <w:rsid w:val="00CE0109"/>
    <w:rsid w:val="00CE415A"/>
    <w:rsid w:val="00CF20D6"/>
    <w:rsid w:val="00CF230E"/>
    <w:rsid w:val="00CF4A75"/>
    <w:rsid w:val="00D01B81"/>
    <w:rsid w:val="00D03C83"/>
    <w:rsid w:val="00D073D2"/>
    <w:rsid w:val="00D37FD0"/>
    <w:rsid w:val="00D436B7"/>
    <w:rsid w:val="00D440A4"/>
    <w:rsid w:val="00D46B93"/>
    <w:rsid w:val="00D505B8"/>
    <w:rsid w:val="00D57964"/>
    <w:rsid w:val="00D60E7D"/>
    <w:rsid w:val="00D7588E"/>
    <w:rsid w:val="00D75D73"/>
    <w:rsid w:val="00D77FCA"/>
    <w:rsid w:val="00D83C1C"/>
    <w:rsid w:val="00D85687"/>
    <w:rsid w:val="00D922C2"/>
    <w:rsid w:val="00D94152"/>
    <w:rsid w:val="00D952E1"/>
    <w:rsid w:val="00DA393E"/>
    <w:rsid w:val="00DC7C18"/>
    <w:rsid w:val="00DE23DD"/>
    <w:rsid w:val="00DE24E5"/>
    <w:rsid w:val="00DE392C"/>
    <w:rsid w:val="00DE6F6B"/>
    <w:rsid w:val="00DF1ECC"/>
    <w:rsid w:val="00DF558F"/>
    <w:rsid w:val="00DF6C1A"/>
    <w:rsid w:val="00E00356"/>
    <w:rsid w:val="00E22DAE"/>
    <w:rsid w:val="00E230BC"/>
    <w:rsid w:val="00E25621"/>
    <w:rsid w:val="00E27A4D"/>
    <w:rsid w:val="00E37BE9"/>
    <w:rsid w:val="00E43FD0"/>
    <w:rsid w:val="00E44AEA"/>
    <w:rsid w:val="00E52808"/>
    <w:rsid w:val="00E54574"/>
    <w:rsid w:val="00E54FC4"/>
    <w:rsid w:val="00E56500"/>
    <w:rsid w:val="00E62DC8"/>
    <w:rsid w:val="00E670D0"/>
    <w:rsid w:val="00E67FF9"/>
    <w:rsid w:val="00E71D10"/>
    <w:rsid w:val="00E72F04"/>
    <w:rsid w:val="00E75948"/>
    <w:rsid w:val="00E75AB6"/>
    <w:rsid w:val="00E77822"/>
    <w:rsid w:val="00E81974"/>
    <w:rsid w:val="00EA53ED"/>
    <w:rsid w:val="00EB4DE0"/>
    <w:rsid w:val="00EB6225"/>
    <w:rsid w:val="00EB770D"/>
    <w:rsid w:val="00ED3B4D"/>
    <w:rsid w:val="00EF1D83"/>
    <w:rsid w:val="00EF5EBC"/>
    <w:rsid w:val="00F002D0"/>
    <w:rsid w:val="00F0072C"/>
    <w:rsid w:val="00F01E39"/>
    <w:rsid w:val="00F02B22"/>
    <w:rsid w:val="00F07F29"/>
    <w:rsid w:val="00F12ED0"/>
    <w:rsid w:val="00F16A15"/>
    <w:rsid w:val="00F21669"/>
    <w:rsid w:val="00F21E46"/>
    <w:rsid w:val="00F26F7B"/>
    <w:rsid w:val="00F31093"/>
    <w:rsid w:val="00F33523"/>
    <w:rsid w:val="00F367FB"/>
    <w:rsid w:val="00F411C1"/>
    <w:rsid w:val="00F425EA"/>
    <w:rsid w:val="00F46E6F"/>
    <w:rsid w:val="00F50E69"/>
    <w:rsid w:val="00F51C8F"/>
    <w:rsid w:val="00F5512D"/>
    <w:rsid w:val="00F56398"/>
    <w:rsid w:val="00F61C6F"/>
    <w:rsid w:val="00F61FA6"/>
    <w:rsid w:val="00F82425"/>
    <w:rsid w:val="00F864C8"/>
    <w:rsid w:val="00F91116"/>
    <w:rsid w:val="00F91DE0"/>
    <w:rsid w:val="00F92F42"/>
    <w:rsid w:val="00F93786"/>
    <w:rsid w:val="00F93D00"/>
    <w:rsid w:val="00FA0335"/>
    <w:rsid w:val="00FA1F38"/>
    <w:rsid w:val="00FA417D"/>
    <w:rsid w:val="00FA6A72"/>
    <w:rsid w:val="00FA7045"/>
    <w:rsid w:val="00FA75AA"/>
    <w:rsid w:val="00FA7F5E"/>
    <w:rsid w:val="00FC0E9F"/>
    <w:rsid w:val="00FC7C7B"/>
    <w:rsid w:val="00FD150D"/>
    <w:rsid w:val="00FD75C5"/>
    <w:rsid w:val="00FE1CC4"/>
    <w:rsid w:val="00FE3F6A"/>
    <w:rsid w:val="00FF3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43F4E"/>
  <w15:docId w15:val="{0C3532DC-381E-4EE7-9B89-815A70AE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2B1D"/>
    <w:pPr>
      <w:suppressAutoHyphens/>
      <w:autoSpaceDN w:val="0"/>
      <w:spacing w:line="240" w:lineRule="auto"/>
    </w:pPr>
    <w:rPr>
      <w:rFonts w:ascii="Calibri" w:eastAsia="Calibri" w:hAnsi="Calibri" w:cs="Times New Roman"/>
    </w:rPr>
  </w:style>
  <w:style w:type="paragraph" w:styleId="Titolo1">
    <w:name w:val="heading 1"/>
    <w:basedOn w:val="Normale"/>
    <w:link w:val="Titolo1Carattere"/>
    <w:uiPriority w:val="9"/>
    <w:qFormat/>
    <w:rsid w:val="000A2D64"/>
    <w:pPr>
      <w:widowControl w:val="0"/>
      <w:suppressAutoHyphens w:val="0"/>
      <w:autoSpaceDE w:val="0"/>
      <w:spacing w:after="0"/>
      <w:ind w:left="396" w:right="396"/>
      <w:jc w:val="center"/>
      <w:outlineLvl w:val="0"/>
    </w:pPr>
    <w:rPr>
      <w:rFonts w:ascii="Times New Roman" w:eastAsia="Times New Roman" w:hAnsi="Times New Roman"/>
      <w:b/>
      <w:bCs/>
      <w:sz w:val="28"/>
      <w:szCs w:val="28"/>
    </w:rPr>
  </w:style>
  <w:style w:type="paragraph" w:styleId="Titolo2">
    <w:name w:val="heading 2"/>
    <w:basedOn w:val="Normale"/>
    <w:next w:val="Normale"/>
    <w:link w:val="Titolo2Carattere"/>
    <w:uiPriority w:val="9"/>
    <w:semiHidden/>
    <w:unhideWhenUsed/>
    <w:qFormat/>
    <w:rsid w:val="00FD75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302C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42B1D"/>
    <w:pPr>
      <w:spacing w:after="0" w:line="240" w:lineRule="auto"/>
    </w:pPr>
  </w:style>
  <w:style w:type="character" w:styleId="Collegamentoipertestuale">
    <w:name w:val="Hyperlink"/>
    <w:basedOn w:val="Carpredefinitoparagrafo"/>
    <w:uiPriority w:val="99"/>
    <w:unhideWhenUsed/>
    <w:rsid w:val="00742B1D"/>
    <w:rPr>
      <w:color w:val="0000FF"/>
      <w:u w:val="single"/>
    </w:rPr>
  </w:style>
  <w:style w:type="table" w:styleId="Grigliatabella">
    <w:name w:val="Table Grid"/>
    <w:basedOn w:val="Tabellanormale"/>
    <w:uiPriority w:val="39"/>
    <w:rsid w:val="0074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semiHidden/>
    <w:unhideWhenUsed/>
    <w:qFormat/>
    <w:rsid w:val="00135A93"/>
    <w:pPr>
      <w:widowControl w:val="0"/>
      <w:suppressAutoHyphens w:val="0"/>
      <w:autoSpaceDE w:val="0"/>
      <w:spacing w:after="0"/>
      <w:ind w:left="212"/>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semiHidden/>
    <w:rsid w:val="00135A93"/>
    <w:rPr>
      <w:rFonts w:ascii="Times New Roman" w:eastAsia="Times New Roman" w:hAnsi="Times New Roman" w:cs="Times New Roman"/>
      <w:sz w:val="20"/>
      <w:szCs w:val="20"/>
      <w:lang w:eastAsia="it-IT" w:bidi="it-IT"/>
    </w:rPr>
  </w:style>
  <w:style w:type="table" w:customStyle="1" w:styleId="TableNormal">
    <w:name w:val="Table Normal"/>
    <w:uiPriority w:val="2"/>
    <w:semiHidden/>
    <w:qFormat/>
    <w:rsid w:val="00135A9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aragrafoelenco">
    <w:name w:val="List Paragraph"/>
    <w:basedOn w:val="Normale"/>
    <w:uiPriority w:val="1"/>
    <w:qFormat/>
    <w:rsid w:val="00F82425"/>
    <w:pPr>
      <w:ind w:left="720"/>
      <w:contextualSpacing/>
    </w:pPr>
  </w:style>
  <w:style w:type="character" w:customStyle="1" w:styleId="UnresolvedMention">
    <w:name w:val="Unresolved Mention"/>
    <w:basedOn w:val="Carpredefinitoparagrafo"/>
    <w:uiPriority w:val="99"/>
    <w:semiHidden/>
    <w:unhideWhenUsed/>
    <w:rsid w:val="00E75948"/>
    <w:rPr>
      <w:color w:val="605E5C"/>
      <w:shd w:val="clear" w:color="auto" w:fill="E1DFDD"/>
    </w:rPr>
  </w:style>
  <w:style w:type="paragraph" w:customStyle="1" w:styleId="TxBrc8">
    <w:name w:val="TxBr_c8"/>
    <w:basedOn w:val="Normale"/>
    <w:rsid w:val="003D15CF"/>
    <w:pPr>
      <w:widowControl w:val="0"/>
      <w:suppressAutoHyphens w:val="0"/>
      <w:autoSpaceDE w:val="0"/>
      <w:adjustRightInd w:val="0"/>
      <w:spacing w:after="0" w:line="240" w:lineRule="atLeast"/>
      <w:jc w:val="center"/>
    </w:pPr>
    <w:rPr>
      <w:rFonts w:ascii="Times New Roman" w:eastAsia="Times New Roman" w:hAnsi="Times New Roman"/>
      <w:sz w:val="24"/>
      <w:szCs w:val="24"/>
      <w:lang w:val="en-US" w:eastAsia="it-IT"/>
    </w:rPr>
  </w:style>
  <w:style w:type="character" w:customStyle="1" w:styleId="fontstyle01">
    <w:name w:val="fontstyle01"/>
    <w:basedOn w:val="Carpredefinitoparagrafo"/>
    <w:rsid w:val="00AB7F9A"/>
    <w:rPr>
      <w:rFonts w:ascii="Verdana" w:hAnsi="Verdana" w:hint="default"/>
      <w:b w:val="0"/>
      <w:bCs w:val="0"/>
      <w:i w:val="0"/>
      <w:iCs w:val="0"/>
      <w:color w:val="000000"/>
      <w:sz w:val="18"/>
      <w:szCs w:val="18"/>
    </w:rPr>
  </w:style>
  <w:style w:type="paragraph" w:styleId="Intestazione">
    <w:name w:val="header"/>
    <w:basedOn w:val="Normale"/>
    <w:link w:val="IntestazioneCarattere"/>
    <w:uiPriority w:val="99"/>
    <w:unhideWhenUsed/>
    <w:rsid w:val="00DE24E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DE24E5"/>
    <w:rPr>
      <w:rFonts w:ascii="Calibri" w:eastAsia="Calibri" w:hAnsi="Calibri" w:cs="Times New Roman"/>
    </w:rPr>
  </w:style>
  <w:style w:type="paragraph" w:styleId="Pidipagina">
    <w:name w:val="footer"/>
    <w:basedOn w:val="Normale"/>
    <w:link w:val="PidipaginaCarattere"/>
    <w:uiPriority w:val="99"/>
    <w:unhideWhenUsed/>
    <w:rsid w:val="00DE24E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DE24E5"/>
    <w:rPr>
      <w:rFonts w:ascii="Calibri" w:eastAsia="Calibri" w:hAnsi="Calibri" w:cs="Times New Roman"/>
    </w:rPr>
  </w:style>
  <w:style w:type="character" w:customStyle="1" w:styleId="Titolo1Carattere">
    <w:name w:val="Titolo 1 Carattere"/>
    <w:basedOn w:val="Carpredefinitoparagrafo"/>
    <w:link w:val="Titolo1"/>
    <w:uiPriority w:val="9"/>
    <w:rsid w:val="000A2D64"/>
    <w:rPr>
      <w:rFonts w:ascii="Times New Roman" w:eastAsia="Times New Roman" w:hAnsi="Times New Roman" w:cs="Times New Roman"/>
      <w:b/>
      <w:bCs/>
      <w:sz w:val="28"/>
      <w:szCs w:val="28"/>
    </w:rPr>
  </w:style>
  <w:style w:type="paragraph" w:customStyle="1" w:styleId="Titolotabella">
    <w:name w:val="Titolo tabella"/>
    <w:next w:val="Normale"/>
    <w:rsid w:val="00371D54"/>
    <w:pPr>
      <w:widowControl w:val="0"/>
      <w:suppressLineNumbers/>
      <w:suppressAutoHyphens/>
      <w:spacing w:after="0" w:line="240" w:lineRule="auto"/>
      <w:jc w:val="center"/>
    </w:pPr>
    <w:rPr>
      <w:rFonts w:ascii="Liberation Serif" w:eastAsia="NSimSun" w:hAnsi="Liberation Serif" w:cs="Lucida Sans"/>
      <w:b/>
      <w:bCs/>
      <w:sz w:val="24"/>
      <w:szCs w:val="24"/>
      <w:lang w:eastAsia="zh-CN" w:bidi="hi-IN"/>
    </w:rPr>
  </w:style>
  <w:style w:type="paragraph" w:customStyle="1" w:styleId="Contenutotabella">
    <w:name w:val="Contenuto tabella"/>
    <w:basedOn w:val="Normale"/>
    <w:next w:val="Titolotabella"/>
    <w:rsid w:val="00371D54"/>
    <w:pPr>
      <w:suppressLineNumbers/>
      <w:autoSpaceDN/>
    </w:pPr>
    <w:rPr>
      <w:rFonts w:cs="Calibri"/>
      <w:lang w:eastAsia="zh-CN"/>
    </w:rPr>
  </w:style>
  <w:style w:type="paragraph" w:styleId="NormaleWeb">
    <w:name w:val="Normal (Web)"/>
    <w:basedOn w:val="Normale"/>
    <w:uiPriority w:val="99"/>
    <w:unhideWhenUsed/>
    <w:rsid w:val="00206952"/>
    <w:pPr>
      <w:suppressAutoHyphens w:val="0"/>
      <w:autoSpaceDN/>
      <w:spacing w:before="100" w:beforeAutospacing="1" w:after="100" w:afterAutospacing="1"/>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206952"/>
    <w:rPr>
      <w:b/>
      <w:bCs/>
    </w:rPr>
  </w:style>
  <w:style w:type="character" w:styleId="Enfasicorsivo">
    <w:name w:val="Emphasis"/>
    <w:basedOn w:val="Carpredefinitoparagrafo"/>
    <w:uiPriority w:val="20"/>
    <w:qFormat/>
    <w:rsid w:val="00206952"/>
    <w:rPr>
      <w:i/>
      <w:iCs/>
    </w:rPr>
  </w:style>
  <w:style w:type="paragraph" w:customStyle="1" w:styleId="TxBrp6">
    <w:name w:val="TxBr_p6"/>
    <w:basedOn w:val="Normale"/>
    <w:uiPriority w:val="99"/>
    <w:rsid w:val="00BC3798"/>
    <w:pPr>
      <w:widowControl w:val="0"/>
      <w:tabs>
        <w:tab w:val="left" w:pos="300"/>
      </w:tabs>
      <w:suppressAutoHyphens w:val="0"/>
      <w:autoSpaceDE w:val="0"/>
      <w:adjustRightInd w:val="0"/>
      <w:spacing w:after="0" w:line="249" w:lineRule="atLeast"/>
      <w:ind w:firstLine="301"/>
    </w:pPr>
    <w:rPr>
      <w:rFonts w:ascii="Times New Roman" w:eastAsiaTheme="minorEastAsia" w:hAnsi="Times New Roman"/>
      <w:sz w:val="24"/>
      <w:szCs w:val="24"/>
      <w:lang w:val="en-US" w:eastAsia="it-IT"/>
    </w:rPr>
  </w:style>
  <w:style w:type="paragraph" w:customStyle="1" w:styleId="Nessunaspaziatura1">
    <w:name w:val="Nessuna spaziatura1"/>
    <w:uiPriority w:val="99"/>
    <w:qFormat/>
    <w:rsid w:val="00A94442"/>
    <w:pPr>
      <w:suppressAutoHyphens/>
      <w:spacing w:after="0" w:line="240" w:lineRule="auto"/>
    </w:pPr>
    <w:rPr>
      <w:rFonts w:ascii="Calibri" w:eastAsia="Calibri" w:hAnsi="Calibri" w:cs="Times New Roman"/>
      <w:lang w:eastAsia="zh-CN"/>
    </w:rPr>
  </w:style>
  <w:style w:type="table" w:customStyle="1" w:styleId="Grigliatabella1">
    <w:name w:val="Griglia tabella1"/>
    <w:basedOn w:val="Tabellanormale"/>
    <w:next w:val="Grigliatabella"/>
    <w:uiPriority w:val="59"/>
    <w:rsid w:val="00C81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675DBA"/>
    <w:pPr>
      <w:widowControl w:val="0"/>
      <w:suppressAutoHyphens w:val="0"/>
      <w:autoSpaceDE w:val="0"/>
      <w:spacing w:after="0" w:line="224" w:lineRule="exact"/>
    </w:pPr>
    <w:rPr>
      <w:rFonts w:cs="Calibri"/>
    </w:rPr>
  </w:style>
  <w:style w:type="table" w:customStyle="1" w:styleId="Grigliatabella2">
    <w:name w:val="Griglia tabella2"/>
    <w:basedOn w:val="Tabellanormale"/>
    <w:next w:val="Grigliatabella"/>
    <w:uiPriority w:val="39"/>
    <w:rsid w:val="00F61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0E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5EE8"/>
    <w:pPr>
      <w:autoSpaceDE w:val="0"/>
      <w:autoSpaceDN w:val="0"/>
      <w:adjustRightInd w:val="0"/>
      <w:spacing w:after="0" w:line="240" w:lineRule="auto"/>
    </w:pPr>
    <w:rPr>
      <w:rFonts w:ascii="Microsoft New Tai Lue" w:eastAsia="Calibri" w:hAnsi="Microsoft New Tai Lue" w:cs="Microsoft New Tai Lue"/>
      <w:color w:val="000000"/>
      <w:sz w:val="24"/>
      <w:szCs w:val="24"/>
    </w:rPr>
  </w:style>
  <w:style w:type="character" w:customStyle="1" w:styleId="Titolo2Carattere">
    <w:name w:val="Titolo 2 Carattere"/>
    <w:basedOn w:val="Carpredefinitoparagrafo"/>
    <w:link w:val="Titolo2"/>
    <w:uiPriority w:val="9"/>
    <w:semiHidden/>
    <w:rsid w:val="00FD75C5"/>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302CC2"/>
    <w:rPr>
      <w:rFonts w:asciiTheme="majorHAnsi" w:eastAsiaTheme="majorEastAsia" w:hAnsiTheme="majorHAnsi" w:cstheme="majorBidi"/>
      <w:color w:val="1F3763" w:themeColor="accent1" w:themeShade="7F"/>
      <w:sz w:val="24"/>
      <w:szCs w:val="24"/>
    </w:rPr>
  </w:style>
  <w:style w:type="character" w:styleId="Rimandocommento">
    <w:name w:val="annotation reference"/>
    <w:basedOn w:val="Carpredefinitoparagrafo"/>
    <w:uiPriority w:val="99"/>
    <w:semiHidden/>
    <w:unhideWhenUsed/>
    <w:rsid w:val="00EF5EBC"/>
    <w:rPr>
      <w:sz w:val="16"/>
      <w:szCs w:val="16"/>
    </w:rPr>
  </w:style>
  <w:style w:type="paragraph" w:styleId="Testocommento">
    <w:name w:val="annotation text"/>
    <w:basedOn w:val="Normale"/>
    <w:link w:val="TestocommentoCarattere"/>
    <w:uiPriority w:val="99"/>
    <w:semiHidden/>
    <w:unhideWhenUsed/>
    <w:rsid w:val="00EF5EBC"/>
    <w:rPr>
      <w:sz w:val="20"/>
      <w:szCs w:val="20"/>
    </w:rPr>
  </w:style>
  <w:style w:type="character" w:customStyle="1" w:styleId="TestocommentoCarattere">
    <w:name w:val="Testo commento Carattere"/>
    <w:basedOn w:val="Carpredefinitoparagrafo"/>
    <w:link w:val="Testocommento"/>
    <w:uiPriority w:val="99"/>
    <w:semiHidden/>
    <w:rsid w:val="00EF5EBC"/>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EF5EBC"/>
    <w:rPr>
      <w:b/>
      <w:bCs/>
    </w:rPr>
  </w:style>
  <w:style w:type="character" w:customStyle="1" w:styleId="SoggettocommentoCarattere">
    <w:name w:val="Soggetto commento Carattere"/>
    <w:basedOn w:val="TestocommentoCarattere"/>
    <w:link w:val="Soggettocommento"/>
    <w:uiPriority w:val="99"/>
    <w:semiHidden/>
    <w:rsid w:val="00EF5EBC"/>
    <w:rPr>
      <w:rFonts w:ascii="Calibri" w:eastAsia="Calibri" w:hAnsi="Calibri" w:cs="Times New Roman"/>
      <w:b/>
      <w:bCs/>
      <w:sz w:val="20"/>
      <w:szCs w:val="20"/>
    </w:rPr>
  </w:style>
  <w:style w:type="table" w:customStyle="1" w:styleId="TableNormal1">
    <w:name w:val="Table Normal1"/>
    <w:uiPriority w:val="2"/>
    <w:semiHidden/>
    <w:unhideWhenUsed/>
    <w:qFormat/>
    <w:rsid w:val="000849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gliatabella4">
    <w:name w:val="Griglia tabella4"/>
    <w:basedOn w:val="Tabellanormale"/>
    <w:next w:val="Grigliatabella"/>
    <w:uiPriority w:val="39"/>
    <w:rsid w:val="0008493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2">
    <w:name w:val="Nessuna spaziatura2"/>
    <w:rsid w:val="00F01E39"/>
    <w:pPr>
      <w:suppressAutoHyphens/>
      <w:spacing w:after="0" w:line="240" w:lineRule="auto"/>
      <w:textAlignment w:val="baseline"/>
    </w:pPr>
    <w:rPr>
      <w:rFonts w:ascii="Calibri" w:eastAsia="Calibri" w:hAnsi="Calibri" w:cs="Times New Roman"/>
      <w:lang w:eastAsia="zh-CN"/>
    </w:rPr>
  </w:style>
  <w:style w:type="table" w:customStyle="1" w:styleId="Grigliatabella5">
    <w:name w:val="Griglia tabella5"/>
    <w:basedOn w:val="Tabellanormale"/>
    <w:next w:val="Grigliatabella"/>
    <w:uiPriority w:val="39"/>
    <w:rsid w:val="00820F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88">
      <w:bodyDiv w:val="1"/>
      <w:marLeft w:val="0"/>
      <w:marRight w:val="0"/>
      <w:marTop w:val="0"/>
      <w:marBottom w:val="0"/>
      <w:divBdr>
        <w:top w:val="none" w:sz="0" w:space="0" w:color="auto"/>
        <w:left w:val="none" w:sz="0" w:space="0" w:color="auto"/>
        <w:bottom w:val="none" w:sz="0" w:space="0" w:color="auto"/>
        <w:right w:val="none" w:sz="0" w:space="0" w:color="auto"/>
      </w:divBdr>
    </w:div>
    <w:div w:id="46607406">
      <w:bodyDiv w:val="1"/>
      <w:marLeft w:val="0"/>
      <w:marRight w:val="0"/>
      <w:marTop w:val="0"/>
      <w:marBottom w:val="0"/>
      <w:divBdr>
        <w:top w:val="none" w:sz="0" w:space="0" w:color="auto"/>
        <w:left w:val="none" w:sz="0" w:space="0" w:color="auto"/>
        <w:bottom w:val="none" w:sz="0" w:space="0" w:color="auto"/>
        <w:right w:val="none" w:sz="0" w:space="0" w:color="auto"/>
      </w:divBdr>
    </w:div>
    <w:div w:id="57633655">
      <w:bodyDiv w:val="1"/>
      <w:marLeft w:val="0"/>
      <w:marRight w:val="0"/>
      <w:marTop w:val="0"/>
      <w:marBottom w:val="0"/>
      <w:divBdr>
        <w:top w:val="none" w:sz="0" w:space="0" w:color="auto"/>
        <w:left w:val="none" w:sz="0" w:space="0" w:color="auto"/>
        <w:bottom w:val="none" w:sz="0" w:space="0" w:color="auto"/>
        <w:right w:val="none" w:sz="0" w:space="0" w:color="auto"/>
      </w:divBdr>
    </w:div>
    <w:div w:id="98381403">
      <w:bodyDiv w:val="1"/>
      <w:marLeft w:val="0"/>
      <w:marRight w:val="0"/>
      <w:marTop w:val="0"/>
      <w:marBottom w:val="0"/>
      <w:divBdr>
        <w:top w:val="none" w:sz="0" w:space="0" w:color="auto"/>
        <w:left w:val="none" w:sz="0" w:space="0" w:color="auto"/>
        <w:bottom w:val="none" w:sz="0" w:space="0" w:color="auto"/>
        <w:right w:val="none" w:sz="0" w:space="0" w:color="auto"/>
      </w:divBdr>
    </w:div>
    <w:div w:id="217712511">
      <w:bodyDiv w:val="1"/>
      <w:marLeft w:val="0"/>
      <w:marRight w:val="0"/>
      <w:marTop w:val="0"/>
      <w:marBottom w:val="0"/>
      <w:divBdr>
        <w:top w:val="none" w:sz="0" w:space="0" w:color="auto"/>
        <w:left w:val="none" w:sz="0" w:space="0" w:color="auto"/>
        <w:bottom w:val="none" w:sz="0" w:space="0" w:color="auto"/>
        <w:right w:val="none" w:sz="0" w:space="0" w:color="auto"/>
      </w:divBdr>
    </w:div>
    <w:div w:id="254175837">
      <w:bodyDiv w:val="1"/>
      <w:marLeft w:val="0"/>
      <w:marRight w:val="0"/>
      <w:marTop w:val="0"/>
      <w:marBottom w:val="0"/>
      <w:divBdr>
        <w:top w:val="none" w:sz="0" w:space="0" w:color="auto"/>
        <w:left w:val="none" w:sz="0" w:space="0" w:color="auto"/>
        <w:bottom w:val="none" w:sz="0" w:space="0" w:color="auto"/>
        <w:right w:val="none" w:sz="0" w:space="0" w:color="auto"/>
      </w:divBdr>
    </w:div>
    <w:div w:id="317416872">
      <w:bodyDiv w:val="1"/>
      <w:marLeft w:val="0"/>
      <w:marRight w:val="0"/>
      <w:marTop w:val="0"/>
      <w:marBottom w:val="0"/>
      <w:divBdr>
        <w:top w:val="none" w:sz="0" w:space="0" w:color="auto"/>
        <w:left w:val="none" w:sz="0" w:space="0" w:color="auto"/>
        <w:bottom w:val="none" w:sz="0" w:space="0" w:color="auto"/>
        <w:right w:val="none" w:sz="0" w:space="0" w:color="auto"/>
      </w:divBdr>
    </w:div>
    <w:div w:id="329676838">
      <w:bodyDiv w:val="1"/>
      <w:marLeft w:val="0"/>
      <w:marRight w:val="0"/>
      <w:marTop w:val="0"/>
      <w:marBottom w:val="0"/>
      <w:divBdr>
        <w:top w:val="none" w:sz="0" w:space="0" w:color="auto"/>
        <w:left w:val="none" w:sz="0" w:space="0" w:color="auto"/>
        <w:bottom w:val="none" w:sz="0" w:space="0" w:color="auto"/>
        <w:right w:val="none" w:sz="0" w:space="0" w:color="auto"/>
      </w:divBdr>
    </w:div>
    <w:div w:id="367490589">
      <w:bodyDiv w:val="1"/>
      <w:marLeft w:val="0"/>
      <w:marRight w:val="0"/>
      <w:marTop w:val="0"/>
      <w:marBottom w:val="0"/>
      <w:divBdr>
        <w:top w:val="none" w:sz="0" w:space="0" w:color="auto"/>
        <w:left w:val="none" w:sz="0" w:space="0" w:color="auto"/>
        <w:bottom w:val="none" w:sz="0" w:space="0" w:color="auto"/>
        <w:right w:val="none" w:sz="0" w:space="0" w:color="auto"/>
      </w:divBdr>
    </w:div>
    <w:div w:id="386758016">
      <w:bodyDiv w:val="1"/>
      <w:marLeft w:val="0"/>
      <w:marRight w:val="0"/>
      <w:marTop w:val="0"/>
      <w:marBottom w:val="0"/>
      <w:divBdr>
        <w:top w:val="none" w:sz="0" w:space="0" w:color="auto"/>
        <w:left w:val="none" w:sz="0" w:space="0" w:color="auto"/>
        <w:bottom w:val="none" w:sz="0" w:space="0" w:color="auto"/>
        <w:right w:val="none" w:sz="0" w:space="0" w:color="auto"/>
      </w:divBdr>
    </w:div>
    <w:div w:id="389236390">
      <w:bodyDiv w:val="1"/>
      <w:marLeft w:val="0"/>
      <w:marRight w:val="0"/>
      <w:marTop w:val="0"/>
      <w:marBottom w:val="0"/>
      <w:divBdr>
        <w:top w:val="none" w:sz="0" w:space="0" w:color="auto"/>
        <w:left w:val="none" w:sz="0" w:space="0" w:color="auto"/>
        <w:bottom w:val="none" w:sz="0" w:space="0" w:color="auto"/>
        <w:right w:val="none" w:sz="0" w:space="0" w:color="auto"/>
      </w:divBdr>
    </w:div>
    <w:div w:id="424152031">
      <w:bodyDiv w:val="1"/>
      <w:marLeft w:val="0"/>
      <w:marRight w:val="0"/>
      <w:marTop w:val="0"/>
      <w:marBottom w:val="0"/>
      <w:divBdr>
        <w:top w:val="none" w:sz="0" w:space="0" w:color="auto"/>
        <w:left w:val="none" w:sz="0" w:space="0" w:color="auto"/>
        <w:bottom w:val="none" w:sz="0" w:space="0" w:color="auto"/>
        <w:right w:val="none" w:sz="0" w:space="0" w:color="auto"/>
      </w:divBdr>
    </w:div>
    <w:div w:id="463235240">
      <w:bodyDiv w:val="1"/>
      <w:marLeft w:val="0"/>
      <w:marRight w:val="0"/>
      <w:marTop w:val="0"/>
      <w:marBottom w:val="0"/>
      <w:divBdr>
        <w:top w:val="none" w:sz="0" w:space="0" w:color="auto"/>
        <w:left w:val="none" w:sz="0" w:space="0" w:color="auto"/>
        <w:bottom w:val="none" w:sz="0" w:space="0" w:color="auto"/>
        <w:right w:val="none" w:sz="0" w:space="0" w:color="auto"/>
      </w:divBdr>
      <w:divsChild>
        <w:div w:id="1160194729">
          <w:marLeft w:val="240"/>
          <w:marRight w:val="0"/>
          <w:marTop w:val="0"/>
          <w:marBottom w:val="0"/>
          <w:divBdr>
            <w:top w:val="none" w:sz="0" w:space="0" w:color="auto"/>
            <w:left w:val="none" w:sz="0" w:space="0" w:color="auto"/>
            <w:bottom w:val="none" w:sz="0" w:space="0" w:color="auto"/>
            <w:right w:val="none" w:sz="0" w:space="0" w:color="auto"/>
          </w:divBdr>
        </w:div>
      </w:divsChild>
    </w:div>
    <w:div w:id="478810257">
      <w:bodyDiv w:val="1"/>
      <w:marLeft w:val="0"/>
      <w:marRight w:val="0"/>
      <w:marTop w:val="0"/>
      <w:marBottom w:val="0"/>
      <w:divBdr>
        <w:top w:val="none" w:sz="0" w:space="0" w:color="auto"/>
        <w:left w:val="none" w:sz="0" w:space="0" w:color="auto"/>
        <w:bottom w:val="none" w:sz="0" w:space="0" w:color="auto"/>
        <w:right w:val="none" w:sz="0" w:space="0" w:color="auto"/>
      </w:divBdr>
    </w:div>
    <w:div w:id="601373561">
      <w:bodyDiv w:val="1"/>
      <w:marLeft w:val="0"/>
      <w:marRight w:val="0"/>
      <w:marTop w:val="0"/>
      <w:marBottom w:val="0"/>
      <w:divBdr>
        <w:top w:val="none" w:sz="0" w:space="0" w:color="auto"/>
        <w:left w:val="none" w:sz="0" w:space="0" w:color="auto"/>
        <w:bottom w:val="none" w:sz="0" w:space="0" w:color="auto"/>
        <w:right w:val="none" w:sz="0" w:space="0" w:color="auto"/>
      </w:divBdr>
    </w:div>
    <w:div w:id="612980272">
      <w:bodyDiv w:val="1"/>
      <w:marLeft w:val="0"/>
      <w:marRight w:val="0"/>
      <w:marTop w:val="0"/>
      <w:marBottom w:val="0"/>
      <w:divBdr>
        <w:top w:val="none" w:sz="0" w:space="0" w:color="auto"/>
        <w:left w:val="none" w:sz="0" w:space="0" w:color="auto"/>
        <w:bottom w:val="none" w:sz="0" w:space="0" w:color="auto"/>
        <w:right w:val="none" w:sz="0" w:space="0" w:color="auto"/>
      </w:divBdr>
    </w:div>
    <w:div w:id="618952185">
      <w:bodyDiv w:val="1"/>
      <w:marLeft w:val="0"/>
      <w:marRight w:val="0"/>
      <w:marTop w:val="0"/>
      <w:marBottom w:val="0"/>
      <w:divBdr>
        <w:top w:val="none" w:sz="0" w:space="0" w:color="auto"/>
        <w:left w:val="none" w:sz="0" w:space="0" w:color="auto"/>
        <w:bottom w:val="none" w:sz="0" w:space="0" w:color="auto"/>
        <w:right w:val="none" w:sz="0" w:space="0" w:color="auto"/>
      </w:divBdr>
    </w:div>
    <w:div w:id="657077018">
      <w:bodyDiv w:val="1"/>
      <w:marLeft w:val="0"/>
      <w:marRight w:val="0"/>
      <w:marTop w:val="0"/>
      <w:marBottom w:val="0"/>
      <w:divBdr>
        <w:top w:val="none" w:sz="0" w:space="0" w:color="auto"/>
        <w:left w:val="none" w:sz="0" w:space="0" w:color="auto"/>
        <w:bottom w:val="none" w:sz="0" w:space="0" w:color="auto"/>
        <w:right w:val="none" w:sz="0" w:space="0" w:color="auto"/>
      </w:divBdr>
      <w:divsChild>
        <w:div w:id="81611546">
          <w:marLeft w:val="0"/>
          <w:marRight w:val="0"/>
          <w:marTop w:val="0"/>
          <w:marBottom w:val="0"/>
          <w:divBdr>
            <w:top w:val="none" w:sz="0" w:space="0" w:color="auto"/>
            <w:left w:val="none" w:sz="0" w:space="0" w:color="auto"/>
            <w:bottom w:val="none" w:sz="0" w:space="0" w:color="auto"/>
            <w:right w:val="none" w:sz="0" w:space="0" w:color="auto"/>
          </w:divBdr>
        </w:div>
        <w:div w:id="969168642">
          <w:marLeft w:val="0"/>
          <w:marRight w:val="0"/>
          <w:marTop w:val="0"/>
          <w:marBottom w:val="0"/>
          <w:divBdr>
            <w:top w:val="none" w:sz="0" w:space="0" w:color="auto"/>
            <w:left w:val="none" w:sz="0" w:space="0" w:color="auto"/>
            <w:bottom w:val="none" w:sz="0" w:space="0" w:color="auto"/>
            <w:right w:val="none" w:sz="0" w:space="0" w:color="auto"/>
          </w:divBdr>
        </w:div>
        <w:div w:id="2023123857">
          <w:marLeft w:val="0"/>
          <w:marRight w:val="0"/>
          <w:marTop w:val="0"/>
          <w:marBottom w:val="0"/>
          <w:divBdr>
            <w:top w:val="none" w:sz="0" w:space="0" w:color="auto"/>
            <w:left w:val="none" w:sz="0" w:space="0" w:color="auto"/>
            <w:bottom w:val="none" w:sz="0" w:space="0" w:color="auto"/>
            <w:right w:val="none" w:sz="0" w:space="0" w:color="auto"/>
          </w:divBdr>
        </w:div>
        <w:div w:id="1250847756">
          <w:marLeft w:val="0"/>
          <w:marRight w:val="0"/>
          <w:marTop w:val="0"/>
          <w:marBottom w:val="0"/>
          <w:divBdr>
            <w:top w:val="none" w:sz="0" w:space="0" w:color="auto"/>
            <w:left w:val="none" w:sz="0" w:space="0" w:color="auto"/>
            <w:bottom w:val="none" w:sz="0" w:space="0" w:color="auto"/>
            <w:right w:val="none" w:sz="0" w:space="0" w:color="auto"/>
          </w:divBdr>
        </w:div>
        <w:div w:id="740979133">
          <w:marLeft w:val="0"/>
          <w:marRight w:val="0"/>
          <w:marTop w:val="0"/>
          <w:marBottom w:val="0"/>
          <w:divBdr>
            <w:top w:val="none" w:sz="0" w:space="0" w:color="auto"/>
            <w:left w:val="none" w:sz="0" w:space="0" w:color="auto"/>
            <w:bottom w:val="none" w:sz="0" w:space="0" w:color="auto"/>
            <w:right w:val="none" w:sz="0" w:space="0" w:color="auto"/>
          </w:divBdr>
        </w:div>
        <w:div w:id="128866761">
          <w:marLeft w:val="0"/>
          <w:marRight w:val="0"/>
          <w:marTop w:val="0"/>
          <w:marBottom w:val="0"/>
          <w:divBdr>
            <w:top w:val="none" w:sz="0" w:space="0" w:color="auto"/>
            <w:left w:val="none" w:sz="0" w:space="0" w:color="auto"/>
            <w:bottom w:val="none" w:sz="0" w:space="0" w:color="auto"/>
            <w:right w:val="none" w:sz="0" w:space="0" w:color="auto"/>
          </w:divBdr>
        </w:div>
        <w:div w:id="233979735">
          <w:marLeft w:val="0"/>
          <w:marRight w:val="0"/>
          <w:marTop w:val="0"/>
          <w:marBottom w:val="0"/>
          <w:divBdr>
            <w:top w:val="none" w:sz="0" w:space="0" w:color="auto"/>
            <w:left w:val="none" w:sz="0" w:space="0" w:color="auto"/>
            <w:bottom w:val="none" w:sz="0" w:space="0" w:color="auto"/>
            <w:right w:val="none" w:sz="0" w:space="0" w:color="auto"/>
          </w:divBdr>
        </w:div>
        <w:div w:id="1988238984">
          <w:marLeft w:val="0"/>
          <w:marRight w:val="0"/>
          <w:marTop w:val="0"/>
          <w:marBottom w:val="0"/>
          <w:divBdr>
            <w:top w:val="none" w:sz="0" w:space="0" w:color="auto"/>
            <w:left w:val="none" w:sz="0" w:space="0" w:color="auto"/>
            <w:bottom w:val="none" w:sz="0" w:space="0" w:color="auto"/>
            <w:right w:val="none" w:sz="0" w:space="0" w:color="auto"/>
          </w:divBdr>
        </w:div>
        <w:div w:id="1784499390">
          <w:marLeft w:val="0"/>
          <w:marRight w:val="0"/>
          <w:marTop w:val="0"/>
          <w:marBottom w:val="0"/>
          <w:divBdr>
            <w:top w:val="none" w:sz="0" w:space="0" w:color="auto"/>
            <w:left w:val="none" w:sz="0" w:space="0" w:color="auto"/>
            <w:bottom w:val="none" w:sz="0" w:space="0" w:color="auto"/>
            <w:right w:val="none" w:sz="0" w:space="0" w:color="auto"/>
          </w:divBdr>
        </w:div>
        <w:div w:id="1014460894">
          <w:marLeft w:val="0"/>
          <w:marRight w:val="0"/>
          <w:marTop w:val="0"/>
          <w:marBottom w:val="0"/>
          <w:divBdr>
            <w:top w:val="none" w:sz="0" w:space="0" w:color="auto"/>
            <w:left w:val="none" w:sz="0" w:space="0" w:color="auto"/>
            <w:bottom w:val="none" w:sz="0" w:space="0" w:color="auto"/>
            <w:right w:val="none" w:sz="0" w:space="0" w:color="auto"/>
          </w:divBdr>
        </w:div>
        <w:div w:id="1884636696">
          <w:marLeft w:val="0"/>
          <w:marRight w:val="0"/>
          <w:marTop w:val="0"/>
          <w:marBottom w:val="0"/>
          <w:divBdr>
            <w:top w:val="none" w:sz="0" w:space="0" w:color="auto"/>
            <w:left w:val="none" w:sz="0" w:space="0" w:color="auto"/>
            <w:bottom w:val="none" w:sz="0" w:space="0" w:color="auto"/>
            <w:right w:val="none" w:sz="0" w:space="0" w:color="auto"/>
          </w:divBdr>
        </w:div>
      </w:divsChild>
    </w:div>
    <w:div w:id="665985369">
      <w:bodyDiv w:val="1"/>
      <w:marLeft w:val="0"/>
      <w:marRight w:val="0"/>
      <w:marTop w:val="0"/>
      <w:marBottom w:val="0"/>
      <w:divBdr>
        <w:top w:val="none" w:sz="0" w:space="0" w:color="auto"/>
        <w:left w:val="none" w:sz="0" w:space="0" w:color="auto"/>
        <w:bottom w:val="none" w:sz="0" w:space="0" w:color="auto"/>
        <w:right w:val="none" w:sz="0" w:space="0" w:color="auto"/>
      </w:divBdr>
    </w:div>
    <w:div w:id="688222365">
      <w:bodyDiv w:val="1"/>
      <w:marLeft w:val="0"/>
      <w:marRight w:val="0"/>
      <w:marTop w:val="0"/>
      <w:marBottom w:val="0"/>
      <w:divBdr>
        <w:top w:val="none" w:sz="0" w:space="0" w:color="auto"/>
        <w:left w:val="none" w:sz="0" w:space="0" w:color="auto"/>
        <w:bottom w:val="none" w:sz="0" w:space="0" w:color="auto"/>
        <w:right w:val="none" w:sz="0" w:space="0" w:color="auto"/>
      </w:divBdr>
    </w:div>
    <w:div w:id="763384813">
      <w:bodyDiv w:val="1"/>
      <w:marLeft w:val="0"/>
      <w:marRight w:val="0"/>
      <w:marTop w:val="0"/>
      <w:marBottom w:val="0"/>
      <w:divBdr>
        <w:top w:val="none" w:sz="0" w:space="0" w:color="auto"/>
        <w:left w:val="none" w:sz="0" w:space="0" w:color="auto"/>
        <w:bottom w:val="none" w:sz="0" w:space="0" w:color="auto"/>
        <w:right w:val="none" w:sz="0" w:space="0" w:color="auto"/>
      </w:divBdr>
    </w:div>
    <w:div w:id="817189360">
      <w:bodyDiv w:val="1"/>
      <w:marLeft w:val="0"/>
      <w:marRight w:val="0"/>
      <w:marTop w:val="0"/>
      <w:marBottom w:val="0"/>
      <w:divBdr>
        <w:top w:val="none" w:sz="0" w:space="0" w:color="auto"/>
        <w:left w:val="none" w:sz="0" w:space="0" w:color="auto"/>
        <w:bottom w:val="none" w:sz="0" w:space="0" w:color="auto"/>
        <w:right w:val="none" w:sz="0" w:space="0" w:color="auto"/>
      </w:divBdr>
    </w:div>
    <w:div w:id="827358535">
      <w:bodyDiv w:val="1"/>
      <w:marLeft w:val="0"/>
      <w:marRight w:val="0"/>
      <w:marTop w:val="0"/>
      <w:marBottom w:val="0"/>
      <w:divBdr>
        <w:top w:val="none" w:sz="0" w:space="0" w:color="auto"/>
        <w:left w:val="none" w:sz="0" w:space="0" w:color="auto"/>
        <w:bottom w:val="none" w:sz="0" w:space="0" w:color="auto"/>
        <w:right w:val="none" w:sz="0" w:space="0" w:color="auto"/>
      </w:divBdr>
    </w:div>
    <w:div w:id="869534343">
      <w:bodyDiv w:val="1"/>
      <w:marLeft w:val="0"/>
      <w:marRight w:val="0"/>
      <w:marTop w:val="0"/>
      <w:marBottom w:val="0"/>
      <w:divBdr>
        <w:top w:val="none" w:sz="0" w:space="0" w:color="auto"/>
        <w:left w:val="none" w:sz="0" w:space="0" w:color="auto"/>
        <w:bottom w:val="none" w:sz="0" w:space="0" w:color="auto"/>
        <w:right w:val="none" w:sz="0" w:space="0" w:color="auto"/>
      </w:divBdr>
    </w:div>
    <w:div w:id="873082878">
      <w:bodyDiv w:val="1"/>
      <w:marLeft w:val="0"/>
      <w:marRight w:val="0"/>
      <w:marTop w:val="0"/>
      <w:marBottom w:val="0"/>
      <w:divBdr>
        <w:top w:val="none" w:sz="0" w:space="0" w:color="auto"/>
        <w:left w:val="none" w:sz="0" w:space="0" w:color="auto"/>
        <w:bottom w:val="none" w:sz="0" w:space="0" w:color="auto"/>
        <w:right w:val="none" w:sz="0" w:space="0" w:color="auto"/>
      </w:divBdr>
    </w:div>
    <w:div w:id="882987273">
      <w:bodyDiv w:val="1"/>
      <w:marLeft w:val="0"/>
      <w:marRight w:val="0"/>
      <w:marTop w:val="0"/>
      <w:marBottom w:val="0"/>
      <w:divBdr>
        <w:top w:val="none" w:sz="0" w:space="0" w:color="auto"/>
        <w:left w:val="none" w:sz="0" w:space="0" w:color="auto"/>
        <w:bottom w:val="none" w:sz="0" w:space="0" w:color="auto"/>
        <w:right w:val="none" w:sz="0" w:space="0" w:color="auto"/>
      </w:divBdr>
    </w:div>
    <w:div w:id="891237815">
      <w:bodyDiv w:val="1"/>
      <w:marLeft w:val="0"/>
      <w:marRight w:val="0"/>
      <w:marTop w:val="0"/>
      <w:marBottom w:val="0"/>
      <w:divBdr>
        <w:top w:val="none" w:sz="0" w:space="0" w:color="auto"/>
        <w:left w:val="none" w:sz="0" w:space="0" w:color="auto"/>
        <w:bottom w:val="none" w:sz="0" w:space="0" w:color="auto"/>
        <w:right w:val="none" w:sz="0" w:space="0" w:color="auto"/>
      </w:divBdr>
      <w:divsChild>
        <w:div w:id="1611279833">
          <w:marLeft w:val="0"/>
          <w:marRight w:val="0"/>
          <w:marTop w:val="0"/>
          <w:marBottom w:val="0"/>
          <w:divBdr>
            <w:top w:val="none" w:sz="0" w:space="0" w:color="auto"/>
            <w:left w:val="none" w:sz="0" w:space="0" w:color="auto"/>
            <w:bottom w:val="none" w:sz="0" w:space="0" w:color="auto"/>
            <w:right w:val="none" w:sz="0" w:space="0" w:color="auto"/>
          </w:divBdr>
        </w:div>
        <w:div w:id="52657368">
          <w:marLeft w:val="0"/>
          <w:marRight w:val="0"/>
          <w:marTop w:val="0"/>
          <w:marBottom w:val="0"/>
          <w:divBdr>
            <w:top w:val="none" w:sz="0" w:space="0" w:color="auto"/>
            <w:left w:val="none" w:sz="0" w:space="0" w:color="auto"/>
            <w:bottom w:val="none" w:sz="0" w:space="0" w:color="auto"/>
            <w:right w:val="none" w:sz="0" w:space="0" w:color="auto"/>
          </w:divBdr>
        </w:div>
        <w:div w:id="225649200">
          <w:marLeft w:val="0"/>
          <w:marRight w:val="0"/>
          <w:marTop w:val="0"/>
          <w:marBottom w:val="0"/>
          <w:divBdr>
            <w:top w:val="none" w:sz="0" w:space="0" w:color="auto"/>
            <w:left w:val="none" w:sz="0" w:space="0" w:color="auto"/>
            <w:bottom w:val="none" w:sz="0" w:space="0" w:color="auto"/>
            <w:right w:val="none" w:sz="0" w:space="0" w:color="auto"/>
          </w:divBdr>
        </w:div>
      </w:divsChild>
    </w:div>
    <w:div w:id="892036593">
      <w:bodyDiv w:val="1"/>
      <w:marLeft w:val="0"/>
      <w:marRight w:val="0"/>
      <w:marTop w:val="0"/>
      <w:marBottom w:val="0"/>
      <w:divBdr>
        <w:top w:val="none" w:sz="0" w:space="0" w:color="auto"/>
        <w:left w:val="none" w:sz="0" w:space="0" w:color="auto"/>
        <w:bottom w:val="none" w:sz="0" w:space="0" w:color="auto"/>
        <w:right w:val="none" w:sz="0" w:space="0" w:color="auto"/>
      </w:divBdr>
    </w:div>
    <w:div w:id="1016615069">
      <w:bodyDiv w:val="1"/>
      <w:marLeft w:val="0"/>
      <w:marRight w:val="0"/>
      <w:marTop w:val="0"/>
      <w:marBottom w:val="0"/>
      <w:divBdr>
        <w:top w:val="none" w:sz="0" w:space="0" w:color="auto"/>
        <w:left w:val="none" w:sz="0" w:space="0" w:color="auto"/>
        <w:bottom w:val="none" w:sz="0" w:space="0" w:color="auto"/>
        <w:right w:val="none" w:sz="0" w:space="0" w:color="auto"/>
      </w:divBdr>
    </w:div>
    <w:div w:id="1038512028">
      <w:bodyDiv w:val="1"/>
      <w:marLeft w:val="0"/>
      <w:marRight w:val="0"/>
      <w:marTop w:val="0"/>
      <w:marBottom w:val="0"/>
      <w:divBdr>
        <w:top w:val="none" w:sz="0" w:space="0" w:color="auto"/>
        <w:left w:val="none" w:sz="0" w:space="0" w:color="auto"/>
        <w:bottom w:val="none" w:sz="0" w:space="0" w:color="auto"/>
        <w:right w:val="none" w:sz="0" w:space="0" w:color="auto"/>
      </w:divBdr>
    </w:div>
    <w:div w:id="1070883938">
      <w:bodyDiv w:val="1"/>
      <w:marLeft w:val="0"/>
      <w:marRight w:val="0"/>
      <w:marTop w:val="0"/>
      <w:marBottom w:val="0"/>
      <w:divBdr>
        <w:top w:val="none" w:sz="0" w:space="0" w:color="auto"/>
        <w:left w:val="none" w:sz="0" w:space="0" w:color="auto"/>
        <w:bottom w:val="none" w:sz="0" w:space="0" w:color="auto"/>
        <w:right w:val="none" w:sz="0" w:space="0" w:color="auto"/>
      </w:divBdr>
    </w:div>
    <w:div w:id="1075786049">
      <w:bodyDiv w:val="1"/>
      <w:marLeft w:val="0"/>
      <w:marRight w:val="0"/>
      <w:marTop w:val="0"/>
      <w:marBottom w:val="0"/>
      <w:divBdr>
        <w:top w:val="none" w:sz="0" w:space="0" w:color="auto"/>
        <w:left w:val="none" w:sz="0" w:space="0" w:color="auto"/>
        <w:bottom w:val="none" w:sz="0" w:space="0" w:color="auto"/>
        <w:right w:val="none" w:sz="0" w:space="0" w:color="auto"/>
      </w:divBdr>
    </w:div>
    <w:div w:id="1177649025">
      <w:bodyDiv w:val="1"/>
      <w:marLeft w:val="0"/>
      <w:marRight w:val="0"/>
      <w:marTop w:val="0"/>
      <w:marBottom w:val="0"/>
      <w:divBdr>
        <w:top w:val="none" w:sz="0" w:space="0" w:color="auto"/>
        <w:left w:val="none" w:sz="0" w:space="0" w:color="auto"/>
        <w:bottom w:val="none" w:sz="0" w:space="0" w:color="auto"/>
        <w:right w:val="none" w:sz="0" w:space="0" w:color="auto"/>
      </w:divBdr>
    </w:div>
    <w:div w:id="1218204520">
      <w:bodyDiv w:val="1"/>
      <w:marLeft w:val="0"/>
      <w:marRight w:val="0"/>
      <w:marTop w:val="0"/>
      <w:marBottom w:val="0"/>
      <w:divBdr>
        <w:top w:val="none" w:sz="0" w:space="0" w:color="auto"/>
        <w:left w:val="none" w:sz="0" w:space="0" w:color="auto"/>
        <w:bottom w:val="none" w:sz="0" w:space="0" w:color="auto"/>
        <w:right w:val="none" w:sz="0" w:space="0" w:color="auto"/>
      </w:divBdr>
    </w:div>
    <w:div w:id="1241908403">
      <w:bodyDiv w:val="1"/>
      <w:marLeft w:val="0"/>
      <w:marRight w:val="0"/>
      <w:marTop w:val="0"/>
      <w:marBottom w:val="0"/>
      <w:divBdr>
        <w:top w:val="none" w:sz="0" w:space="0" w:color="auto"/>
        <w:left w:val="none" w:sz="0" w:space="0" w:color="auto"/>
        <w:bottom w:val="none" w:sz="0" w:space="0" w:color="auto"/>
        <w:right w:val="none" w:sz="0" w:space="0" w:color="auto"/>
      </w:divBdr>
    </w:div>
    <w:div w:id="1344745227">
      <w:bodyDiv w:val="1"/>
      <w:marLeft w:val="0"/>
      <w:marRight w:val="0"/>
      <w:marTop w:val="0"/>
      <w:marBottom w:val="0"/>
      <w:divBdr>
        <w:top w:val="none" w:sz="0" w:space="0" w:color="auto"/>
        <w:left w:val="none" w:sz="0" w:space="0" w:color="auto"/>
        <w:bottom w:val="none" w:sz="0" w:space="0" w:color="auto"/>
        <w:right w:val="none" w:sz="0" w:space="0" w:color="auto"/>
      </w:divBdr>
    </w:div>
    <w:div w:id="1460956511">
      <w:bodyDiv w:val="1"/>
      <w:marLeft w:val="0"/>
      <w:marRight w:val="0"/>
      <w:marTop w:val="0"/>
      <w:marBottom w:val="0"/>
      <w:divBdr>
        <w:top w:val="none" w:sz="0" w:space="0" w:color="auto"/>
        <w:left w:val="none" w:sz="0" w:space="0" w:color="auto"/>
        <w:bottom w:val="none" w:sz="0" w:space="0" w:color="auto"/>
        <w:right w:val="none" w:sz="0" w:space="0" w:color="auto"/>
      </w:divBdr>
    </w:div>
    <w:div w:id="1613584730">
      <w:bodyDiv w:val="1"/>
      <w:marLeft w:val="0"/>
      <w:marRight w:val="0"/>
      <w:marTop w:val="0"/>
      <w:marBottom w:val="0"/>
      <w:divBdr>
        <w:top w:val="none" w:sz="0" w:space="0" w:color="auto"/>
        <w:left w:val="none" w:sz="0" w:space="0" w:color="auto"/>
        <w:bottom w:val="none" w:sz="0" w:space="0" w:color="auto"/>
        <w:right w:val="none" w:sz="0" w:space="0" w:color="auto"/>
      </w:divBdr>
    </w:div>
    <w:div w:id="1622610964">
      <w:bodyDiv w:val="1"/>
      <w:marLeft w:val="0"/>
      <w:marRight w:val="0"/>
      <w:marTop w:val="0"/>
      <w:marBottom w:val="0"/>
      <w:divBdr>
        <w:top w:val="none" w:sz="0" w:space="0" w:color="auto"/>
        <w:left w:val="none" w:sz="0" w:space="0" w:color="auto"/>
        <w:bottom w:val="none" w:sz="0" w:space="0" w:color="auto"/>
        <w:right w:val="none" w:sz="0" w:space="0" w:color="auto"/>
      </w:divBdr>
    </w:div>
    <w:div w:id="1639608530">
      <w:bodyDiv w:val="1"/>
      <w:marLeft w:val="0"/>
      <w:marRight w:val="0"/>
      <w:marTop w:val="0"/>
      <w:marBottom w:val="0"/>
      <w:divBdr>
        <w:top w:val="none" w:sz="0" w:space="0" w:color="auto"/>
        <w:left w:val="none" w:sz="0" w:space="0" w:color="auto"/>
        <w:bottom w:val="none" w:sz="0" w:space="0" w:color="auto"/>
        <w:right w:val="none" w:sz="0" w:space="0" w:color="auto"/>
      </w:divBdr>
    </w:div>
    <w:div w:id="1684045424">
      <w:bodyDiv w:val="1"/>
      <w:marLeft w:val="0"/>
      <w:marRight w:val="0"/>
      <w:marTop w:val="0"/>
      <w:marBottom w:val="0"/>
      <w:divBdr>
        <w:top w:val="none" w:sz="0" w:space="0" w:color="auto"/>
        <w:left w:val="none" w:sz="0" w:space="0" w:color="auto"/>
        <w:bottom w:val="none" w:sz="0" w:space="0" w:color="auto"/>
        <w:right w:val="none" w:sz="0" w:space="0" w:color="auto"/>
      </w:divBdr>
    </w:div>
    <w:div w:id="1792163094">
      <w:bodyDiv w:val="1"/>
      <w:marLeft w:val="0"/>
      <w:marRight w:val="0"/>
      <w:marTop w:val="0"/>
      <w:marBottom w:val="0"/>
      <w:divBdr>
        <w:top w:val="none" w:sz="0" w:space="0" w:color="auto"/>
        <w:left w:val="none" w:sz="0" w:space="0" w:color="auto"/>
        <w:bottom w:val="none" w:sz="0" w:space="0" w:color="auto"/>
        <w:right w:val="none" w:sz="0" w:space="0" w:color="auto"/>
      </w:divBdr>
      <w:divsChild>
        <w:div w:id="1629777877">
          <w:marLeft w:val="240"/>
          <w:marRight w:val="0"/>
          <w:marTop w:val="0"/>
          <w:marBottom w:val="0"/>
          <w:divBdr>
            <w:top w:val="none" w:sz="0" w:space="0" w:color="auto"/>
            <w:left w:val="none" w:sz="0" w:space="0" w:color="auto"/>
            <w:bottom w:val="none" w:sz="0" w:space="0" w:color="auto"/>
            <w:right w:val="none" w:sz="0" w:space="0" w:color="auto"/>
          </w:divBdr>
        </w:div>
      </w:divsChild>
    </w:div>
    <w:div w:id="1839034363">
      <w:bodyDiv w:val="1"/>
      <w:marLeft w:val="0"/>
      <w:marRight w:val="0"/>
      <w:marTop w:val="0"/>
      <w:marBottom w:val="0"/>
      <w:divBdr>
        <w:top w:val="none" w:sz="0" w:space="0" w:color="auto"/>
        <w:left w:val="none" w:sz="0" w:space="0" w:color="auto"/>
        <w:bottom w:val="none" w:sz="0" w:space="0" w:color="auto"/>
        <w:right w:val="none" w:sz="0" w:space="0" w:color="auto"/>
      </w:divBdr>
    </w:div>
    <w:div w:id="1894924375">
      <w:bodyDiv w:val="1"/>
      <w:marLeft w:val="0"/>
      <w:marRight w:val="0"/>
      <w:marTop w:val="0"/>
      <w:marBottom w:val="0"/>
      <w:divBdr>
        <w:top w:val="none" w:sz="0" w:space="0" w:color="auto"/>
        <w:left w:val="none" w:sz="0" w:space="0" w:color="auto"/>
        <w:bottom w:val="none" w:sz="0" w:space="0" w:color="auto"/>
        <w:right w:val="none" w:sz="0" w:space="0" w:color="auto"/>
      </w:divBdr>
      <w:divsChild>
        <w:div w:id="1027368309">
          <w:marLeft w:val="0"/>
          <w:marRight w:val="0"/>
          <w:marTop w:val="0"/>
          <w:marBottom w:val="0"/>
          <w:divBdr>
            <w:top w:val="none" w:sz="0" w:space="0" w:color="auto"/>
            <w:left w:val="none" w:sz="0" w:space="0" w:color="auto"/>
            <w:bottom w:val="none" w:sz="0" w:space="0" w:color="auto"/>
            <w:right w:val="none" w:sz="0" w:space="0" w:color="auto"/>
          </w:divBdr>
        </w:div>
        <w:div w:id="1885406607">
          <w:marLeft w:val="0"/>
          <w:marRight w:val="0"/>
          <w:marTop w:val="0"/>
          <w:marBottom w:val="0"/>
          <w:divBdr>
            <w:top w:val="none" w:sz="0" w:space="0" w:color="auto"/>
            <w:left w:val="none" w:sz="0" w:space="0" w:color="auto"/>
            <w:bottom w:val="none" w:sz="0" w:space="0" w:color="auto"/>
            <w:right w:val="none" w:sz="0" w:space="0" w:color="auto"/>
          </w:divBdr>
        </w:div>
      </w:divsChild>
    </w:div>
    <w:div w:id="1926107190">
      <w:bodyDiv w:val="1"/>
      <w:marLeft w:val="0"/>
      <w:marRight w:val="0"/>
      <w:marTop w:val="0"/>
      <w:marBottom w:val="0"/>
      <w:divBdr>
        <w:top w:val="none" w:sz="0" w:space="0" w:color="auto"/>
        <w:left w:val="none" w:sz="0" w:space="0" w:color="auto"/>
        <w:bottom w:val="none" w:sz="0" w:space="0" w:color="auto"/>
        <w:right w:val="none" w:sz="0" w:space="0" w:color="auto"/>
      </w:divBdr>
    </w:div>
    <w:div w:id="1953977644">
      <w:bodyDiv w:val="1"/>
      <w:marLeft w:val="0"/>
      <w:marRight w:val="0"/>
      <w:marTop w:val="0"/>
      <w:marBottom w:val="0"/>
      <w:divBdr>
        <w:top w:val="none" w:sz="0" w:space="0" w:color="auto"/>
        <w:left w:val="none" w:sz="0" w:space="0" w:color="auto"/>
        <w:bottom w:val="none" w:sz="0" w:space="0" w:color="auto"/>
        <w:right w:val="none" w:sz="0" w:space="0" w:color="auto"/>
      </w:divBdr>
    </w:div>
    <w:div w:id="1970748093">
      <w:bodyDiv w:val="1"/>
      <w:marLeft w:val="0"/>
      <w:marRight w:val="0"/>
      <w:marTop w:val="0"/>
      <w:marBottom w:val="0"/>
      <w:divBdr>
        <w:top w:val="none" w:sz="0" w:space="0" w:color="auto"/>
        <w:left w:val="none" w:sz="0" w:space="0" w:color="auto"/>
        <w:bottom w:val="none" w:sz="0" w:space="0" w:color="auto"/>
        <w:right w:val="none" w:sz="0" w:space="0" w:color="auto"/>
      </w:divBdr>
    </w:div>
    <w:div w:id="1991976291">
      <w:bodyDiv w:val="1"/>
      <w:marLeft w:val="0"/>
      <w:marRight w:val="0"/>
      <w:marTop w:val="0"/>
      <w:marBottom w:val="0"/>
      <w:divBdr>
        <w:top w:val="none" w:sz="0" w:space="0" w:color="auto"/>
        <w:left w:val="none" w:sz="0" w:space="0" w:color="auto"/>
        <w:bottom w:val="none" w:sz="0" w:space="0" w:color="auto"/>
        <w:right w:val="none" w:sz="0" w:space="0" w:color="auto"/>
      </w:divBdr>
    </w:div>
    <w:div w:id="2022779679">
      <w:bodyDiv w:val="1"/>
      <w:marLeft w:val="0"/>
      <w:marRight w:val="0"/>
      <w:marTop w:val="0"/>
      <w:marBottom w:val="0"/>
      <w:divBdr>
        <w:top w:val="none" w:sz="0" w:space="0" w:color="auto"/>
        <w:left w:val="none" w:sz="0" w:space="0" w:color="auto"/>
        <w:bottom w:val="none" w:sz="0" w:space="0" w:color="auto"/>
        <w:right w:val="none" w:sz="0" w:space="0" w:color="auto"/>
      </w:divBdr>
    </w:div>
    <w:div w:id="2125608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01C6-09C6-4EE0-BB3D-261B1C4A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Dirigente</cp:lastModifiedBy>
  <cp:revision>6</cp:revision>
  <cp:lastPrinted>2021-06-16T06:58:00Z</cp:lastPrinted>
  <dcterms:created xsi:type="dcterms:W3CDTF">2022-12-23T11:31:00Z</dcterms:created>
  <dcterms:modified xsi:type="dcterms:W3CDTF">2022-12-23T11:34:00Z</dcterms:modified>
</cp:coreProperties>
</file>