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3297" w14:textId="1296FEB1"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45B581CD" w14:textId="77777777" w:rsidR="00745D2E" w:rsidRDefault="00745D2E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34B98753" w14:textId="77777777"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4D342D15" w14:textId="77777777" w:rsidR="00023BD9" w:rsidRDefault="00023BD9" w:rsidP="006049C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5B25BD6" w14:textId="77777777" w:rsidR="00023BD9" w:rsidRDefault="00023BD9" w:rsidP="006049C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53B397" w14:textId="77777777" w:rsidR="00FA12D4" w:rsidRPr="004A242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A456051" w14:textId="77777777" w:rsidR="006049CD" w:rsidRPr="004A2424" w:rsidRDefault="006049CD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61D995F" w14:textId="77777777" w:rsidR="006D046C" w:rsidRPr="004A2424" w:rsidRDefault="00547FCC" w:rsidP="00023BD9">
      <w:pPr>
        <w:spacing w:line="360" w:lineRule="auto"/>
        <w:ind w:left="4536" w:firstLine="4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A242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 Dirigente Scolastico </w:t>
      </w:r>
    </w:p>
    <w:p w14:paraId="4891B28B" w14:textId="12B4DFCC" w:rsidR="00547FCC" w:rsidRPr="004A2424" w:rsidRDefault="001612B1" w:rsidP="00023BD9">
      <w:pPr>
        <w:spacing w:line="360" w:lineRule="auto"/>
        <w:ind w:left="4536" w:firstLine="4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A24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dell’Istituto Comprensivo di</w:t>
      </w:r>
    </w:p>
    <w:p w14:paraId="149B3C78" w14:textId="1A2B3983" w:rsidR="001612B1" w:rsidRPr="004A2424" w:rsidRDefault="00FB78FB" w:rsidP="00023BD9">
      <w:pPr>
        <w:spacing w:line="360" w:lineRule="auto"/>
        <w:ind w:left="4536" w:firstLine="4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A24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Camposampiero PD</w:t>
      </w:r>
    </w:p>
    <w:p w14:paraId="71A3C6EA" w14:textId="77777777" w:rsidR="001612B1" w:rsidRPr="004A2424" w:rsidRDefault="001612B1" w:rsidP="00547FCC">
      <w:pPr>
        <w:spacing w:line="360" w:lineRule="auto"/>
        <w:ind w:left="70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0433E0A" w14:textId="77777777" w:rsidR="00814A2C" w:rsidRPr="004A2424" w:rsidRDefault="00814A2C" w:rsidP="00B4015B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EAFF7D3" w14:textId="1191FD21" w:rsidR="006D046C" w:rsidRPr="004A2424" w:rsidRDefault="00B25F0F" w:rsidP="00023BD9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 sottoscritta</w:t>
      </w:r>
      <w:bookmarkStart w:id="0" w:name="_GoBack"/>
      <w:bookmarkEnd w:id="0"/>
      <w:r w:rsidR="006D046C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90D7B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……………</w:t>
      </w:r>
      <w:r w:rsidR="001256B5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………………………</w:t>
      </w:r>
      <w:r w:rsidR="00C90D7B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</w:t>
      </w:r>
      <w:r w:rsidR="00312F26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…….</w:t>
      </w:r>
      <w:r w:rsidR="00C90D7B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……………….</w:t>
      </w:r>
      <w:r w:rsidR="00D53667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4015B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C.F. </w:t>
      </w:r>
      <w:r w:rsidR="00C90D7B" w:rsidRPr="004A2424">
        <w:rPr>
          <w:rFonts w:asciiTheme="minorHAnsi" w:hAnsiTheme="minorHAnsi" w:cstheme="minorHAnsi"/>
          <w:sz w:val="22"/>
          <w:szCs w:val="22"/>
        </w:rPr>
        <w:t>……………</w:t>
      </w:r>
      <w:r w:rsidR="001256B5" w:rsidRPr="004A2424">
        <w:rPr>
          <w:rFonts w:asciiTheme="minorHAnsi" w:hAnsiTheme="minorHAnsi" w:cstheme="minorHAnsi"/>
          <w:sz w:val="22"/>
          <w:szCs w:val="22"/>
        </w:rPr>
        <w:t>……………………</w:t>
      </w:r>
      <w:r w:rsidR="00C90D7B" w:rsidRPr="004A2424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7FC32C98" w14:textId="77777777" w:rsidR="00B4015B" w:rsidRPr="004A2424" w:rsidRDefault="00B4015B" w:rsidP="00B4015B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D92C657" w14:textId="20A95593" w:rsidR="00B4015B" w:rsidRPr="004A2424" w:rsidRDefault="00C90D7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Visto </w:t>
      </w:r>
      <w:r w:rsidR="00B25F0F" w:rsidRP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l’avviso di selezione </w:t>
      </w:r>
      <w:proofErr w:type="spellStart"/>
      <w:r w:rsidR="00B25F0F" w:rsidRP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prot</w:t>
      </w:r>
      <w:proofErr w:type="spellEnd"/>
      <w:r w:rsidR="00B25F0F" w:rsidRP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10544VI.2  del 07/12/2022 per il conferimento dell’incarico di esperto logopedista per la realizzazione del progetto di ampliamento dell’offerta formativa “Comprendimi per come scrivo”</w:t>
      </w:r>
      <w:r w:rsid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D27AA" w:rsidRPr="003D27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– a. s. 2022/2023</w:t>
      </w:r>
      <w:r w:rsidR="004A2424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14:paraId="02CFF304" w14:textId="75C41CDF" w:rsidR="006D046C" w:rsidRPr="004A2424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Avendo dato la sua disponibilità a ricoprire il ruolo di </w:t>
      </w:r>
      <w:r w:rsidR="004A2424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esperto esterno </w:t>
      </w:r>
      <w:r w:rsidR="00B25F0F" w:rsidRP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per la realizzazione del progetto di ampliamento dell’offerta formativa “Comprendimi per come scrivo”</w:t>
      </w:r>
      <w:r w:rsid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A2424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a. s. 2022/2023</w:t>
      </w:r>
      <w:r w:rsidR="00D53667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14:paraId="7EAA9A38" w14:textId="77777777" w:rsidR="006D046C" w:rsidRPr="004A2424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l’art. 53 del D.lgs. 165 del 2001 e successive modifiche; </w:t>
      </w:r>
    </w:p>
    <w:p w14:paraId="71EB5845" w14:textId="77777777" w:rsidR="006D046C" w:rsidRPr="004A2424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CA63EA2" w14:textId="77777777" w:rsidR="006D046C" w:rsidRPr="004A2424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40BDB886" w14:textId="1702CE96" w:rsidR="006D046C" w:rsidRPr="004A2424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il D.</w:t>
      </w:r>
      <w:r w:rsidR="001612B1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Lgs</w:t>
      </w:r>
      <w:proofErr w:type="spellEnd"/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n. 33/2013; </w:t>
      </w:r>
    </w:p>
    <w:p w14:paraId="495CC745" w14:textId="77777777" w:rsidR="006D046C" w:rsidRPr="004A2424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Consapevole delle sanzioni penali per le ipotesi di dichiarazioni false e mendaci rese ai sensi dell’art. 76 del DPR n. 445/2000, sotto la propria responsabilità</w:t>
      </w:r>
      <w:r w:rsidR="00F35B5A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07556CB3" w14:textId="77777777" w:rsidR="006D046C" w:rsidRPr="004A2424" w:rsidRDefault="006D046C" w:rsidP="00B4015B">
      <w:pPr>
        <w:pStyle w:val="Paragrafoelenco"/>
        <w:spacing w:line="360" w:lineRule="auto"/>
        <w:ind w:left="720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242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DICHIARA</w:t>
      </w:r>
    </w:p>
    <w:p w14:paraId="7337BF34" w14:textId="77777777" w:rsidR="006D046C" w:rsidRPr="004A2424" w:rsidRDefault="006D046C" w:rsidP="00B4015B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CAF263A" w14:textId="546A4E29" w:rsidR="006D046C" w:rsidRPr="004A2424" w:rsidRDefault="006D046C" w:rsidP="00F35B5A">
      <w:pPr>
        <w:tabs>
          <w:tab w:val="left" w:pos="9912"/>
        </w:tabs>
        <w:spacing w:before="1" w:line="360" w:lineRule="auto"/>
        <w:ind w:left="360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2424">
        <w:rPr>
          <w:rFonts w:asciiTheme="minorHAnsi" w:hAnsiTheme="minorHAnsi" w:cstheme="minorHAnsi"/>
          <w:color w:val="000000"/>
          <w:sz w:val="22"/>
          <w:szCs w:val="22"/>
        </w:rPr>
        <w:t>ai sensi dell'art. 47 del D.P.R. 28/12/2000, n° 445, che non sussistono cause di incompatibilità, di astensione e/o di conflitti di interesse nell'espletamento delle attività</w:t>
      </w:r>
      <w:r w:rsidR="00F35B5A" w:rsidRPr="004A2424">
        <w:rPr>
          <w:rFonts w:asciiTheme="minorHAnsi" w:hAnsiTheme="minorHAnsi" w:cstheme="minorHAnsi"/>
          <w:color w:val="000000"/>
          <w:sz w:val="22"/>
          <w:szCs w:val="22"/>
        </w:rPr>
        <w:t xml:space="preserve"> previste dall’incarico di esperto </w:t>
      </w:r>
      <w:r w:rsidR="00B25F0F" w:rsidRP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logopedista</w:t>
      </w:r>
      <w:r w:rsidR="00B25F0F" w:rsidRPr="004A24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5B5A" w:rsidRPr="004A2424">
        <w:rPr>
          <w:rFonts w:asciiTheme="minorHAnsi" w:hAnsiTheme="minorHAnsi" w:cstheme="minorHAnsi"/>
          <w:color w:val="000000"/>
          <w:sz w:val="22"/>
          <w:szCs w:val="22"/>
        </w:rPr>
        <w:t xml:space="preserve">per </w:t>
      </w:r>
      <w:r w:rsidR="00B25F0F" w:rsidRP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la realizzazione del progetto di ampliamento dell’offerta formativa “Comprendimi per come scrivo”</w:t>
      </w:r>
      <w:r w:rsidR="00B25F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D27AA" w:rsidRPr="004A24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a. s. 2022/2023</w:t>
      </w:r>
      <w:r w:rsidR="00F35B5A" w:rsidRPr="004A24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BC0BFC" w14:textId="77777777" w:rsidR="001612B1" w:rsidRPr="004A2424" w:rsidRDefault="001612B1" w:rsidP="00C90D7B">
      <w:pPr>
        <w:widowControl w:val="0"/>
        <w:suppressAutoHyphens/>
        <w:autoSpaceDE w:val="0"/>
        <w:spacing w:line="360" w:lineRule="auto"/>
        <w:ind w:right="-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173C6F0" w14:textId="77777777" w:rsidR="00C90D7B" w:rsidRPr="004A2424" w:rsidRDefault="00814A2C" w:rsidP="00C90D7B">
      <w:pPr>
        <w:widowControl w:val="0"/>
        <w:suppressAutoHyphens/>
        <w:autoSpaceDE w:val="0"/>
        <w:spacing w:line="360" w:lineRule="auto"/>
        <w:ind w:right="-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24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C90D7B" w:rsidRPr="004A2424">
        <w:rPr>
          <w:rFonts w:asciiTheme="minorHAnsi" w:hAnsiTheme="minorHAnsi" w:cstheme="minorHAnsi"/>
          <w:sz w:val="22"/>
          <w:szCs w:val="22"/>
          <w:lang w:eastAsia="ar-SA"/>
        </w:rPr>
        <w:t>Firma</w:t>
      </w:r>
    </w:p>
    <w:p w14:paraId="46D804E5" w14:textId="77777777" w:rsidR="001612B1" w:rsidRPr="004A2424" w:rsidRDefault="001612B1" w:rsidP="00C90D7B">
      <w:pPr>
        <w:tabs>
          <w:tab w:val="left" w:pos="754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A3D090" w14:textId="5D382018" w:rsidR="00814A2C" w:rsidRPr="004A2424" w:rsidRDefault="00C90D7B" w:rsidP="00C90D7B">
      <w:pPr>
        <w:tabs>
          <w:tab w:val="left" w:pos="7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2424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</w:t>
      </w:r>
      <w:r w:rsidR="00023BD9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Pr="004A2424">
        <w:rPr>
          <w:rFonts w:asciiTheme="minorHAnsi" w:hAnsiTheme="minorHAnsi" w:cstheme="minorHAnsi"/>
          <w:sz w:val="22"/>
          <w:szCs w:val="22"/>
          <w:lang w:eastAsia="ar-SA"/>
        </w:rPr>
        <w:t>_________________________</w:t>
      </w:r>
    </w:p>
    <w:p w14:paraId="0484E308" w14:textId="0624A4EE" w:rsidR="00814A2C" w:rsidRPr="004A2424" w:rsidRDefault="00814A2C" w:rsidP="004543CF">
      <w:pPr>
        <w:rPr>
          <w:rFonts w:asciiTheme="minorHAnsi" w:hAnsiTheme="minorHAnsi" w:cstheme="minorHAnsi"/>
          <w:sz w:val="22"/>
          <w:szCs w:val="22"/>
        </w:rPr>
      </w:pPr>
    </w:p>
    <w:p w14:paraId="79065EA7" w14:textId="77777777" w:rsidR="00814A2C" w:rsidRPr="00B4015B" w:rsidRDefault="00814A2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</w:p>
    <w:sectPr w:rsidR="00814A2C" w:rsidRPr="00B4015B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65BB" w14:textId="77777777" w:rsidR="00252CEB" w:rsidRDefault="00252CEB">
      <w:r>
        <w:separator/>
      </w:r>
    </w:p>
  </w:endnote>
  <w:endnote w:type="continuationSeparator" w:id="0">
    <w:p w14:paraId="19F327BA" w14:textId="77777777" w:rsidR="00252CEB" w:rsidRDefault="0025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402E" w14:textId="77777777"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83D2F2" w14:textId="77777777"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C637" w14:textId="77777777"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5F0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580657" w14:textId="77777777"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35455" w14:textId="77777777" w:rsidR="00252CEB" w:rsidRDefault="00252CEB">
      <w:r>
        <w:separator/>
      </w:r>
    </w:p>
  </w:footnote>
  <w:footnote w:type="continuationSeparator" w:id="0">
    <w:p w14:paraId="34B46ACE" w14:textId="77777777" w:rsidR="00252CEB" w:rsidRDefault="0025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E0EDE"/>
    <w:multiLevelType w:val="hybridMultilevel"/>
    <w:tmpl w:val="798208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23BD9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256B5"/>
    <w:rsid w:val="00130BD2"/>
    <w:rsid w:val="00131078"/>
    <w:rsid w:val="001335C6"/>
    <w:rsid w:val="00133C52"/>
    <w:rsid w:val="00135167"/>
    <w:rsid w:val="001352AB"/>
    <w:rsid w:val="00140B98"/>
    <w:rsid w:val="0014390B"/>
    <w:rsid w:val="0014762A"/>
    <w:rsid w:val="001508F3"/>
    <w:rsid w:val="00154F0E"/>
    <w:rsid w:val="00160EA8"/>
    <w:rsid w:val="001612B1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2CEB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12F26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D27AA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43CF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2424"/>
    <w:rsid w:val="004A5D71"/>
    <w:rsid w:val="004B62EF"/>
    <w:rsid w:val="004C01A7"/>
    <w:rsid w:val="004C64DC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79D"/>
    <w:rsid w:val="00547C3A"/>
    <w:rsid w:val="00547FCC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10A8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49CD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94A"/>
    <w:rsid w:val="00733D1B"/>
    <w:rsid w:val="00740439"/>
    <w:rsid w:val="00740888"/>
    <w:rsid w:val="00745D2E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4A2C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A5D8D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342EF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25F0F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0D7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3A1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B5A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8FB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E7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4A5C-043F-427A-904D-8AB1A78E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1893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 - Istituto Parini</cp:lastModifiedBy>
  <cp:revision>4</cp:revision>
  <cp:lastPrinted>2022-11-22T10:11:00Z</cp:lastPrinted>
  <dcterms:created xsi:type="dcterms:W3CDTF">2022-11-28T11:01:00Z</dcterms:created>
  <dcterms:modified xsi:type="dcterms:W3CDTF">2023-01-04T08:53:00Z</dcterms:modified>
</cp:coreProperties>
</file>