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9AD22A" w14:textId="77777777" w:rsidR="00DF6C21" w:rsidRDefault="00DF6C21" w:rsidP="00DF6C21">
      <w:pPr>
        <w:pStyle w:val="Intestazione"/>
        <w:rPr>
          <w:lang w:val="en-GB"/>
        </w:rPr>
      </w:pPr>
    </w:p>
    <w:tbl>
      <w:tblPr>
        <w:tblW w:w="9828" w:type="dxa"/>
        <w:tblBorders>
          <w:insideH w:val="double" w:sz="4" w:space="0" w:color="auto"/>
        </w:tblBorders>
        <w:tblLayout w:type="fixed"/>
        <w:tblLook w:val="01E0" w:firstRow="1" w:lastRow="1" w:firstColumn="1" w:lastColumn="1" w:noHBand="0" w:noVBand="0"/>
      </w:tblPr>
      <w:tblGrid>
        <w:gridCol w:w="465"/>
        <w:gridCol w:w="1083"/>
        <w:gridCol w:w="180"/>
        <w:gridCol w:w="56"/>
        <w:gridCol w:w="5164"/>
        <w:gridCol w:w="360"/>
        <w:gridCol w:w="1080"/>
        <w:gridCol w:w="1080"/>
        <w:gridCol w:w="360"/>
      </w:tblGrid>
      <w:tr w:rsidR="00DF6C21" w:rsidRPr="00212539" w14:paraId="2EF11511" w14:textId="77777777" w:rsidTr="00FA3263">
        <w:trPr>
          <w:gridAfter w:val="1"/>
          <w:wAfter w:w="360" w:type="dxa"/>
          <w:trHeight w:val="1062"/>
        </w:trPr>
        <w:tc>
          <w:tcPr>
            <w:tcW w:w="465" w:type="dxa"/>
          </w:tcPr>
          <w:p w14:paraId="0D7D6B81" w14:textId="77777777" w:rsidR="00DF6C21" w:rsidRPr="00335AD2" w:rsidRDefault="00DF6C21" w:rsidP="00FA3263">
            <w:pPr>
              <w:rPr>
                <w:lang w:val="en-GB"/>
              </w:rPr>
            </w:pPr>
          </w:p>
        </w:tc>
        <w:tc>
          <w:tcPr>
            <w:tcW w:w="1083" w:type="dxa"/>
          </w:tcPr>
          <w:p w14:paraId="1F91E9F7" w14:textId="77777777" w:rsidR="00DF6C21" w:rsidRPr="008B4BF6" w:rsidRDefault="00DF6C21" w:rsidP="00FA3263">
            <w:pPr>
              <w:pStyle w:val="Intestazione"/>
              <w:jc w:val="center"/>
              <w:rPr>
                <w:rFonts w:ascii="Century Gothic" w:hAnsi="Century Gothic"/>
                <w:color w:val="808080"/>
                <w:sz w:val="18"/>
                <w:szCs w:val="18"/>
                <w:lang w:val="en-GB"/>
              </w:rPr>
            </w:pPr>
            <w:r>
              <w:rPr>
                <w:rFonts w:ascii="Century Gothic" w:hAnsi="Century Gothic"/>
                <w:noProof/>
                <w:color w:val="808080"/>
                <w:sz w:val="18"/>
                <w:szCs w:val="18"/>
              </w:rPr>
              <w:drawing>
                <wp:anchor distT="0" distB="0" distL="114300" distR="114300" simplePos="0" relativeHeight="251660288" behindDoc="0" locked="0" layoutInCell="1" allowOverlap="1" wp14:anchorId="67172E49" wp14:editId="7F57A4EC">
                  <wp:simplePos x="0" y="0"/>
                  <wp:positionH relativeFrom="column">
                    <wp:posOffset>50800</wp:posOffset>
                  </wp:positionH>
                  <wp:positionV relativeFrom="paragraph">
                    <wp:posOffset>-360680</wp:posOffset>
                  </wp:positionV>
                  <wp:extent cx="514350" cy="575945"/>
                  <wp:effectExtent l="0" t="0" r="0" b="8255"/>
                  <wp:wrapSquare wrapText="bothSides"/>
                  <wp:docPr id="3" name="Immagine 3" descr="emblema%20It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blema%20Italia"/>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514350" cy="5759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36" w:type="dxa"/>
            <w:gridSpan w:val="2"/>
          </w:tcPr>
          <w:p w14:paraId="3BC961C0" w14:textId="77777777" w:rsidR="00DF6C21" w:rsidRPr="008B4BF6" w:rsidRDefault="00DF6C21" w:rsidP="00FA3263">
            <w:pPr>
              <w:pStyle w:val="Intestazione"/>
              <w:rPr>
                <w:rFonts w:ascii="Century Gothic" w:hAnsi="Century Gothic"/>
                <w:color w:val="808080"/>
                <w:sz w:val="18"/>
                <w:szCs w:val="18"/>
                <w:lang w:val="en-GB"/>
              </w:rPr>
            </w:pPr>
          </w:p>
        </w:tc>
        <w:tc>
          <w:tcPr>
            <w:tcW w:w="5164" w:type="dxa"/>
          </w:tcPr>
          <w:p w14:paraId="37B7E55B" w14:textId="77777777" w:rsidR="00DF6C21" w:rsidRDefault="00DF6C21" w:rsidP="00FA3263">
            <w:pPr>
              <w:pStyle w:val="Intestazione"/>
              <w:jc w:val="center"/>
              <w:rPr>
                <w:b/>
                <w:color w:val="808080"/>
                <w:sz w:val="28"/>
                <w:szCs w:val="28"/>
              </w:rPr>
            </w:pPr>
            <w:r w:rsidRPr="00212539">
              <w:rPr>
                <w:b/>
                <w:color w:val="808080"/>
                <w:sz w:val="28"/>
                <w:szCs w:val="28"/>
              </w:rPr>
              <w:t xml:space="preserve">ISTITUTO COMPRENSIVO STATALE </w:t>
            </w:r>
          </w:p>
          <w:p w14:paraId="24E6AF66" w14:textId="77777777" w:rsidR="00DF6C21" w:rsidRPr="00212539" w:rsidRDefault="00DF6C21" w:rsidP="00FA3263">
            <w:pPr>
              <w:pStyle w:val="Intestazione"/>
              <w:jc w:val="center"/>
              <w:rPr>
                <w:b/>
                <w:i/>
                <w:color w:val="808080"/>
              </w:rPr>
            </w:pPr>
            <w:r w:rsidRPr="008B4BF6">
              <w:rPr>
                <w:b/>
                <w:i/>
                <w:color w:val="808080"/>
              </w:rPr>
              <w:t>Giuseppe Parini</w:t>
            </w:r>
            <w:r w:rsidRPr="008B4BF6">
              <w:rPr>
                <w:b/>
                <w:color w:val="808080"/>
              </w:rPr>
              <w:t xml:space="preserve"> di Camposampiero</w:t>
            </w:r>
          </w:p>
          <w:p w14:paraId="40E39FA4" w14:textId="77777777" w:rsidR="00DF6C21" w:rsidRPr="00212539" w:rsidRDefault="00DF6C21" w:rsidP="00FA3263">
            <w:pPr>
              <w:pStyle w:val="Intestazione"/>
              <w:jc w:val="center"/>
              <w:rPr>
                <w:color w:val="808080"/>
                <w:sz w:val="20"/>
                <w:szCs w:val="20"/>
              </w:rPr>
            </w:pPr>
            <w:r w:rsidRPr="00212539">
              <w:rPr>
                <w:color w:val="808080"/>
                <w:sz w:val="20"/>
                <w:szCs w:val="20"/>
              </w:rPr>
              <w:t>Scuole dell’infanzia, primarie, secondaria di I grado</w:t>
            </w:r>
          </w:p>
        </w:tc>
        <w:tc>
          <w:tcPr>
            <w:tcW w:w="360" w:type="dxa"/>
          </w:tcPr>
          <w:p w14:paraId="77702A45" w14:textId="77777777" w:rsidR="00DF6C21" w:rsidRPr="00212539" w:rsidRDefault="00DF6C21" w:rsidP="00FA3263">
            <w:pPr>
              <w:pStyle w:val="Intestazione"/>
              <w:jc w:val="center"/>
              <w:rPr>
                <w:rFonts w:ascii="Century Gothic" w:hAnsi="Century Gothic"/>
                <w:color w:val="808080"/>
              </w:rPr>
            </w:pPr>
            <w:r>
              <w:rPr>
                <w:b/>
                <w:noProof/>
              </w:rPr>
              <w:drawing>
                <wp:anchor distT="0" distB="0" distL="114300" distR="114300" simplePos="0" relativeHeight="251659264" behindDoc="0" locked="0" layoutInCell="1" allowOverlap="1" wp14:anchorId="605EDBFB" wp14:editId="322A1BE7">
                  <wp:simplePos x="0" y="0"/>
                  <wp:positionH relativeFrom="column">
                    <wp:posOffset>33020</wp:posOffset>
                  </wp:positionH>
                  <wp:positionV relativeFrom="paragraph">
                    <wp:posOffset>0</wp:posOffset>
                  </wp:positionV>
                  <wp:extent cx="521335" cy="637540"/>
                  <wp:effectExtent l="0" t="0" r="12065" b="0"/>
                  <wp:wrapNone/>
                  <wp:docPr id="2" name="Immagine 2" descr="http://i758.photobucket.com/albums/xx230/negoziomusicale/STICKERSWINGTIMESERIEKIDSchiavediviolinoconnote50x35cmDSB0018.jpg?t=1300875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758.photobucket.com/albums/xx230/negoziomusicale/STICKERSWINGTIMESERIEKIDSchiavediviolinoconnote50x35cmDSB0018.jpg?t=1300875349"/>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21335" cy="6375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080" w:type="dxa"/>
          </w:tcPr>
          <w:p w14:paraId="25129526" w14:textId="77777777" w:rsidR="00DF6C21" w:rsidRPr="00212539" w:rsidRDefault="00DF6C21" w:rsidP="00FA3263">
            <w:pPr>
              <w:pStyle w:val="Intestazione"/>
              <w:rPr>
                <w:rFonts w:ascii="Century Gothic" w:hAnsi="Century Gothic"/>
                <w:color w:val="808080"/>
                <w:sz w:val="18"/>
                <w:szCs w:val="18"/>
              </w:rPr>
            </w:pPr>
          </w:p>
        </w:tc>
        <w:tc>
          <w:tcPr>
            <w:tcW w:w="1080" w:type="dxa"/>
          </w:tcPr>
          <w:p w14:paraId="54F0A4DA" w14:textId="77777777" w:rsidR="00DF6C21" w:rsidRPr="00212539" w:rsidRDefault="00DF6C21" w:rsidP="00FA3263">
            <w:pPr>
              <w:pStyle w:val="Intestazione"/>
              <w:ind w:left="-166"/>
              <w:rPr>
                <w:rFonts w:ascii="Century Gothic" w:hAnsi="Century Gothic"/>
                <w:color w:val="808080"/>
                <w:sz w:val="18"/>
                <w:szCs w:val="18"/>
              </w:rPr>
            </w:pPr>
            <w:r>
              <w:rPr>
                <w:rFonts w:ascii="Century Gothic" w:hAnsi="Century Gothic"/>
                <w:noProof/>
                <w:color w:val="808080"/>
                <w:sz w:val="18"/>
                <w:szCs w:val="18"/>
              </w:rPr>
              <w:drawing>
                <wp:inline distT="0" distB="0" distL="0" distR="0" wp14:anchorId="147D4017" wp14:editId="24107DA9">
                  <wp:extent cx="715010" cy="325755"/>
                  <wp:effectExtent l="0" t="0" r="0" b="4445"/>
                  <wp:docPr id="1" name="Immagine 1" descr="logo pon 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on c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5010" cy="325755"/>
                          </a:xfrm>
                          <a:prstGeom prst="rect">
                            <a:avLst/>
                          </a:prstGeom>
                          <a:noFill/>
                          <a:ln>
                            <a:noFill/>
                          </a:ln>
                        </pic:spPr>
                      </pic:pic>
                    </a:graphicData>
                  </a:graphic>
                </wp:inline>
              </w:drawing>
            </w:r>
          </w:p>
        </w:tc>
      </w:tr>
      <w:tr w:rsidR="00DF6C21" w:rsidRPr="00556CBE" w14:paraId="3C983F9D" w14:textId="77777777" w:rsidTr="00FA3263">
        <w:trPr>
          <w:trHeight w:val="807"/>
        </w:trPr>
        <w:tc>
          <w:tcPr>
            <w:tcW w:w="1728" w:type="dxa"/>
            <w:gridSpan w:val="3"/>
          </w:tcPr>
          <w:p w14:paraId="71C1E6CB" w14:textId="77777777" w:rsidR="00DF6C21" w:rsidRPr="00556CBE" w:rsidRDefault="00DF6C21" w:rsidP="00FA3263">
            <w:pPr>
              <w:pStyle w:val="Intestazione"/>
              <w:rPr>
                <w:color w:val="808080"/>
                <w:sz w:val="18"/>
                <w:szCs w:val="18"/>
              </w:rPr>
            </w:pPr>
            <w:r w:rsidRPr="00556CBE">
              <w:rPr>
                <w:color w:val="808080"/>
                <w:sz w:val="18"/>
                <w:szCs w:val="18"/>
              </w:rPr>
              <w:t>Tel. 0495790500</w:t>
            </w:r>
          </w:p>
          <w:p w14:paraId="36BFEDBC" w14:textId="77777777" w:rsidR="00DF6C21" w:rsidRPr="00556CBE" w:rsidRDefault="00DF6C21" w:rsidP="00FA3263">
            <w:pPr>
              <w:pStyle w:val="Intestazione"/>
              <w:rPr>
                <w:color w:val="808080"/>
                <w:sz w:val="18"/>
                <w:szCs w:val="18"/>
              </w:rPr>
            </w:pPr>
            <w:r w:rsidRPr="00556CBE">
              <w:rPr>
                <w:color w:val="808080"/>
                <w:sz w:val="18"/>
                <w:szCs w:val="18"/>
              </w:rPr>
              <w:t>Fax 0495791969</w:t>
            </w:r>
          </w:p>
          <w:p w14:paraId="7C102607" w14:textId="77777777" w:rsidR="00DF6C21" w:rsidRPr="00556CBE" w:rsidRDefault="00DF6C21" w:rsidP="00FA3263">
            <w:pPr>
              <w:pStyle w:val="Intestazione"/>
              <w:rPr>
                <w:color w:val="808080"/>
                <w:sz w:val="18"/>
                <w:szCs w:val="18"/>
              </w:rPr>
            </w:pPr>
            <w:r w:rsidRPr="00556CBE">
              <w:rPr>
                <w:color w:val="808080"/>
                <w:sz w:val="18"/>
                <w:szCs w:val="18"/>
              </w:rPr>
              <w:t>C.F. 80010900282</w:t>
            </w:r>
          </w:p>
        </w:tc>
        <w:tc>
          <w:tcPr>
            <w:tcW w:w="5220" w:type="dxa"/>
            <w:gridSpan w:val="2"/>
          </w:tcPr>
          <w:p w14:paraId="128FC77E" w14:textId="77777777" w:rsidR="00DF6C21" w:rsidRPr="00556CBE" w:rsidRDefault="00DF6C21" w:rsidP="00FA3263">
            <w:pPr>
              <w:pStyle w:val="Intestazione"/>
              <w:jc w:val="center"/>
              <w:rPr>
                <w:color w:val="808080"/>
                <w:sz w:val="18"/>
                <w:szCs w:val="18"/>
              </w:rPr>
            </w:pPr>
            <w:r w:rsidRPr="00556CBE">
              <w:rPr>
                <w:color w:val="808080"/>
                <w:sz w:val="18"/>
                <w:szCs w:val="18"/>
              </w:rPr>
              <w:t>Segreteria:</w:t>
            </w:r>
            <w:r>
              <w:rPr>
                <w:color w:val="808080"/>
                <w:sz w:val="18"/>
                <w:szCs w:val="18"/>
              </w:rPr>
              <w:t xml:space="preserve"> </w:t>
            </w:r>
            <w:r w:rsidRPr="00556CBE">
              <w:rPr>
                <w:color w:val="808080"/>
                <w:sz w:val="18"/>
                <w:szCs w:val="18"/>
              </w:rPr>
              <w:t xml:space="preserve">via </w:t>
            </w:r>
            <w:proofErr w:type="spellStart"/>
            <w:r w:rsidRPr="00556CBE">
              <w:rPr>
                <w:color w:val="808080"/>
                <w:sz w:val="18"/>
                <w:szCs w:val="18"/>
              </w:rPr>
              <w:t>Filipetto</w:t>
            </w:r>
            <w:proofErr w:type="spellEnd"/>
            <w:r w:rsidRPr="00556CBE">
              <w:rPr>
                <w:color w:val="808080"/>
                <w:sz w:val="18"/>
                <w:szCs w:val="18"/>
              </w:rPr>
              <w:t xml:space="preserve"> 12</w:t>
            </w:r>
          </w:p>
          <w:p w14:paraId="30E4E472" w14:textId="77777777" w:rsidR="00DF6C21" w:rsidRDefault="00DF6C21" w:rsidP="00FA3263">
            <w:pPr>
              <w:pStyle w:val="Intestazione"/>
              <w:jc w:val="center"/>
              <w:rPr>
                <w:color w:val="808080"/>
                <w:sz w:val="18"/>
                <w:szCs w:val="18"/>
              </w:rPr>
            </w:pPr>
            <w:r w:rsidRPr="00556CBE">
              <w:rPr>
                <w:color w:val="808080"/>
                <w:sz w:val="18"/>
                <w:szCs w:val="18"/>
              </w:rPr>
              <w:t xml:space="preserve">35012 </w:t>
            </w:r>
            <w:r>
              <w:rPr>
                <w:color w:val="808080"/>
                <w:sz w:val="18"/>
                <w:szCs w:val="18"/>
              </w:rPr>
              <w:t>–</w:t>
            </w:r>
            <w:r w:rsidRPr="00556CBE">
              <w:rPr>
                <w:color w:val="808080"/>
                <w:sz w:val="18"/>
                <w:szCs w:val="18"/>
              </w:rPr>
              <w:t xml:space="preserve"> CAMPOSAMPIERO</w:t>
            </w:r>
          </w:p>
          <w:p w14:paraId="581CC1AE" w14:textId="77777777" w:rsidR="00DF6C21" w:rsidRPr="00556CBE" w:rsidRDefault="00DF6C21" w:rsidP="00FA3263">
            <w:pPr>
              <w:pStyle w:val="Intestazione"/>
              <w:jc w:val="center"/>
              <w:rPr>
                <w:color w:val="808080"/>
                <w:sz w:val="18"/>
                <w:szCs w:val="18"/>
              </w:rPr>
            </w:pPr>
            <w:r w:rsidRPr="00556CBE">
              <w:rPr>
                <w:color w:val="808080"/>
                <w:sz w:val="18"/>
                <w:szCs w:val="18"/>
              </w:rPr>
              <w:t>www.icscamposampiero.</w:t>
            </w:r>
            <w:r>
              <w:rPr>
                <w:color w:val="808080"/>
                <w:sz w:val="18"/>
                <w:szCs w:val="18"/>
              </w:rPr>
              <w:t>gov.</w:t>
            </w:r>
            <w:r w:rsidRPr="00556CBE">
              <w:rPr>
                <w:color w:val="808080"/>
                <w:sz w:val="18"/>
                <w:szCs w:val="18"/>
              </w:rPr>
              <w:t>it</w:t>
            </w:r>
          </w:p>
        </w:tc>
        <w:tc>
          <w:tcPr>
            <w:tcW w:w="2880" w:type="dxa"/>
            <w:gridSpan w:val="4"/>
          </w:tcPr>
          <w:p w14:paraId="623F0900" w14:textId="77777777" w:rsidR="00DF6C21" w:rsidRPr="00556CBE" w:rsidRDefault="00DF6C21" w:rsidP="00FA3263">
            <w:pPr>
              <w:pStyle w:val="Intestazione"/>
              <w:rPr>
                <w:color w:val="808080"/>
                <w:sz w:val="18"/>
                <w:szCs w:val="18"/>
              </w:rPr>
            </w:pPr>
            <w:r w:rsidRPr="00556CBE">
              <w:rPr>
                <w:color w:val="808080"/>
                <w:sz w:val="18"/>
                <w:szCs w:val="18"/>
              </w:rPr>
              <w:t>E-mail: pdic89200r</w:t>
            </w:r>
            <w:r w:rsidRPr="00556CBE">
              <w:rPr>
                <w:rFonts w:ascii="Alberta" w:hAnsi="Alberta"/>
                <w:color w:val="808080"/>
                <w:sz w:val="18"/>
                <w:szCs w:val="18"/>
              </w:rPr>
              <w:t>@</w:t>
            </w:r>
            <w:r w:rsidRPr="00556CBE">
              <w:rPr>
                <w:color w:val="808080"/>
                <w:sz w:val="18"/>
                <w:szCs w:val="18"/>
              </w:rPr>
              <w:t>istruzione.it</w:t>
            </w:r>
          </w:p>
          <w:p w14:paraId="27492835" w14:textId="77777777" w:rsidR="00DF6C21" w:rsidRPr="00505001" w:rsidRDefault="00DF6C21" w:rsidP="00FA3263">
            <w:pPr>
              <w:pStyle w:val="Intestazione"/>
              <w:rPr>
                <w:color w:val="808080"/>
                <w:sz w:val="18"/>
                <w:szCs w:val="18"/>
              </w:rPr>
            </w:pPr>
            <w:r w:rsidRPr="00505001">
              <w:rPr>
                <w:color w:val="808080"/>
                <w:sz w:val="18"/>
                <w:szCs w:val="18"/>
              </w:rPr>
              <w:t xml:space="preserve">PEC: </w:t>
            </w:r>
            <w:r w:rsidRPr="0018573E">
              <w:rPr>
                <w:color w:val="808080"/>
                <w:sz w:val="18"/>
                <w:szCs w:val="18"/>
              </w:rPr>
              <w:t>pdic89200r@pec.istruzione.it</w:t>
            </w:r>
          </w:p>
        </w:tc>
      </w:tr>
    </w:tbl>
    <w:p w14:paraId="11563FAF" w14:textId="77777777" w:rsidR="00987A3D" w:rsidRDefault="00987A3D" w:rsidP="00987A3D">
      <w:pPr>
        <w:widowControl w:val="0"/>
        <w:autoSpaceDE w:val="0"/>
        <w:autoSpaceDN w:val="0"/>
        <w:adjustRightInd w:val="0"/>
        <w:spacing w:after="160" w:line="244" w:lineRule="auto"/>
        <w:jc w:val="right"/>
        <w:rPr>
          <w:rFonts w:ascii="Arial" w:hAnsi="Arial" w:cs="Arial"/>
          <w:sz w:val="18"/>
          <w:szCs w:val="18"/>
        </w:rPr>
      </w:pPr>
    </w:p>
    <w:p w14:paraId="34D5D0CD" w14:textId="77777777" w:rsidR="00987A3D" w:rsidRDefault="00987A3D" w:rsidP="00987A3D">
      <w:pPr>
        <w:widowControl w:val="0"/>
        <w:autoSpaceDE w:val="0"/>
        <w:autoSpaceDN w:val="0"/>
        <w:adjustRightInd w:val="0"/>
        <w:spacing w:after="160" w:line="244" w:lineRule="auto"/>
        <w:ind w:left="850" w:hanging="851"/>
        <w:jc w:val="both"/>
        <w:rPr>
          <w:rFonts w:ascii="Arial" w:hAnsi="Arial" w:cs="Arial"/>
          <w:b/>
          <w:bCs/>
          <w:sz w:val="18"/>
          <w:szCs w:val="18"/>
        </w:rPr>
      </w:pPr>
      <w:r>
        <w:rPr>
          <w:rFonts w:ascii="Arial" w:hAnsi="Arial" w:cs="Arial"/>
          <w:b/>
          <w:bCs/>
          <w:sz w:val="18"/>
          <w:szCs w:val="18"/>
        </w:rPr>
        <w:t>Oggetto: Informativa ai sensi e per gli effetti dell’art. 13 del GDPR UE 2016/679 e dalla normativa nazionale vigente relativi alla tutela del trattamento dei dati personali.</w:t>
      </w:r>
    </w:p>
    <w:p w14:paraId="75C1A2FC" w14:textId="77777777" w:rsidR="00987A3D" w:rsidRDefault="00987A3D" w:rsidP="00987A3D">
      <w:pPr>
        <w:widowControl w:val="0"/>
        <w:autoSpaceDE w:val="0"/>
        <w:autoSpaceDN w:val="0"/>
        <w:adjustRightInd w:val="0"/>
        <w:spacing w:after="160" w:line="244" w:lineRule="auto"/>
        <w:jc w:val="both"/>
        <w:rPr>
          <w:rFonts w:ascii="Arial" w:hAnsi="Arial" w:cs="Arial"/>
          <w:b/>
          <w:bCs/>
          <w:sz w:val="18"/>
          <w:szCs w:val="18"/>
        </w:rPr>
      </w:pPr>
    </w:p>
    <w:p w14:paraId="209695E2" w14:textId="10C53EE3" w:rsidR="00987A3D" w:rsidRDefault="00987A3D" w:rsidP="00987A3D">
      <w:pPr>
        <w:widowControl w:val="0"/>
        <w:autoSpaceDE w:val="0"/>
        <w:autoSpaceDN w:val="0"/>
        <w:adjustRightInd w:val="0"/>
        <w:spacing w:after="160" w:line="244" w:lineRule="auto"/>
        <w:jc w:val="both"/>
        <w:rPr>
          <w:rFonts w:ascii="Arial" w:hAnsi="Arial" w:cs="Arial"/>
          <w:sz w:val="18"/>
          <w:szCs w:val="18"/>
        </w:rPr>
      </w:pPr>
      <w:r>
        <w:rPr>
          <w:rFonts w:ascii="Arial" w:hAnsi="Arial" w:cs="Arial"/>
          <w:sz w:val="18"/>
          <w:szCs w:val="18"/>
        </w:rPr>
        <w:t>Secondo quanto previsto dell’art. 13 del GDPR 2016/679 “Regolamento dell’Unione Europea sul trattamento dei dati” e dalla normativa nazionale vigente, recanti disposizioni sulla tutela della persona e di altri soggetti  rispetto al trattamento  di dati personali, l’Istituto Comp</w:t>
      </w:r>
      <w:r w:rsidR="00161511">
        <w:rPr>
          <w:rFonts w:ascii="Arial" w:hAnsi="Arial" w:cs="Arial"/>
          <w:sz w:val="18"/>
          <w:szCs w:val="18"/>
        </w:rPr>
        <w:t>rensivo “Parini” di Camposampiero</w:t>
      </w:r>
      <w:r>
        <w:rPr>
          <w:rFonts w:ascii="Arial" w:hAnsi="Arial" w:cs="Arial"/>
          <w:sz w:val="18"/>
          <w:szCs w:val="18"/>
        </w:rPr>
        <w:t>, rappresentato dal Dirigente Scolastico pro tempore, in qualità di Titolare del trattamento dei dati personali, per espletare le sue funzioni istituzionali e in particolare per gestire il rapporto di lavoro (per il personale con contratto a tempo indeterminato)  da Lei instaurato con la scuola, deve acquisire o già detiene dati personali che La riguardano,  inclusi quei dati che il GDPR 2016/679 e dalla normativa nazionale vigente definiscono “dati sensibili e giudiziari” .</w:t>
      </w:r>
    </w:p>
    <w:p w14:paraId="4C00CE27" w14:textId="77777777" w:rsidR="00987A3D" w:rsidRDefault="00987A3D" w:rsidP="00987A3D">
      <w:pPr>
        <w:widowControl w:val="0"/>
        <w:autoSpaceDE w:val="0"/>
        <w:autoSpaceDN w:val="0"/>
        <w:adjustRightInd w:val="0"/>
        <w:spacing w:after="160" w:line="244" w:lineRule="auto"/>
        <w:jc w:val="both"/>
        <w:rPr>
          <w:rFonts w:ascii="Arial" w:hAnsi="Arial" w:cs="Arial"/>
          <w:sz w:val="18"/>
          <w:szCs w:val="18"/>
        </w:rPr>
      </w:pPr>
      <w:r>
        <w:rPr>
          <w:rFonts w:ascii="Arial" w:hAnsi="Arial" w:cs="Arial"/>
          <w:sz w:val="18"/>
          <w:szCs w:val="18"/>
        </w:rPr>
        <w:t>Ai sensi del  Decreto del Ministero della Pubblica Istruzione  n. 305 del 7 dicembre 2006, che  ha individuato i dati sensibili e giudiziari che le amministrazioni scolastiche sono autorizzate a trattare, indicando anche le operazioni  ordinarie che i diversi titolari  devono necessariamente svolgere per perseguire le finalità di rilevante interesse pubblico individuate per legge, Vi informiamo che, per le  esigenze di gestione sopra indicate,  possono  essere oggetto di trattamento le seguenti categorie di  dati sensibili e giudiziari:</w:t>
      </w:r>
    </w:p>
    <w:p w14:paraId="55F179D8" w14:textId="77777777" w:rsidR="00987A3D" w:rsidRDefault="00987A3D" w:rsidP="00987A3D">
      <w:pPr>
        <w:widowControl w:val="0"/>
        <w:autoSpaceDE w:val="0"/>
        <w:autoSpaceDN w:val="0"/>
        <w:adjustRightInd w:val="0"/>
        <w:spacing w:after="160" w:line="244" w:lineRule="auto"/>
        <w:jc w:val="both"/>
        <w:rPr>
          <w:rFonts w:ascii="Arial" w:hAnsi="Arial" w:cs="Arial"/>
          <w:sz w:val="18"/>
          <w:szCs w:val="18"/>
        </w:rPr>
      </w:pPr>
    </w:p>
    <w:p w14:paraId="2BDC3ED8" w14:textId="77777777" w:rsidR="00987A3D" w:rsidRDefault="00987A3D" w:rsidP="00987A3D">
      <w:pPr>
        <w:widowControl w:val="0"/>
        <w:autoSpaceDE w:val="0"/>
        <w:autoSpaceDN w:val="0"/>
        <w:adjustRightInd w:val="0"/>
        <w:spacing w:after="160" w:line="244" w:lineRule="auto"/>
        <w:jc w:val="both"/>
        <w:rPr>
          <w:rFonts w:ascii="Arial" w:hAnsi="Arial" w:cs="Arial"/>
          <w:sz w:val="18"/>
          <w:szCs w:val="18"/>
        </w:rPr>
      </w:pPr>
      <w:r>
        <w:rPr>
          <w:rFonts w:ascii="Arial" w:hAnsi="Arial" w:cs="Arial"/>
          <w:sz w:val="18"/>
          <w:szCs w:val="18"/>
        </w:rPr>
        <w:t>a) Relativamente alle operazioni di selezioni di reclutamento indeterminato e determinato e alla gestione del rapporto di lavoro anche diverso da quello subordinato:</w:t>
      </w:r>
    </w:p>
    <w:p w14:paraId="3B63A31C" w14:textId="77777777" w:rsidR="00987A3D" w:rsidRDefault="00987A3D" w:rsidP="00987A3D">
      <w:pPr>
        <w:widowControl w:val="0"/>
        <w:numPr>
          <w:ilvl w:val="0"/>
          <w:numId w:val="1"/>
        </w:numPr>
        <w:tabs>
          <w:tab w:val="left" w:pos="220"/>
          <w:tab w:val="left" w:pos="720"/>
        </w:tabs>
        <w:autoSpaceDE w:val="0"/>
        <w:autoSpaceDN w:val="0"/>
        <w:adjustRightInd w:val="0"/>
        <w:ind w:hanging="720"/>
        <w:jc w:val="both"/>
        <w:rPr>
          <w:rFonts w:ascii="Calibri" w:hAnsi="Calibri" w:cs="Calibri"/>
          <w:sz w:val="22"/>
          <w:szCs w:val="22"/>
        </w:rPr>
      </w:pPr>
      <w:r>
        <w:rPr>
          <w:rFonts w:ascii="Arial" w:hAnsi="Arial" w:cs="Arial"/>
          <w:sz w:val="18"/>
          <w:szCs w:val="18"/>
        </w:rPr>
        <w:t xml:space="preserve">dati inerenti lo stato di salute trattati per l’adozione di provvedimenti di stato giuridico ed economico, verifica dell‘idoneità al servizio, assunzioni del personale appartenente alle c. d. categorie protette, benefici previsti dalla normativa in tema di assunzioni, protezione della maternità, igiene e sicurezza sui luogo di lavoro, causa di servizio, equo indennizzo, onorificenze, svolgimento di pratiche assicurative, pensionistiche e previdenziali obbligatori e contrattuali, trattamenti assistenziali, riscatti e ricongiunzioni previdenziali, denunce di infortuni e/o sinistri e malattie professionali, fruizione di assenze, particolari esenzioni o permessi lavorativi per il personale e provvidenze, collegati a particolari condizioni di salute dell’interessato o dei suoi familiari, assistenza fiscale, mobilità territoriale, professionale e intercompartimentale; </w:t>
      </w:r>
    </w:p>
    <w:p w14:paraId="78753D50" w14:textId="77777777" w:rsidR="00987A3D" w:rsidRDefault="00987A3D" w:rsidP="00987A3D">
      <w:pPr>
        <w:widowControl w:val="0"/>
        <w:numPr>
          <w:ilvl w:val="0"/>
          <w:numId w:val="1"/>
        </w:numPr>
        <w:tabs>
          <w:tab w:val="left" w:pos="220"/>
          <w:tab w:val="left" w:pos="720"/>
        </w:tabs>
        <w:autoSpaceDE w:val="0"/>
        <w:autoSpaceDN w:val="0"/>
        <w:adjustRightInd w:val="0"/>
        <w:ind w:hanging="720"/>
        <w:jc w:val="both"/>
        <w:rPr>
          <w:rFonts w:ascii="Arial" w:hAnsi="Arial" w:cs="Arial"/>
          <w:sz w:val="18"/>
          <w:szCs w:val="18"/>
        </w:rPr>
      </w:pPr>
      <w:r>
        <w:rPr>
          <w:rFonts w:ascii="Arial" w:hAnsi="Arial" w:cs="Arial"/>
          <w:sz w:val="18"/>
          <w:szCs w:val="18"/>
        </w:rPr>
        <w:t xml:space="preserve">dati idonei a rilevare l’adesione a sindacati o ad organizzazioni di carattere sindacale per gli adempimenti connessi al versamento delle quote di iscrizione o all’esercizio dei diritti sindacali; </w:t>
      </w:r>
    </w:p>
    <w:p w14:paraId="44BE2597" w14:textId="77777777" w:rsidR="00987A3D" w:rsidRDefault="00987A3D" w:rsidP="00987A3D">
      <w:pPr>
        <w:widowControl w:val="0"/>
        <w:numPr>
          <w:ilvl w:val="0"/>
          <w:numId w:val="1"/>
        </w:numPr>
        <w:tabs>
          <w:tab w:val="left" w:pos="220"/>
          <w:tab w:val="left" w:pos="720"/>
        </w:tabs>
        <w:autoSpaceDE w:val="0"/>
        <w:autoSpaceDN w:val="0"/>
        <w:adjustRightInd w:val="0"/>
        <w:ind w:hanging="720"/>
        <w:jc w:val="both"/>
        <w:rPr>
          <w:rFonts w:ascii="Arial" w:hAnsi="Arial" w:cs="Arial"/>
          <w:sz w:val="18"/>
          <w:szCs w:val="18"/>
        </w:rPr>
      </w:pPr>
      <w:r>
        <w:rPr>
          <w:rFonts w:ascii="Arial" w:hAnsi="Arial" w:cs="Arial"/>
          <w:sz w:val="18"/>
          <w:szCs w:val="18"/>
        </w:rPr>
        <w:t xml:space="preserve">dati sulle convinzioni religiose per la concessione di permessi per festività oggetto di specifica richiesta dell’interessato motivata per ragioni di appartenenza a determinate confessioni religiose. I dati sulle convinzioni religiose vengono in rilievo anche ai fini del reclutamento dei docenti di religione; </w:t>
      </w:r>
    </w:p>
    <w:p w14:paraId="4DB4F1B0" w14:textId="77777777" w:rsidR="00987A3D" w:rsidRDefault="00987A3D" w:rsidP="00987A3D">
      <w:pPr>
        <w:widowControl w:val="0"/>
        <w:numPr>
          <w:ilvl w:val="0"/>
          <w:numId w:val="1"/>
        </w:numPr>
        <w:tabs>
          <w:tab w:val="left" w:pos="220"/>
          <w:tab w:val="left" w:pos="720"/>
        </w:tabs>
        <w:autoSpaceDE w:val="0"/>
        <w:autoSpaceDN w:val="0"/>
        <w:adjustRightInd w:val="0"/>
        <w:ind w:hanging="720"/>
        <w:jc w:val="both"/>
        <w:rPr>
          <w:rFonts w:ascii="Arial" w:hAnsi="Arial" w:cs="Arial"/>
          <w:sz w:val="18"/>
          <w:szCs w:val="18"/>
        </w:rPr>
      </w:pPr>
      <w:r>
        <w:rPr>
          <w:rFonts w:ascii="Arial" w:hAnsi="Arial" w:cs="Arial"/>
          <w:sz w:val="18"/>
          <w:szCs w:val="18"/>
        </w:rPr>
        <w:t xml:space="preserve">dati sulle convinzioni filosofiche o d’altro genere che possono venire in evidenza dalla documentazione connessa allo svolgimento del servizio di leva come obiettore di coscienza; </w:t>
      </w:r>
    </w:p>
    <w:p w14:paraId="31A8D2FE" w14:textId="77777777" w:rsidR="00987A3D" w:rsidRDefault="00987A3D" w:rsidP="00987A3D">
      <w:pPr>
        <w:widowControl w:val="0"/>
        <w:numPr>
          <w:ilvl w:val="0"/>
          <w:numId w:val="1"/>
        </w:numPr>
        <w:tabs>
          <w:tab w:val="left" w:pos="220"/>
          <w:tab w:val="left" w:pos="720"/>
        </w:tabs>
        <w:autoSpaceDE w:val="0"/>
        <w:autoSpaceDN w:val="0"/>
        <w:adjustRightInd w:val="0"/>
        <w:ind w:hanging="720"/>
        <w:jc w:val="both"/>
        <w:rPr>
          <w:rFonts w:ascii="Arial" w:hAnsi="Arial" w:cs="Arial"/>
          <w:sz w:val="18"/>
          <w:szCs w:val="18"/>
        </w:rPr>
      </w:pPr>
      <w:r>
        <w:rPr>
          <w:rFonts w:ascii="Arial" w:hAnsi="Arial" w:cs="Arial"/>
          <w:sz w:val="18"/>
          <w:szCs w:val="18"/>
        </w:rPr>
        <w:t>dati di carattere giudiziario trattati nell‘ambito delle procedure concorsuali al fine di valutare il possesso dei requisiti di ammissione e per l’adozione dei provvedimenti amministrativo contabili connessi a vicende giudiziarie che coinvolgono l’interessato;</w:t>
      </w:r>
    </w:p>
    <w:p w14:paraId="34B31CE3" w14:textId="77777777" w:rsidR="00987A3D" w:rsidRDefault="00987A3D" w:rsidP="00987A3D">
      <w:pPr>
        <w:widowControl w:val="0"/>
        <w:numPr>
          <w:ilvl w:val="0"/>
          <w:numId w:val="1"/>
        </w:numPr>
        <w:tabs>
          <w:tab w:val="left" w:pos="220"/>
          <w:tab w:val="left" w:pos="720"/>
        </w:tabs>
        <w:autoSpaceDE w:val="0"/>
        <w:autoSpaceDN w:val="0"/>
        <w:adjustRightInd w:val="0"/>
        <w:ind w:hanging="720"/>
        <w:jc w:val="both"/>
        <w:rPr>
          <w:rFonts w:ascii="Calibri" w:hAnsi="Calibri" w:cs="Calibri"/>
          <w:sz w:val="22"/>
          <w:szCs w:val="22"/>
        </w:rPr>
      </w:pPr>
      <w:r>
        <w:rPr>
          <w:rFonts w:ascii="Arial" w:hAnsi="Arial" w:cs="Arial"/>
          <w:sz w:val="18"/>
          <w:szCs w:val="18"/>
        </w:rPr>
        <w:t>informazioni sulla vita sessuale che possono desumersi unicamente in caso di eventuale rettificazione di attribuzione di sesso;</w:t>
      </w:r>
    </w:p>
    <w:p w14:paraId="5667F64C" w14:textId="77777777" w:rsidR="00987A3D" w:rsidRDefault="00987A3D" w:rsidP="00987A3D">
      <w:pPr>
        <w:widowControl w:val="0"/>
        <w:autoSpaceDE w:val="0"/>
        <w:autoSpaceDN w:val="0"/>
        <w:adjustRightInd w:val="0"/>
        <w:spacing w:after="160" w:line="244" w:lineRule="auto"/>
        <w:jc w:val="both"/>
        <w:rPr>
          <w:rFonts w:ascii="Arial" w:hAnsi="Arial" w:cs="Arial"/>
          <w:sz w:val="18"/>
          <w:szCs w:val="18"/>
        </w:rPr>
      </w:pPr>
      <w:r>
        <w:rPr>
          <w:rFonts w:ascii="Arial" w:hAnsi="Arial" w:cs="Arial"/>
          <w:sz w:val="18"/>
          <w:szCs w:val="18"/>
        </w:rPr>
        <w:t>b) Relativamente alla gestione del contenzioso e dei procedimenti disciplinari:</w:t>
      </w:r>
    </w:p>
    <w:p w14:paraId="6D60A689" w14:textId="77777777" w:rsidR="00987A3D" w:rsidRDefault="00987A3D" w:rsidP="00987A3D">
      <w:pPr>
        <w:widowControl w:val="0"/>
        <w:numPr>
          <w:ilvl w:val="0"/>
          <w:numId w:val="2"/>
        </w:numPr>
        <w:tabs>
          <w:tab w:val="left" w:pos="220"/>
          <w:tab w:val="left" w:pos="720"/>
        </w:tabs>
        <w:autoSpaceDE w:val="0"/>
        <w:autoSpaceDN w:val="0"/>
        <w:adjustRightInd w:val="0"/>
        <w:ind w:hanging="720"/>
        <w:jc w:val="both"/>
        <w:rPr>
          <w:rFonts w:ascii="Calibri" w:hAnsi="Calibri" w:cs="Calibri"/>
          <w:sz w:val="22"/>
          <w:szCs w:val="22"/>
        </w:rPr>
      </w:pPr>
      <w:r>
        <w:rPr>
          <w:rFonts w:ascii="Arial" w:hAnsi="Arial" w:cs="Arial"/>
          <w:sz w:val="18"/>
          <w:szCs w:val="18"/>
        </w:rPr>
        <w:t>dati sensibili e giudiziari concernenti tutte le attività relative alla difesa in giudizio del Ministero dell‘istruzione e delle istituzioni scolastiche ed educative nel contenzioso del lavoro e amministrativo nonché quelle connesse alla gestione degli affari penali e civili.</w:t>
      </w:r>
    </w:p>
    <w:p w14:paraId="2FE1C94F" w14:textId="77777777" w:rsidR="00987A3D" w:rsidRDefault="00987A3D" w:rsidP="00987A3D">
      <w:pPr>
        <w:widowControl w:val="0"/>
        <w:autoSpaceDE w:val="0"/>
        <w:autoSpaceDN w:val="0"/>
        <w:adjustRightInd w:val="0"/>
        <w:spacing w:after="160" w:line="244" w:lineRule="auto"/>
        <w:jc w:val="both"/>
        <w:rPr>
          <w:rFonts w:ascii="Arial" w:hAnsi="Arial" w:cs="Arial"/>
          <w:sz w:val="18"/>
          <w:szCs w:val="18"/>
        </w:rPr>
      </w:pPr>
      <w:r>
        <w:rPr>
          <w:rFonts w:ascii="Arial" w:hAnsi="Arial" w:cs="Arial"/>
          <w:sz w:val="18"/>
          <w:szCs w:val="18"/>
        </w:rPr>
        <w:t>c) Relativamente al funzionamento degli Organismi collegiali e delle commissioni istituzionali:</w:t>
      </w:r>
    </w:p>
    <w:p w14:paraId="03F4B924" w14:textId="77777777" w:rsidR="00987A3D" w:rsidRDefault="00987A3D" w:rsidP="00987A3D">
      <w:pPr>
        <w:widowControl w:val="0"/>
        <w:numPr>
          <w:ilvl w:val="0"/>
          <w:numId w:val="3"/>
        </w:numPr>
        <w:tabs>
          <w:tab w:val="left" w:pos="220"/>
          <w:tab w:val="left" w:pos="720"/>
        </w:tabs>
        <w:autoSpaceDE w:val="0"/>
        <w:autoSpaceDN w:val="0"/>
        <w:adjustRightInd w:val="0"/>
        <w:ind w:hanging="720"/>
        <w:jc w:val="both"/>
        <w:rPr>
          <w:rFonts w:ascii="Arial" w:hAnsi="Arial" w:cs="Arial"/>
          <w:sz w:val="18"/>
          <w:szCs w:val="18"/>
        </w:rPr>
      </w:pPr>
      <w:r>
        <w:rPr>
          <w:rFonts w:ascii="Arial" w:hAnsi="Arial" w:cs="Arial"/>
          <w:sz w:val="18"/>
          <w:szCs w:val="18"/>
        </w:rPr>
        <w:t xml:space="preserve">dati sensibili (appartenenza alle organizzazioni sindacali) necessari per attivare gli organismi collegiali e le commissioni istituzionali previsti dalle norme dell‘ordinamento scolastico. </w:t>
      </w:r>
    </w:p>
    <w:p w14:paraId="5E6F3A98" w14:textId="77777777" w:rsidR="00987A3D" w:rsidRDefault="00987A3D" w:rsidP="00987A3D">
      <w:pPr>
        <w:widowControl w:val="0"/>
        <w:autoSpaceDE w:val="0"/>
        <w:autoSpaceDN w:val="0"/>
        <w:adjustRightInd w:val="0"/>
        <w:spacing w:after="160" w:line="244" w:lineRule="auto"/>
        <w:jc w:val="both"/>
        <w:rPr>
          <w:rFonts w:ascii="Arial" w:hAnsi="Arial" w:cs="Arial"/>
          <w:sz w:val="18"/>
          <w:szCs w:val="18"/>
        </w:rPr>
      </w:pPr>
      <w:r>
        <w:rPr>
          <w:rFonts w:ascii="Arial" w:hAnsi="Arial" w:cs="Arial"/>
          <w:sz w:val="18"/>
          <w:szCs w:val="18"/>
        </w:rPr>
        <w:t>d) Relativamente alla gestione del contenzioso tra la scuola e le famiglie degli alunni:</w:t>
      </w:r>
    </w:p>
    <w:p w14:paraId="6C27D2FA" w14:textId="77777777" w:rsidR="00987A3D" w:rsidRDefault="00987A3D" w:rsidP="00987A3D">
      <w:pPr>
        <w:widowControl w:val="0"/>
        <w:numPr>
          <w:ilvl w:val="0"/>
          <w:numId w:val="4"/>
        </w:numPr>
        <w:tabs>
          <w:tab w:val="left" w:pos="220"/>
          <w:tab w:val="left" w:pos="720"/>
        </w:tabs>
        <w:autoSpaceDE w:val="0"/>
        <w:autoSpaceDN w:val="0"/>
        <w:adjustRightInd w:val="0"/>
        <w:ind w:hanging="720"/>
        <w:jc w:val="both"/>
        <w:rPr>
          <w:rFonts w:ascii="Arial" w:hAnsi="Arial" w:cs="Arial"/>
          <w:sz w:val="18"/>
          <w:szCs w:val="18"/>
        </w:rPr>
      </w:pPr>
      <w:r>
        <w:rPr>
          <w:rFonts w:ascii="Arial" w:hAnsi="Arial" w:cs="Arial"/>
          <w:sz w:val="18"/>
          <w:szCs w:val="18"/>
        </w:rPr>
        <w:t>dati sensibili e giudiziari concernenti tutte le attività connesse alla difesa in giudizio delle istituzioni scolastiche di ogni ordine e grado, ivi compresi convitti, educandati e scuole speciali.</w:t>
      </w:r>
    </w:p>
    <w:p w14:paraId="4ED5A107" w14:textId="77777777" w:rsidR="00987A3D" w:rsidRDefault="00987A3D" w:rsidP="00987A3D">
      <w:pPr>
        <w:widowControl w:val="0"/>
        <w:autoSpaceDE w:val="0"/>
        <w:autoSpaceDN w:val="0"/>
        <w:adjustRightInd w:val="0"/>
        <w:spacing w:after="160" w:line="244" w:lineRule="auto"/>
        <w:jc w:val="both"/>
        <w:rPr>
          <w:rFonts w:ascii="Arial" w:hAnsi="Arial" w:cs="Arial"/>
          <w:sz w:val="18"/>
          <w:szCs w:val="18"/>
        </w:rPr>
      </w:pPr>
    </w:p>
    <w:p w14:paraId="748F6C12" w14:textId="77777777" w:rsidR="00987A3D" w:rsidRDefault="00987A3D" w:rsidP="00987A3D">
      <w:pPr>
        <w:widowControl w:val="0"/>
        <w:autoSpaceDE w:val="0"/>
        <w:autoSpaceDN w:val="0"/>
        <w:adjustRightInd w:val="0"/>
        <w:spacing w:after="160" w:line="244" w:lineRule="auto"/>
        <w:jc w:val="both"/>
        <w:rPr>
          <w:rFonts w:ascii="Arial" w:hAnsi="Arial" w:cs="Arial"/>
          <w:sz w:val="18"/>
          <w:szCs w:val="18"/>
        </w:rPr>
      </w:pPr>
      <w:r>
        <w:rPr>
          <w:rFonts w:ascii="Arial" w:hAnsi="Arial" w:cs="Arial"/>
          <w:sz w:val="18"/>
          <w:szCs w:val="18"/>
        </w:rPr>
        <w:t>La informiamo inoltre che il trattamento dei suoi dati personali avrà le seguenti finalità:</w:t>
      </w:r>
    </w:p>
    <w:p w14:paraId="3D31E946" w14:textId="77777777" w:rsidR="00987A3D" w:rsidRDefault="00987A3D" w:rsidP="00987A3D">
      <w:pPr>
        <w:widowControl w:val="0"/>
        <w:numPr>
          <w:ilvl w:val="0"/>
          <w:numId w:val="5"/>
        </w:numPr>
        <w:tabs>
          <w:tab w:val="left" w:pos="220"/>
          <w:tab w:val="left" w:pos="720"/>
        </w:tabs>
        <w:autoSpaceDE w:val="0"/>
        <w:autoSpaceDN w:val="0"/>
        <w:adjustRightInd w:val="0"/>
        <w:ind w:hanging="720"/>
        <w:jc w:val="both"/>
        <w:rPr>
          <w:rFonts w:ascii="Arial" w:hAnsi="Arial" w:cs="Arial"/>
          <w:sz w:val="18"/>
          <w:szCs w:val="18"/>
        </w:rPr>
      </w:pPr>
      <w:r>
        <w:rPr>
          <w:rFonts w:ascii="Arial" w:hAnsi="Arial" w:cs="Arial"/>
          <w:sz w:val="18"/>
          <w:szCs w:val="18"/>
        </w:rPr>
        <w:t>elaborazione, liquidazione e corresponsione della retribuzione, degli emolumenti, dei compensi dovuti e relativa contabilizzazione;</w:t>
      </w:r>
    </w:p>
    <w:p w14:paraId="3ECEEA49" w14:textId="77777777" w:rsidR="00987A3D" w:rsidRDefault="00987A3D" w:rsidP="00987A3D">
      <w:pPr>
        <w:widowControl w:val="0"/>
        <w:numPr>
          <w:ilvl w:val="0"/>
          <w:numId w:val="5"/>
        </w:numPr>
        <w:tabs>
          <w:tab w:val="left" w:pos="220"/>
          <w:tab w:val="left" w:pos="720"/>
        </w:tabs>
        <w:autoSpaceDE w:val="0"/>
        <w:autoSpaceDN w:val="0"/>
        <w:adjustRightInd w:val="0"/>
        <w:ind w:hanging="720"/>
        <w:jc w:val="both"/>
        <w:rPr>
          <w:rFonts w:ascii="Arial" w:hAnsi="Arial" w:cs="Arial"/>
          <w:sz w:val="18"/>
          <w:szCs w:val="18"/>
        </w:rPr>
      </w:pPr>
      <w:r>
        <w:rPr>
          <w:rFonts w:ascii="Arial" w:hAnsi="Arial" w:cs="Arial"/>
          <w:sz w:val="18"/>
          <w:szCs w:val="18"/>
        </w:rPr>
        <w:t>adempimento di obblighi derivanti da leggi, contratti, regolamenti in materia di previdenza e assistenza anche integrativa e complementare, di igiene e sicurezza del lavoro, in materia fiscale, in materia assicurativa;</w:t>
      </w:r>
    </w:p>
    <w:p w14:paraId="22FED3C7" w14:textId="77777777" w:rsidR="00987A3D" w:rsidRDefault="00987A3D" w:rsidP="00987A3D">
      <w:pPr>
        <w:widowControl w:val="0"/>
        <w:numPr>
          <w:ilvl w:val="0"/>
          <w:numId w:val="5"/>
        </w:numPr>
        <w:tabs>
          <w:tab w:val="left" w:pos="220"/>
          <w:tab w:val="left" w:pos="720"/>
        </w:tabs>
        <w:autoSpaceDE w:val="0"/>
        <w:autoSpaceDN w:val="0"/>
        <w:adjustRightInd w:val="0"/>
        <w:ind w:hanging="720"/>
        <w:jc w:val="both"/>
        <w:rPr>
          <w:rFonts w:ascii="Arial" w:hAnsi="Arial" w:cs="Arial"/>
          <w:sz w:val="18"/>
          <w:szCs w:val="18"/>
        </w:rPr>
      </w:pPr>
      <w:r>
        <w:rPr>
          <w:rFonts w:ascii="Arial" w:hAnsi="Arial" w:cs="Arial"/>
          <w:sz w:val="18"/>
          <w:szCs w:val="18"/>
        </w:rPr>
        <w:t>tutela dei diritti in sede giudiziaria.</w:t>
      </w:r>
    </w:p>
    <w:p w14:paraId="250F4A4B" w14:textId="77777777" w:rsidR="00987A3D" w:rsidRDefault="00987A3D" w:rsidP="00987A3D">
      <w:pPr>
        <w:widowControl w:val="0"/>
        <w:autoSpaceDE w:val="0"/>
        <w:autoSpaceDN w:val="0"/>
        <w:adjustRightInd w:val="0"/>
        <w:spacing w:after="160" w:line="244" w:lineRule="auto"/>
        <w:jc w:val="both"/>
        <w:rPr>
          <w:rFonts w:ascii="Arial" w:hAnsi="Arial" w:cs="Arial"/>
          <w:sz w:val="18"/>
          <w:szCs w:val="18"/>
        </w:rPr>
      </w:pPr>
    </w:p>
    <w:p w14:paraId="56A1E048" w14:textId="77777777" w:rsidR="00987A3D" w:rsidRDefault="00987A3D" w:rsidP="00987A3D">
      <w:pPr>
        <w:widowControl w:val="0"/>
        <w:autoSpaceDE w:val="0"/>
        <w:autoSpaceDN w:val="0"/>
        <w:adjustRightInd w:val="0"/>
        <w:spacing w:after="160" w:line="244" w:lineRule="auto"/>
        <w:jc w:val="both"/>
        <w:rPr>
          <w:rFonts w:ascii="Arial" w:hAnsi="Arial" w:cs="Arial"/>
          <w:sz w:val="18"/>
          <w:szCs w:val="18"/>
        </w:rPr>
      </w:pPr>
      <w:r>
        <w:rPr>
          <w:rFonts w:ascii="Arial" w:hAnsi="Arial" w:cs="Arial"/>
          <w:sz w:val="18"/>
          <w:szCs w:val="18"/>
        </w:rPr>
        <w:t xml:space="preserve">Le forniamo a tal fine le seguenti ulteriori informazioni: </w:t>
      </w:r>
    </w:p>
    <w:p w14:paraId="1B261D79" w14:textId="77777777" w:rsidR="00987A3D" w:rsidRDefault="00987A3D" w:rsidP="00987A3D">
      <w:pPr>
        <w:widowControl w:val="0"/>
        <w:numPr>
          <w:ilvl w:val="0"/>
          <w:numId w:val="6"/>
        </w:numPr>
        <w:tabs>
          <w:tab w:val="left" w:pos="220"/>
          <w:tab w:val="left" w:pos="720"/>
        </w:tabs>
        <w:autoSpaceDE w:val="0"/>
        <w:autoSpaceDN w:val="0"/>
        <w:adjustRightInd w:val="0"/>
        <w:ind w:hanging="720"/>
        <w:jc w:val="both"/>
        <w:rPr>
          <w:rFonts w:ascii="Calibri" w:hAnsi="Calibri" w:cs="Calibri"/>
          <w:sz w:val="22"/>
          <w:szCs w:val="22"/>
        </w:rPr>
      </w:pPr>
      <w:r>
        <w:rPr>
          <w:rFonts w:ascii="Arial" w:hAnsi="Arial" w:cs="Arial"/>
          <w:sz w:val="18"/>
          <w:szCs w:val="18"/>
        </w:rPr>
        <w:t>Il trattamento dei Suoi dati personali sarà improntato a principi di correttezza, liceità e trasparenza e di tutela della Sua riservatezza e dei Suoi diritti;</w:t>
      </w:r>
    </w:p>
    <w:p w14:paraId="20457357" w14:textId="77777777" w:rsidR="00987A3D" w:rsidRDefault="00987A3D" w:rsidP="00987A3D">
      <w:pPr>
        <w:widowControl w:val="0"/>
        <w:numPr>
          <w:ilvl w:val="0"/>
          <w:numId w:val="7"/>
        </w:numPr>
        <w:tabs>
          <w:tab w:val="left" w:pos="220"/>
          <w:tab w:val="left" w:pos="720"/>
        </w:tabs>
        <w:autoSpaceDE w:val="0"/>
        <w:autoSpaceDN w:val="0"/>
        <w:adjustRightInd w:val="0"/>
        <w:ind w:hanging="720"/>
        <w:jc w:val="both"/>
        <w:rPr>
          <w:rFonts w:ascii="Arial" w:hAnsi="Arial" w:cs="Arial"/>
          <w:sz w:val="18"/>
          <w:szCs w:val="18"/>
        </w:rPr>
      </w:pPr>
      <w:r>
        <w:rPr>
          <w:rFonts w:ascii="Arial" w:hAnsi="Arial" w:cs="Arial"/>
          <w:sz w:val="18"/>
          <w:szCs w:val="18"/>
        </w:rPr>
        <w:t>I Suoi dati personali verranno trattati anche con l’ausilio di strumenti elettronici o comunque automatizzati con le modalità e le cautele previste dal predetto Decreto e conservati per il tempo necessario all’espletamento delle attività istituzionali e amministrative riferibili alle predette finalità;</w:t>
      </w:r>
    </w:p>
    <w:p w14:paraId="236695EB" w14:textId="77777777" w:rsidR="00987A3D" w:rsidRDefault="00987A3D" w:rsidP="00987A3D">
      <w:pPr>
        <w:widowControl w:val="0"/>
        <w:numPr>
          <w:ilvl w:val="0"/>
          <w:numId w:val="7"/>
        </w:numPr>
        <w:tabs>
          <w:tab w:val="left" w:pos="220"/>
          <w:tab w:val="left" w:pos="720"/>
        </w:tabs>
        <w:autoSpaceDE w:val="0"/>
        <w:autoSpaceDN w:val="0"/>
        <w:adjustRightInd w:val="0"/>
        <w:ind w:hanging="720"/>
        <w:jc w:val="both"/>
        <w:rPr>
          <w:rFonts w:ascii="Arial" w:hAnsi="Arial" w:cs="Arial"/>
          <w:sz w:val="18"/>
          <w:szCs w:val="18"/>
        </w:rPr>
      </w:pPr>
      <w:r>
        <w:rPr>
          <w:rFonts w:ascii="Arial" w:hAnsi="Arial" w:cs="Arial"/>
          <w:sz w:val="18"/>
          <w:szCs w:val="18"/>
        </w:rPr>
        <w:t>Sono adottate dalla scuola le misure minime per la sicurezza dei dati personali previste dal Decreto;</w:t>
      </w:r>
    </w:p>
    <w:p w14:paraId="31920C86" w14:textId="77777777" w:rsidR="00987A3D" w:rsidRDefault="00987A3D" w:rsidP="00987A3D">
      <w:pPr>
        <w:widowControl w:val="0"/>
        <w:numPr>
          <w:ilvl w:val="0"/>
          <w:numId w:val="7"/>
        </w:numPr>
        <w:tabs>
          <w:tab w:val="left" w:pos="220"/>
          <w:tab w:val="left" w:pos="720"/>
        </w:tabs>
        <w:autoSpaceDE w:val="0"/>
        <w:autoSpaceDN w:val="0"/>
        <w:adjustRightInd w:val="0"/>
        <w:ind w:hanging="720"/>
        <w:jc w:val="both"/>
        <w:rPr>
          <w:rFonts w:ascii="Arial" w:hAnsi="Arial" w:cs="Arial"/>
          <w:sz w:val="18"/>
          <w:szCs w:val="18"/>
        </w:rPr>
      </w:pPr>
      <w:r>
        <w:rPr>
          <w:rFonts w:ascii="Arial" w:hAnsi="Arial" w:cs="Arial"/>
          <w:sz w:val="18"/>
          <w:szCs w:val="18"/>
        </w:rPr>
        <w:t>Gli incaricati al trattamento sono gli assistenti amministrativi espressamente autorizzati all'assolvimento di tali compiti, identificati ai sensi di legge, ed edotti dei vincoli imposti dal GDPR 2016/679 e dalla normativa nazionale vigente;</w:t>
      </w:r>
    </w:p>
    <w:p w14:paraId="4AF73457" w14:textId="77777777" w:rsidR="00987A3D" w:rsidRDefault="00987A3D" w:rsidP="00987A3D">
      <w:pPr>
        <w:widowControl w:val="0"/>
        <w:numPr>
          <w:ilvl w:val="0"/>
          <w:numId w:val="7"/>
        </w:numPr>
        <w:tabs>
          <w:tab w:val="left" w:pos="220"/>
          <w:tab w:val="left" w:pos="720"/>
        </w:tabs>
        <w:autoSpaceDE w:val="0"/>
        <w:autoSpaceDN w:val="0"/>
        <w:adjustRightInd w:val="0"/>
        <w:ind w:hanging="720"/>
        <w:jc w:val="both"/>
        <w:rPr>
          <w:rFonts w:ascii="Arial" w:hAnsi="Arial" w:cs="Arial"/>
          <w:sz w:val="18"/>
          <w:szCs w:val="18"/>
        </w:rPr>
      </w:pPr>
      <w:r>
        <w:rPr>
          <w:rFonts w:ascii="Arial" w:hAnsi="Arial" w:cs="Arial"/>
          <w:sz w:val="18"/>
          <w:szCs w:val="18"/>
        </w:rPr>
        <w:t>I dati oggetto di trattamento potranno essere comunicati ai seguenti soggetti esterni all’istituzione scolastica per fini funzionali:</w:t>
      </w:r>
    </w:p>
    <w:p w14:paraId="089FC846" w14:textId="77777777" w:rsidR="00987A3D" w:rsidRDefault="00987A3D" w:rsidP="00987A3D">
      <w:pPr>
        <w:widowControl w:val="0"/>
        <w:numPr>
          <w:ilvl w:val="1"/>
          <w:numId w:val="7"/>
        </w:numPr>
        <w:tabs>
          <w:tab w:val="left" w:pos="940"/>
          <w:tab w:val="left" w:pos="1440"/>
        </w:tabs>
        <w:autoSpaceDE w:val="0"/>
        <w:autoSpaceDN w:val="0"/>
        <w:adjustRightInd w:val="0"/>
        <w:ind w:left="1440" w:hanging="1440"/>
        <w:jc w:val="both"/>
        <w:rPr>
          <w:rFonts w:ascii="Arial" w:hAnsi="Arial" w:cs="Arial"/>
          <w:sz w:val="18"/>
          <w:szCs w:val="18"/>
        </w:rPr>
      </w:pPr>
      <w:r>
        <w:rPr>
          <w:rFonts w:ascii="Arial" w:hAnsi="Arial" w:cs="Arial"/>
          <w:sz w:val="18"/>
          <w:szCs w:val="18"/>
        </w:rPr>
        <w:t xml:space="preserve">Amministrazioni certificanti in sede di controllo delle dichiarazioni sostitutive rese ai fini del DPR 145/2000; </w:t>
      </w:r>
    </w:p>
    <w:p w14:paraId="74D2D0A9" w14:textId="77777777" w:rsidR="00987A3D" w:rsidRDefault="00987A3D" w:rsidP="00987A3D">
      <w:pPr>
        <w:widowControl w:val="0"/>
        <w:numPr>
          <w:ilvl w:val="1"/>
          <w:numId w:val="7"/>
        </w:numPr>
        <w:tabs>
          <w:tab w:val="left" w:pos="940"/>
          <w:tab w:val="left" w:pos="1440"/>
        </w:tabs>
        <w:autoSpaceDE w:val="0"/>
        <w:autoSpaceDN w:val="0"/>
        <w:adjustRightInd w:val="0"/>
        <w:ind w:left="1440" w:hanging="1440"/>
        <w:jc w:val="both"/>
        <w:rPr>
          <w:rFonts w:ascii="Arial" w:hAnsi="Arial" w:cs="Arial"/>
          <w:sz w:val="18"/>
          <w:szCs w:val="18"/>
        </w:rPr>
      </w:pPr>
      <w:r>
        <w:rPr>
          <w:rFonts w:ascii="Arial" w:hAnsi="Arial" w:cs="Arial"/>
          <w:sz w:val="18"/>
          <w:szCs w:val="18"/>
        </w:rPr>
        <w:t xml:space="preserve">Servizi sanitari competenti per le visite fiscali e per l’accertamento dell’idoneità all’impiego; </w:t>
      </w:r>
    </w:p>
    <w:p w14:paraId="569BDC2E" w14:textId="77777777" w:rsidR="00987A3D" w:rsidRDefault="00987A3D" w:rsidP="00987A3D">
      <w:pPr>
        <w:widowControl w:val="0"/>
        <w:numPr>
          <w:ilvl w:val="1"/>
          <w:numId w:val="7"/>
        </w:numPr>
        <w:tabs>
          <w:tab w:val="left" w:pos="940"/>
          <w:tab w:val="left" w:pos="1440"/>
        </w:tabs>
        <w:autoSpaceDE w:val="0"/>
        <w:autoSpaceDN w:val="0"/>
        <w:adjustRightInd w:val="0"/>
        <w:ind w:left="1440" w:hanging="1440"/>
        <w:jc w:val="both"/>
        <w:rPr>
          <w:rFonts w:ascii="Arial" w:hAnsi="Arial" w:cs="Arial"/>
          <w:sz w:val="18"/>
          <w:szCs w:val="18"/>
        </w:rPr>
      </w:pPr>
      <w:r>
        <w:rPr>
          <w:rFonts w:ascii="Arial" w:hAnsi="Arial" w:cs="Arial"/>
          <w:sz w:val="18"/>
          <w:szCs w:val="18"/>
        </w:rPr>
        <w:t xml:space="preserve">Organi preposti al riconoscimento della causa di servizio/equo indennizzo, ai sensi del DPR 461/2001; </w:t>
      </w:r>
    </w:p>
    <w:p w14:paraId="345AA30F" w14:textId="77777777" w:rsidR="00987A3D" w:rsidRDefault="00987A3D" w:rsidP="00987A3D">
      <w:pPr>
        <w:widowControl w:val="0"/>
        <w:numPr>
          <w:ilvl w:val="1"/>
          <w:numId w:val="7"/>
        </w:numPr>
        <w:tabs>
          <w:tab w:val="left" w:pos="940"/>
          <w:tab w:val="left" w:pos="1440"/>
        </w:tabs>
        <w:autoSpaceDE w:val="0"/>
        <w:autoSpaceDN w:val="0"/>
        <w:adjustRightInd w:val="0"/>
        <w:ind w:left="1440" w:hanging="1440"/>
        <w:jc w:val="both"/>
        <w:rPr>
          <w:rFonts w:ascii="Arial" w:hAnsi="Arial" w:cs="Arial"/>
          <w:sz w:val="18"/>
          <w:szCs w:val="18"/>
        </w:rPr>
      </w:pPr>
      <w:r>
        <w:rPr>
          <w:rFonts w:ascii="Arial" w:hAnsi="Arial" w:cs="Arial"/>
          <w:sz w:val="18"/>
          <w:szCs w:val="18"/>
        </w:rPr>
        <w:t xml:space="preserve">Organi preposti alla vigilanza in materia di igiene e sicurezza sui luoghi di lavoro (D.lgs. n. 626/1994) </w:t>
      </w:r>
    </w:p>
    <w:p w14:paraId="142E41D5" w14:textId="77777777" w:rsidR="00987A3D" w:rsidRDefault="00987A3D" w:rsidP="00987A3D">
      <w:pPr>
        <w:widowControl w:val="0"/>
        <w:numPr>
          <w:ilvl w:val="1"/>
          <w:numId w:val="7"/>
        </w:numPr>
        <w:tabs>
          <w:tab w:val="left" w:pos="940"/>
          <w:tab w:val="left" w:pos="1440"/>
        </w:tabs>
        <w:autoSpaceDE w:val="0"/>
        <w:autoSpaceDN w:val="0"/>
        <w:adjustRightInd w:val="0"/>
        <w:ind w:left="1440" w:hanging="1440"/>
        <w:jc w:val="both"/>
        <w:rPr>
          <w:rFonts w:ascii="Arial" w:hAnsi="Arial" w:cs="Arial"/>
          <w:sz w:val="18"/>
          <w:szCs w:val="18"/>
        </w:rPr>
      </w:pPr>
      <w:r>
        <w:rPr>
          <w:rFonts w:ascii="Arial" w:hAnsi="Arial" w:cs="Arial"/>
          <w:sz w:val="18"/>
          <w:szCs w:val="18"/>
        </w:rPr>
        <w:t xml:space="preserve">Enti assistenziali, previdenziali e assicurativi, autorità di pubblica sicurezza a fini assistenziali e previdenziali, nonché per la denuncia delle malattie professionali o infortuni sul lavoro ai sensi del D.P.R. n. 1124/1965; </w:t>
      </w:r>
    </w:p>
    <w:p w14:paraId="4DA03184" w14:textId="77777777" w:rsidR="00987A3D" w:rsidRDefault="00987A3D" w:rsidP="00987A3D">
      <w:pPr>
        <w:widowControl w:val="0"/>
        <w:numPr>
          <w:ilvl w:val="1"/>
          <w:numId w:val="7"/>
        </w:numPr>
        <w:tabs>
          <w:tab w:val="left" w:pos="940"/>
          <w:tab w:val="left" w:pos="1440"/>
        </w:tabs>
        <w:autoSpaceDE w:val="0"/>
        <w:autoSpaceDN w:val="0"/>
        <w:adjustRightInd w:val="0"/>
        <w:ind w:left="1440" w:hanging="1440"/>
        <w:jc w:val="both"/>
        <w:rPr>
          <w:rFonts w:ascii="Arial" w:hAnsi="Arial" w:cs="Arial"/>
          <w:sz w:val="18"/>
          <w:szCs w:val="18"/>
        </w:rPr>
      </w:pPr>
      <w:r>
        <w:rPr>
          <w:rFonts w:ascii="Arial" w:hAnsi="Arial" w:cs="Arial"/>
          <w:sz w:val="18"/>
          <w:szCs w:val="18"/>
        </w:rPr>
        <w:t xml:space="preserve">Amministrazioni provinciali per il personale assunto obbligatoriamente ai sensi della L. 68/1999; </w:t>
      </w:r>
    </w:p>
    <w:p w14:paraId="15986415" w14:textId="77777777" w:rsidR="00987A3D" w:rsidRDefault="00987A3D" w:rsidP="00987A3D">
      <w:pPr>
        <w:widowControl w:val="0"/>
        <w:numPr>
          <w:ilvl w:val="1"/>
          <w:numId w:val="7"/>
        </w:numPr>
        <w:tabs>
          <w:tab w:val="left" w:pos="940"/>
          <w:tab w:val="left" w:pos="1440"/>
        </w:tabs>
        <w:autoSpaceDE w:val="0"/>
        <w:autoSpaceDN w:val="0"/>
        <w:adjustRightInd w:val="0"/>
        <w:ind w:left="1440" w:hanging="1440"/>
        <w:jc w:val="both"/>
        <w:rPr>
          <w:rFonts w:ascii="Arial" w:hAnsi="Arial" w:cs="Arial"/>
          <w:sz w:val="18"/>
          <w:szCs w:val="18"/>
        </w:rPr>
      </w:pPr>
      <w:r>
        <w:rPr>
          <w:rFonts w:ascii="Arial" w:hAnsi="Arial" w:cs="Arial"/>
          <w:sz w:val="18"/>
          <w:szCs w:val="18"/>
        </w:rPr>
        <w:t xml:space="preserve">Organizzazioni sindacali per gli adempimenti connessi al versamento delle quote di iscrizione e per la gestione dei permessi sindacali; </w:t>
      </w:r>
    </w:p>
    <w:p w14:paraId="124425EA" w14:textId="77777777" w:rsidR="00987A3D" w:rsidRDefault="00987A3D" w:rsidP="00987A3D">
      <w:pPr>
        <w:widowControl w:val="0"/>
        <w:numPr>
          <w:ilvl w:val="1"/>
          <w:numId w:val="7"/>
        </w:numPr>
        <w:tabs>
          <w:tab w:val="left" w:pos="940"/>
          <w:tab w:val="left" w:pos="1440"/>
        </w:tabs>
        <w:autoSpaceDE w:val="0"/>
        <w:autoSpaceDN w:val="0"/>
        <w:adjustRightInd w:val="0"/>
        <w:ind w:left="1440" w:hanging="1440"/>
        <w:jc w:val="both"/>
        <w:rPr>
          <w:rFonts w:ascii="Arial" w:hAnsi="Arial" w:cs="Arial"/>
          <w:sz w:val="18"/>
          <w:szCs w:val="18"/>
        </w:rPr>
      </w:pPr>
      <w:r>
        <w:rPr>
          <w:rFonts w:ascii="Arial" w:hAnsi="Arial" w:cs="Arial"/>
          <w:sz w:val="18"/>
          <w:szCs w:val="18"/>
        </w:rPr>
        <w:t>Pubbliche Amministrazioni presso le quali vengono comandati i dipendenti, o assegnati nell’ambito della mobilità;</w:t>
      </w:r>
    </w:p>
    <w:p w14:paraId="5B6F42E5" w14:textId="77777777" w:rsidR="00987A3D" w:rsidRDefault="00987A3D" w:rsidP="00987A3D">
      <w:pPr>
        <w:widowControl w:val="0"/>
        <w:numPr>
          <w:ilvl w:val="1"/>
          <w:numId w:val="7"/>
        </w:numPr>
        <w:tabs>
          <w:tab w:val="left" w:pos="940"/>
          <w:tab w:val="left" w:pos="1440"/>
        </w:tabs>
        <w:autoSpaceDE w:val="0"/>
        <w:autoSpaceDN w:val="0"/>
        <w:adjustRightInd w:val="0"/>
        <w:ind w:left="1440" w:hanging="1440"/>
        <w:jc w:val="both"/>
        <w:rPr>
          <w:rFonts w:ascii="Arial" w:hAnsi="Arial" w:cs="Arial"/>
          <w:sz w:val="18"/>
          <w:szCs w:val="18"/>
        </w:rPr>
      </w:pPr>
      <w:r>
        <w:rPr>
          <w:rFonts w:ascii="Arial" w:hAnsi="Arial" w:cs="Arial"/>
          <w:sz w:val="18"/>
          <w:szCs w:val="18"/>
        </w:rPr>
        <w:t xml:space="preserve">Ordinario Diocesano per il rilascio dell’idoneità all’insegnamento della Religione Cattolica ai sensi della Legge 18 luglio 2003, n. 186; </w:t>
      </w:r>
    </w:p>
    <w:p w14:paraId="56663091" w14:textId="77777777" w:rsidR="00987A3D" w:rsidRDefault="00987A3D" w:rsidP="00987A3D">
      <w:pPr>
        <w:widowControl w:val="0"/>
        <w:numPr>
          <w:ilvl w:val="1"/>
          <w:numId w:val="7"/>
        </w:numPr>
        <w:tabs>
          <w:tab w:val="left" w:pos="940"/>
          <w:tab w:val="left" w:pos="1440"/>
        </w:tabs>
        <w:autoSpaceDE w:val="0"/>
        <w:autoSpaceDN w:val="0"/>
        <w:adjustRightInd w:val="0"/>
        <w:ind w:left="1440" w:hanging="1440"/>
        <w:jc w:val="both"/>
        <w:rPr>
          <w:rFonts w:ascii="Arial" w:hAnsi="Arial" w:cs="Arial"/>
          <w:sz w:val="18"/>
          <w:szCs w:val="18"/>
        </w:rPr>
      </w:pPr>
      <w:r>
        <w:rPr>
          <w:rFonts w:ascii="Arial" w:hAnsi="Arial" w:cs="Arial"/>
          <w:sz w:val="18"/>
          <w:szCs w:val="18"/>
        </w:rPr>
        <w:t xml:space="preserve">Organi di controllo (Corte dei Conti e MEF): al fine del controllo di legittimità e annotazione della spesa dei provvedimenti di stato giuridico ed economico del personale ex Legge n. 20/94 e D.P.R. 20 febbraio 1998, n.38; </w:t>
      </w:r>
    </w:p>
    <w:p w14:paraId="296221AA" w14:textId="77777777" w:rsidR="00987A3D" w:rsidRDefault="00987A3D" w:rsidP="00987A3D">
      <w:pPr>
        <w:widowControl w:val="0"/>
        <w:numPr>
          <w:ilvl w:val="1"/>
          <w:numId w:val="7"/>
        </w:numPr>
        <w:tabs>
          <w:tab w:val="left" w:pos="940"/>
          <w:tab w:val="left" w:pos="1440"/>
        </w:tabs>
        <w:autoSpaceDE w:val="0"/>
        <w:autoSpaceDN w:val="0"/>
        <w:adjustRightInd w:val="0"/>
        <w:ind w:left="1440" w:hanging="1440"/>
        <w:jc w:val="both"/>
        <w:rPr>
          <w:rFonts w:ascii="Arial" w:hAnsi="Arial" w:cs="Arial"/>
          <w:sz w:val="18"/>
          <w:szCs w:val="18"/>
        </w:rPr>
      </w:pPr>
      <w:r>
        <w:rPr>
          <w:rFonts w:ascii="Arial" w:hAnsi="Arial" w:cs="Arial"/>
          <w:sz w:val="18"/>
          <w:szCs w:val="18"/>
        </w:rPr>
        <w:t xml:space="preserve">Agenzia delle Entrate: ai fini degli obblighi fiscali del personale ex Legge 30 dicembre 1991, n. 413; </w:t>
      </w:r>
    </w:p>
    <w:p w14:paraId="34B23B51" w14:textId="77777777" w:rsidR="00987A3D" w:rsidRDefault="00987A3D" w:rsidP="00987A3D">
      <w:pPr>
        <w:widowControl w:val="0"/>
        <w:numPr>
          <w:ilvl w:val="1"/>
          <w:numId w:val="7"/>
        </w:numPr>
        <w:tabs>
          <w:tab w:val="left" w:pos="940"/>
          <w:tab w:val="left" w:pos="1440"/>
        </w:tabs>
        <w:autoSpaceDE w:val="0"/>
        <w:autoSpaceDN w:val="0"/>
        <w:adjustRightInd w:val="0"/>
        <w:ind w:left="1440" w:hanging="1440"/>
        <w:jc w:val="both"/>
        <w:rPr>
          <w:rFonts w:ascii="Arial" w:hAnsi="Arial" w:cs="Arial"/>
          <w:sz w:val="18"/>
          <w:szCs w:val="18"/>
        </w:rPr>
      </w:pPr>
      <w:r>
        <w:rPr>
          <w:rFonts w:ascii="Arial" w:hAnsi="Arial" w:cs="Arial"/>
          <w:sz w:val="18"/>
          <w:szCs w:val="18"/>
        </w:rPr>
        <w:t xml:space="preserve">MEF e INPDAP: per la corresponsione degli emolumenti connessi alla cessazione dal servizio ex Legge 8 agosto 1995, n. 335; </w:t>
      </w:r>
    </w:p>
    <w:p w14:paraId="349A73FC" w14:textId="157D4E31" w:rsidR="00987A3D" w:rsidRDefault="00987A3D" w:rsidP="00987A3D">
      <w:pPr>
        <w:widowControl w:val="0"/>
        <w:numPr>
          <w:ilvl w:val="1"/>
          <w:numId w:val="7"/>
        </w:numPr>
        <w:tabs>
          <w:tab w:val="left" w:pos="940"/>
          <w:tab w:val="left" w:pos="1440"/>
        </w:tabs>
        <w:autoSpaceDE w:val="0"/>
        <w:autoSpaceDN w:val="0"/>
        <w:adjustRightInd w:val="0"/>
        <w:ind w:left="1440" w:hanging="1440"/>
        <w:jc w:val="both"/>
        <w:rPr>
          <w:rFonts w:ascii="Arial" w:hAnsi="Arial" w:cs="Arial"/>
          <w:sz w:val="18"/>
          <w:szCs w:val="18"/>
        </w:rPr>
      </w:pPr>
      <w:r>
        <w:rPr>
          <w:rFonts w:ascii="Arial" w:hAnsi="Arial" w:cs="Arial"/>
          <w:sz w:val="18"/>
          <w:szCs w:val="18"/>
        </w:rPr>
        <w:t>Presidenza del Consiglio dei Ministri per la rilevazione annuale dei permessi per cariche sindacali e funzioni pubbliche elettive (art.</w:t>
      </w:r>
      <w:r w:rsidR="00161511">
        <w:rPr>
          <w:rFonts w:ascii="Arial" w:hAnsi="Arial" w:cs="Arial"/>
          <w:sz w:val="18"/>
          <w:szCs w:val="18"/>
        </w:rPr>
        <w:t xml:space="preserve"> 50, comma 3, D.lgs. n. 165/200</w:t>
      </w:r>
      <w:r>
        <w:rPr>
          <w:rFonts w:ascii="Arial" w:hAnsi="Arial" w:cs="Arial"/>
          <w:sz w:val="18"/>
          <w:szCs w:val="18"/>
        </w:rPr>
        <w:t xml:space="preserve">1). </w:t>
      </w:r>
    </w:p>
    <w:p w14:paraId="2460510E" w14:textId="77777777" w:rsidR="00987A3D" w:rsidRDefault="00987A3D" w:rsidP="00987A3D">
      <w:pPr>
        <w:widowControl w:val="0"/>
        <w:numPr>
          <w:ilvl w:val="1"/>
          <w:numId w:val="7"/>
        </w:numPr>
        <w:tabs>
          <w:tab w:val="left" w:pos="940"/>
          <w:tab w:val="left" w:pos="1440"/>
        </w:tabs>
        <w:autoSpaceDE w:val="0"/>
        <w:autoSpaceDN w:val="0"/>
        <w:adjustRightInd w:val="0"/>
        <w:ind w:left="1440" w:hanging="1440"/>
        <w:jc w:val="both"/>
        <w:rPr>
          <w:rFonts w:ascii="Arial" w:hAnsi="Arial" w:cs="Arial"/>
          <w:sz w:val="18"/>
          <w:szCs w:val="18"/>
        </w:rPr>
      </w:pPr>
      <w:r>
        <w:rPr>
          <w:rFonts w:ascii="Arial" w:hAnsi="Arial" w:cs="Arial"/>
          <w:sz w:val="18"/>
          <w:szCs w:val="18"/>
        </w:rPr>
        <w:t xml:space="preserve">Alle Avvocature dello Stato, per la difesa erariale e consulenza presso gli organi di giustizia; </w:t>
      </w:r>
    </w:p>
    <w:p w14:paraId="1E125D01" w14:textId="77777777" w:rsidR="00987A3D" w:rsidRDefault="00987A3D" w:rsidP="00987A3D">
      <w:pPr>
        <w:widowControl w:val="0"/>
        <w:numPr>
          <w:ilvl w:val="1"/>
          <w:numId w:val="7"/>
        </w:numPr>
        <w:tabs>
          <w:tab w:val="left" w:pos="940"/>
          <w:tab w:val="left" w:pos="1440"/>
        </w:tabs>
        <w:autoSpaceDE w:val="0"/>
        <w:autoSpaceDN w:val="0"/>
        <w:adjustRightInd w:val="0"/>
        <w:ind w:left="1440" w:hanging="1440"/>
        <w:jc w:val="both"/>
        <w:rPr>
          <w:rFonts w:ascii="Arial" w:hAnsi="Arial" w:cs="Arial"/>
          <w:sz w:val="18"/>
          <w:szCs w:val="18"/>
        </w:rPr>
      </w:pPr>
      <w:r>
        <w:rPr>
          <w:rFonts w:ascii="Arial" w:hAnsi="Arial" w:cs="Arial"/>
          <w:sz w:val="18"/>
          <w:szCs w:val="18"/>
        </w:rPr>
        <w:t xml:space="preserve">Alle Magistrature ordinarie e amministrativo-contabile e Organi di polizia giudiziaria, per l’esercizio dell’azione di giustizia; </w:t>
      </w:r>
    </w:p>
    <w:p w14:paraId="4186BDD0" w14:textId="77777777" w:rsidR="00987A3D" w:rsidRDefault="00987A3D" w:rsidP="00987A3D">
      <w:pPr>
        <w:widowControl w:val="0"/>
        <w:numPr>
          <w:ilvl w:val="1"/>
          <w:numId w:val="7"/>
        </w:numPr>
        <w:tabs>
          <w:tab w:val="left" w:pos="940"/>
          <w:tab w:val="left" w:pos="1440"/>
        </w:tabs>
        <w:autoSpaceDE w:val="0"/>
        <w:autoSpaceDN w:val="0"/>
        <w:adjustRightInd w:val="0"/>
        <w:ind w:left="1440" w:hanging="1440"/>
        <w:jc w:val="both"/>
        <w:rPr>
          <w:rFonts w:ascii="Arial" w:hAnsi="Arial" w:cs="Arial"/>
          <w:sz w:val="18"/>
          <w:szCs w:val="18"/>
        </w:rPr>
      </w:pPr>
      <w:r>
        <w:rPr>
          <w:rFonts w:ascii="Arial" w:hAnsi="Arial" w:cs="Arial"/>
          <w:sz w:val="18"/>
          <w:szCs w:val="18"/>
        </w:rPr>
        <w:t>Ai liberi professionisti, ai fini di patrocinio o di consulenza, compresi quelli di controparte per le finalità di corrispondenza.</w:t>
      </w:r>
    </w:p>
    <w:p w14:paraId="692CB538" w14:textId="77777777" w:rsidR="00987A3D" w:rsidRDefault="00987A3D" w:rsidP="00987A3D">
      <w:pPr>
        <w:widowControl w:val="0"/>
        <w:autoSpaceDE w:val="0"/>
        <w:autoSpaceDN w:val="0"/>
        <w:adjustRightInd w:val="0"/>
        <w:spacing w:after="160" w:line="244" w:lineRule="auto"/>
        <w:jc w:val="both"/>
        <w:rPr>
          <w:rFonts w:ascii="Arial" w:hAnsi="Arial" w:cs="Arial"/>
          <w:sz w:val="18"/>
          <w:szCs w:val="18"/>
        </w:rPr>
      </w:pPr>
    </w:p>
    <w:p w14:paraId="73310B51" w14:textId="77777777" w:rsidR="00987A3D" w:rsidRDefault="00987A3D" w:rsidP="00987A3D">
      <w:pPr>
        <w:widowControl w:val="0"/>
        <w:autoSpaceDE w:val="0"/>
        <w:autoSpaceDN w:val="0"/>
        <w:adjustRightInd w:val="0"/>
        <w:spacing w:after="160" w:line="244" w:lineRule="auto"/>
        <w:jc w:val="both"/>
        <w:rPr>
          <w:rFonts w:ascii="Arial" w:hAnsi="Arial" w:cs="Arial"/>
          <w:b/>
          <w:bCs/>
          <w:sz w:val="18"/>
          <w:szCs w:val="18"/>
        </w:rPr>
      </w:pPr>
      <w:r>
        <w:rPr>
          <w:rFonts w:ascii="Arial" w:hAnsi="Arial" w:cs="Arial"/>
          <w:b/>
          <w:bCs/>
          <w:sz w:val="18"/>
          <w:szCs w:val="18"/>
        </w:rPr>
        <w:t>Tempi di conservazione dei dati:</w:t>
      </w:r>
    </w:p>
    <w:p w14:paraId="3B8C2ACC" w14:textId="77777777" w:rsidR="00987A3D" w:rsidRDefault="00987A3D" w:rsidP="00987A3D">
      <w:pPr>
        <w:widowControl w:val="0"/>
        <w:autoSpaceDE w:val="0"/>
        <w:autoSpaceDN w:val="0"/>
        <w:adjustRightInd w:val="0"/>
        <w:spacing w:after="160" w:line="244" w:lineRule="auto"/>
        <w:ind w:right="85"/>
        <w:jc w:val="both"/>
        <w:rPr>
          <w:rFonts w:ascii="Arial" w:hAnsi="Arial" w:cs="Arial"/>
          <w:sz w:val="18"/>
          <w:szCs w:val="18"/>
        </w:rPr>
      </w:pPr>
      <w:r>
        <w:rPr>
          <w:rFonts w:ascii="Arial" w:hAnsi="Arial" w:cs="Arial"/>
          <w:sz w:val="18"/>
          <w:szCs w:val="18"/>
        </w:rPr>
        <w:t>I dati forniti verranno conservati presso i nostri archivi secondo i seguenti parametri:</w:t>
      </w:r>
    </w:p>
    <w:p w14:paraId="0B529E11" w14:textId="77777777" w:rsidR="00987A3D" w:rsidRDefault="00987A3D" w:rsidP="00987A3D">
      <w:pPr>
        <w:widowControl w:val="0"/>
        <w:autoSpaceDE w:val="0"/>
        <w:autoSpaceDN w:val="0"/>
        <w:adjustRightInd w:val="0"/>
        <w:spacing w:after="160" w:line="244" w:lineRule="auto"/>
        <w:ind w:right="85"/>
        <w:jc w:val="both"/>
        <w:rPr>
          <w:rFonts w:ascii="Arial" w:hAnsi="Arial" w:cs="Arial"/>
          <w:sz w:val="18"/>
          <w:szCs w:val="18"/>
        </w:rPr>
      </w:pPr>
    </w:p>
    <w:p w14:paraId="7B86B05D" w14:textId="77777777" w:rsidR="00987A3D" w:rsidRDefault="00987A3D" w:rsidP="00987A3D">
      <w:pPr>
        <w:widowControl w:val="0"/>
        <w:numPr>
          <w:ilvl w:val="0"/>
          <w:numId w:val="8"/>
        </w:numPr>
        <w:tabs>
          <w:tab w:val="left" w:pos="220"/>
          <w:tab w:val="left" w:pos="720"/>
        </w:tabs>
        <w:autoSpaceDE w:val="0"/>
        <w:autoSpaceDN w:val="0"/>
        <w:adjustRightInd w:val="0"/>
        <w:ind w:right="85" w:hanging="720"/>
        <w:jc w:val="both"/>
        <w:rPr>
          <w:rFonts w:ascii="Arial" w:hAnsi="Arial" w:cs="Arial"/>
          <w:sz w:val="18"/>
          <w:szCs w:val="18"/>
        </w:rPr>
      </w:pPr>
      <w:r>
        <w:rPr>
          <w:rFonts w:ascii="Arial" w:hAnsi="Arial" w:cs="Arial"/>
          <w:sz w:val="18"/>
          <w:szCs w:val="18"/>
        </w:rPr>
        <w:t xml:space="preserve">Legge 7 ago.1990 n. 241, Nuove norme in materia di procedimento amministrativo e di diritto di accesso ai documenti amministrativi (modificata dalla legge 11 </w:t>
      </w:r>
      <w:proofErr w:type="spellStart"/>
      <w:r>
        <w:rPr>
          <w:rFonts w:ascii="Arial" w:hAnsi="Arial" w:cs="Arial"/>
          <w:sz w:val="18"/>
          <w:szCs w:val="18"/>
        </w:rPr>
        <w:t>feb</w:t>
      </w:r>
      <w:proofErr w:type="spellEnd"/>
      <w:r>
        <w:rPr>
          <w:rFonts w:ascii="Arial" w:hAnsi="Arial" w:cs="Arial"/>
          <w:sz w:val="18"/>
          <w:szCs w:val="18"/>
        </w:rPr>
        <w:t>. 2005 n.15).</w:t>
      </w:r>
    </w:p>
    <w:p w14:paraId="7928D6D8" w14:textId="77777777" w:rsidR="00987A3D" w:rsidRDefault="00987A3D" w:rsidP="00987A3D">
      <w:pPr>
        <w:widowControl w:val="0"/>
        <w:numPr>
          <w:ilvl w:val="0"/>
          <w:numId w:val="8"/>
        </w:numPr>
        <w:tabs>
          <w:tab w:val="left" w:pos="220"/>
          <w:tab w:val="left" w:pos="720"/>
        </w:tabs>
        <w:autoSpaceDE w:val="0"/>
        <w:autoSpaceDN w:val="0"/>
        <w:adjustRightInd w:val="0"/>
        <w:ind w:right="85" w:hanging="720"/>
        <w:jc w:val="both"/>
        <w:rPr>
          <w:rFonts w:ascii="Arial" w:hAnsi="Arial" w:cs="Arial"/>
          <w:sz w:val="18"/>
          <w:szCs w:val="18"/>
        </w:rPr>
      </w:pPr>
      <w:r>
        <w:rPr>
          <w:rFonts w:ascii="Arial" w:hAnsi="Arial" w:cs="Arial"/>
          <w:sz w:val="18"/>
          <w:szCs w:val="18"/>
        </w:rPr>
        <w:t xml:space="preserve">DPR 27 </w:t>
      </w:r>
      <w:proofErr w:type="spellStart"/>
      <w:r>
        <w:rPr>
          <w:rFonts w:ascii="Arial" w:hAnsi="Arial" w:cs="Arial"/>
          <w:sz w:val="18"/>
          <w:szCs w:val="18"/>
        </w:rPr>
        <w:t>giu</w:t>
      </w:r>
      <w:proofErr w:type="spellEnd"/>
      <w:r>
        <w:rPr>
          <w:rFonts w:ascii="Arial" w:hAnsi="Arial" w:cs="Arial"/>
          <w:sz w:val="18"/>
          <w:szCs w:val="18"/>
        </w:rPr>
        <w:t>. 1992 n.352, Regolamento per la disciplina… del diritto di accesso ai documenti amministrativi.</w:t>
      </w:r>
    </w:p>
    <w:p w14:paraId="2EC70E70" w14:textId="77777777" w:rsidR="00987A3D" w:rsidRDefault="00987A3D" w:rsidP="00987A3D">
      <w:pPr>
        <w:widowControl w:val="0"/>
        <w:numPr>
          <w:ilvl w:val="0"/>
          <w:numId w:val="8"/>
        </w:numPr>
        <w:tabs>
          <w:tab w:val="left" w:pos="220"/>
          <w:tab w:val="left" w:pos="720"/>
        </w:tabs>
        <w:autoSpaceDE w:val="0"/>
        <w:autoSpaceDN w:val="0"/>
        <w:adjustRightInd w:val="0"/>
        <w:ind w:right="85" w:hanging="720"/>
        <w:jc w:val="both"/>
        <w:rPr>
          <w:rFonts w:ascii="Arial" w:hAnsi="Arial" w:cs="Arial"/>
          <w:sz w:val="18"/>
          <w:szCs w:val="18"/>
        </w:rPr>
      </w:pPr>
      <w:proofErr w:type="spellStart"/>
      <w:r>
        <w:rPr>
          <w:rFonts w:ascii="Arial" w:hAnsi="Arial" w:cs="Arial"/>
          <w:sz w:val="18"/>
          <w:szCs w:val="18"/>
        </w:rPr>
        <w:t>D.Lgs</w:t>
      </w:r>
      <w:proofErr w:type="spellEnd"/>
      <w:r>
        <w:rPr>
          <w:rFonts w:ascii="Arial" w:hAnsi="Arial" w:cs="Arial"/>
          <w:sz w:val="18"/>
          <w:szCs w:val="18"/>
        </w:rPr>
        <w:t xml:space="preserve"> 24 </w:t>
      </w:r>
      <w:proofErr w:type="spellStart"/>
      <w:r>
        <w:rPr>
          <w:rFonts w:ascii="Arial" w:hAnsi="Arial" w:cs="Arial"/>
          <w:sz w:val="18"/>
          <w:szCs w:val="18"/>
        </w:rPr>
        <w:t>feb</w:t>
      </w:r>
      <w:proofErr w:type="spellEnd"/>
      <w:r>
        <w:rPr>
          <w:rFonts w:ascii="Arial" w:hAnsi="Arial" w:cs="Arial"/>
          <w:sz w:val="18"/>
          <w:szCs w:val="18"/>
        </w:rPr>
        <w:t>. 1997 n.39, Attuazione della Direttiva europea 90/313 concernente la libertà di accesso alle informazioni in materia di ambiente.</w:t>
      </w:r>
    </w:p>
    <w:p w14:paraId="25819CCE" w14:textId="77777777" w:rsidR="00987A3D" w:rsidRDefault="00987A3D" w:rsidP="00987A3D">
      <w:pPr>
        <w:widowControl w:val="0"/>
        <w:numPr>
          <w:ilvl w:val="0"/>
          <w:numId w:val="8"/>
        </w:numPr>
        <w:tabs>
          <w:tab w:val="left" w:pos="220"/>
          <w:tab w:val="left" w:pos="720"/>
        </w:tabs>
        <w:autoSpaceDE w:val="0"/>
        <w:autoSpaceDN w:val="0"/>
        <w:adjustRightInd w:val="0"/>
        <w:ind w:right="85" w:hanging="720"/>
        <w:jc w:val="both"/>
        <w:rPr>
          <w:rFonts w:ascii="Arial" w:hAnsi="Arial" w:cs="Arial"/>
          <w:sz w:val="18"/>
          <w:szCs w:val="18"/>
        </w:rPr>
      </w:pPr>
      <w:r>
        <w:rPr>
          <w:rFonts w:ascii="Arial" w:hAnsi="Arial" w:cs="Arial"/>
          <w:sz w:val="18"/>
          <w:szCs w:val="18"/>
        </w:rPr>
        <w:t xml:space="preserve">DPCM 28 </w:t>
      </w:r>
      <w:proofErr w:type="spellStart"/>
      <w:r>
        <w:rPr>
          <w:rFonts w:ascii="Arial" w:hAnsi="Arial" w:cs="Arial"/>
          <w:sz w:val="18"/>
          <w:szCs w:val="18"/>
        </w:rPr>
        <w:t>ott</w:t>
      </w:r>
      <w:proofErr w:type="spellEnd"/>
      <w:r>
        <w:rPr>
          <w:rFonts w:ascii="Arial" w:hAnsi="Arial" w:cs="Arial"/>
          <w:sz w:val="18"/>
          <w:szCs w:val="18"/>
        </w:rPr>
        <w:t>. 1999, Direttiva sulla gestione informatica dei flussi documentali nelle Pubbliche Amministrazioni.</w:t>
      </w:r>
    </w:p>
    <w:p w14:paraId="78695490" w14:textId="77777777" w:rsidR="00987A3D" w:rsidRDefault="00987A3D" w:rsidP="00987A3D">
      <w:pPr>
        <w:widowControl w:val="0"/>
        <w:numPr>
          <w:ilvl w:val="0"/>
          <w:numId w:val="8"/>
        </w:numPr>
        <w:tabs>
          <w:tab w:val="left" w:pos="220"/>
          <w:tab w:val="left" w:pos="720"/>
        </w:tabs>
        <w:autoSpaceDE w:val="0"/>
        <w:autoSpaceDN w:val="0"/>
        <w:adjustRightInd w:val="0"/>
        <w:ind w:right="85" w:hanging="720"/>
        <w:jc w:val="both"/>
        <w:rPr>
          <w:rFonts w:ascii="Arial" w:hAnsi="Arial" w:cs="Arial"/>
          <w:sz w:val="18"/>
          <w:szCs w:val="18"/>
        </w:rPr>
      </w:pPr>
      <w:r>
        <w:rPr>
          <w:rFonts w:ascii="Arial" w:hAnsi="Arial" w:cs="Arial"/>
          <w:sz w:val="18"/>
          <w:szCs w:val="18"/>
        </w:rPr>
        <w:t xml:space="preserve">Legge 21 </w:t>
      </w:r>
      <w:proofErr w:type="spellStart"/>
      <w:r>
        <w:rPr>
          <w:rFonts w:ascii="Arial" w:hAnsi="Arial" w:cs="Arial"/>
          <w:sz w:val="18"/>
          <w:szCs w:val="18"/>
        </w:rPr>
        <w:t>lug</w:t>
      </w:r>
      <w:proofErr w:type="spellEnd"/>
      <w:r>
        <w:rPr>
          <w:rFonts w:ascii="Arial" w:hAnsi="Arial" w:cs="Arial"/>
          <w:sz w:val="18"/>
          <w:szCs w:val="18"/>
        </w:rPr>
        <w:t>. 2000 n.205, Disposizioni in materia di giustizia amministrativa.</w:t>
      </w:r>
    </w:p>
    <w:p w14:paraId="7BDE0E52" w14:textId="77777777" w:rsidR="00987A3D" w:rsidRDefault="00987A3D" w:rsidP="00987A3D">
      <w:pPr>
        <w:widowControl w:val="0"/>
        <w:numPr>
          <w:ilvl w:val="0"/>
          <w:numId w:val="8"/>
        </w:numPr>
        <w:tabs>
          <w:tab w:val="left" w:pos="220"/>
          <w:tab w:val="left" w:pos="720"/>
        </w:tabs>
        <w:autoSpaceDE w:val="0"/>
        <w:autoSpaceDN w:val="0"/>
        <w:adjustRightInd w:val="0"/>
        <w:ind w:right="85" w:hanging="720"/>
        <w:jc w:val="both"/>
        <w:rPr>
          <w:rFonts w:ascii="Arial" w:hAnsi="Arial" w:cs="Arial"/>
          <w:sz w:val="18"/>
          <w:szCs w:val="18"/>
        </w:rPr>
      </w:pPr>
      <w:proofErr w:type="spellStart"/>
      <w:r>
        <w:rPr>
          <w:rFonts w:ascii="Arial" w:hAnsi="Arial" w:cs="Arial"/>
          <w:sz w:val="18"/>
          <w:szCs w:val="18"/>
        </w:rPr>
        <w:t>D.Lgs</w:t>
      </w:r>
      <w:proofErr w:type="spellEnd"/>
      <w:r>
        <w:rPr>
          <w:rFonts w:ascii="Arial" w:hAnsi="Arial" w:cs="Arial"/>
          <w:sz w:val="18"/>
          <w:szCs w:val="18"/>
        </w:rPr>
        <w:t xml:space="preserve"> 18 ago. 2000 n.267, Testo unico delle leggi sull’ ordinamento degli Enti locali.</w:t>
      </w:r>
    </w:p>
    <w:p w14:paraId="10D8634B" w14:textId="77777777" w:rsidR="00987A3D" w:rsidRDefault="00987A3D" w:rsidP="00987A3D">
      <w:pPr>
        <w:widowControl w:val="0"/>
        <w:numPr>
          <w:ilvl w:val="0"/>
          <w:numId w:val="8"/>
        </w:numPr>
        <w:tabs>
          <w:tab w:val="left" w:pos="220"/>
          <w:tab w:val="left" w:pos="720"/>
        </w:tabs>
        <w:autoSpaceDE w:val="0"/>
        <w:autoSpaceDN w:val="0"/>
        <w:adjustRightInd w:val="0"/>
        <w:ind w:right="85" w:hanging="720"/>
        <w:jc w:val="both"/>
        <w:rPr>
          <w:rFonts w:ascii="Arial" w:hAnsi="Arial" w:cs="Arial"/>
          <w:sz w:val="18"/>
          <w:szCs w:val="18"/>
        </w:rPr>
      </w:pPr>
      <w:r>
        <w:rPr>
          <w:rFonts w:ascii="Arial" w:hAnsi="Arial" w:cs="Arial"/>
          <w:sz w:val="18"/>
          <w:szCs w:val="18"/>
        </w:rPr>
        <w:t xml:space="preserve">DPCM 31 </w:t>
      </w:r>
      <w:proofErr w:type="spellStart"/>
      <w:r>
        <w:rPr>
          <w:rFonts w:ascii="Arial" w:hAnsi="Arial" w:cs="Arial"/>
          <w:sz w:val="18"/>
          <w:szCs w:val="18"/>
        </w:rPr>
        <w:t>ott</w:t>
      </w:r>
      <w:proofErr w:type="spellEnd"/>
      <w:r>
        <w:rPr>
          <w:rFonts w:ascii="Arial" w:hAnsi="Arial" w:cs="Arial"/>
          <w:sz w:val="18"/>
          <w:szCs w:val="18"/>
        </w:rPr>
        <w:t>. 2000, Decreto contenente regole tecniche per il protocollo.</w:t>
      </w:r>
    </w:p>
    <w:p w14:paraId="5865DF54" w14:textId="77777777" w:rsidR="00987A3D" w:rsidRDefault="00987A3D" w:rsidP="00987A3D">
      <w:pPr>
        <w:widowControl w:val="0"/>
        <w:numPr>
          <w:ilvl w:val="0"/>
          <w:numId w:val="8"/>
        </w:numPr>
        <w:tabs>
          <w:tab w:val="left" w:pos="220"/>
          <w:tab w:val="left" w:pos="720"/>
        </w:tabs>
        <w:autoSpaceDE w:val="0"/>
        <w:autoSpaceDN w:val="0"/>
        <w:adjustRightInd w:val="0"/>
        <w:ind w:right="85" w:hanging="720"/>
        <w:jc w:val="both"/>
        <w:rPr>
          <w:rFonts w:ascii="Arial" w:hAnsi="Arial" w:cs="Arial"/>
          <w:sz w:val="18"/>
          <w:szCs w:val="18"/>
        </w:rPr>
      </w:pPr>
      <w:r>
        <w:rPr>
          <w:rFonts w:ascii="Arial" w:hAnsi="Arial" w:cs="Arial"/>
          <w:sz w:val="18"/>
          <w:szCs w:val="18"/>
        </w:rPr>
        <w:t xml:space="preserve">DPR 28 </w:t>
      </w:r>
      <w:proofErr w:type="spellStart"/>
      <w:r>
        <w:rPr>
          <w:rFonts w:ascii="Arial" w:hAnsi="Arial" w:cs="Arial"/>
          <w:sz w:val="18"/>
          <w:szCs w:val="18"/>
        </w:rPr>
        <w:t>dic</w:t>
      </w:r>
      <w:proofErr w:type="spellEnd"/>
      <w:r>
        <w:rPr>
          <w:rFonts w:ascii="Arial" w:hAnsi="Arial" w:cs="Arial"/>
          <w:sz w:val="18"/>
          <w:szCs w:val="18"/>
        </w:rPr>
        <w:t xml:space="preserve">. 2000 n. 445 Testo unico sulla documentazione amministrativa </w:t>
      </w:r>
    </w:p>
    <w:p w14:paraId="5735845D" w14:textId="77777777" w:rsidR="00987A3D" w:rsidRDefault="00987A3D" w:rsidP="00987A3D">
      <w:pPr>
        <w:widowControl w:val="0"/>
        <w:numPr>
          <w:ilvl w:val="0"/>
          <w:numId w:val="8"/>
        </w:numPr>
        <w:tabs>
          <w:tab w:val="left" w:pos="220"/>
          <w:tab w:val="left" w:pos="720"/>
        </w:tabs>
        <w:autoSpaceDE w:val="0"/>
        <w:autoSpaceDN w:val="0"/>
        <w:adjustRightInd w:val="0"/>
        <w:ind w:right="85" w:hanging="720"/>
        <w:jc w:val="both"/>
        <w:rPr>
          <w:rFonts w:ascii="Arial" w:hAnsi="Arial" w:cs="Arial"/>
          <w:sz w:val="18"/>
          <w:szCs w:val="18"/>
        </w:rPr>
      </w:pPr>
      <w:r>
        <w:rPr>
          <w:rFonts w:ascii="Arial" w:hAnsi="Arial" w:cs="Arial"/>
          <w:sz w:val="18"/>
          <w:szCs w:val="18"/>
        </w:rPr>
        <w:t xml:space="preserve">DPR 7 </w:t>
      </w:r>
      <w:proofErr w:type="spellStart"/>
      <w:r>
        <w:rPr>
          <w:rFonts w:ascii="Arial" w:hAnsi="Arial" w:cs="Arial"/>
          <w:sz w:val="18"/>
          <w:szCs w:val="18"/>
        </w:rPr>
        <w:t>apr</w:t>
      </w:r>
      <w:proofErr w:type="spellEnd"/>
      <w:r>
        <w:rPr>
          <w:rFonts w:ascii="Arial" w:hAnsi="Arial" w:cs="Arial"/>
          <w:sz w:val="18"/>
          <w:szCs w:val="18"/>
        </w:rPr>
        <w:t>. 2003 n.137, Regolamento in materia di firme elettroniche.</w:t>
      </w:r>
    </w:p>
    <w:p w14:paraId="3B23BE60" w14:textId="77777777" w:rsidR="00987A3D" w:rsidRDefault="00987A3D" w:rsidP="00987A3D">
      <w:pPr>
        <w:widowControl w:val="0"/>
        <w:numPr>
          <w:ilvl w:val="0"/>
          <w:numId w:val="8"/>
        </w:numPr>
        <w:tabs>
          <w:tab w:val="left" w:pos="220"/>
          <w:tab w:val="left" w:pos="720"/>
        </w:tabs>
        <w:autoSpaceDE w:val="0"/>
        <w:autoSpaceDN w:val="0"/>
        <w:adjustRightInd w:val="0"/>
        <w:ind w:right="85" w:hanging="720"/>
        <w:jc w:val="both"/>
        <w:rPr>
          <w:rFonts w:ascii="Arial" w:hAnsi="Arial" w:cs="Arial"/>
          <w:sz w:val="18"/>
          <w:szCs w:val="18"/>
        </w:rPr>
      </w:pPr>
      <w:proofErr w:type="spellStart"/>
      <w:r>
        <w:rPr>
          <w:rFonts w:ascii="Arial" w:hAnsi="Arial" w:cs="Arial"/>
          <w:sz w:val="18"/>
          <w:szCs w:val="18"/>
        </w:rPr>
        <w:lastRenderedPageBreak/>
        <w:t>D.Lgs</w:t>
      </w:r>
      <w:proofErr w:type="spellEnd"/>
      <w:r>
        <w:rPr>
          <w:rFonts w:ascii="Arial" w:hAnsi="Arial" w:cs="Arial"/>
          <w:sz w:val="18"/>
          <w:szCs w:val="18"/>
        </w:rPr>
        <w:t xml:space="preserve"> 30 </w:t>
      </w:r>
      <w:proofErr w:type="spellStart"/>
      <w:r>
        <w:rPr>
          <w:rFonts w:ascii="Arial" w:hAnsi="Arial" w:cs="Arial"/>
          <w:sz w:val="18"/>
          <w:szCs w:val="18"/>
        </w:rPr>
        <w:t>giu</w:t>
      </w:r>
      <w:proofErr w:type="spellEnd"/>
      <w:r>
        <w:rPr>
          <w:rFonts w:ascii="Arial" w:hAnsi="Arial" w:cs="Arial"/>
          <w:sz w:val="18"/>
          <w:szCs w:val="18"/>
        </w:rPr>
        <w:t>. 2003 n. 196, Codice in materia di protezione dei dati personali</w:t>
      </w:r>
    </w:p>
    <w:p w14:paraId="654B3380" w14:textId="77777777" w:rsidR="00987A3D" w:rsidRDefault="00987A3D" w:rsidP="00987A3D">
      <w:pPr>
        <w:widowControl w:val="0"/>
        <w:numPr>
          <w:ilvl w:val="0"/>
          <w:numId w:val="8"/>
        </w:numPr>
        <w:tabs>
          <w:tab w:val="left" w:pos="220"/>
          <w:tab w:val="left" w:pos="720"/>
        </w:tabs>
        <w:autoSpaceDE w:val="0"/>
        <w:autoSpaceDN w:val="0"/>
        <w:adjustRightInd w:val="0"/>
        <w:ind w:right="85" w:hanging="720"/>
        <w:jc w:val="both"/>
        <w:rPr>
          <w:rFonts w:ascii="Arial" w:hAnsi="Arial" w:cs="Arial"/>
          <w:sz w:val="18"/>
          <w:szCs w:val="18"/>
        </w:rPr>
      </w:pPr>
      <w:r>
        <w:rPr>
          <w:rFonts w:ascii="Arial" w:hAnsi="Arial" w:cs="Arial"/>
          <w:sz w:val="18"/>
          <w:szCs w:val="18"/>
        </w:rPr>
        <w:t xml:space="preserve">DM Ministero dell’innovazione e tecnologi </w:t>
      </w:r>
      <w:proofErr w:type="spellStart"/>
      <w:r>
        <w:rPr>
          <w:rFonts w:ascii="Arial" w:hAnsi="Arial" w:cs="Arial"/>
          <w:sz w:val="18"/>
          <w:szCs w:val="18"/>
        </w:rPr>
        <w:t>ott</w:t>
      </w:r>
      <w:proofErr w:type="spellEnd"/>
      <w:r>
        <w:rPr>
          <w:rFonts w:ascii="Arial" w:hAnsi="Arial" w:cs="Arial"/>
          <w:sz w:val="18"/>
          <w:szCs w:val="18"/>
        </w:rPr>
        <w:t>. 2003, Linee guida per l’adozione del protocollo informatico e per il trattamento informatico dei procedimenti amministrativi.</w:t>
      </w:r>
    </w:p>
    <w:p w14:paraId="1103B269" w14:textId="77777777" w:rsidR="00987A3D" w:rsidRDefault="00987A3D" w:rsidP="00987A3D">
      <w:pPr>
        <w:widowControl w:val="0"/>
        <w:numPr>
          <w:ilvl w:val="0"/>
          <w:numId w:val="8"/>
        </w:numPr>
        <w:tabs>
          <w:tab w:val="left" w:pos="220"/>
          <w:tab w:val="left" w:pos="720"/>
        </w:tabs>
        <w:autoSpaceDE w:val="0"/>
        <w:autoSpaceDN w:val="0"/>
        <w:adjustRightInd w:val="0"/>
        <w:ind w:right="85" w:hanging="720"/>
        <w:jc w:val="both"/>
        <w:rPr>
          <w:rFonts w:ascii="Arial" w:hAnsi="Arial" w:cs="Arial"/>
          <w:sz w:val="18"/>
          <w:szCs w:val="18"/>
        </w:rPr>
      </w:pPr>
      <w:r>
        <w:rPr>
          <w:rFonts w:ascii="Arial" w:hAnsi="Arial" w:cs="Arial"/>
          <w:sz w:val="18"/>
          <w:szCs w:val="18"/>
        </w:rPr>
        <w:t xml:space="preserve">DPCM 13 </w:t>
      </w:r>
      <w:proofErr w:type="spellStart"/>
      <w:r>
        <w:rPr>
          <w:rFonts w:ascii="Arial" w:hAnsi="Arial" w:cs="Arial"/>
          <w:sz w:val="18"/>
          <w:szCs w:val="18"/>
        </w:rPr>
        <w:t>genn</w:t>
      </w:r>
      <w:proofErr w:type="spellEnd"/>
      <w:r>
        <w:rPr>
          <w:rFonts w:ascii="Arial" w:hAnsi="Arial" w:cs="Arial"/>
          <w:sz w:val="18"/>
          <w:szCs w:val="18"/>
        </w:rPr>
        <w:t>. 2004, Regole tecniche per la formazione, la trasmissione, la conservazione, la duplicazione, la riproduzione e la validazione, anche temporale, dei documenti informatici.</w:t>
      </w:r>
    </w:p>
    <w:p w14:paraId="55E011C0" w14:textId="77777777" w:rsidR="00987A3D" w:rsidRDefault="00987A3D" w:rsidP="00987A3D">
      <w:pPr>
        <w:widowControl w:val="0"/>
        <w:numPr>
          <w:ilvl w:val="0"/>
          <w:numId w:val="8"/>
        </w:numPr>
        <w:tabs>
          <w:tab w:val="left" w:pos="220"/>
          <w:tab w:val="left" w:pos="720"/>
        </w:tabs>
        <w:autoSpaceDE w:val="0"/>
        <w:autoSpaceDN w:val="0"/>
        <w:adjustRightInd w:val="0"/>
        <w:ind w:right="85" w:hanging="720"/>
        <w:jc w:val="both"/>
        <w:rPr>
          <w:rFonts w:ascii="Arial" w:hAnsi="Arial" w:cs="Arial"/>
          <w:sz w:val="18"/>
          <w:szCs w:val="18"/>
        </w:rPr>
      </w:pPr>
      <w:proofErr w:type="spellStart"/>
      <w:r>
        <w:rPr>
          <w:rFonts w:ascii="Arial" w:hAnsi="Arial" w:cs="Arial"/>
          <w:sz w:val="18"/>
          <w:szCs w:val="18"/>
        </w:rPr>
        <w:t>D.Lgs</w:t>
      </w:r>
      <w:proofErr w:type="spellEnd"/>
      <w:r>
        <w:rPr>
          <w:rFonts w:ascii="Arial" w:hAnsi="Arial" w:cs="Arial"/>
          <w:sz w:val="18"/>
          <w:szCs w:val="18"/>
        </w:rPr>
        <w:t xml:space="preserve"> 22 </w:t>
      </w:r>
      <w:proofErr w:type="spellStart"/>
      <w:r>
        <w:rPr>
          <w:rFonts w:ascii="Arial" w:hAnsi="Arial" w:cs="Arial"/>
          <w:sz w:val="18"/>
          <w:szCs w:val="18"/>
        </w:rPr>
        <w:t>genn</w:t>
      </w:r>
      <w:proofErr w:type="spellEnd"/>
      <w:r>
        <w:rPr>
          <w:rFonts w:ascii="Arial" w:hAnsi="Arial" w:cs="Arial"/>
          <w:sz w:val="18"/>
          <w:szCs w:val="18"/>
        </w:rPr>
        <w:t>. 2004 n.42 Codice dei beni culturali e del paesaggio (art. 10, c.2-b e successivi).</w:t>
      </w:r>
    </w:p>
    <w:p w14:paraId="1015E804" w14:textId="77777777" w:rsidR="00987A3D" w:rsidRDefault="00987A3D" w:rsidP="00987A3D">
      <w:pPr>
        <w:widowControl w:val="0"/>
        <w:numPr>
          <w:ilvl w:val="0"/>
          <w:numId w:val="8"/>
        </w:numPr>
        <w:tabs>
          <w:tab w:val="left" w:pos="220"/>
          <w:tab w:val="left" w:pos="720"/>
        </w:tabs>
        <w:autoSpaceDE w:val="0"/>
        <w:autoSpaceDN w:val="0"/>
        <w:adjustRightInd w:val="0"/>
        <w:ind w:right="85" w:hanging="720"/>
        <w:jc w:val="both"/>
        <w:rPr>
          <w:rFonts w:ascii="Arial" w:hAnsi="Arial" w:cs="Arial"/>
          <w:sz w:val="18"/>
          <w:szCs w:val="18"/>
        </w:rPr>
      </w:pPr>
      <w:r>
        <w:rPr>
          <w:rFonts w:ascii="Arial" w:hAnsi="Arial" w:cs="Arial"/>
          <w:sz w:val="18"/>
          <w:szCs w:val="18"/>
        </w:rPr>
        <w:t xml:space="preserve">Deliberazione CNIPA 19 </w:t>
      </w:r>
      <w:proofErr w:type="spellStart"/>
      <w:r>
        <w:rPr>
          <w:rFonts w:ascii="Arial" w:hAnsi="Arial" w:cs="Arial"/>
          <w:sz w:val="18"/>
          <w:szCs w:val="18"/>
        </w:rPr>
        <w:t>feb</w:t>
      </w:r>
      <w:proofErr w:type="spellEnd"/>
      <w:r>
        <w:rPr>
          <w:rFonts w:ascii="Arial" w:hAnsi="Arial" w:cs="Arial"/>
          <w:sz w:val="18"/>
          <w:szCs w:val="18"/>
        </w:rPr>
        <w:t>. 2004 n.11/2004, regole tecniche per la riproduzione e conservazione di documenti su supporto ottico idoneo a garantire la conformità dei documenti agli originali.</w:t>
      </w:r>
    </w:p>
    <w:p w14:paraId="33729F32" w14:textId="77777777" w:rsidR="00987A3D" w:rsidRDefault="00987A3D" w:rsidP="00987A3D">
      <w:pPr>
        <w:widowControl w:val="0"/>
        <w:numPr>
          <w:ilvl w:val="0"/>
          <w:numId w:val="8"/>
        </w:numPr>
        <w:tabs>
          <w:tab w:val="left" w:pos="220"/>
          <w:tab w:val="left" w:pos="720"/>
        </w:tabs>
        <w:autoSpaceDE w:val="0"/>
        <w:autoSpaceDN w:val="0"/>
        <w:adjustRightInd w:val="0"/>
        <w:ind w:right="85" w:hanging="720"/>
        <w:jc w:val="both"/>
        <w:rPr>
          <w:rFonts w:ascii="Arial" w:hAnsi="Arial" w:cs="Arial"/>
          <w:sz w:val="18"/>
          <w:szCs w:val="18"/>
        </w:rPr>
      </w:pPr>
      <w:r>
        <w:rPr>
          <w:rFonts w:ascii="Arial" w:hAnsi="Arial" w:cs="Arial"/>
          <w:sz w:val="18"/>
          <w:szCs w:val="18"/>
        </w:rPr>
        <w:t xml:space="preserve">DPR 11 </w:t>
      </w:r>
      <w:proofErr w:type="spellStart"/>
      <w:r>
        <w:rPr>
          <w:rFonts w:ascii="Arial" w:hAnsi="Arial" w:cs="Arial"/>
          <w:sz w:val="18"/>
          <w:szCs w:val="18"/>
        </w:rPr>
        <w:t>feb</w:t>
      </w:r>
      <w:proofErr w:type="spellEnd"/>
      <w:r>
        <w:rPr>
          <w:rFonts w:ascii="Arial" w:hAnsi="Arial" w:cs="Arial"/>
          <w:sz w:val="18"/>
          <w:szCs w:val="18"/>
        </w:rPr>
        <w:t>. 2005 n. 68, Regolamento per l’utilizzo della posta elettronica certificata.</w:t>
      </w:r>
    </w:p>
    <w:p w14:paraId="4F520E6A" w14:textId="77777777" w:rsidR="00987A3D" w:rsidRDefault="00987A3D" w:rsidP="00987A3D">
      <w:pPr>
        <w:widowControl w:val="0"/>
        <w:numPr>
          <w:ilvl w:val="0"/>
          <w:numId w:val="8"/>
        </w:numPr>
        <w:tabs>
          <w:tab w:val="left" w:pos="220"/>
          <w:tab w:val="left" w:pos="720"/>
        </w:tabs>
        <w:autoSpaceDE w:val="0"/>
        <w:autoSpaceDN w:val="0"/>
        <w:adjustRightInd w:val="0"/>
        <w:ind w:right="85" w:hanging="720"/>
        <w:jc w:val="both"/>
        <w:rPr>
          <w:rFonts w:ascii="Arial" w:hAnsi="Arial" w:cs="Arial"/>
          <w:sz w:val="18"/>
          <w:szCs w:val="18"/>
        </w:rPr>
      </w:pPr>
      <w:r>
        <w:rPr>
          <w:rFonts w:ascii="Arial" w:hAnsi="Arial" w:cs="Arial"/>
          <w:sz w:val="18"/>
          <w:szCs w:val="18"/>
        </w:rPr>
        <w:t xml:space="preserve">Deliberazione CNIPA 17 </w:t>
      </w:r>
      <w:proofErr w:type="spellStart"/>
      <w:r>
        <w:rPr>
          <w:rFonts w:ascii="Arial" w:hAnsi="Arial" w:cs="Arial"/>
          <w:sz w:val="18"/>
          <w:szCs w:val="18"/>
        </w:rPr>
        <w:t>feb</w:t>
      </w:r>
      <w:proofErr w:type="spellEnd"/>
      <w:r>
        <w:rPr>
          <w:rFonts w:ascii="Arial" w:hAnsi="Arial" w:cs="Arial"/>
          <w:sz w:val="18"/>
          <w:szCs w:val="18"/>
        </w:rPr>
        <w:t>. 2005 n. 4/2005, Regole per il riconoscimento e la verifica del documento informatico.</w:t>
      </w:r>
    </w:p>
    <w:p w14:paraId="19FFDCC4" w14:textId="77777777" w:rsidR="00987A3D" w:rsidRDefault="00987A3D" w:rsidP="00987A3D">
      <w:pPr>
        <w:widowControl w:val="0"/>
        <w:numPr>
          <w:ilvl w:val="0"/>
          <w:numId w:val="8"/>
        </w:numPr>
        <w:tabs>
          <w:tab w:val="left" w:pos="220"/>
          <w:tab w:val="left" w:pos="720"/>
        </w:tabs>
        <w:autoSpaceDE w:val="0"/>
        <w:autoSpaceDN w:val="0"/>
        <w:adjustRightInd w:val="0"/>
        <w:ind w:right="85" w:hanging="720"/>
        <w:jc w:val="both"/>
        <w:rPr>
          <w:rFonts w:ascii="Arial" w:hAnsi="Arial" w:cs="Arial"/>
          <w:sz w:val="18"/>
          <w:szCs w:val="18"/>
        </w:rPr>
      </w:pPr>
      <w:proofErr w:type="spellStart"/>
      <w:r>
        <w:rPr>
          <w:rFonts w:ascii="Arial" w:hAnsi="Arial" w:cs="Arial"/>
          <w:sz w:val="18"/>
          <w:szCs w:val="18"/>
        </w:rPr>
        <w:t>D.Lgs</w:t>
      </w:r>
      <w:proofErr w:type="spellEnd"/>
      <w:r>
        <w:rPr>
          <w:rFonts w:ascii="Arial" w:hAnsi="Arial" w:cs="Arial"/>
          <w:sz w:val="18"/>
          <w:szCs w:val="18"/>
        </w:rPr>
        <w:t xml:space="preserve"> 28 </w:t>
      </w:r>
      <w:proofErr w:type="spellStart"/>
      <w:r>
        <w:rPr>
          <w:rFonts w:ascii="Arial" w:hAnsi="Arial" w:cs="Arial"/>
          <w:sz w:val="18"/>
          <w:szCs w:val="18"/>
        </w:rPr>
        <w:t>feb</w:t>
      </w:r>
      <w:proofErr w:type="spellEnd"/>
      <w:r>
        <w:rPr>
          <w:rFonts w:ascii="Arial" w:hAnsi="Arial" w:cs="Arial"/>
          <w:sz w:val="18"/>
          <w:szCs w:val="18"/>
        </w:rPr>
        <w:t>. 2005 n. 42, Istituzione del Sistema Pubblico di Connettività e della rete internazionale della Pubblica amministrazione.</w:t>
      </w:r>
    </w:p>
    <w:p w14:paraId="07C50008" w14:textId="77777777" w:rsidR="00987A3D" w:rsidRDefault="00987A3D" w:rsidP="00987A3D">
      <w:pPr>
        <w:widowControl w:val="0"/>
        <w:numPr>
          <w:ilvl w:val="0"/>
          <w:numId w:val="8"/>
        </w:numPr>
        <w:tabs>
          <w:tab w:val="left" w:pos="220"/>
          <w:tab w:val="left" w:pos="720"/>
        </w:tabs>
        <w:autoSpaceDE w:val="0"/>
        <w:autoSpaceDN w:val="0"/>
        <w:adjustRightInd w:val="0"/>
        <w:ind w:right="85" w:hanging="720"/>
        <w:jc w:val="both"/>
        <w:rPr>
          <w:rFonts w:ascii="Arial" w:hAnsi="Arial" w:cs="Arial"/>
          <w:sz w:val="18"/>
          <w:szCs w:val="18"/>
        </w:rPr>
      </w:pPr>
      <w:proofErr w:type="spellStart"/>
      <w:r>
        <w:rPr>
          <w:rFonts w:ascii="Arial" w:hAnsi="Arial" w:cs="Arial"/>
          <w:sz w:val="18"/>
          <w:szCs w:val="18"/>
        </w:rPr>
        <w:t>D.Lgs</w:t>
      </w:r>
      <w:proofErr w:type="spellEnd"/>
      <w:r>
        <w:rPr>
          <w:rFonts w:ascii="Arial" w:hAnsi="Arial" w:cs="Arial"/>
          <w:sz w:val="18"/>
          <w:szCs w:val="18"/>
        </w:rPr>
        <w:t xml:space="preserve"> 7 marzo 2005 n. 82, Codice dell’amministrazione digitale.</w:t>
      </w:r>
    </w:p>
    <w:p w14:paraId="2B9EE88E" w14:textId="77777777" w:rsidR="00987A3D" w:rsidRDefault="00987A3D" w:rsidP="00987A3D">
      <w:pPr>
        <w:widowControl w:val="0"/>
        <w:autoSpaceDE w:val="0"/>
        <w:autoSpaceDN w:val="0"/>
        <w:adjustRightInd w:val="0"/>
        <w:spacing w:after="160" w:line="244" w:lineRule="auto"/>
        <w:jc w:val="both"/>
        <w:rPr>
          <w:rFonts w:ascii="Arial" w:hAnsi="Arial" w:cs="Arial"/>
          <w:sz w:val="18"/>
          <w:szCs w:val="18"/>
        </w:rPr>
      </w:pPr>
    </w:p>
    <w:p w14:paraId="0A4C6B87" w14:textId="77777777" w:rsidR="00987A3D" w:rsidRDefault="00987A3D" w:rsidP="00987A3D">
      <w:pPr>
        <w:widowControl w:val="0"/>
        <w:autoSpaceDE w:val="0"/>
        <w:autoSpaceDN w:val="0"/>
        <w:adjustRightInd w:val="0"/>
        <w:spacing w:after="160" w:line="244" w:lineRule="auto"/>
        <w:ind w:right="85"/>
        <w:jc w:val="both"/>
        <w:rPr>
          <w:rFonts w:ascii="Arial" w:hAnsi="Arial" w:cs="Arial"/>
          <w:b/>
          <w:bCs/>
          <w:sz w:val="18"/>
          <w:szCs w:val="18"/>
        </w:rPr>
      </w:pPr>
      <w:r>
        <w:rPr>
          <w:rFonts w:ascii="Arial" w:hAnsi="Arial" w:cs="Arial"/>
          <w:b/>
          <w:bCs/>
          <w:sz w:val="18"/>
          <w:szCs w:val="18"/>
        </w:rPr>
        <w:t>Trasferimento dei dati all’estero.</w:t>
      </w:r>
    </w:p>
    <w:p w14:paraId="30C5C8A6" w14:textId="77777777" w:rsidR="00987A3D" w:rsidRDefault="00987A3D" w:rsidP="00987A3D">
      <w:pPr>
        <w:widowControl w:val="0"/>
        <w:autoSpaceDE w:val="0"/>
        <w:autoSpaceDN w:val="0"/>
        <w:adjustRightInd w:val="0"/>
        <w:spacing w:after="160" w:line="244" w:lineRule="auto"/>
        <w:ind w:right="85"/>
        <w:jc w:val="both"/>
        <w:rPr>
          <w:rFonts w:ascii="Arial" w:hAnsi="Arial" w:cs="Arial"/>
          <w:sz w:val="18"/>
          <w:szCs w:val="18"/>
        </w:rPr>
      </w:pPr>
      <w:r>
        <w:rPr>
          <w:rFonts w:ascii="Arial" w:hAnsi="Arial" w:cs="Arial"/>
          <w:sz w:val="18"/>
          <w:szCs w:val="18"/>
        </w:rPr>
        <w:t>I Vostri dati potranno essere comunicati e/o trasmessi all’estero, anche verso Paesi Terzi non europei, solo in merito a quanto disposto dall’art. 46 c.2a o per motivi esclusivamente tecnici legati alla struttura del Sistema Informativo istituzionale e/o all’applicazione di misure di sicurezza tecniche e organizzative ritenute idonee dal Titolare (cit. art. 32 GDPR 2016/679).</w:t>
      </w:r>
    </w:p>
    <w:p w14:paraId="2EAF6165" w14:textId="77777777" w:rsidR="00987A3D" w:rsidRDefault="00987A3D" w:rsidP="00987A3D">
      <w:pPr>
        <w:widowControl w:val="0"/>
        <w:autoSpaceDE w:val="0"/>
        <w:autoSpaceDN w:val="0"/>
        <w:adjustRightInd w:val="0"/>
        <w:spacing w:after="160" w:line="244" w:lineRule="auto"/>
        <w:ind w:right="85"/>
        <w:jc w:val="both"/>
        <w:rPr>
          <w:rFonts w:ascii="Arial" w:hAnsi="Arial" w:cs="Arial"/>
          <w:sz w:val="18"/>
          <w:szCs w:val="18"/>
        </w:rPr>
      </w:pPr>
    </w:p>
    <w:p w14:paraId="19383869" w14:textId="77777777" w:rsidR="00987A3D" w:rsidRDefault="00987A3D" w:rsidP="00987A3D">
      <w:pPr>
        <w:widowControl w:val="0"/>
        <w:autoSpaceDE w:val="0"/>
        <w:autoSpaceDN w:val="0"/>
        <w:adjustRightInd w:val="0"/>
        <w:spacing w:after="160" w:line="244" w:lineRule="auto"/>
        <w:ind w:right="85"/>
        <w:jc w:val="both"/>
        <w:rPr>
          <w:rFonts w:ascii="Arial" w:hAnsi="Arial" w:cs="Arial"/>
          <w:b/>
          <w:bCs/>
          <w:sz w:val="18"/>
          <w:szCs w:val="18"/>
        </w:rPr>
      </w:pPr>
      <w:r>
        <w:rPr>
          <w:rFonts w:ascii="Arial" w:hAnsi="Arial" w:cs="Arial"/>
          <w:b/>
          <w:bCs/>
          <w:sz w:val="18"/>
          <w:szCs w:val="18"/>
        </w:rPr>
        <w:t>Diritti dell’interessato.</w:t>
      </w:r>
    </w:p>
    <w:p w14:paraId="1CD8CA05" w14:textId="4633EEA0" w:rsidR="00987A3D" w:rsidRDefault="00987A3D" w:rsidP="00987A3D">
      <w:pPr>
        <w:widowControl w:val="0"/>
        <w:autoSpaceDE w:val="0"/>
        <w:autoSpaceDN w:val="0"/>
        <w:adjustRightInd w:val="0"/>
        <w:spacing w:after="160" w:line="244" w:lineRule="auto"/>
        <w:ind w:right="85"/>
        <w:jc w:val="both"/>
        <w:rPr>
          <w:rFonts w:ascii="Calibri" w:hAnsi="Calibri" w:cs="Calibri"/>
          <w:sz w:val="22"/>
          <w:szCs w:val="22"/>
        </w:rPr>
      </w:pPr>
      <w:r>
        <w:rPr>
          <w:rFonts w:ascii="Arial" w:hAnsi="Arial" w:cs="Arial"/>
          <w:sz w:val="18"/>
          <w:szCs w:val="18"/>
        </w:rPr>
        <w:t xml:space="preserve">Relativamente ai dati personali medesimi l’interessato può esercitare i diritti previsti dagli artt. dal 15 al 22 del GDPR 2016/679 e dalla normativa nazionale vigente. In caso di sottoscrizione di una qualsiasi forma di consenso al trattamento, richiesto </w:t>
      </w:r>
      <w:r w:rsidR="00161511">
        <w:rPr>
          <w:rFonts w:ascii="Arial" w:hAnsi="Arial" w:cs="Arial"/>
          <w:sz w:val="18"/>
          <w:szCs w:val="18"/>
        </w:rPr>
        <w:t>dall’Istituto Comprensivo “Parini” di Camposampiero</w:t>
      </w:r>
      <w:r>
        <w:rPr>
          <w:rFonts w:ascii="Arial" w:hAnsi="Arial" w:cs="Arial"/>
          <w:sz w:val="18"/>
          <w:szCs w:val="18"/>
        </w:rPr>
        <w:t>,</w:t>
      </w:r>
      <w:r>
        <w:rPr>
          <w:rFonts w:ascii="Arial" w:hAnsi="Arial" w:cs="Arial"/>
          <w:b/>
          <w:bCs/>
          <w:sz w:val="18"/>
          <w:szCs w:val="18"/>
        </w:rPr>
        <w:t xml:space="preserve"> </w:t>
      </w:r>
      <w:r>
        <w:rPr>
          <w:rFonts w:ascii="Arial" w:hAnsi="Arial" w:cs="Arial"/>
          <w:sz w:val="18"/>
          <w:szCs w:val="18"/>
        </w:rPr>
        <w:t>si fa presente che l’interessato può revocarlo in qualsiasi momento, fatti salvi gli adempimenti obbligatori previsti dalla normativa vigente al momento della richiesta di revoca, contattando il Titolare del trattamento ai recapiti di seguito riportati.</w:t>
      </w:r>
    </w:p>
    <w:p w14:paraId="43CAEC4C" w14:textId="77777777" w:rsidR="00987A3D" w:rsidRDefault="00987A3D" w:rsidP="00987A3D">
      <w:pPr>
        <w:widowControl w:val="0"/>
        <w:autoSpaceDE w:val="0"/>
        <w:autoSpaceDN w:val="0"/>
        <w:adjustRightInd w:val="0"/>
        <w:spacing w:after="160" w:line="244" w:lineRule="auto"/>
        <w:ind w:right="85"/>
        <w:jc w:val="both"/>
        <w:rPr>
          <w:rFonts w:ascii="Arial" w:hAnsi="Arial" w:cs="Arial"/>
          <w:sz w:val="18"/>
          <w:szCs w:val="18"/>
        </w:rPr>
      </w:pPr>
    </w:p>
    <w:p w14:paraId="5AD7E837" w14:textId="77777777" w:rsidR="00987A3D" w:rsidRDefault="00987A3D" w:rsidP="00987A3D">
      <w:pPr>
        <w:widowControl w:val="0"/>
        <w:autoSpaceDE w:val="0"/>
        <w:autoSpaceDN w:val="0"/>
        <w:adjustRightInd w:val="0"/>
        <w:spacing w:after="160" w:line="244" w:lineRule="auto"/>
        <w:ind w:right="85"/>
        <w:jc w:val="both"/>
        <w:rPr>
          <w:rFonts w:ascii="Arial" w:hAnsi="Arial" w:cs="Arial"/>
          <w:b/>
          <w:bCs/>
          <w:sz w:val="18"/>
          <w:szCs w:val="18"/>
        </w:rPr>
      </w:pPr>
      <w:r>
        <w:rPr>
          <w:rFonts w:ascii="Arial" w:hAnsi="Arial" w:cs="Arial"/>
          <w:b/>
          <w:bCs/>
          <w:sz w:val="18"/>
          <w:szCs w:val="18"/>
        </w:rPr>
        <w:t>Titolare del trattamento.</w:t>
      </w:r>
    </w:p>
    <w:p w14:paraId="27F46032" w14:textId="0A8AF526" w:rsidR="00987A3D" w:rsidRDefault="00987A3D" w:rsidP="00987A3D">
      <w:pPr>
        <w:widowControl w:val="0"/>
        <w:autoSpaceDE w:val="0"/>
        <w:autoSpaceDN w:val="0"/>
        <w:adjustRightInd w:val="0"/>
        <w:spacing w:after="160" w:line="244" w:lineRule="auto"/>
        <w:ind w:right="85"/>
        <w:jc w:val="both"/>
        <w:rPr>
          <w:rFonts w:ascii="Calibri" w:hAnsi="Calibri" w:cs="Calibri"/>
          <w:sz w:val="22"/>
          <w:szCs w:val="22"/>
        </w:rPr>
      </w:pPr>
      <w:r>
        <w:rPr>
          <w:rFonts w:ascii="Arial" w:hAnsi="Arial" w:cs="Arial"/>
          <w:sz w:val="18"/>
          <w:szCs w:val="18"/>
        </w:rPr>
        <w:t xml:space="preserve">Il titolare del trattamento, al quale Lei potrà rivolgersi per far valere i diritti di cui agli artt. dal 15 al 22 del GDPR 2016/679 e dalla normativa nazionale vigente sopra trascritti, è </w:t>
      </w:r>
      <w:r w:rsidR="00161511">
        <w:rPr>
          <w:rFonts w:ascii="Arial" w:hAnsi="Arial" w:cs="Arial"/>
          <w:sz w:val="18"/>
          <w:szCs w:val="18"/>
        </w:rPr>
        <w:t xml:space="preserve">l’Istituto Comprensivo “Parini” di Camposampiero, con sede in Via </w:t>
      </w:r>
      <w:proofErr w:type="spellStart"/>
      <w:r w:rsidR="00161511">
        <w:rPr>
          <w:rFonts w:ascii="Arial" w:hAnsi="Arial" w:cs="Arial"/>
          <w:sz w:val="18"/>
          <w:szCs w:val="18"/>
        </w:rPr>
        <w:t>Filipetto</w:t>
      </w:r>
      <w:proofErr w:type="spellEnd"/>
      <w:r>
        <w:rPr>
          <w:rFonts w:ascii="Arial" w:hAnsi="Arial" w:cs="Arial"/>
          <w:sz w:val="18"/>
          <w:szCs w:val="18"/>
        </w:rPr>
        <w:t>, 1</w:t>
      </w:r>
      <w:r w:rsidR="00161511">
        <w:rPr>
          <w:rFonts w:ascii="Arial" w:hAnsi="Arial" w:cs="Arial"/>
          <w:sz w:val="18"/>
          <w:szCs w:val="18"/>
        </w:rPr>
        <w:t xml:space="preserve">2  - 35015 Camposampiero </w:t>
      </w:r>
      <w:r>
        <w:rPr>
          <w:rFonts w:ascii="Arial" w:hAnsi="Arial" w:cs="Arial"/>
          <w:sz w:val="18"/>
          <w:szCs w:val="18"/>
        </w:rPr>
        <w:t>(PD). Il Delegato Privacy è . I citati diritti potranno essere da Lei esercitati anche mediante l’invio di comunicazioni al seguente indirizzo di posta elettronica: pdic838004@istruzione.it.</w:t>
      </w:r>
    </w:p>
    <w:p w14:paraId="651B2C50" w14:textId="77777777" w:rsidR="00987A3D" w:rsidRDefault="00987A3D" w:rsidP="00987A3D">
      <w:pPr>
        <w:widowControl w:val="0"/>
        <w:autoSpaceDE w:val="0"/>
        <w:autoSpaceDN w:val="0"/>
        <w:adjustRightInd w:val="0"/>
        <w:spacing w:after="160" w:line="244" w:lineRule="auto"/>
        <w:ind w:right="85"/>
        <w:jc w:val="both"/>
        <w:rPr>
          <w:rFonts w:ascii="Arial" w:hAnsi="Arial" w:cs="Arial"/>
          <w:sz w:val="18"/>
          <w:szCs w:val="18"/>
        </w:rPr>
      </w:pPr>
    </w:p>
    <w:p w14:paraId="5E7FE435" w14:textId="77777777" w:rsidR="00987A3D" w:rsidRDefault="00987A3D" w:rsidP="00987A3D">
      <w:pPr>
        <w:widowControl w:val="0"/>
        <w:autoSpaceDE w:val="0"/>
        <w:autoSpaceDN w:val="0"/>
        <w:adjustRightInd w:val="0"/>
        <w:spacing w:after="160" w:line="244" w:lineRule="auto"/>
        <w:ind w:right="85"/>
        <w:jc w:val="both"/>
        <w:rPr>
          <w:rFonts w:ascii="Calibri" w:hAnsi="Calibri" w:cs="Calibri"/>
          <w:sz w:val="22"/>
          <w:szCs w:val="22"/>
        </w:rPr>
      </w:pPr>
      <w:r>
        <w:rPr>
          <w:rFonts w:ascii="Arial" w:hAnsi="Arial" w:cs="Arial"/>
          <w:b/>
          <w:bCs/>
          <w:sz w:val="18"/>
          <w:szCs w:val="18"/>
        </w:rPr>
        <w:t xml:space="preserve">Il Responsabile della Protezione dei Dati (RPD) </w:t>
      </w:r>
      <w:r>
        <w:rPr>
          <w:rFonts w:ascii="Arial" w:hAnsi="Arial" w:cs="Arial"/>
          <w:sz w:val="18"/>
          <w:szCs w:val="18"/>
        </w:rPr>
        <w:t>è raggiungibile al seguente indirizzo: Andrea Paro - Responsabile della Protezione dei dati personali, via Europa 3, IT-31052, Maserada Sul Piave (TV), email: rpd@legalmail.it.</w:t>
      </w:r>
    </w:p>
    <w:p w14:paraId="6B62BBB7" w14:textId="77777777" w:rsidR="00987A3D" w:rsidRDefault="00987A3D" w:rsidP="00987A3D">
      <w:pPr>
        <w:widowControl w:val="0"/>
        <w:autoSpaceDE w:val="0"/>
        <w:autoSpaceDN w:val="0"/>
        <w:adjustRightInd w:val="0"/>
        <w:spacing w:after="160" w:line="244" w:lineRule="auto"/>
        <w:ind w:right="85"/>
        <w:jc w:val="both"/>
        <w:rPr>
          <w:rFonts w:ascii="Arial" w:hAnsi="Arial" w:cs="Arial"/>
          <w:sz w:val="18"/>
          <w:szCs w:val="18"/>
        </w:rPr>
      </w:pPr>
    </w:p>
    <w:p w14:paraId="45C83BFD" w14:textId="77777777" w:rsidR="00987A3D" w:rsidRDefault="00987A3D" w:rsidP="00987A3D">
      <w:pPr>
        <w:widowControl w:val="0"/>
        <w:autoSpaceDE w:val="0"/>
        <w:autoSpaceDN w:val="0"/>
        <w:adjustRightInd w:val="0"/>
        <w:spacing w:after="160" w:line="244" w:lineRule="auto"/>
        <w:ind w:right="85"/>
        <w:jc w:val="both"/>
        <w:rPr>
          <w:rFonts w:ascii="Arial" w:hAnsi="Arial" w:cs="Arial"/>
          <w:b/>
          <w:bCs/>
          <w:sz w:val="18"/>
          <w:szCs w:val="18"/>
        </w:rPr>
      </w:pPr>
      <w:r>
        <w:rPr>
          <w:rFonts w:ascii="Arial" w:hAnsi="Arial" w:cs="Arial"/>
          <w:b/>
          <w:bCs/>
          <w:sz w:val="18"/>
          <w:szCs w:val="18"/>
        </w:rPr>
        <w:t>Diritto di reclamo.</w:t>
      </w:r>
    </w:p>
    <w:p w14:paraId="2DB230F4" w14:textId="626F04C6" w:rsidR="00987A3D" w:rsidRDefault="00987A3D" w:rsidP="00987A3D">
      <w:pPr>
        <w:widowControl w:val="0"/>
        <w:autoSpaceDE w:val="0"/>
        <w:autoSpaceDN w:val="0"/>
        <w:adjustRightInd w:val="0"/>
        <w:spacing w:after="160" w:line="244" w:lineRule="auto"/>
        <w:ind w:right="85"/>
        <w:jc w:val="both"/>
        <w:rPr>
          <w:rFonts w:ascii="Arial" w:hAnsi="Arial" w:cs="Arial"/>
          <w:sz w:val="18"/>
          <w:szCs w:val="18"/>
        </w:rPr>
      </w:pPr>
      <w:r>
        <w:rPr>
          <w:rFonts w:ascii="Arial" w:hAnsi="Arial" w:cs="Arial"/>
          <w:sz w:val="18"/>
          <w:szCs w:val="18"/>
        </w:rPr>
        <w:t xml:space="preserve">Gli interessati che ritengono che il trattamento dei dati personali a loro riferiti avvenga in violazione di quanto previsto dal REGOLAMENTO UE 2016/679 hanno il diritto di proporre reclamo </w:t>
      </w:r>
      <w:r w:rsidR="00161511">
        <w:rPr>
          <w:rFonts w:ascii="Arial" w:hAnsi="Arial" w:cs="Arial"/>
          <w:sz w:val="18"/>
          <w:szCs w:val="18"/>
        </w:rPr>
        <w:t xml:space="preserve">all’Istituto Comprensivo “Parini” di Camposampiero </w:t>
      </w:r>
      <w:r>
        <w:rPr>
          <w:rFonts w:ascii="Arial" w:hAnsi="Arial" w:cs="Arial"/>
          <w:sz w:val="18"/>
          <w:szCs w:val="18"/>
        </w:rPr>
        <w:t>come previsto dall'art. 77 del REGOLAMENTO UE 2016/679 stesso, o di adire le opportune sedi giudiziarie (art. 79 del REGOLAMENTO UE 2016/679)</w:t>
      </w:r>
    </w:p>
    <w:p w14:paraId="280CC487" w14:textId="77777777" w:rsidR="00987A3D" w:rsidRDefault="00987A3D" w:rsidP="00987A3D">
      <w:pPr>
        <w:widowControl w:val="0"/>
        <w:autoSpaceDE w:val="0"/>
        <w:autoSpaceDN w:val="0"/>
        <w:adjustRightInd w:val="0"/>
        <w:spacing w:after="160" w:line="244" w:lineRule="auto"/>
        <w:ind w:right="85"/>
        <w:jc w:val="both"/>
        <w:rPr>
          <w:rFonts w:ascii="Arial" w:hAnsi="Arial" w:cs="Arial"/>
          <w:sz w:val="18"/>
          <w:szCs w:val="18"/>
        </w:rPr>
      </w:pPr>
    </w:p>
    <w:p w14:paraId="7766B47B" w14:textId="0B052519" w:rsidR="00987A3D" w:rsidRDefault="00161511" w:rsidP="00987A3D">
      <w:pPr>
        <w:widowControl w:val="0"/>
        <w:autoSpaceDE w:val="0"/>
        <w:autoSpaceDN w:val="0"/>
        <w:adjustRightInd w:val="0"/>
        <w:spacing w:after="160" w:line="360" w:lineRule="auto"/>
        <w:ind w:right="85"/>
        <w:jc w:val="both"/>
        <w:rPr>
          <w:rFonts w:ascii="Arial" w:hAnsi="Arial" w:cs="Arial"/>
          <w:color w:val="000000"/>
          <w:sz w:val="18"/>
          <w:szCs w:val="18"/>
        </w:rPr>
      </w:pPr>
      <w:r>
        <w:rPr>
          <w:rFonts w:ascii="Arial" w:hAnsi="Arial" w:cs="Arial"/>
          <w:color w:val="000000"/>
          <w:sz w:val="18"/>
          <w:szCs w:val="18"/>
        </w:rPr>
        <w:t>Camposampiero</w:t>
      </w:r>
      <w:r w:rsidR="00987A3D">
        <w:rPr>
          <w:rFonts w:ascii="Arial" w:hAnsi="Arial" w:cs="Arial"/>
          <w:color w:val="000000"/>
          <w:sz w:val="18"/>
          <w:szCs w:val="18"/>
        </w:rPr>
        <w:t>, li ……………………………</w:t>
      </w:r>
      <w:r w:rsidR="00987A3D">
        <w:rPr>
          <w:rFonts w:ascii="Arial" w:hAnsi="Arial" w:cs="Arial"/>
          <w:color w:val="000000"/>
          <w:sz w:val="18"/>
          <w:szCs w:val="18"/>
        </w:rPr>
        <w:tab/>
      </w:r>
      <w:r w:rsidR="00987A3D">
        <w:rPr>
          <w:rFonts w:ascii="Arial" w:hAnsi="Arial" w:cs="Arial"/>
          <w:color w:val="000000"/>
          <w:sz w:val="18"/>
          <w:szCs w:val="18"/>
        </w:rPr>
        <w:tab/>
      </w:r>
    </w:p>
    <w:p w14:paraId="3A26CC98" w14:textId="77777777" w:rsidR="00987A3D" w:rsidRDefault="00987A3D" w:rsidP="00987A3D">
      <w:pPr>
        <w:widowControl w:val="0"/>
        <w:autoSpaceDE w:val="0"/>
        <w:autoSpaceDN w:val="0"/>
        <w:adjustRightInd w:val="0"/>
        <w:spacing w:after="160" w:line="360" w:lineRule="auto"/>
        <w:ind w:right="85"/>
        <w:jc w:val="both"/>
        <w:rPr>
          <w:rFonts w:ascii="Arial" w:hAnsi="Arial" w:cs="Arial"/>
          <w:color w:val="000000"/>
          <w:sz w:val="18"/>
          <w:szCs w:val="18"/>
        </w:rPr>
      </w:pPr>
    </w:p>
    <w:p w14:paraId="7D83AB12" w14:textId="02F0685C" w:rsidR="00987A3D" w:rsidRDefault="0095231B" w:rsidP="0095231B">
      <w:pPr>
        <w:widowControl w:val="0"/>
        <w:autoSpaceDE w:val="0"/>
        <w:autoSpaceDN w:val="0"/>
        <w:adjustRightInd w:val="0"/>
        <w:spacing w:after="160" w:line="360" w:lineRule="auto"/>
        <w:ind w:right="85"/>
        <w:jc w:val="right"/>
        <w:rPr>
          <w:rFonts w:ascii="Arial" w:hAnsi="Arial" w:cs="Arial"/>
          <w:color w:val="000000"/>
          <w:sz w:val="18"/>
          <w:szCs w:val="18"/>
        </w:rPr>
      </w:pPr>
      <w:r>
        <w:rPr>
          <w:rFonts w:ascii="Arial" w:hAnsi="Arial" w:cs="Arial"/>
          <w:color w:val="000000"/>
          <w:sz w:val="18"/>
          <w:szCs w:val="18"/>
        </w:rPr>
        <w:t>Firma per presa visione</w:t>
      </w:r>
    </w:p>
    <w:p w14:paraId="20B60BD3" w14:textId="4F47584E" w:rsidR="0095231B" w:rsidRDefault="0095231B" w:rsidP="0095231B">
      <w:pPr>
        <w:widowControl w:val="0"/>
        <w:autoSpaceDE w:val="0"/>
        <w:autoSpaceDN w:val="0"/>
        <w:adjustRightInd w:val="0"/>
        <w:spacing w:after="160" w:line="360" w:lineRule="auto"/>
        <w:ind w:right="85"/>
        <w:jc w:val="right"/>
        <w:rPr>
          <w:rFonts w:ascii="Arial" w:hAnsi="Arial" w:cs="Arial"/>
          <w:color w:val="000000"/>
          <w:sz w:val="18"/>
          <w:szCs w:val="18"/>
        </w:rPr>
      </w:pPr>
      <w:r>
        <w:rPr>
          <w:rFonts w:ascii="Arial" w:hAnsi="Arial" w:cs="Arial"/>
          <w:color w:val="000000"/>
          <w:sz w:val="18"/>
          <w:szCs w:val="18"/>
        </w:rPr>
        <w:t>……………………………………..</w:t>
      </w:r>
      <w:bookmarkStart w:id="0" w:name="_GoBack"/>
      <w:bookmarkEnd w:id="0"/>
    </w:p>
    <w:p w14:paraId="28B49AB1" w14:textId="77777777" w:rsidR="0026212D" w:rsidRDefault="0026212D" w:rsidP="00987A3D">
      <w:pPr>
        <w:widowControl w:val="0"/>
        <w:autoSpaceDE w:val="0"/>
        <w:autoSpaceDN w:val="0"/>
        <w:adjustRightInd w:val="0"/>
        <w:spacing w:after="160" w:line="244" w:lineRule="auto"/>
        <w:jc w:val="center"/>
        <w:rPr>
          <w:rFonts w:ascii="Arial" w:hAnsi="Arial" w:cs="Arial"/>
          <w:b/>
          <w:bCs/>
          <w:sz w:val="18"/>
          <w:szCs w:val="18"/>
        </w:rPr>
      </w:pPr>
    </w:p>
    <w:p w14:paraId="339F3285" w14:textId="77777777" w:rsidR="0026212D" w:rsidRDefault="0026212D" w:rsidP="00987A3D">
      <w:pPr>
        <w:widowControl w:val="0"/>
        <w:autoSpaceDE w:val="0"/>
        <w:autoSpaceDN w:val="0"/>
        <w:adjustRightInd w:val="0"/>
        <w:spacing w:after="160" w:line="244" w:lineRule="auto"/>
        <w:jc w:val="center"/>
        <w:rPr>
          <w:rFonts w:ascii="Arial" w:hAnsi="Arial" w:cs="Arial"/>
          <w:b/>
          <w:bCs/>
          <w:sz w:val="18"/>
          <w:szCs w:val="18"/>
        </w:rPr>
      </w:pPr>
    </w:p>
    <w:p w14:paraId="7D61F752" w14:textId="77777777" w:rsidR="0026212D" w:rsidRDefault="0026212D" w:rsidP="00987A3D">
      <w:pPr>
        <w:widowControl w:val="0"/>
        <w:autoSpaceDE w:val="0"/>
        <w:autoSpaceDN w:val="0"/>
        <w:adjustRightInd w:val="0"/>
        <w:spacing w:after="160" w:line="244" w:lineRule="auto"/>
        <w:jc w:val="center"/>
        <w:rPr>
          <w:rFonts w:ascii="Arial" w:hAnsi="Arial" w:cs="Arial"/>
          <w:b/>
          <w:bCs/>
          <w:sz w:val="18"/>
          <w:szCs w:val="18"/>
        </w:rPr>
      </w:pPr>
    </w:p>
    <w:p w14:paraId="325A1148" w14:textId="77777777" w:rsidR="0026212D" w:rsidRDefault="0026212D" w:rsidP="00987A3D">
      <w:pPr>
        <w:widowControl w:val="0"/>
        <w:autoSpaceDE w:val="0"/>
        <w:autoSpaceDN w:val="0"/>
        <w:adjustRightInd w:val="0"/>
        <w:spacing w:after="160" w:line="244" w:lineRule="auto"/>
        <w:jc w:val="center"/>
        <w:rPr>
          <w:rFonts w:ascii="Arial" w:hAnsi="Arial" w:cs="Arial"/>
          <w:b/>
          <w:bCs/>
          <w:sz w:val="18"/>
          <w:szCs w:val="18"/>
        </w:rPr>
      </w:pPr>
    </w:p>
    <w:p w14:paraId="3F46D929" w14:textId="77777777" w:rsidR="00987A3D" w:rsidRDefault="00987A3D" w:rsidP="00987A3D">
      <w:pPr>
        <w:widowControl w:val="0"/>
        <w:autoSpaceDE w:val="0"/>
        <w:autoSpaceDN w:val="0"/>
        <w:adjustRightInd w:val="0"/>
        <w:spacing w:after="160" w:line="244" w:lineRule="auto"/>
        <w:jc w:val="center"/>
        <w:rPr>
          <w:rFonts w:ascii="Arial" w:hAnsi="Arial" w:cs="Arial"/>
          <w:b/>
          <w:bCs/>
          <w:sz w:val="18"/>
          <w:szCs w:val="18"/>
        </w:rPr>
      </w:pPr>
      <w:r>
        <w:rPr>
          <w:rFonts w:ascii="Arial" w:hAnsi="Arial" w:cs="Arial"/>
          <w:b/>
          <w:bCs/>
          <w:sz w:val="18"/>
          <w:szCs w:val="18"/>
        </w:rPr>
        <w:t>DICHIARAZIONE DI CONSENSO</w:t>
      </w:r>
    </w:p>
    <w:p w14:paraId="1C05CB0B" w14:textId="77777777" w:rsidR="00987A3D" w:rsidRDefault="00987A3D" w:rsidP="00987A3D">
      <w:pPr>
        <w:widowControl w:val="0"/>
        <w:autoSpaceDE w:val="0"/>
        <w:autoSpaceDN w:val="0"/>
        <w:adjustRightInd w:val="0"/>
        <w:spacing w:after="160" w:line="244" w:lineRule="auto"/>
        <w:jc w:val="center"/>
        <w:rPr>
          <w:rFonts w:ascii="Calibri" w:hAnsi="Calibri" w:cs="Calibri"/>
          <w:sz w:val="22"/>
          <w:szCs w:val="22"/>
        </w:rPr>
      </w:pPr>
      <w:r>
        <w:rPr>
          <w:rFonts w:ascii="Arial" w:hAnsi="Arial" w:cs="Arial"/>
          <w:b/>
          <w:bCs/>
          <w:sz w:val="18"/>
          <w:szCs w:val="18"/>
        </w:rPr>
        <w:t>(Ai sensi dell’art. 7 GDPR UE 2016/679 e dalla normativa nazionale vigente)</w:t>
      </w:r>
    </w:p>
    <w:p w14:paraId="254B33F9" w14:textId="77777777" w:rsidR="00987A3D" w:rsidRDefault="00987A3D" w:rsidP="00987A3D">
      <w:pPr>
        <w:widowControl w:val="0"/>
        <w:autoSpaceDE w:val="0"/>
        <w:autoSpaceDN w:val="0"/>
        <w:adjustRightInd w:val="0"/>
        <w:spacing w:after="160" w:line="244" w:lineRule="auto"/>
        <w:rPr>
          <w:rFonts w:ascii="Arial" w:hAnsi="Arial" w:cs="Arial"/>
          <w:sz w:val="18"/>
          <w:szCs w:val="18"/>
        </w:rPr>
      </w:pPr>
    </w:p>
    <w:p w14:paraId="51159C2A" w14:textId="77777777" w:rsidR="00987A3D" w:rsidRDefault="00987A3D" w:rsidP="00987A3D">
      <w:pPr>
        <w:widowControl w:val="0"/>
        <w:autoSpaceDE w:val="0"/>
        <w:autoSpaceDN w:val="0"/>
        <w:adjustRightInd w:val="0"/>
        <w:spacing w:after="160" w:line="244" w:lineRule="auto"/>
        <w:jc w:val="both"/>
        <w:rPr>
          <w:rFonts w:ascii="Calibri" w:hAnsi="Calibri" w:cs="Calibri"/>
          <w:sz w:val="22"/>
          <w:szCs w:val="22"/>
        </w:rPr>
      </w:pPr>
      <w:r>
        <w:rPr>
          <w:rFonts w:ascii="Arial" w:hAnsi="Arial" w:cs="Arial"/>
          <w:sz w:val="18"/>
          <w:szCs w:val="18"/>
        </w:rPr>
        <w:t>L’interessato dichiara di aver ricevuto completa informativa ai sensi dell’art. 13 del GDPR 2016/679 e dalla normativa nazionale vigente unitamente a copia degli artt. dal 15 al 22 del GDPR 2016/679 e dalla normativa nazionale vigente, ed esprime il consenso al trattamento dei dati personali per la fornitura dei Servizi ed alla comunicazione dei propri dati qualificati come personali dalla citata legge nei limiti, per le finalità e per la durata precisati nell’informativa.</w:t>
      </w:r>
    </w:p>
    <w:p w14:paraId="4514E6C0" w14:textId="77777777" w:rsidR="00987A3D" w:rsidRDefault="00987A3D" w:rsidP="00987A3D">
      <w:pPr>
        <w:widowControl w:val="0"/>
        <w:autoSpaceDE w:val="0"/>
        <w:autoSpaceDN w:val="0"/>
        <w:adjustRightInd w:val="0"/>
        <w:spacing w:after="160" w:line="244" w:lineRule="auto"/>
        <w:jc w:val="both"/>
        <w:rPr>
          <w:rFonts w:ascii="Arial" w:hAnsi="Arial" w:cs="Arial"/>
          <w:sz w:val="18"/>
          <w:szCs w:val="18"/>
        </w:rPr>
      </w:pPr>
      <w:r>
        <w:rPr>
          <w:rFonts w:ascii="Arial" w:hAnsi="Arial" w:cs="Arial"/>
          <w:sz w:val="18"/>
          <w:szCs w:val="18"/>
        </w:rPr>
        <w:t>Tutte le autorizzazioni rilasciate dal/dai sottoscritto/i potranno essere revocate in ogni momento solo a mezzo lettera raccomandata A.R. a Voi indirizzata e detta revoca avrà effetto dal giorno successivo a quello di ricevimento di detta raccomandata. In merito sono comunque fatti salvi i trattamenti imposti in osservanza delle vigenti leggi.</w:t>
      </w:r>
    </w:p>
    <w:p w14:paraId="4DE53861" w14:textId="77777777" w:rsidR="00987A3D" w:rsidRDefault="00987A3D" w:rsidP="00987A3D">
      <w:pPr>
        <w:widowControl w:val="0"/>
        <w:autoSpaceDE w:val="0"/>
        <w:autoSpaceDN w:val="0"/>
        <w:adjustRightInd w:val="0"/>
        <w:spacing w:after="160" w:line="244" w:lineRule="auto"/>
        <w:jc w:val="both"/>
        <w:rPr>
          <w:rFonts w:ascii="Arial" w:hAnsi="Arial" w:cs="Arial"/>
          <w:sz w:val="18"/>
          <w:szCs w:val="18"/>
        </w:rPr>
      </w:pPr>
    </w:p>
    <w:tbl>
      <w:tblPr>
        <w:tblW w:w="0" w:type="auto"/>
        <w:tblBorders>
          <w:top w:val="nil"/>
          <w:left w:val="nil"/>
          <w:right w:val="nil"/>
        </w:tblBorders>
        <w:tblLayout w:type="fixed"/>
        <w:tblLook w:val="0000" w:firstRow="0" w:lastRow="0" w:firstColumn="0" w:lastColumn="0" w:noHBand="0" w:noVBand="0"/>
      </w:tblPr>
      <w:tblGrid>
        <w:gridCol w:w="2988"/>
        <w:gridCol w:w="2880"/>
        <w:gridCol w:w="2880"/>
      </w:tblGrid>
      <w:tr w:rsidR="00987A3D" w14:paraId="4EA24CFB" w14:textId="77777777">
        <w:tc>
          <w:tcPr>
            <w:tcW w:w="298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DB0B8E7" w14:textId="77777777" w:rsidR="00987A3D" w:rsidRDefault="00987A3D">
            <w:pPr>
              <w:widowControl w:val="0"/>
              <w:autoSpaceDE w:val="0"/>
              <w:autoSpaceDN w:val="0"/>
              <w:adjustRightInd w:val="0"/>
              <w:spacing w:after="160" w:line="244" w:lineRule="auto"/>
              <w:jc w:val="center"/>
              <w:rPr>
                <w:rFonts w:ascii="Arial" w:hAnsi="Arial" w:cs="Arial"/>
                <w:sz w:val="18"/>
                <w:szCs w:val="18"/>
              </w:rPr>
            </w:pPr>
            <w:r>
              <w:rPr>
                <w:rFonts w:ascii="Arial" w:hAnsi="Arial" w:cs="Arial"/>
                <w:sz w:val="18"/>
                <w:szCs w:val="18"/>
              </w:rPr>
              <w:t>DATA</w:t>
            </w: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FB263B0" w14:textId="77777777" w:rsidR="00987A3D" w:rsidRDefault="00987A3D">
            <w:pPr>
              <w:widowControl w:val="0"/>
              <w:autoSpaceDE w:val="0"/>
              <w:autoSpaceDN w:val="0"/>
              <w:adjustRightInd w:val="0"/>
              <w:spacing w:after="160" w:line="244" w:lineRule="auto"/>
              <w:jc w:val="center"/>
              <w:rPr>
                <w:rFonts w:ascii="Arial" w:hAnsi="Arial" w:cs="Arial"/>
                <w:sz w:val="18"/>
                <w:szCs w:val="18"/>
              </w:rPr>
            </w:pPr>
            <w:r>
              <w:rPr>
                <w:rFonts w:ascii="Arial" w:hAnsi="Arial" w:cs="Arial"/>
                <w:sz w:val="18"/>
                <w:szCs w:val="18"/>
              </w:rPr>
              <w:t>COGNOME E NOME</w:t>
            </w: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9A734D2" w14:textId="77777777" w:rsidR="00987A3D" w:rsidRDefault="00987A3D">
            <w:pPr>
              <w:widowControl w:val="0"/>
              <w:autoSpaceDE w:val="0"/>
              <w:autoSpaceDN w:val="0"/>
              <w:adjustRightInd w:val="0"/>
              <w:spacing w:after="160" w:line="244" w:lineRule="auto"/>
              <w:jc w:val="center"/>
              <w:rPr>
                <w:rFonts w:ascii="Arial" w:hAnsi="Arial" w:cs="Arial"/>
                <w:sz w:val="18"/>
                <w:szCs w:val="18"/>
              </w:rPr>
            </w:pPr>
            <w:r>
              <w:rPr>
                <w:rFonts w:ascii="Arial" w:hAnsi="Arial" w:cs="Arial"/>
                <w:sz w:val="18"/>
                <w:szCs w:val="18"/>
              </w:rPr>
              <w:t>FIRMA</w:t>
            </w:r>
          </w:p>
        </w:tc>
      </w:tr>
      <w:tr w:rsidR="00987A3D" w14:paraId="68CA5E2E" w14:textId="77777777">
        <w:tc>
          <w:tcPr>
            <w:tcW w:w="298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3701A37" w14:textId="77777777" w:rsidR="00987A3D" w:rsidRDefault="00987A3D">
            <w:pPr>
              <w:widowControl w:val="0"/>
              <w:autoSpaceDE w:val="0"/>
              <w:autoSpaceDN w:val="0"/>
              <w:adjustRightInd w:val="0"/>
              <w:spacing w:after="160" w:line="244" w:lineRule="auto"/>
              <w:jc w:val="center"/>
              <w:rPr>
                <w:rFonts w:ascii="Calibri" w:hAnsi="Calibri" w:cs="Calibri"/>
                <w:sz w:val="22"/>
                <w:szCs w:val="22"/>
              </w:rPr>
            </w:pPr>
            <w:r>
              <w:rPr>
                <w:rFonts w:ascii="Arial" w:hAnsi="Arial" w:cs="Arial"/>
                <w:sz w:val="18"/>
                <w:szCs w:val="18"/>
              </w:rPr>
              <w:t>26/07/2018</w:t>
            </w: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EAA9270" w14:textId="77777777" w:rsidR="00987A3D" w:rsidRDefault="00987A3D">
            <w:pPr>
              <w:widowControl w:val="0"/>
              <w:autoSpaceDE w:val="0"/>
              <w:autoSpaceDN w:val="0"/>
              <w:adjustRightInd w:val="0"/>
              <w:spacing w:after="160" w:line="244" w:lineRule="auto"/>
              <w:jc w:val="center"/>
              <w:rPr>
                <w:rFonts w:ascii="Arial" w:hAnsi="Arial" w:cs="Arial"/>
                <w:i/>
                <w:iCs/>
                <w:sz w:val="18"/>
                <w:szCs w:val="18"/>
              </w:rPr>
            </w:pP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0C0A017" w14:textId="77777777" w:rsidR="00987A3D" w:rsidRDefault="00987A3D">
            <w:pPr>
              <w:widowControl w:val="0"/>
              <w:autoSpaceDE w:val="0"/>
              <w:autoSpaceDN w:val="0"/>
              <w:adjustRightInd w:val="0"/>
              <w:spacing w:after="160" w:line="244" w:lineRule="auto"/>
              <w:jc w:val="center"/>
              <w:rPr>
                <w:rFonts w:ascii="Arial" w:hAnsi="Arial" w:cs="Arial"/>
                <w:i/>
                <w:iCs/>
                <w:sz w:val="18"/>
                <w:szCs w:val="18"/>
              </w:rPr>
            </w:pPr>
          </w:p>
        </w:tc>
      </w:tr>
    </w:tbl>
    <w:p w14:paraId="368C0405" w14:textId="77777777" w:rsidR="00987A3D" w:rsidRDefault="00987A3D" w:rsidP="00987A3D">
      <w:pPr>
        <w:widowControl w:val="0"/>
        <w:autoSpaceDE w:val="0"/>
        <w:autoSpaceDN w:val="0"/>
        <w:adjustRightInd w:val="0"/>
        <w:spacing w:after="160" w:line="244" w:lineRule="auto"/>
        <w:jc w:val="both"/>
        <w:rPr>
          <w:rFonts w:ascii="Arial" w:hAnsi="Arial" w:cs="Arial"/>
          <w:i/>
          <w:iCs/>
          <w:sz w:val="18"/>
          <w:szCs w:val="18"/>
        </w:rPr>
      </w:pPr>
    </w:p>
    <w:p w14:paraId="34831094" w14:textId="77777777" w:rsidR="00987A3D" w:rsidRDefault="00987A3D" w:rsidP="00987A3D">
      <w:pPr>
        <w:widowControl w:val="0"/>
        <w:autoSpaceDE w:val="0"/>
        <w:autoSpaceDN w:val="0"/>
        <w:adjustRightInd w:val="0"/>
        <w:spacing w:after="160" w:line="244" w:lineRule="auto"/>
        <w:jc w:val="both"/>
        <w:rPr>
          <w:rFonts w:ascii="Calibri" w:hAnsi="Calibri" w:cs="Calibri"/>
          <w:sz w:val="22"/>
          <w:szCs w:val="22"/>
        </w:rPr>
      </w:pPr>
      <w:r>
        <w:rPr>
          <w:rFonts w:ascii="Arial" w:hAnsi="Arial" w:cs="Arial"/>
          <w:i/>
          <w:iCs/>
          <w:sz w:val="18"/>
          <w:szCs w:val="18"/>
        </w:rPr>
        <w:t xml:space="preserve">Consenso al trattamento dei dati personali da parte dei </w:t>
      </w:r>
      <w:r>
        <w:rPr>
          <w:rFonts w:ascii="Arial" w:hAnsi="Arial" w:cs="Arial"/>
          <w:b/>
          <w:bCs/>
          <w:i/>
          <w:iCs/>
          <w:sz w:val="18"/>
          <w:szCs w:val="18"/>
          <w:u w:val="single"/>
        </w:rPr>
        <w:t>famigliari maggiorenni a carico</w:t>
      </w:r>
      <w:r>
        <w:rPr>
          <w:rFonts w:ascii="Arial" w:hAnsi="Arial" w:cs="Arial"/>
          <w:i/>
          <w:iCs/>
          <w:sz w:val="18"/>
          <w:szCs w:val="18"/>
        </w:rPr>
        <w:t>:</w:t>
      </w:r>
    </w:p>
    <w:p w14:paraId="231FD2A9" w14:textId="77777777" w:rsidR="00987A3D" w:rsidRDefault="00987A3D" w:rsidP="00987A3D">
      <w:pPr>
        <w:widowControl w:val="0"/>
        <w:autoSpaceDE w:val="0"/>
        <w:autoSpaceDN w:val="0"/>
        <w:adjustRightInd w:val="0"/>
        <w:spacing w:after="160" w:line="244" w:lineRule="auto"/>
        <w:jc w:val="both"/>
        <w:rPr>
          <w:rFonts w:ascii="Arial" w:hAnsi="Arial" w:cs="Arial"/>
          <w:sz w:val="18"/>
          <w:szCs w:val="18"/>
        </w:rPr>
      </w:pPr>
    </w:p>
    <w:tbl>
      <w:tblPr>
        <w:tblW w:w="0" w:type="auto"/>
        <w:tblBorders>
          <w:top w:val="nil"/>
          <w:left w:val="nil"/>
          <w:right w:val="nil"/>
        </w:tblBorders>
        <w:tblLayout w:type="fixed"/>
        <w:tblLook w:val="0000" w:firstRow="0" w:lastRow="0" w:firstColumn="0" w:lastColumn="0" w:noHBand="0" w:noVBand="0"/>
      </w:tblPr>
      <w:tblGrid>
        <w:gridCol w:w="2988"/>
        <w:gridCol w:w="2880"/>
        <w:gridCol w:w="2880"/>
      </w:tblGrid>
      <w:tr w:rsidR="00987A3D" w14:paraId="002923AE" w14:textId="77777777">
        <w:tc>
          <w:tcPr>
            <w:tcW w:w="298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6E16F85" w14:textId="77777777" w:rsidR="00987A3D" w:rsidRDefault="00987A3D">
            <w:pPr>
              <w:widowControl w:val="0"/>
              <w:autoSpaceDE w:val="0"/>
              <w:autoSpaceDN w:val="0"/>
              <w:adjustRightInd w:val="0"/>
              <w:spacing w:after="160" w:line="244" w:lineRule="auto"/>
              <w:jc w:val="center"/>
              <w:rPr>
                <w:rFonts w:ascii="Arial" w:hAnsi="Arial" w:cs="Arial"/>
                <w:sz w:val="18"/>
                <w:szCs w:val="18"/>
              </w:rPr>
            </w:pPr>
            <w:r>
              <w:rPr>
                <w:rFonts w:ascii="Arial" w:hAnsi="Arial" w:cs="Arial"/>
                <w:sz w:val="18"/>
                <w:szCs w:val="18"/>
              </w:rPr>
              <w:t>COGNOME E NOME</w:t>
            </w: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17FF7CA" w14:textId="77777777" w:rsidR="00987A3D" w:rsidRDefault="00987A3D">
            <w:pPr>
              <w:widowControl w:val="0"/>
              <w:autoSpaceDE w:val="0"/>
              <w:autoSpaceDN w:val="0"/>
              <w:adjustRightInd w:val="0"/>
              <w:spacing w:after="160" w:line="244" w:lineRule="auto"/>
              <w:jc w:val="center"/>
              <w:rPr>
                <w:rFonts w:ascii="Arial" w:hAnsi="Arial" w:cs="Arial"/>
                <w:sz w:val="18"/>
                <w:szCs w:val="18"/>
              </w:rPr>
            </w:pPr>
            <w:r>
              <w:rPr>
                <w:rFonts w:ascii="Arial" w:hAnsi="Arial" w:cs="Arial"/>
                <w:sz w:val="18"/>
                <w:szCs w:val="18"/>
              </w:rPr>
              <w:t>RELAZIONE DI PARENTELA</w:t>
            </w: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551DC40" w14:textId="77777777" w:rsidR="00987A3D" w:rsidRDefault="00987A3D">
            <w:pPr>
              <w:widowControl w:val="0"/>
              <w:autoSpaceDE w:val="0"/>
              <w:autoSpaceDN w:val="0"/>
              <w:adjustRightInd w:val="0"/>
              <w:spacing w:after="160" w:line="244" w:lineRule="auto"/>
              <w:jc w:val="center"/>
              <w:rPr>
                <w:rFonts w:ascii="Arial" w:hAnsi="Arial" w:cs="Arial"/>
                <w:sz w:val="18"/>
                <w:szCs w:val="18"/>
              </w:rPr>
            </w:pPr>
            <w:r>
              <w:rPr>
                <w:rFonts w:ascii="Arial" w:hAnsi="Arial" w:cs="Arial"/>
                <w:sz w:val="18"/>
                <w:szCs w:val="18"/>
              </w:rPr>
              <w:t>FIRMA</w:t>
            </w:r>
          </w:p>
          <w:p w14:paraId="307B2AE3" w14:textId="77777777" w:rsidR="00987A3D" w:rsidRDefault="00987A3D">
            <w:pPr>
              <w:widowControl w:val="0"/>
              <w:autoSpaceDE w:val="0"/>
              <w:autoSpaceDN w:val="0"/>
              <w:adjustRightInd w:val="0"/>
              <w:spacing w:after="160" w:line="244" w:lineRule="auto"/>
              <w:jc w:val="center"/>
              <w:rPr>
                <w:rFonts w:ascii="Arial" w:hAnsi="Arial" w:cs="Arial"/>
                <w:sz w:val="18"/>
                <w:szCs w:val="18"/>
              </w:rPr>
            </w:pPr>
            <w:r>
              <w:rPr>
                <w:rFonts w:ascii="Arial" w:hAnsi="Arial" w:cs="Arial"/>
                <w:sz w:val="18"/>
                <w:szCs w:val="18"/>
              </w:rPr>
              <w:t>(Solo se maggiorenne a carico)</w:t>
            </w:r>
          </w:p>
        </w:tc>
      </w:tr>
      <w:tr w:rsidR="00987A3D" w14:paraId="7B14D326" w14:textId="77777777">
        <w:tblPrEx>
          <w:tblBorders>
            <w:top w:val="none" w:sz="0" w:space="0" w:color="auto"/>
          </w:tblBorders>
        </w:tblPrEx>
        <w:tc>
          <w:tcPr>
            <w:tcW w:w="298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54A7C30" w14:textId="77777777" w:rsidR="00987A3D" w:rsidRDefault="00987A3D">
            <w:pPr>
              <w:widowControl w:val="0"/>
              <w:autoSpaceDE w:val="0"/>
              <w:autoSpaceDN w:val="0"/>
              <w:adjustRightInd w:val="0"/>
              <w:spacing w:after="160" w:line="244" w:lineRule="auto"/>
              <w:jc w:val="center"/>
              <w:rPr>
                <w:rFonts w:ascii="Arial" w:hAnsi="Arial" w:cs="Arial"/>
                <w:i/>
                <w:iCs/>
                <w:sz w:val="18"/>
                <w:szCs w:val="18"/>
              </w:rPr>
            </w:pP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58B1D32" w14:textId="77777777" w:rsidR="00987A3D" w:rsidRDefault="00987A3D">
            <w:pPr>
              <w:widowControl w:val="0"/>
              <w:autoSpaceDE w:val="0"/>
              <w:autoSpaceDN w:val="0"/>
              <w:adjustRightInd w:val="0"/>
              <w:spacing w:after="160" w:line="244" w:lineRule="auto"/>
              <w:jc w:val="center"/>
              <w:rPr>
                <w:rFonts w:ascii="Arial" w:hAnsi="Arial" w:cs="Arial"/>
                <w:i/>
                <w:iCs/>
                <w:sz w:val="18"/>
                <w:szCs w:val="18"/>
              </w:rPr>
            </w:pP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4EBF4A2" w14:textId="77777777" w:rsidR="00987A3D" w:rsidRDefault="00987A3D">
            <w:pPr>
              <w:widowControl w:val="0"/>
              <w:autoSpaceDE w:val="0"/>
              <w:autoSpaceDN w:val="0"/>
              <w:adjustRightInd w:val="0"/>
              <w:spacing w:after="160" w:line="244" w:lineRule="auto"/>
              <w:jc w:val="center"/>
              <w:rPr>
                <w:rFonts w:ascii="Arial" w:hAnsi="Arial" w:cs="Arial"/>
                <w:i/>
                <w:iCs/>
                <w:sz w:val="18"/>
                <w:szCs w:val="18"/>
              </w:rPr>
            </w:pPr>
          </w:p>
        </w:tc>
      </w:tr>
      <w:tr w:rsidR="00987A3D" w14:paraId="6B94E24E" w14:textId="77777777">
        <w:tblPrEx>
          <w:tblBorders>
            <w:top w:val="none" w:sz="0" w:space="0" w:color="auto"/>
          </w:tblBorders>
        </w:tblPrEx>
        <w:tc>
          <w:tcPr>
            <w:tcW w:w="298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8F55303" w14:textId="77777777" w:rsidR="00987A3D" w:rsidRDefault="00987A3D">
            <w:pPr>
              <w:widowControl w:val="0"/>
              <w:autoSpaceDE w:val="0"/>
              <w:autoSpaceDN w:val="0"/>
              <w:adjustRightInd w:val="0"/>
              <w:spacing w:after="160" w:line="244" w:lineRule="auto"/>
              <w:jc w:val="center"/>
              <w:rPr>
                <w:rFonts w:ascii="Arial" w:hAnsi="Arial" w:cs="Arial"/>
                <w:i/>
                <w:iCs/>
                <w:sz w:val="18"/>
                <w:szCs w:val="18"/>
              </w:rPr>
            </w:pP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67E7DD2" w14:textId="77777777" w:rsidR="00987A3D" w:rsidRDefault="00987A3D">
            <w:pPr>
              <w:widowControl w:val="0"/>
              <w:autoSpaceDE w:val="0"/>
              <w:autoSpaceDN w:val="0"/>
              <w:adjustRightInd w:val="0"/>
              <w:spacing w:after="160" w:line="244" w:lineRule="auto"/>
              <w:jc w:val="center"/>
              <w:rPr>
                <w:rFonts w:ascii="Arial" w:hAnsi="Arial" w:cs="Arial"/>
                <w:i/>
                <w:iCs/>
                <w:sz w:val="18"/>
                <w:szCs w:val="18"/>
              </w:rPr>
            </w:pP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DADB20F" w14:textId="77777777" w:rsidR="00987A3D" w:rsidRDefault="00987A3D">
            <w:pPr>
              <w:widowControl w:val="0"/>
              <w:autoSpaceDE w:val="0"/>
              <w:autoSpaceDN w:val="0"/>
              <w:adjustRightInd w:val="0"/>
              <w:spacing w:after="160" w:line="244" w:lineRule="auto"/>
              <w:jc w:val="center"/>
              <w:rPr>
                <w:rFonts w:ascii="Arial" w:hAnsi="Arial" w:cs="Arial"/>
                <w:i/>
                <w:iCs/>
                <w:sz w:val="18"/>
                <w:szCs w:val="18"/>
              </w:rPr>
            </w:pPr>
          </w:p>
        </w:tc>
      </w:tr>
      <w:tr w:rsidR="00987A3D" w14:paraId="05B6CEE1" w14:textId="77777777">
        <w:tc>
          <w:tcPr>
            <w:tcW w:w="298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9BACA03" w14:textId="77777777" w:rsidR="00987A3D" w:rsidRDefault="00987A3D">
            <w:pPr>
              <w:widowControl w:val="0"/>
              <w:autoSpaceDE w:val="0"/>
              <w:autoSpaceDN w:val="0"/>
              <w:adjustRightInd w:val="0"/>
              <w:spacing w:after="160" w:line="244" w:lineRule="auto"/>
              <w:jc w:val="center"/>
              <w:rPr>
                <w:rFonts w:ascii="Arial" w:hAnsi="Arial" w:cs="Arial"/>
                <w:i/>
                <w:iCs/>
                <w:sz w:val="18"/>
                <w:szCs w:val="18"/>
              </w:rPr>
            </w:pP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DE4C2B6" w14:textId="77777777" w:rsidR="00987A3D" w:rsidRDefault="00987A3D">
            <w:pPr>
              <w:widowControl w:val="0"/>
              <w:autoSpaceDE w:val="0"/>
              <w:autoSpaceDN w:val="0"/>
              <w:adjustRightInd w:val="0"/>
              <w:spacing w:after="160" w:line="244" w:lineRule="auto"/>
              <w:jc w:val="center"/>
              <w:rPr>
                <w:rFonts w:ascii="Arial" w:hAnsi="Arial" w:cs="Arial"/>
                <w:i/>
                <w:iCs/>
                <w:sz w:val="18"/>
                <w:szCs w:val="18"/>
              </w:rPr>
            </w:pP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C0E8FFD" w14:textId="77777777" w:rsidR="00987A3D" w:rsidRDefault="00987A3D">
            <w:pPr>
              <w:widowControl w:val="0"/>
              <w:autoSpaceDE w:val="0"/>
              <w:autoSpaceDN w:val="0"/>
              <w:adjustRightInd w:val="0"/>
              <w:spacing w:after="160" w:line="244" w:lineRule="auto"/>
              <w:jc w:val="center"/>
              <w:rPr>
                <w:rFonts w:ascii="Arial" w:hAnsi="Arial" w:cs="Arial"/>
                <w:i/>
                <w:iCs/>
                <w:sz w:val="18"/>
                <w:szCs w:val="18"/>
              </w:rPr>
            </w:pPr>
          </w:p>
        </w:tc>
      </w:tr>
    </w:tbl>
    <w:p w14:paraId="512B4BDA" w14:textId="77777777" w:rsidR="00987A3D" w:rsidRDefault="00987A3D" w:rsidP="00987A3D">
      <w:pPr>
        <w:widowControl w:val="0"/>
        <w:autoSpaceDE w:val="0"/>
        <w:autoSpaceDN w:val="0"/>
        <w:adjustRightInd w:val="0"/>
        <w:spacing w:after="160" w:line="244" w:lineRule="auto"/>
        <w:jc w:val="both"/>
        <w:rPr>
          <w:rFonts w:ascii="Arial" w:hAnsi="Arial" w:cs="Arial"/>
          <w:sz w:val="18"/>
          <w:szCs w:val="18"/>
        </w:rPr>
      </w:pPr>
    </w:p>
    <w:p w14:paraId="0509DA4B" w14:textId="77777777" w:rsidR="00987A3D" w:rsidRDefault="00987A3D" w:rsidP="00987A3D">
      <w:pPr>
        <w:widowControl w:val="0"/>
        <w:autoSpaceDE w:val="0"/>
        <w:autoSpaceDN w:val="0"/>
        <w:adjustRightInd w:val="0"/>
        <w:spacing w:after="160" w:line="244" w:lineRule="auto"/>
        <w:jc w:val="both"/>
        <w:rPr>
          <w:rFonts w:ascii="Arial" w:hAnsi="Arial" w:cs="Arial"/>
          <w:sz w:val="18"/>
          <w:szCs w:val="18"/>
        </w:rPr>
      </w:pPr>
    </w:p>
    <w:p w14:paraId="66081888" w14:textId="77777777" w:rsidR="00987A3D" w:rsidRDefault="00987A3D" w:rsidP="00987A3D">
      <w:pPr>
        <w:widowControl w:val="0"/>
        <w:autoSpaceDE w:val="0"/>
        <w:autoSpaceDN w:val="0"/>
        <w:adjustRightInd w:val="0"/>
        <w:spacing w:after="160" w:line="244" w:lineRule="auto"/>
        <w:jc w:val="both"/>
        <w:rPr>
          <w:rFonts w:ascii="Arial" w:hAnsi="Arial" w:cs="Arial"/>
          <w:sz w:val="18"/>
          <w:szCs w:val="18"/>
        </w:rPr>
      </w:pPr>
      <w:r>
        <w:rPr>
          <w:rFonts w:ascii="Arial" w:hAnsi="Arial" w:cs="Arial"/>
          <w:sz w:val="18"/>
          <w:szCs w:val="18"/>
        </w:rPr>
        <w:t xml:space="preserve">Data ________________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Firma </w:t>
      </w:r>
    </w:p>
    <w:p w14:paraId="5FA1F677" w14:textId="77777777" w:rsidR="00987A3D" w:rsidRDefault="00987A3D" w:rsidP="00987A3D">
      <w:pPr>
        <w:widowControl w:val="0"/>
        <w:autoSpaceDE w:val="0"/>
        <w:autoSpaceDN w:val="0"/>
        <w:adjustRightInd w:val="0"/>
        <w:spacing w:after="160" w:line="244" w:lineRule="auto"/>
        <w:jc w:val="both"/>
        <w:rPr>
          <w:rFonts w:ascii="Arial" w:hAnsi="Arial" w:cs="Arial"/>
          <w:sz w:val="18"/>
          <w:szCs w:val="18"/>
        </w:rPr>
      </w:pPr>
    </w:p>
    <w:p w14:paraId="637923FF" w14:textId="77777777" w:rsidR="00987A3D" w:rsidRDefault="00987A3D" w:rsidP="00987A3D">
      <w:pPr>
        <w:widowControl w:val="0"/>
        <w:autoSpaceDE w:val="0"/>
        <w:autoSpaceDN w:val="0"/>
        <w:adjustRightInd w:val="0"/>
        <w:spacing w:after="160" w:line="244" w:lineRule="auto"/>
        <w:ind w:left="4956" w:firstLine="708"/>
        <w:jc w:val="both"/>
        <w:rPr>
          <w:rFonts w:ascii="Arial" w:hAnsi="Arial" w:cs="Arial"/>
          <w:sz w:val="18"/>
          <w:szCs w:val="18"/>
        </w:rPr>
      </w:pPr>
      <w:r>
        <w:rPr>
          <w:rFonts w:ascii="Arial" w:hAnsi="Arial" w:cs="Arial"/>
          <w:sz w:val="18"/>
          <w:szCs w:val="18"/>
        </w:rPr>
        <w:t>...................................................</w:t>
      </w:r>
    </w:p>
    <w:p w14:paraId="3966D5A3" w14:textId="77777777" w:rsidR="00987A3D" w:rsidRDefault="00987A3D" w:rsidP="00987A3D">
      <w:pPr>
        <w:widowControl w:val="0"/>
        <w:autoSpaceDE w:val="0"/>
        <w:autoSpaceDN w:val="0"/>
        <w:adjustRightInd w:val="0"/>
        <w:spacing w:after="160" w:line="244" w:lineRule="auto"/>
        <w:jc w:val="both"/>
        <w:rPr>
          <w:rFonts w:ascii="Arial" w:hAnsi="Arial" w:cs="Arial"/>
          <w:b/>
          <w:bCs/>
          <w:sz w:val="18"/>
          <w:szCs w:val="18"/>
          <w:u w:val="single"/>
        </w:rPr>
      </w:pPr>
    </w:p>
    <w:p w14:paraId="391EAC8D" w14:textId="77777777" w:rsidR="00987A3D" w:rsidRDefault="00987A3D" w:rsidP="00987A3D">
      <w:pPr>
        <w:widowControl w:val="0"/>
        <w:autoSpaceDE w:val="0"/>
        <w:autoSpaceDN w:val="0"/>
        <w:adjustRightInd w:val="0"/>
        <w:spacing w:after="160" w:line="244" w:lineRule="auto"/>
        <w:jc w:val="both"/>
        <w:rPr>
          <w:rFonts w:ascii="Arial" w:hAnsi="Arial" w:cs="Arial"/>
          <w:b/>
          <w:bCs/>
          <w:sz w:val="18"/>
          <w:szCs w:val="18"/>
          <w:u w:val="single"/>
        </w:rPr>
      </w:pPr>
      <w:r>
        <w:rPr>
          <w:rFonts w:ascii="Arial" w:hAnsi="Arial" w:cs="Arial"/>
          <w:b/>
          <w:bCs/>
          <w:sz w:val="18"/>
          <w:szCs w:val="18"/>
          <w:u w:val="single"/>
        </w:rPr>
        <w:t xml:space="preserve">IMPORTANTE: </w:t>
      </w:r>
    </w:p>
    <w:p w14:paraId="5C028FAE" w14:textId="6F303D82" w:rsidR="00987A3D" w:rsidRDefault="00987A3D" w:rsidP="0026212D">
      <w:pPr>
        <w:widowControl w:val="0"/>
        <w:autoSpaceDE w:val="0"/>
        <w:autoSpaceDN w:val="0"/>
        <w:adjustRightInd w:val="0"/>
        <w:spacing w:after="160" w:line="244" w:lineRule="auto"/>
        <w:jc w:val="both"/>
        <w:rPr>
          <w:rFonts w:ascii="Calibri" w:hAnsi="Calibri" w:cs="Calibri"/>
          <w:sz w:val="22"/>
          <w:szCs w:val="22"/>
        </w:rPr>
      </w:pPr>
      <w:r>
        <w:rPr>
          <w:rFonts w:ascii="Arial" w:hAnsi="Arial" w:cs="Arial"/>
          <w:sz w:val="18"/>
          <w:szCs w:val="18"/>
        </w:rPr>
        <w:t>Il presente consenso ha validità, salvo revoca da parte del firmatario, sino alla data di cessazione del rapporto di lavoro con questo Istituto.</w:t>
      </w:r>
    </w:p>
    <w:p w14:paraId="5B401B73" w14:textId="77777777" w:rsidR="00987A3D" w:rsidRDefault="00987A3D" w:rsidP="00987A3D">
      <w:pPr>
        <w:widowControl w:val="0"/>
        <w:autoSpaceDE w:val="0"/>
        <w:autoSpaceDN w:val="0"/>
        <w:adjustRightInd w:val="0"/>
        <w:spacing w:after="160" w:line="244" w:lineRule="auto"/>
        <w:rPr>
          <w:rFonts w:ascii="Calibri" w:hAnsi="Calibri" w:cs="Calibri"/>
          <w:sz w:val="22"/>
          <w:szCs w:val="22"/>
        </w:rPr>
      </w:pPr>
    </w:p>
    <w:p w14:paraId="4569E3B8" w14:textId="77777777" w:rsidR="00987A3D" w:rsidRDefault="00987A3D" w:rsidP="00987A3D">
      <w:pPr>
        <w:widowControl w:val="0"/>
        <w:autoSpaceDE w:val="0"/>
        <w:autoSpaceDN w:val="0"/>
        <w:adjustRightInd w:val="0"/>
        <w:spacing w:after="160" w:line="244" w:lineRule="auto"/>
        <w:rPr>
          <w:rFonts w:ascii="Calibri" w:hAnsi="Calibri" w:cs="Calibri"/>
          <w:sz w:val="22"/>
          <w:szCs w:val="22"/>
        </w:rPr>
      </w:pPr>
    </w:p>
    <w:p w14:paraId="0A51D4A0" w14:textId="77777777" w:rsidR="00987A3D" w:rsidRDefault="00987A3D" w:rsidP="00987A3D">
      <w:pPr>
        <w:widowControl w:val="0"/>
        <w:autoSpaceDE w:val="0"/>
        <w:autoSpaceDN w:val="0"/>
        <w:adjustRightInd w:val="0"/>
        <w:spacing w:after="160" w:line="244" w:lineRule="auto"/>
        <w:rPr>
          <w:rFonts w:ascii="Calibri" w:hAnsi="Calibri" w:cs="Calibri"/>
          <w:sz w:val="22"/>
          <w:szCs w:val="22"/>
        </w:rPr>
      </w:pPr>
    </w:p>
    <w:p w14:paraId="0056BC3F" w14:textId="77777777" w:rsidR="00987A3D" w:rsidRDefault="00987A3D" w:rsidP="00987A3D">
      <w:pPr>
        <w:widowControl w:val="0"/>
        <w:autoSpaceDE w:val="0"/>
        <w:autoSpaceDN w:val="0"/>
        <w:adjustRightInd w:val="0"/>
        <w:spacing w:after="160" w:line="244" w:lineRule="auto"/>
        <w:rPr>
          <w:rFonts w:ascii="Calibri" w:hAnsi="Calibri" w:cs="Calibri"/>
          <w:sz w:val="22"/>
          <w:szCs w:val="22"/>
        </w:rPr>
      </w:pPr>
    </w:p>
    <w:p w14:paraId="1A806041" w14:textId="77777777" w:rsidR="00987A3D" w:rsidRDefault="00987A3D" w:rsidP="00987A3D">
      <w:pPr>
        <w:widowControl w:val="0"/>
        <w:autoSpaceDE w:val="0"/>
        <w:autoSpaceDN w:val="0"/>
        <w:adjustRightInd w:val="0"/>
        <w:spacing w:after="160" w:line="244" w:lineRule="auto"/>
        <w:rPr>
          <w:rFonts w:ascii="Calibri" w:hAnsi="Calibri" w:cs="Calibri"/>
          <w:sz w:val="22"/>
          <w:szCs w:val="22"/>
        </w:rPr>
      </w:pPr>
    </w:p>
    <w:p w14:paraId="49F96D43" w14:textId="77777777" w:rsidR="00987A3D" w:rsidRDefault="00987A3D" w:rsidP="00987A3D">
      <w:pPr>
        <w:widowControl w:val="0"/>
        <w:autoSpaceDE w:val="0"/>
        <w:autoSpaceDN w:val="0"/>
        <w:adjustRightInd w:val="0"/>
        <w:spacing w:after="160" w:line="244" w:lineRule="auto"/>
        <w:rPr>
          <w:rFonts w:ascii="Calibri" w:hAnsi="Calibri" w:cs="Calibri"/>
          <w:sz w:val="22"/>
          <w:szCs w:val="22"/>
        </w:rPr>
      </w:pPr>
    </w:p>
    <w:p w14:paraId="00E18EC6" w14:textId="77777777" w:rsidR="00987A3D" w:rsidRDefault="00987A3D" w:rsidP="00987A3D">
      <w:pPr>
        <w:widowControl w:val="0"/>
        <w:autoSpaceDE w:val="0"/>
        <w:autoSpaceDN w:val="0"/>
        <w:adjustRightInd w:val="0"/>
        <w:spacing w:after="160" w:line="244" w:lineRule="auto"/>
        <w:rPr>
          <w:rFonts w:ascii="Calibri" w:hAnsi="Calibri" w:cs="Calibri"/>
          <w:sz w:val="22"/>
          <w:szCs w:val="22"/>
        </w:rPr>
      </w:pPr>
    </w:p>
    <w:p w14:paraId="5FCA1868" w14:textId="77777777" w:rsidR="00DF6C21" w:rsidRDefault="00DF6C21"/>
    <w:sectPr w:rsidR="00DF6C21" w:rsidSect="008F1F4A">
      <w:pgSz w:w="11900"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Alberta">
    <w:altName w:val="Calibri"/>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000000CA">
      <w:start w:val="1"/>
      <w:numFmt w:val="bullet"/>
      <w:lvlText w:val="o"/>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defaultTabStop w:val="708"/>
  <w:hyphenationZone w:val="283"/>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C21"/>
    <w:rsid w:val="0000611E"/>
    <w:rsid w:val="000E0DCB"/>
    <w:rsid w:val="00161511"/>
    <w:rsid w:val="00250F21"/>
    <w:rsid w:val="0026212D"/>
    <w:rsid w:val="00282289"/>
    <w:rsid w:val="002F5395"/>
    <w:rsid w:val="00332D31"/>
    <w:rsid w:val="003F7A8C"/>
    <w:rsid w:val="005A6D3C"/>
    <w:rsid w:val="005E1AE5"/>
    <w:rsid w:val="005E290C"/>
    <w:rsid w:val="00603338"/>
    <w:rsid w:val="0060624E"/>
    <w:rsid w:val="0065216B"/>
    <w:rsid w:val="00850E78"/>
    <w:rsid w:val="00873099"/>
    <w:rsid w:val="008827B0"/>
    <w:rsid w:val="0089071D"/>
    <w:rsid w:val="008E6B67"/>
    <w:rsid w:val="008F1F4A"/>
    <w:rsid w:val="0095231B"/>
    <w:rsid w:val="00987A3D"/>
    <w:rsid w:val="00A8644A"/>
    <w:rsid w:val="00B12FA0"/>
    <w:rsid w:val="00B82AFF"/>
    <w:rsid w:val="00C01675"/>
    <w:rsid w:val="00D97610"/>
    <w:rsid w:val="00DF6C21"/>
    <w:rsid w:val="00EB0797"/>
  </w:rsids>
  <m:mathPr>
    <m:mathFont m:val="Cambria Math"/>
    <m:brkBin m:val="before"/>
    <m:brkBinSub m:val="--"/>
    <m:smallFrac/>
    <m:dispDef/>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454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DF6C21"/>
    <w:pPr>
      <w:tabs>
        <w:tab w:val="center" w:pos="4819"/>
        <w:tab w:val="right" w:pos="9638"/>
      </w:tabs>
    </w:pPr>
    <w:rPr>
      <w:rFonts w:ascii="Times New Roman" w:eastAsia="Times New Roman" w:hAnsi="Times New Roman" w:cs="Times New Roman"/>
    </w:rPr>
  </w:style>
  <w:style w:type="character" w:customStyle="1" w:styleId="IntestazioneCarattere">
    <w:name w:val="Intestazione Carattere"/>
    <w:basedOn w:val="Carpredefinitoparagrafo"/>
    <w:link w:val="Intestazione"/>
    <w:rsid w:val="00DF6C21"/>
    <w:rPr>
      <w:rFonts w:ascii="Times New Roman" w:eastAsia="Times New Roman" w:hAnsi="Times New Roman" w:cs="Times New Roman"/>
    </w:rPr>
  </w:style>
  <w:style w:type="paragraph" w:styleId="Testofumetto">
    <w:name w:val="Balloon Text"/>
    <w:basedOn w:val="Normale"/>
    <w:link w:val="TestofumettoCarattere"/>
    <w:uiPriority w:val="99"/>
    <w:semiHidden/>
    <w:unhideWhenUsed/>
    <w:rsid w:val="00DF6C21"/>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DF6C21"/>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DF6C21"/>
    <w:pPr>
      <w:tabs>
        <w:tab w:val="center" w:pos="4819"/>
        <w:tab w:val="right" w:pos="9638"/>
      </w:tabs>
    </w:pPr>
    <w:rPr>
      <w:rFonts w:ascii="Times New Roman" w:eastAsia="Times New Roman" w:hAnsi="Times New Roman" w:cs="Times New Roman"/>
    </w:rPr>
  </w:style>
  <w:style w:type="character" w:customStyle="1" w:styleId="IntestazioneCarattere">
    <w:name w:val="Intestazione Carattere"/>
    <w:basedOn w:val="Carpredefinitoparagrafo"/>
    <w:link w:val="Intestazione"/>
    <w:rsid w:val="00DF6C21"/>
    <w:rPr>
      <w:rFonts w:ascii="Times New Roman" w:eastAsia="Times New Roman" w:hAnsi="Times New Roman" w:cs="Times New Roman"/>
    </w:rPr>
  </w:style>
  <w:style w:type="paragraph" w:styleId="Testofumetto">
    <w:name w:val="Balloon Text"/>
    <w:basedOn w:val="Normale"/>
    <w:link w:val="TestofumettoCarattere"/>
    <w:uiPriority w:val="99"/>
    <w:semiHidden/>
    <w:unhideWhenUsed/>
    <w:rsid w:val="00DF6C21"/>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DF6C2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file://localhost/http://i758.photobucket.com/albums/xx230/negoziomusicale/STICKERSWINGTIMESERIEKIDSchiavediviolinoconnote50x35cmDSB0018.jpg%3Ft=1300875349"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43F2C-54D1-4B98-8123-54C4FEE18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2135</Words>
  <Characters>12170</Characters>
  <Application>Microsoft Office Word</Application>
  <DocSecurity>0</DocSecurity>
  <Lines>101</Lines>
  <Paragraphs>28</Paragraphs>
  <ScaleCrop>false</ScaleCrop>
  <HeadingPairs>
    <vt:vector size="2" baseType="variant">
      <vt:variant>
        <vt:lpstr>Titolo</vt:lpstr>
      </vt:variant>
      <vt:variant>
        <vt:i4>1</vt:i4>
      </vt:variant>
    </vt:vector>
  </HeadingPairs>
  <TitlesOfParts>
    <vt:vector size="1" baseType="lpstr">
      <vt:lpstr/>
    </vt:vector>
  </TitlesOfParts>
  <Company>scuola di musicoterapia</Company>
  <LinksUpToDate>false</LinksUpToDate>
  <CharactersWithSpaces>14277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giovanna ferrari</dc:creator>
  <cp:lastModifiedBy>Segreteria</cp:lastModifiedBy>
  <cp:revision>4</cp:revision>
  <dcterms:created xsi:type="dcterms:W3CDTF">2018-09-05T05:40:00Z</dcterms:created>
  <dcterms:modified xsi:type="dcterms:W3CDTF">2018-10-02T07:01:00Z</dcterms:modified>
</cp:coreProperties>
</file>